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8E06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775E191D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587004ED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49242E19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5F44A174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09673E95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0763FD7C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7B144362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275A0A27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07BA378E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1745AC4E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1D7DC850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5A4D102C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13142222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15934D09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5A4F2418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2006AB8D" w14:textId="30D0EE35" w:rsidR="00741B13" w:rsidRPr="004B168D" w:rsidRDefault="00741B13" w:rsidP="00741B13">
      <w:pPr>
        <w:widowControl w:val="0"/>
        <w:jc w:val="center"/>
        <w:rPr>
          <w:b/>
          <w:szCs w:val="24"/>
        </w:rPr>
      </w:pPr>
      <w:r w:rsidRPr="004B168D">
        <w:rPr>
          <w:b/>
          <w:szCs w:val="24"/>
        </w:rPr>
        <w:fldChar w:fldCharType="begin"/>
      </w:r>
      <w:r w:rsidRPr="004B168D">
        <w:rPr>
          <w:b/>
          <w:szCs w:val="24"/>
        </w:rPr>
        <w:instrText xml:space="preserve"> SEQ CHAPTER \h \r 1</w:instrText>
      </w:r>
      <w:r w:rsidRPr="004B168D">
        <w:rPr>
          <w:b/>
          <w:szCs w:val="24"/>
        </w:rPr>
        <w:fldChar w:fldCharType="end"/>
      </w:r>
      <w:r w:rsidRPr="004B168D">
        <w:rPr>
          <w:b/>
          <w:szCs w:val="24"/>
        </w:rPr>
        <w:t>IN THE UNITED STATES BANKRUPTCY COURT</w:t>
      </w:r>
    </w:p>
    <w:p w14:paraId="3AF00562" w14:textId="77777777" w:rsidR="00741B13" w:rsidRDefault="00741B13" w:rsidP="00741B13">
      <w:pPr>
        <w:widowControl w:val="0"/>
        <w:jc w:val="center"/>
        <w:rPr>
          <w:b/>
          <w:szCs w:val="24"/>
        </w:rPr>
      </w:pPr>
      <w:r w:rsidRPr="004B168D">
        <w:rPr>
          <w:b/>
          <w:szCs w:val="24"/>
        </w:rPr>
        <w:t>SOUTHERN DISTRICT OF GEORGIA</w:t>
      </w:r>
    </w:p>
    <w:p w14:paraId="250B4D2E" w14:textId="3F42F089" w:rsidR="00741B13" w:rsidRDefault="00741B13" w:rsidP="00741B13">
      <w:pPr>
        <w:widowControl w:val="0"/>
        <w:rPr>
          <w:b/>
        </w:rPr>
      </w:pPr>
    </w:p>
    <w:p w14:paraId="061288EC" w14:textId="3B5ADA63" w:rsidR="009A1674" w:rsidRDefault="009A1674" w:rsidP="00741B13">
      <w:pPr>
        <w:widowControl w:val="0"/>
        <w:rPr>
          <w:bCs/>
          <w:sz w:val="22"/>
          <w:szCs w:val="22"/>
        </w:rPr>
      </w:pPr>
      <w:r w:rsidRPr="009A1674">
        <w:rPr>
          <w:bCs/>
          <w:sz w:val="22"/>
          <w:szCs w:val="22"/>
        </w:rPr>
        <w:t>In the matter of:</w:t>
      </w:r>
    </w:p>
    <w:p w14:paraId="2778E81A" w14:textId="0CFED5FD" w:rsidR="009A1674" w:rsidRDefault="005954D1" w:rsidP="00741B13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btor Name(s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Debtor Name(s)</w:t>
      </w:r>
      <w:r>
        <w:rPr>
          <w:b/>
          <w:sz w:val="22"/>
          <w:szCs w:val="22"/>
        </w:rPr>
        <w:fldChar w:fldCharType="end"/>
      </w:r>
    </w:p>
    <w:p w14:paraId="68311E79" w14:textId="5F626862" w:rsidR="009A1674" w:rsidRDefault="009A1674" w:rsidP="00741B13">
      <w:pPr>
        <w:widowControl w:val="0"/>
        <w:rPr>
          <w:b/>
          <w:sz w:val="22"/>
          <w:szCs w:val="22"/>
        </w:rPr>
      </w:pPr>
      <w:r w:rsidRPr="009A1674">
        <w:rPr>
          <w:bCs/>
          <w:sz w:val="22"/>
          <w:szCs w:val="22"/>
        </w:rPr>
        <w:t>Chapter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</w:t>
      </w:r>
      <w:r w:rsidRPr="009A1674">
        <w:rPr>
          <w:bCs/>
          <w:sz w:val="22"/>
          <w:szCs w:val="22"/>
        </w:rPr>
        <w:t>Case No.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A1674">
        <w:rPr>
          <w:bCs/>
          <w:sz w:val="22"/>
          <w:szCs w:val="22"/>
        </w:rPr>
        <w:t>Adversary Proceeding No.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5D4B527D" w14:textId="5C3382F6" w:rsidR="009A1674" w:rsidRPr="009A1674" w:rsidRDefault="009A1674" w:rsidP="00741B13">
      <w:pPr>
        <w:widowControl w:val="0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ab/>
        <w:t xml:space="preserve">        </w:t>
      </w:r>
      <w:r w:rsidRPr="005954D1">
        <w:rPr>
          <w:bCs/>
          <w:i/>
          <w:iCs/>
          <w:sz w:val="18"/>
          <w:szCs w:val="18"/>
        </w:rPr>
        <w:t>Debtor(s)</w:t>
      </w:r>
    </w:p>
    <w:p w14:paraId="4B47B734" w14:textId="194C2A99" w:rsidR="005954D1" w:rsidRDefault="005954D1" w:rsidP="005954D1">
      <w:pPr>
        <w:widowControl w:val="0"/>
        <w:tabs>
          <w:tab w:val="center" w:pos="4680"/>
        </w:tabs>
        <w:rPr>
          <w:b/>
          <w:sz w:val="22"/>
          <w:szCs w:val="22"/>
          <w:u w:val="single"/>
        </w:rPr>
      </w:pPr>
    </w:p>
    <w:p w14:paraId="1A0AE7DB" w14:textId="081569C5" w:rsidR="005954D1" w:rsidRDefault="005954D1" w:rsidP="005954D1">
      <w:pPr>
        <w:widowControl w:val="0"/>
        <w:tabs>
          <w:tab w:val="center" w:pos="4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aintiff Name(s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Plaintiff Name(s)</w:t>
      </w:r>
      <w:r>
        <w:rPr>
          <w:b/>
          <w:sz w:val="22"/>
          <w:szCs w:val="22"/>
        </w:rPr>
        <w:fldChar w:fldCharType="end"/>
      </w:r>
    </w:p>
    <w:p w14:paraId="06386FE0" w14:textId="4117E26A" w:rsidR="005954D1" w:rsidRDefault="005954D1" w:rsidP="005954D1">
      <w:pPr>
        <w:widowControl w:val="0"/>
        <w:tabs>
          <w:tab w:val="center" w:pos="4680"/>
        </w:tabs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5954D1">
        <w:rPr>
          <w:bCs/>
          <w:i/>
          <w:iCs/>
          <w:sz w:val="18"/>
          <w:szCs w:val="18"/>
        </w:rPr>
        <w:t>Plaintiff(s)</w:t>
      </w:r>
    </w:p>
    <w:p w14:paraId="4C55CC88" w14:textId="5B6633DA" w:rsidR="005954D1" w:rsidRDefault="005954D1" w:rsidP="005954D1">
      <w:pPr>
        <w:widowControl w:val="0"/>
        <w:tabs>
          <w:tab w:val="center" w:pos="46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vs.</w:t>
      </w:r>
    </w:p>
    <w:p w14:paraId="1E9ABCC8" w14:textId="1395A420" w:rsidR="005954D1" w:rsidRDefault="005954D1" w:rsidP="005954D1">
      <w:pPr>
        <w:widowControl w:val="0"/>
        <w:tabs>
          <w:tab w:val="center" w:pos="4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fendant Name(s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Defendant Name(s)</w:t>
      </w:r>
      <w:r>
        <w:rPr>
          <w:b/>
          <w:sz w:val="22"/>
          <w:szCs w:val="22"/>
        </w:rPr>
        <w:fldChar w:fldCharType="end"/>
      </w:r>
    </w:p>
    <w:p w14:paraId="2D405C56" w14:textId="18D15E2C" w:rsidR="005954D1" w:rsidRPr="005954D1" w:rsidRDefault="005954D1" w:rsidP="005954D1">
      <w:pPr>
        <w:widowControl w:val="0"/>
        <w:tabs>
          <w:tab w:val="center" w:pos="4680"/>
        </w:tabs>
        <w:rPr>
          <w:bCs/>
          <w:i/>
          <w:iCs/>
          <w:sz w:val="20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Pr="005954D1">
        <w:rPr>
          <w:bCs/>
          <w:i/>
          <w:iCs/>
          <w:sz w:val="18"/>
          <w:szCs w:val="18"/>
        </w:rPr>
        <w:t>Defendant(s)</w:t>
      </w:r>
    </w:p>
    <w:p w14:paraId="370C0A7A" w14:textId="77777777" w:rsidR="009A1674" w:rsidRPr="009A1674" w:rsidRDefault="009A1674" w:rsidP="007E7753">
      <w:pPr>
        <w:widowControl w:val="0"/>
        <w:tabs>
          <w:tab w:val="center" w:pos="4680"/>
        </w:tabs>
        <w:jc w:val="center"/>
        <w:rPr>
          <w:b/>
          <w:sz w:val="22"/>
          <w:szCs w:val="22"/>
          <w:u w:val="single"/>
        </w:rPr>
      </w:pPr>
    </w:p>
    <w:p w14:paraId="0899AC99" w14:textId="63FACDC0" w:rsidR="004A1A56" w:rsidRPr="007E7753" w:rsidRDefault="007E7753" w:rsidP="007E7753">
      <w:pPr>
        <w:widowControl w:val="0"/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7E7753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TITLE OF ORDER"/>
            </w:textInput>
          </w:ffData>
        </w:fldChar>
      </w:r>
      <w:r w:rsidRPr="007E7753">
        <w:rPr>
          <w:b/>
          <w:sz w:val="22"/>
          <w:szCs w:val="22"/>
          <w:u w:val="single"/>
        </w:rPr>
        <w:instrText xml:space="preserve"> FORMTEXT </w:instrText>
      </w:r>
      <w:r w:rsidRPr="007E7753">
        <w:rPr>
          <w:b/>
          <w:sz w:val="22"/>
          <w:szCs w:val="22"/>
          <w:u w:val="single"/>
        </w:rPr>
      </w:r>
      <w:r w:rsidRPr="007E7753">
        <w:rPr>
          <w:b/>
          <w:sz w:val="22"/>
          <w:szCs w:val="22"/>
          <w:u w:val="single"/>
        </w:rPr>
        <w:fldChar w:fldCharType="separate"/>
      </w:r>
      <w:r w:rsidRPr="007E7753">
        <w:rPr>
          <w:b/>
          <w:noProof/>
          <w:sz w:val="22"/>
          <w:szCs w:val="22"/>
          <w:u w:val="single"/>
        </w:rPr>
        <w:t>TITLE OF ORDER</w:t>
      </w:r>
      <w:r w:rsidRPr="007E7753">
        <w:rPr>
          <w:b/>
          <w:sz w:val="22"/>
          <w:szCs w:val="22"/>
          <w:u w:val="single"/>
        </w:rPr>
        <w:fldChar w:fldCharType="end"/>
      </w:r>
    </w:p>
    <w:p w14:paraId="6E2E4808" w14:textId="77777777" w:rsidR="005954D1" w:rsidRDefault="004A1A56" w:rsidP="004A1A56">
      <w:pPr>
        <w:widowControl w:val="0"/>
        <w:tabs>
          <w:tab w:val="center" w:pos="4680"/>
        </w:tabs>
        <w:rPr>
          <w:bCs/>
          <w:sz w:val="22"/>
          <w:szCs w:val="22"/>
        </w:rPr>
      </w:pPr>
      <w:r w:rsidRPr="007E7753">
        <w:rPr>
          <w:bCs/>
          <w:sz w:val="22"/>
          <w:szCs w:val="22"/>
        </w:rPr>
        <w:t xml:space="preserve">   </w:t>
      </w:r>
    </w:p>
    <w:p w14:paraId="4B7EC39E" w14:textId="42EF376E" w:rsidR="004A1A56" w:rsidRPr="007E7753" w:rsidRDefault="004A1A56" w:rsidP="004A1A56">
      <w:pPr>
        <w:widowControl w:val="0"/>
        <w:tabs>
          <w:tab w:val="center" w:pos="4680"/>
        </w:tabs>
        <w:rPr>
          <w:bCs/>
          <w:sz w:val="22"/>
          <w:szCs w:val="22"/>
        </w:rPr>
      </w:pPr>
      <w:r w:rsidRPr="007E7753">
        <w:rPr>
          <w:bCs/>
          <w:sz w:val="22"/>
          <w:szCs w:val="22"/>
        </w:rPr>
        <w:t xml:space="preserve">  </w:t>
      </w:r>
      <w:r w:rsidR="007E775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der text..."/>
            </w:textInput>
          </w:ffData>
        </w:fldChar>
      </w:r>
      <w:r w:rsidR="007E7753">
        <w:rPr>
          <w:b/>
          <w:sz w:val="22"/>
          <w:szCs w:val="22"/>
        </w:rPr>
        <w:instrText xml:space="preserve"> FORMTEXT </w:instrText>
      </w:r>
      <w:r w:rsidR="007E7753">
        <w:rPr>
          <w:b/>
          <w:sz w:val="22"/>
          <w:szCs w:val="22"/>
        </w:rPr>
      </w:r>
      <w:r w:rsidR="007E7753">
        <w:rPr>
          <w:b/>
          <w:sz w:val="22"/>
          <w:szCs w:val="22"/>
        </w:rPr>
        <w:fldChar w:fldCharType="separate"/>
      </w:r>
      <w:r w:rsidR="007E7753">
        <w:rPr>
          <w:b/>
          <w:noProof/>
          <w:sz w:val="22"/>
          <w:szCs w:val="22"/>
        </w:rPr>
        <w:t>Order text...</w:t>
      </w:r>
      <w:r w:rsidR="007E7753">
        <w:rPr>
          <w:b/>
          <w:sz w:val="22"/>
          <w:szCs w:val="22"/>
        </w:rPr>
        <w:fldChar w:fldCharType="end"/>
      </w:r>
    </w:p>
    <w:p w14:paraId="7AF305B4" w14:textId="582EBFCD" w:rsidR="004A1A56" w:rsidRPr="007E7753" w:rsidRDefault="004A1A56" w:rsidP="004A1A56">
      <w:pPr>
        <w:widowControl w:val="0"/>
        <w:tabs>
          <w:tab w:val="center" w:pos="4680"/>
        </w:tabs>
        <w:rPr>
          <w:bCs/>
          <w:sz w:val="22"/>
          <w:szCs w:val="22"/>
        </w:rPr>
      </w:pPr>
    </w:p>
    <w:p w14:paraId="14810D97" w14:textId="70941484" w:rsidR="004A1A56" w:rsidRPr="007E7753" w:rsidRDefault="004A1A56" w:rsidP="004A1A56">
      <w:pPr>
        <w:widowControl w:val="0"/>
        <w:tabs>
          <w:tab w:val="center" w:pos="4680"/>
        </w:tabs>
        <w:jc w:val="center"/>
        <w:rPr>
          <w:b/>
          <w:sz w:val="22"/>
          <w:szCs w:val="22"/>
        </w:rPr>
      </w:pPr>
      <w:r w:rsidRPr="007E7753">
        <w:rPr>
          <w:b/>
          <w:sz w:val="22"/>
          <w:szCs w:val="22"/>
        </w:rPr>
        <w:t>[END OF DOCUMENT]</w:t>
      </w:r>
    </w:p>
    <w:p w14:paraId="2BC6C215" w14:textId="77777777" w:rsidR="00741B13" w:rsidRPr="007E7753" w:rsidRDefault="00741B13" w:rsidP="00E9034A">
      <w:pPr>
        <w:widowControl w:val="0"/>
        <w:tabs>
          <w:tab w:val="center" w:pos="4680"/>
        </w:tabs>
        <w:jc w:val="both"/>
        <w:rPr>
          <w:b/>
          <w:sz w:val="22"/>
          <w:szCs w:val="22"/>
        </w:rPr>
      </w:pPr>
    </w:p>
    <w:p w14:paraId="2D10FD27" w14:textId="10FD4E32" w:rsidR="008D38D3" w:rsidRPr="005954D1" w:rsidRDefault="004A1A56" w:rsidP="00E9034A">
      <w:pPr>
        <w:jc w:val="both"/>
        <w:rPr>
          <w:b/>
          <w:bCs/>
          <w:sz w:val="14"/>
          <w:szCs w:val="14"/>
        </w:rPr>
      </w:pPr>
      <w:r w:rsidRPr="005954D1">
        <w:rPr>
          <w:b/>
          <w:bCs/>
          <w:sz w:val="14"/>
          <w:szCs w:val="14"/>
        </w:rPr>
        <w:t>Prepared by:</w:t>
      </w:r>
    </w:p>
    <w:p w14:paraId="493E6B02" w14:textId="77777777" w:rsidR="00E871BE" w:rsidRPr="005954D1" w:rsidRDefault="00E871BE" w:rsidP="00E871BE">
      <w:pPr>
        <w:jc w:val="both"/>
        <w:rPr>
          <w:sz w:val="14"/>
          <w:szCs w:val="1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870"/>
      </w:tblGrid>
      <w:tr w:rsidR="00E871BE" w:rsidRPr="005954D1" w14:paraId="51853B34" w14:textId="77777777" w:rsidTr="007E7753">
        <w:tc>
          <w:tcPr>
            <w:tcW w:w="3870" w:type="dxa"/>
          </w:tcPr>
          <w:p w14:paraId="7A9C1958" w14:textId="1FE81BA5" w:rsidR="00E871BE" w:rsidRPr="005954D1" w:rsidRDefault="00E871BE" w:rsidP="004A1A56">
            <w:pPr>
              <w:spacing w:line="276" w:lineRule="auto"/>
              <w:ind w:right="-714"/>
              <w:jc w:val="both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s/</w:t>
            </w:r>
            <w:r w:rsidR="007E7753"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d name of attorney or scanned signature"/>
                  </w:textInput>
                </w:ffData>
              </w:fldChar>
            </w:r>
            <w:bookmarkStart w:id="0" w:name="Text7"/>
            <w:r w:rsidR="007E7753" w:rsidRPr="005954D1">
              <w:rPr>
                <w:b/>
                <w:sz w:val="14"/>
                <w:szCs w:val="14"/>
              </w:rPr>
              <w:instrText xml:space="preserve"> FORMTEXT </w:instrText>
            </w:r>
            <w:r w:rsidR="007E7753" w:rsidRPr="005954D1">
              <w:rPr>
                <w:b/>
                <w:sz w:val="14"/>
                <w:szCs w:val="14"/>
              </w:rPr>
            </w:r>
            <w:r w:rsidR="007E7753" w:rsidRPr="005954D1">
              <w:rPr>
                <w:b/>
                <w:sz w:val="14"/>
                <w:szCs w:val="14"/>
              </w:rPr>
              <w:fldChar w:fldCharType="separate"/>
            </w:r>
            <w:r w:rsidR="007E7753" w:rsidRPr="005954D1">
              <w:rPr>
                <w:b/>
                <w:noProof/>
                <w:sz w:val="14"/>
                <w:szCs w:val="14"/>
              </w:rPr>
              <w:t>Typed name of attorney or scanned signature</w:t>
            </w:r>
            <w:r w:rsidR="007E7753" w:rsidRPr="005954D1">
              <w:rPr>
                <w:b/>
                <w:sz w:val="14"/>
                <w:szCs w:val="14"/>
              </w:rPr>
              <w:fldChar w:fldCharType="end"/>
            </w:r>
            <w:bookmarkEnd w:id="0"/>
            <w:r w:rsidR="004A1A56" w:rsidRPr="005954D1">
              <w:rPr>
                <w:bCs/>
                <w:sz w:val="14"/>
                <w:szCs w:val="14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="-90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340"/>
      </w:tblGrid>
      <w:tr w:rsidR="007E7753" w:rsidRPr="005954D1" w14:paraId="533F6884" w14:textId="77777777" w:rsidTr="007E7753">
        <w:tc>
          <w:tcPr>
            <w:tcW w:w="1620" w:type="dxa"/>
            <w:vAlign w:val="center"/>
          </w:tcPr>
          <w:p w14:paraId="53329FCF" w14:textId="3A5D74D4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 xml:space="preserve">Attorney Name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29B631" w14:textId="6CD4428A" w:rsidR="007E7753" w:rsidRPr="005954D1" w:rsidRDefault="007E7753" w:rsidP="007E7753">
            <w:pPr>
              <w:spacing w:line="276" w:lineRule="auto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44FD1E6C" w14:textId="77777777" w:rsidTr="007E7753">
        <w:tc>
          <w:tcPr>
            <w:tcW w:w="1620" w:type="dxa"/>
            <w:vAlign w:val="center"/>
          </w:tcPr>
          <w:p w14:paraId="7F3D2C01" w14:textId="48A7E1E6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Attorney for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8CE14B4" w14:textId="06BD1C02" w:rsidR="007E7753" w:rsidRPr="005954D1" w:rsidRDefault="007E7753" w:rsidP="007E7753">
            <w:pPr>
              <w:spacing w:line="276" w:lineRule="auto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y Name"/>
                  </w:textInput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Party Name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0F83DB39" w14:textId="77777777" w:rsidTr="007E7753">
        <w:tc>
          <w:tcPr>
            <w:tcW w:w="1620" w:type="dxa"/>
            <w:vAlign w:val="center"/>
          </w:tcPr>
          <w:p w14:paraId="3D84F7B1" w14:textId="77777777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Bar Number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11F0EB4" w14:textId="77777777" w:rsidR="007E7753" w:rsidRPr="005954D1" w:rsidRDefault="007E7753" w:rsidP="007E7753">
            <w:pPr>
              <w:spacing w:line="276" w:lineRule="auto"/>
              <w:ind w:right="-394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48D94BD6" w14:textId="77777777" w:rsidTr="007E7753">
        <w:tc>
          <w:tcPr>
            <w:tcW w:w="1620" w:type="dxa"/>
            <w:vAlign w:val="center"/>
          </w:tcPr>
          <w:p w14:paraId="507DC64A" w14:textId="0EEB78FF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Street Address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42CE1A6" w14:textId="77777777" w:rsidR="007E7753" w:rsidRPr="005954D1" w:rsidRDefault="007E7753" w:rsidP="007E7753">
            <w:pPr>
              <w:spacing w:line="276" w:lineRule="auto"/>
              <w:ind w:right="492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24B36220" w14:textId="77777777" w:rsidTr="007E7753">
        <w:tc>
          <w:tcPr>
            <w:tcW w:w="1620" w:type="dxa"/>
            <w:vAlign w:val="center"/>
          </w:tcPr>
          <w:p w14:paraId="533F22DD" w14:textId="5B5EBAD0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City, State and Zip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829551F" w14:textId="77777777" w:rsidR="007E7753" w:rsidRPr="005954D1" w:rsidRDefault="007E7753" w:rsidP="007E7753">
            <w:pPr>
              <w:spacing w:line="276" w:lineRule="auto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773CE194" w14:textId="77777777" w:rsidTr="007E7753">
        <w:tc>
          <w:tcPr>
            <w:tcW w:w="1620" w:type="dxa"/>
            <w:vAlign w:val="center"/>
          </w:tcPr>
          <w:p w14:paraId="10C833A1" w14:textId="17AA174D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Telephone Number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B715E55" w14:textId="77777777" w:rsidR="007E7753" w:rsidRPr="005954D1" w:rsidRDefault="007E7753" w:rsidP="007E7753">
            <w:pPr>
              <w:spacing w:line="276" w:lineRule="auto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2076F37F" w14:textId="77777777" w:rsidTr="007E7753">
        <w:tc>
          <w:tcPr>
            <w:tcW w:w="3960" w:type="dxa"/>
            <w:gridSpan w:val="2"/>
            <w:vAlign w:val="center"/>
          </w:tcPr>
          <w:p w14:paraId="75A6F0F6" w14:textId="77777777" w:rsidR="007E7753" w:rsidRPr="005954D1" w:rsidRDefault="007E7753" w:rsidP="007E7753">
            <w:pPr>
              <w:spacing w:line="276" w:lineRule="auto"/>
              <w:rPr>
                <w:i/>
                <w:sz w:val="14"/>
                <w:szCs w:val="14"/>
              </w:rPr>
            </w:pPr>
          </w:p>
        </w:tc>
      </w:tr>
    </w:tbl>
    <w:p w14:paraId="0E6818CB" w14:textId="77777777" w:rsidR="00E871BE" w:rsidRPr="005954D1" w:rsidRDefault="00E871BE" w:rsidP="00E871BE">
      <w:pPr>
        <w:spacing w:line="276" w:lineRule="auto"/>
        <w:rPr>
          <w:sz w:val="14"/>
          <w:szCs w:val="14"/>
        </w:rPr>
      </w:pPr>
    </w:p>
    <w:p w14:paraId="4A8BEC6D" w14:textId="77777777" w:rsidR="00E871BE" w:rsidRPr="005954D1" w:rsidRDefault="00E871BE" w:rsidP="00E871BE">
      <w:pPr>
        <w:spacing w:line="276" w:lineRule="auto"/>
        <w:rPr>
          <w:sz w:val="14"/>
          <w:szCs w:val="14"/>
        </w:rPr>
      </w:pPr>
    </w:p>
    <w:p w14:paraId="74F9F2C7" w14:textId="77777777" w:rsidR="00E871BE" w:rsidRPr="005954D1" w:rsidRDefault="00E871BE" w:rsidP="00E871BE">
      <w:pPr>
        <w:spacing w:line="276" w:lineRule="auto"/>
        <w:rPr>
          <w:sz w:val="14"/>
          <w:szCs w:val="14"/>
        </w:rPr>
      </w:pPr>
    </w:p>
    <w:p w14:paraId="33E3ACB0" w14:textId="77777777" w:rsidR="00E871BE" w:rsidRPr="005954D1" w:rsidRDefault="00E871BE" w:rsidP="00E871BE">
      <w:pPr>
        <w:spacing w:line="276" w:lineRule="auto"/>
        <w:rPr>
          <w:sz w:val="14"/>
          <w:szCs w:val="14"/>
        </w:rPr>
      </w:pPr>
    </w:p>
    <w:p w14:paraId="4064A119" w14:textId="77777777" w:rsidR="00E871BE" w:rsidRPr="005954D1" w:rsidRDefault="00E871BE" w:rsidP="00E871BE">
      <w:pPr>
        <w:spacing w:line="276" w:lineRule="auto"/>
        <w:rPr>
          <w:sz w:val="14"/>
          <w:szCs w:val="14"/>
        </w:rPr>
      </w:pPr>
    </w:p>
    <w:p w14:paraId="6F8508A8" w14:textId="44ED7A36" w:rsidR="00E871BE" w:rsidRPr="005954D1" w:rsidRDefault="00E871BE" w:rsidP="00E871BE">
      <w:pPr>
        <w:spacing w:line="276" w:lineRule="auto"/>
        <w:rPr>
          <w:sz w:val="14"/>
          <w:szCs w:val="14"/>
        </w:rPr>
      </w:pPr>
    </w:p>
    <w:p w14:paraId="7648AF55" w14:textId="77777777" w:rsidR="007E7753" w:rsidRPr="005954D1" w:rsidRDefault="007E7753" w:rsidP="004A1A56">
      <w:pPr>
        <w:jc w:val="both"/>
        <w:rPr>
          <w:sz w:val="14"/>
          <w:szCs w:val="14"/>
        </w:rPr>
      </w:pPr>
    </w:p>
    <w:p w14:paraId="2A04178F" w14:textId="77777777" w:rsidR="005954D1" w:rsidRDefault="005954D1" w:rsidP="004A1A56">
      <w:pPr>
        <w:jc w:val="both"/>
        <w:rPr>
          <w:sz w:val="14"/>
          <w:szCs w:val="14"/>
        </w:rPr>
      </w:pPr>
    </w:p>
    <w:p w14:paraId="33D6650B" w14:textId="77777777" w:rsidR="005954D1" w:rsidRDefault="005954D1" w:rsidP="004A1A56">
      <w:pPr>
        <w:jc w:val="both"/>
        <w:rPr>
          <w:sz w:val="14"/>
          <w:szCs w:val="14"/>
        </w:rPr>
      </w:pPr>
    </w:p>
    <w:p w14:paraId="5F6DCD86" w14:textId="7A0884AA" w:rsidR="004A1A56" w:rsidRPr="005954D1" w:rsidRDefault="004A1A56" w:rsidP="004A1A56">
      <w:pPr>
        <w:jc w:val="both"/>
        <w:rPr>
          <w:sz w:val="14"/>
          <w:szCs w:val="14"/>
        </w:rPr>
      </w:pPr>
      <w:r w:rsidRPr="005954D1">
        <w:rPr>
          <w:sz w:val="14"/>
          <w:szCs w:val="14"/>
        </w:rPr>
        <w:t>(</w:t>
      </w:r>
      <w:r w:rsidRPr="005954D1">
        <w:rPr>
          <w:i/>
          <w:iCs/>
          <w:sz w:val="14"/>
          <w:szCs w:val="14"/>
        </w:rPr>
        <w:t>If consent is required</w:t>
      </w:r>
      <w:r w:rsidRPr="005954D1">
        <w:rPr>
          <w:sz w:val="14"/>
          <w:szCs w:val="14"/>
        </w:rPr>
        <w:t>)</w:t>
      </w:r>
    </w:p>
    <w:p w14:paraId="0254D038" w14:textId="1EEF8484" w:rsidR="004A1A56" w:rsidRPr="005954D1" w:rsidRDefault="004A1A56" w:rsidP="004A1A56">
      <w:pPr>
        <w:jc w:val="both"/>
        <w:rPr>
          <w:b/>
          <w:bCs/>
          <w:sz w:val="14"/>
          <w:szCs w:val="14"/>
        </w:rPr>
      </w:pPr>
      <w:r w:rsidRPr="005954D1">
        <w:rPr>
          <w:b/>
          <w:bCs/>
          <w:sz w:val="14"/>
          <w:szCs w:val="14"/>
        </w:rPr>
        <w:t>Consented to by:</w:t>
      </w:r>
    </w:p>
    <w:p w14:paraId="0AC49EFB" w14:textId="77777777" w:rsidR="004A1A56" w:rsidRPr="005954D1" w:rsidRDefault="004A1A56" w:rsidP="004A1A56">
      <w:pPr>
        <w:jc w:val="both"/>
        <w:rPr>
          <w:sz w:val="14"/>
          <w:szCs w:val="1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780"/>
      </w:tblGrid>
      <w:tr w:rsidR="004A1A56" w:rsidRPr="005954D1" w14:paraId="755BA2A6" w14:textId="77777777" w:rsidTr="007E7753">
        <w:tc>
          <w:tcPr>
            <w:tcW w:w="3780" w:type="dxa"/>
          </w:tcPr>
          <w:p w14:paraId="3413C43A" w14:textId="42064AEE" w:rsidR="004A1A56" w:rsidRPr="005954D1" w:rsidRDefault="004A1A56" w:rsidP="00B03761">
            <w:pPr>
              <w:spacing w:line="276" w:lineRule="auto"/>
              <w:ind w:right="-714"/>
              <w:jc w:val="both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s/</w:t>
            </w:r>
            <w:r w:rsidR="007E7753" w:rsidRPr="005954D1"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d name of attorney or scanned signature"/>
                  </w:textInput>
                </w:ffData>
              </w:fldChar>
            </w:r>
            <w:r w:rsidR="007E7753" w:rsidRPr="005954D1">
              <w:rPr>
                <w:b/>
                <w:sz w:val="14"/>
                <w:szCs w:val="14"/>
              </w:rPr>
              <w:instrText xml:space="preserve"> FORMTEXT </w:instrText>
            </w:r>
            <w:r w:rsidR="007E7753" w:rsidRPr="005954D1">
              <w:rPr>
                <w:b/>
                <w:sz w:val="14"/>
                <w:szCs w:val="14"/>
              </w:rPr>
            </w:r>
            <w:r w:rsidR="007E7753" w:rsidRPr="005954D1">
              <w:rPr>
                <w:b/>
                <w:sz w:val="14"/>
                <w:szCs w:val="14"/>
              </w:rPr>
              <w:fldChar w:fldCharType="separate"/>
            </w:r>
            <w:r w:rsidR="007E7753" w:rsidRPr="005954D1">
              <w:rPr>
                <w:b/>
                <w:noProof/>
                <w:sz w:val="14"/>
                <w:szCs w:val="14"/>
              </w:rPr>
              <w:t>Typed name of attorney or scanned signature</w:t>
            </w:r>
            <w:r w:rsidR="007E7753" w:rsidRPr="005954D1">
              <w:rPr>
                <w:b/>
                <w:sz w:val="14"/>
                <w:szCs w:val="14"/>
              </w:rPr>
              <w:fldChar w:fldCharType="end"/>
            </w:r>
            <w:r w:rsidRPr="005954D1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-90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250"/>
      </w:tblGrid>
      <w:tr w:rsidR="007E7753" w:rsidRPr="005954D1" w14:paraId="0D78722C" w14:textId="77777777" w:rsidTr="007E7753">
        <w:tc>
          <w:tcPr>
            <w:tcW w:w="1620" w:type="dxa"/>
            <w:vAlign w:val="center"/>
          </w:tcPr>
          <w:p w14:paraId="7B7624A4" w14:textId="1635514D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 xml:space="preserve">Attorney Name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E689711" w14:textId="167CA1FC" w:rsidR="007E7753" w:rsidRPr="005954D1" w:rsidRDefault="007E7753" w:rsidP="007E7753">
            <w:pPr>
              <w:tabs>
                <w:tab w:val="left" w:pos="2021"/>
              </w:tabs>
              <w:spacing w:line="276" w:lineRule="auto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762794DA" w14:textId="77777777" w:rsidTr="007E7753">
        <w:tc>
          <w:tcPr>
            <w:tcW w:w="1620" w:type="dxa"/>
            <w:vAlign w:val="center"/>
          </w:tcPr>
          <w:p w14:paraId="577BB719" w14:textId="17AEB3D9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Attorney for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2C14D2" w14:textId="58257986" w:rsidR="007E7753" w:rsidRPr="005954D1" w:rsidRDefault="007E7753" w:rsidP="007E7753">
            <w:pPr>
              <w:tabs>
                <w:tab w:val="left" w:pos="2021"/>
              </w:tabs>
              <w:spacing w:line="276" w:lineRule="auto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senting Party's Name"/>
                  </w:textInput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Consenting Party's Name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23617EAC" w14:textId="77777777" w:rsidTr="007E7753">
        <w:tc>
          <w:tcPr>
            <w:tcW w:w="1620" w:type="dxa"/>
            <w:vAlign w:val="center"/>
          </w:tcPr>
          <w:p w14:paraId="678663DB" w14:textId="77777777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Bar Number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9B1C1B8" w14:textId="77777777" w:rsidR="007E7753" w:rsidRPr="005954D1" w:rsidRDefault="007E7753" w:rsidP="007E7753">
            <w:pPr>
              <w:spacing w:line="276" w:lineRule="auto"/>
              <w:ind w:right="-394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0510965D" w14:textId="77777777" w:rsidTr="007E7753">
        <w:tc>
          <w:tcPr>
            <w:tcW w:w="1620" w:type="dxa"/>
            <w:vAlign w:val="center"/>
          </w:tcPr>
          <w:p w14:paraId="6E454341" w14:textId="77777777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Street Address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2320C59" w14:textId="77777777" w:rsidR="007E7753" w:rsidRPr="005954D1" w:rsidRDefault="007E7753" w:rsidP="007E7753">
            <w:pPr>
              <w:spacing w:line="276" w:lineRule="auto"/>
              <w:ind w:right="492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24175DEE" w14:textId="77777777" w:rsidTr="007E7753">
        <w:tc>
          <w:tcPr>
            <w:tcW w:w="1620" w:type="dxa"/>
            <w:vAlign w:val="center"/>
          </w:tcPr>
          <w:p w14:paraId="68653424" w14:textId="77777777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City, State and Zip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D8E386D" w14:textId="77777777" w:rsidR="007E7753" w:rsidRPr="005954D1" w:rsidRDefault="007E7753" w:rsidP="007E7753">
            <w:pPr>
              <w:spacing w:line="276" w:lineRule="auto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  <w:tr w:rsidR="007E7753" w:rsidRPr="005954D1" w14:paraId="2A9CD075" w14:textId="77777777" w:rsidTr="007E7753">
        <w:tc>
          <w:tcPr>
            <w:tcW w:w="1620" w:type="dxa"/>
            <w:vAlign w:val="center"/>
          </w:tcPr>
          <w:p w14:paraId="2F7B2D02" w14:textId="77777777" w:rsidR="007E7753" w:rsidRPr="005954D1" w:rsidRDefault="007E7753" w:rsidP="007E7753">
            <w:pPr>
              <w:spacing w:line="276" w:lineRule="auto"/>
              <w:rPr>
                <w:sz w:val="14"/>
                <w:szCs w:val="14"/>
              </w:rPr>
            </w:pPr>
            <w:r w:rsidRPr="005954D1">
              <w:rPr>
                <w:sz w:val="14"/>
                <w:szCs w:val="14"/>
              </w:rPr>
              <w:t>Telephone Number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37A6C63" w14:textId="77777777" w:rsidR="007E7753" w:rsidRPr="005954D1" w:rsidRDefault="007E7753" w:rsidP="007E7753">
            <w:pPr>
              <w:spacing w:line="276" w:lineRule="auto"/>
              <w:rPr>
                <w:b/>
                <w:sz w:val="14"/>
                <w:szCs w:val="14"/>
              </w:rPr>
            </w:pPr>
            <w:r w:rsidRPr="005954D1">
              <w:rPr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D1">
              <w:rPr>
                <w:b/>
                <w:sz w:val="14"/>
                <w:szCs w:val="14"/>
              </w:rPr>
              <w:instrText xml:space="preserve"> FORMTEXT </w:instrText>
            </w:r>
            <w:r w:rsidRPr="005954D1">
              <w:rPr>
                <w:b/>
                <w:sz w:val="14"/>
                <w:szCs w:val="14"/>
              </w:rPr>
            </w:r>
            <w:r w:rsidRPr="005954D1">
              <w:rPr>
                <w:b/>
                <w:sz w:val="14"/>
                <w:szCs w:val="14"/>
              </w:rPr>
              <w:fldChar w:fldCharType="separate"/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noProof/>
                <w:sz w:val="14"/>
                <w:szCs w:val="14"/>
              </w:rPr>
              <w:t> </w:t>
            </w:r>
            <w:r w:rsidRPr="005954D1">
              <w:rPr>
                <w:b/>
                <w:sz w:val="14"/>
                <w:szCs w:val="14"/>
              </w:rPr>
              <w:fldChar w:fldCharType="end"/>
            </w:r>
          </w:p>
        </w:tc>
      </w:tr>
    </w:tbl>
    <w:p w14:paraId="65763179" w14:textId="77777777" w:rsidR="004A1A56" w:rsidRPr="007E7753" w:rsidRDefault="004A1A56" w:rsidP="007E7753">
      <w:pPr>
        <w:spacing w:line="276" w:lineRule="auto"/>
        <w:rPr>
          <w:sz w:val="18"/>
          <w:szCs w:val="18"/>
        </w:rPr>
      </w:pPr>
    </w:p>
    <w:sectPr w:rsidR="004A1A56" w:rsidRPr="007E7753" w:rsidSect="00991D4A">
      <w:footnotePr>
        <w:numFmt w:val="chicago"/>
      </w:footnotePr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EA12" w14:textId="77777777" w:rsidR="00484915" w:rsidRDefault="00484915" w:rsidP="00991D4A">
      <w:r>
        <w:separator/>
      </w:r>
    </w:p>
  </w:endnote>
  <w:endnote w:type="continuationSeparator" w:id="0">
    <w:p w14:paraId="1DD0B7F4" w14:textId="77777777" w:rsidR="00484915" w:rsidRDefault="00484915" w:rsidP="0099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4E30" w14:textId="77777777" w:rsidR="00484915" w:rsidRDefault="00484915" w:rsidP="00991D4A">
      <w:r>
        <w:separator/>
      </w:r>
    </w:p>
  </w:footnote>
  <w:footnote w:type="continuationSeparator" w:id="0">
    <w:p w14:paraId="4C7D715C" w14:textId="77777777" w:rsidR="00484915" w:rsidRDefault="00484915" w:rsidP="0099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13"/>
    <w:rsid w:val="000351DD"/>
    <w:rsid w:val="000B0608"/>
    <w:rsid w:val="000C2ABB"/>
    <w:rsid w:val="000F26BF"/>
    <w:rsid w:val="000F66AC"/>
    <w:rsid w:val="00112D3D"/>
    <w:rsid w:val="001C2535"/>
    <w:rsid w:val="001F014D"/>
    <w:rsid w:val="00200AE2"/>
    <w:rsid w:val="00206D87"/>
    <w:rsid w:val="00207512"/>
    <w:rsid w:val="00232641"/>
    <w:rsid w:val="00255A81"/>
    <w:rsid w:val="00262188"/>
    <w:rsid w:val="00357604"/>
    <w:rsid w:val="0037361C"/>
    <w:rsid w:val="003C3F36"/>
    <w:rsid w:val="003D367C"/>
    <w:rsid w:val="003F40AC"/>
    <w:rsid w:val="00455CD5"/>
    <w:rsid w:val="00457B22"/>
    <w:rsid w:val="00484915"/>
    <w:rsid w:val="004A1A56"/>
    <w:rsid w:val="004B168D"/>
    <w:rsid w:val="004B4BA0"/>
    <w:rsid w:val="004C0C1F"/>
    <w:rsid w:val="004C1516"/>
    <w:rsid w:val="0050367D"/>
    <w:rsid w:val="00532F62"/>
    <w:rsid w:val="0054155B"/>
    <w:rsid w:val="00542AC9"/>
    <w:rsid w:val="0059468D"/>
    <w:rsid w:val="005954D1"/>
    <w:rsid w:val="005E4645"/>
    <w:rsid w:val="00657982"/>
    <w:rsid w:val="006A70E9"/>
    <w:rsid w:val="006D4867"/>
    <w:rsid w:val="006D6699"/>
    <w:rsid w:val="006D7DDD"/>
    <w:rsid w:val="00727705"/>
    <w:rsid w:val="00741B13"/>
    <w:rsid w:val="00761E90"/>
    <w:rsid w:val="00773164"/>
    <w:rsid w:val="007829A9"/>
    <w:rsid w:val="00790881"/>
    <w:rsid w:val="007D4770"/>
    <w:rsid w:val="007E7753"/>
    <w:rsid w:val="00847DA8"/>
    <w:rsid w:val="008D38D3"/>
    <w:rsid w:val="00935E8F"/>
    <w:rsid w:val="00956D02"/>
    <w:rsid w:val="00991D4A"/>
    <w:rsid w:val="0099212B"/>
    <w:rsid w:val="009A1674"/>
    <w:rsid w:val="009A50E1"/>
    <w:rsid w:val="009C4449"/>
    <w:rsid w:val="00A2542B"/>
    <w:rsid w:val="00A9567F"/>
    <w:rsid w:val="00AA07C1"/>
    <w:rsid w:val="00AA0ADD"/>
    <w:rsid w:val="00AC60B9"/>
    <w:rsid w:val="00AD6288"/>
    <w:rsid w:val="00B374AD"/>
    <w:rsid w:val="00B435CD"/>
    <w:rsid w:val="00B5067E"/>
    <w:rsid w:val="00B847E9"/>
    <w:rsid w:val="00BE0583"/>
    <w:rsid w:val="00BE5B4F"/>
    <w:rsid w:val="00BF258B"/>
    <w:rsid w:val="00BF2726"/>
    <w:rsid w:val="00BF3B53"/>
    <w:rsid w:val="00C05FCC"/>
    <w:rsid w:val="00C40BBF"/>
    <w:rsid w:val="00C45168"/>
    <w:rsid w:val="00C63AC2"/>
    <w:rsid w:val="00CB2F38"/>
    <w:rsid w:val="00CD53B3"/>
    <w:rsid w:val="00CD6B0A"/>
    <w:rsid w:val="00D2057C"/>
    <w:rsid w:val="00D82901"/>
    <w:rsid w:val="00D97E7D"/>
    <w:rsid w:val="00DA136D"/>
    <w:rsid w:val="00DB1C14"/>
    <w:rsid w:val="00DC3A70"/>
    <w:rsid w:val="00DD22F4"/>
    <w:rsid w:val="00DE7FA5"/>
    <w:rsid w:val="00DF48C1"/>
    <w:rsid w:val="00DF4934"/>
    <w:rsid w:val="00E07F0B"/>
    <w:rsid w:val="00E4192B"/>
    <w:rsid w:val="00E871BE"/>
    <w:rsid w:val="00E9034A"/>
    <w:rsid w:val="00EA0110"/>
    <w:rsid w:val="00EB634C"/>
    <w:rsid w:val="00EE6648"/>
    <w:rsid w:val="00F96D89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1AE9"/>
  <w15:docId w15:val="{2908CEE1-3B3C-4C0C-9020-33AFD80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13"/>
    <w:pPr>
      <w:ind w:left="720"/>
      <w:contextualSpacing/>
    </w:pPr>
  </w:style>
  <w:style w:type="table" w:styleId="TableGrid">
    <w:name w:val="Table Grid"/>
    <w:basedOn w:val="TableNormal"/>
    <w:uiPriority w:val="59"/>
    <w:rsid w:val="00D9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D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D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D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D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D4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4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0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07FF-EC2B-4FD4-AEFD-28832AF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 Saul</dc:creator>
  <cp:lastModifiedBy>Courtney Neibel</cp:lastModifiedBy>
  <cp:revision>5</cp:revision>
  <dcterms:created xsi:type="dcterms:W3CDTF">2022-05-13T16:18:00Z</dcterms:created>
  <dcterms:modified xsi:type="dcterms:W3CDTF">2022-05-13T16:39:00Z</dcterms:modified>
</cp:coreProperties>
</file>