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34" w:rsidRPr="000D16A2" w:rsidRDefault="00D216B7" w:rsidP="00244123">
      <w:pPr>
        <w:pStyle w:val="NoSpacing"/>
        <w:jc w:val="center"/>
        <w:rPr>
          <w:rFonts w:ascii="Arial" w:hAnsi="Arial" w:cs="Arial"/>
          <w:b/>
        </w:rPr>
      </w:pPr>
      <w:r w:rsidRPr="000D16A2">
        <w:rPr>
          <w:rFonts w:ascii="Arial" w:hAnsi="Arial" w:cs="Arial"/>
          <w:b/>
        </w:rPr>
        <w:t xml:space="preserve">IN THE </w:t>
      </w:r>
      <w:r w:rsidR="007B4D6B" w:rsidRPr="000D16A2">
        <w:rPr>
          <w:rFonts w:ascii="Arial" w:hAnsi="Arial" w:cs="Arial"/>
          <w:b/>
        </w:rPr>
        <w:t>UNITED STATES BANKRUPTCY COURT</w:t>
      </w:r>
    </w:p>
    <w:p w:rsidR="00355AE4" w:rsidRPr="000D16A2" w:rsidRDefault="00D216B7" w:rsidP="00155848">
      <w:pPr>
        <w:pStyle w:val="NoSpacing"/>
        <w:jc w:val="center"/>
        <w:rPr>
          <w:rFonts w:ascii="Arial" w:hAnsi="Arial" w:cs="Arial"/>
          <w:b/>
        </w:rPr>
      </w:pPr>
      <w:r w:rsidRPr="000D16A2">
        <w:rPr>
          <w:rFonts w:ascii="Arial" w:hAnsi="Arial" w:cs="Arial"/>
          <w:b/>
        </w:rPr>
        <w:t xml:space="preserve">FOR THE </w:t>
      </w:r>
      <w:r w:rsidR="007B4D6B" w:rsidRPr="000D16A2">
        <w:rPr>
          <w:rFonts w:ascii="Arial" w:hAnsi="Arial" w:cs="Arial"/>
          <w:b/>
        </w:rPr>
        <w:t>SOUTHERN DISTRICT OF GEORGIA</w:t>
      </w:r>
    </w:p>
    <w:p w:rsidR="00B6433F" w:rsidRPr="00B6433F" w:rsidRDefault="00B6433F" w:rsidP="00B6433F">
      <w:pPr>
        <w:widowControl w:val="0"/>
        <w:spacing w:after="0" w:line="240" w:lineRule="auto"/>
        <w:rPr>
          <w:rFonts w:ascii="Times New Roman" w:eastAsia="Times New Roman" w:hAnsi="Times New Roman" w:cs="Times New Roman"/>
          <w:b/>
          <w:sz w:val="20"/>
          <w:szCs w:val="20"/>
        </w:rPr>
      </w:pPr>
    </w:p>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450"/>
        <w:gridCol w:w="150"/>
        <w:gridCol w:w="390"/>
        <w:gridCol w:w="3330"/>
        <w:gridCol w:w="90"/>
        <w:gridCol w:w="360"/>
        <w:gridCol w:w="450"/>
        <w:gridCol w:w="18"/>
        <w:gridCol w:w="972"/>
        <w:gridCol w:w="450"/>
        <w:gridCol w:w="2250"/>
        <w:gridCol w:w="18"/>
      </w:tblGrid>
      <w:tr w:rsidR="00023058" w:rsidRPr="00417997" w:rsidTr="00AD5B6D">
        <w:trPr>
          <w:gridAfter w:val="1"/>
          <w:wAfter w:w="18" w:type="dxa"/>
          <w:trHeight w:val="288"/>
        </w:trPr>
        <w:tc>
          <w:tcPr>
            <w:tcW w:w="4860" w:type="dxa"/>
            <w:gridSpan w:val="5"/>
            <w:tcBorders>
              <w:right w:val="single" w:sz="4" w:space="0" w:color="auto"/>
            </w:tcBorders>
            <w:vAlign w:val="center"/>
          </w:tcPr>
          <w:p w:rsidR="00023058" w:rsidRPr="00417997" w:rsidRDefault="00023058" w:rsidP="00C146F1">
            <w:pPr>
              <w:widowControl w:val="0"/>
              <w:rPr>
                <w:rFonts w:ascii="Arial" w:eastAsia="Times New Roman" w:hAnsi="Arial" w:cs="Arial"/>
                <w:b/>
                <w:sz w:val="20"/>
                <w:szCs w:val="20"/>
              </w:rPr>
            </w:pPr>
            <w:r>
              <w:rPr>
                <w:rFonts w:ascii="Arial" w:eastAsia="Times New Roman" w:hAnsi="Arial" w:cs="Arial"/>
                <w:sz w:val="20"/>
                <w:szCs w:val="20"/>
              </w:rPr>
              <w:t>IN RE:</w:t>
            </w:r>
          </w:p>
        </w:tc>
        <w:tc>
          <w:tcPr>
            <w:tcW w:w="450" w:type="dxa"/>
            <w:gridSpan w:val="2"/>
            <w:tcBorders>
              <w:left w:val="single" w:sz="4" w:space="0" w:color="auto"/>
            </w:tcBorders>
            <w:vAlign w:val="center"/>
          </w:tcPr>
          <w:p w:rsidR="00023058" w:rsidRPr="00155848" w:rsidRDefault="00023058" w:rsidP="00D248AD">
            <w:pPr>
              <w:widowControl w:val="0"/>
              <w:rPr>
                <w:rFonts w:ascii="Arial" w:eastAsia="Times New Roman" w:hAnsi="Arial" w:cs="Arial"/>
                <w:sz w:val="20"/>
                <w:szCs w:val="20"/>
              </w:rPr>
            </w:pPr>
          </w:p>
        </w:tc>
        <w:tc>
          <w:tcPr>
            <w:tcW w:w="468" w:type="dxa"/>
            <w:gridSpan w:val="2"/>
            <w:vAlign w:val="center"/>
          </w:tcPr>
          <w:p w:rsidR="00023058" w:rsidRPr="00D216B7" w:rsidRDefault="00023058" w:rsidP="00C146F1">
            <w:pPr>
              <w:widowControl w:val="0"/>
              <w:rPr>
                <w:rFonts w:ascii="Arial" w:eastAsia="Times New Roman" w:hAnsi="Arial" w:cs="Arial"/>
                <w:sz w:val="20"/>
                <w:szCs w:val="20"/>
              </w:rPr>
            </w:pPr>
          </w:p>
        </w:tc>
        <w:tc>
          <w:tcPr>
            <w:tcW w:w="972" w:type="dxa"/>
            <w:vAlign w:val="center"/>
          </w:tcPr>
          <w:p w:rsidR="00023058" w:rsidRPr="00D216B7" w:rsidRDefault="00023058" w:rsidP="00023058">
            <w:pPr>
              <w:widowControl w:val="0"/>
              <w:rPr>
                <w:rFonts w:ascii="Arial" w:eastAsia="Times New Roman" w:hAnsi="Arial" w:cs="Arial"/>
                <w:sz w:val="20"/>
                <w:szCs w:val="20"/>
              </w:rPr>
            </w:pPr>
            <w:r>
              <w:rPr>
                <w:rFonts w:ascii="Arial" w:eastAsia="Times New Roman" w:hAnsi="Arial" w:cs="Arial"/>
                <w:sz w:val="20"/>
                <w:szCs w:val="20"/>
              </w:rPr>
              <w:t>Chapter</w:t>
            </w:r>
          </w:p>
        </w:tc>
        <w:sdt>
          <w:sdtPr>
            <w:rPr>
              <w:rFonts w:ascii="Arial" w:eastAsia="Times New Roman" w:hAnsi="Arial" w:cs="Arial"/>
              <w:sz w:val="20"/>
              <w:szCs w:val="20"/>
              <w:u w:val="single"/>
            </w:rPr>
            <w:id w:val="942889663"/>
            <w:placeholder>
              <w:docPart w:val="39548CB8AF61471082824728896658ED"/>
            </w:placeholder>
            <w:showingPlcHdr/>
            <w:dropDownList>
              <w:listItem w:displayText="7" w:value="7"/>
              <w:listItem w:displayText="11" w:value="11"/>
              <w:listItem w:displayText="12" w:value="12"/>
              <w:listItem w:displayText="13" w:value="13"/>
            </w:dropDownList>
          </w:sdtPr>
          <w:sdtEndPr/>
          <w:sdtContent>
            <w:tc>
              <w:tcPr>
                <w:tcW w:w="450" w:type="dxa"/>
                <w:vAlign w:val="center"/>
              </w:tcPr>
              <w:p w:rsidR="00023058" w:rsidRPr="00830A54" w:rsidRDefault="00023058" w:rsidP="00023058">
                <w:pPr>
                  <w:widowControl w:val="0"/>
                  <w:rPr>
                    <w:rFonts w:ascii="Arial" w:eastAsia="Times New Roman" w:hAnsi="Arial" w:cs="Arial"/>
                    <w:sz w:val="20"/>
                    <w:szCs w:val="20"/>
                    <w:u w:val="single"/>
                  </w:rPr>
                </w:pPr>
                <w:r w:rsidRPr="00E0776F">
                  <w:rPr>
                    <w:rStyle w:val="PlaceholderText"/>
                    <w:u w:val="single"/>
                  </w:rPr>
                  <w:t>__</w:t>
                </w:r>
              </w:p>
            </w:tc>
          </w:sdtContent>
        </w:sdt>
        <w:tc>
          <w:tcPr>
            <w:tcW w:w="2250" w:type="dxa"/>
            <w:vAlign w:val="center"/>
          </w:tcPr>
          <w:p w:rsidR="00023058" w:rsidRPr="00D216B7" w:rsidRDefault="00023058" w:rsidP="00023058">
            <w:pPr>
              <w:widowControl w:val="0"/>
              <w:rPr>
                <w:rFonts w:ascii="Arial" w:eastAsia="Times New Roman" w:hAnsi="Arial" w:cs="Arial"/>
                <w:sz w:val="20"/>
                <w:szCs w:val="20"/>
              </w:rPr>
            </w:pPr>
            <w:r w:rsidRPr="00D216B7">
              <w:rPr>
                <w:rFonts w:ascii="Arial" w:eastAsia="Times New Roman" w:hAnsi="Arial" w:cs="Arial"/>
                <w:sz w:val="20"/>
                <w:szCs w:val="20"/>
              </w:rPr>
              <w:t>Case</w:t>
            </w:r>
          </w:p>
        </w:tc>
      </w:tr>
      <w:tr w:rsidR="00023058" w:rsidRPr="00417997" w:rsidTr="00AD5B6D">
        <w:trPr>
          <w:gridAfter w:val="1"/>
          <w:wAfter w:w="18" w:type="dxa"/>
          <w:trHeight w:val="288"/>
        </w:trPr>
        <w:tc>
          <w:tcPr>
            <w:tcW w:w="4860" w:type="dxa"/>
            <w:gridSpan w:val="5"/>
            <w:tcBorders>
              <w:right w:val="single" w:sz="4" w:space="0" w:color="auto"/>
            </w:tcBorders>
          </w:tcPr>
          <w:p w:rsidR="00023058" w:rsidRPr="00417997" w:rsidRDefault="00023058" w:rsidP="00B6433F">
            <w:pPr>
              <w:widowControl w:val="0"/>
              <w:rPr>
                <w:rFonts w:ascii="Arial" w:eastAsia="Times New Roman" w:hAnsi="Arial" w:cs="Arial"/>
                <w:sz w:val="20"/>
                <w:szCs w:val="20"/>
              </w:rPr>
            </w:pPr>
          </w:p>
        </w:tc>
        <w:tc>
          <w:tcPr>
            <w:tcW w:w="450" w:type="dxa"/>
            <w:gridSpan w:val="2"/>
            <w:tcBorders>
              <w:left w:val="single" w:sz="4" w:space="0" w:color="auto"/>
            </w:tcBorders>
          </w:tcPr>
          <w:p w:rsidR="00023058" w:rsidRPr="00155848" w:rsidRDefault="00023058" w:rsidP="00D248AD">
            <w:pPr>
              <w:widowControl w:val="0"/>
              <w:rPr>
                <w:rFonts w:ascii="Arial" w:eastAsia="Times New Roman" w:hAnsi="Arial" w:cs="Arial"/>
                <w:sz w:val="20"/>
                <w:szCs w:val="20"/>
              </w:rPr>
            </w:pPr>
          </w:p>
        </w:tc>
        <w:tc>
          <w:tcPr>
            <w:tcW w:w="468" w:type="dxa"/>
            <w:gridSpan w:val="2"/>
            <w:vAlign w:val="center"/>
          </w:tcPr>
          <w:p w:rsidR="00023058" w:rsidRPr="00417997" w:rsidRDefault="00023058" w:rsidP="00155848">
            <w:pPr>
              <w:widowControl w:val="0"/>
              <w:rPr>
                <w:rFonts w:ascii="Arial" w:eastAsia="Times New Roman" w:hAnsi="Arial" w:cs="Arial"/>
                <w:sz w:val="20"/>
                <w:szCs w:val="20"/>
              </w:rPr>
            </w:pPr>
          </w:p>
        </w:tc>
        <w:tc>
          <w:tcPr>
            <w:tcW w:w="972" w:type="dxa"/>
            <w:vAlign w:val="center"/>
          </w:tcPr>
          <w:p w:rsidR="00023058" w:rsidRPr="00417997" w:rsidRDefault="00023058" w:rsidP="00023058">
            <w:pPr>
              <w:widowControl w:val="0"/>
              <w:rPr>
                <w:rFonts w:ascii="Arial" w:eastAsia="Times New Roman" w:hAnsi="Arial" w:cs="Arial"/>
                <w:sz w:val="20"/>
                <w:szCs w:val="20"/>
              </w:rPr>
            </w:pPr>
            <w:r>
              <w:rPr>
                <w:rFonts w:ascii="Arial" w:eastAsia="Times New Roman" w:hAnsi="Arial" w:cs="Arial"/>
                <w:sz w:val="20"/>
                <w:szCs w:val="20"/>
              </w:rPr>
              <w:t>Number</w:t>
            </w:r>
          </w:p>
        </w:tc>
        <w:sdt>
          <w:sdtPr>
            <w:rPr>
              <w:rFonts w:ascii="Arial" w:eastAsia="Times New Roman" w:hAnsi="Arial" w:cs="Arial"/>
              <w:sz w:val="20"/>
              <w:szCs w:val="20"/>
              <w:u w:val="single"/>
            </w:rPr>
            <w:id w:val="1240053227"/>
            <w:placeholder>
              <w:docPart w:val="2CB71D46EBDC4D5698C31BB4403DB8C0"/>
            </w:placeholder>
            <w:showingPlcHdr/>
            <w:text/>
          </w:sdtPr>
          <w:sdtEndPr/>
          <w:sdtContent>
            <w:tc>
              <w:tcPr>
                <w:tcW w:w="2700" w:type="dxa"/>
                <w:gridSpan w:val="2"/>
                <w:vAlign w:val="center"/>
              </w:tcPr>
              <w:p w:rsidR="00023058" w:rsidRPr="00E0776F" w:rsidRDefault="00023058" w:rsidP="00023058">
                <w:pPr>
                  <w:widowControl w:val="0"/>
                  <w:rPr>
                    <w:rFonts w:ascii="Arial" w:eastAsia="Times New Roman" w:hAnsi="Arial" w:cs="Arial"/>
                    <w:sz w:val="20"/>
                    <w:szCs w:val="20"/>
                    <w:u w:val="single"/>
                  </w:rPr>
                </w:pPr>
                <w:r w:rsidRPr="00E0776F">
                  <w:rPr>
                    <w:rStyle w:val="PlaceholderText"/>
                    <w:u w:val="single"/>
                  </w:rPr>
                  <w:t>Click to enter</w:t>
                </w:r>
              </w:p>
            </w:tc>
          </w:sdtContent>
        </w:sdt>
      </w:tr>
      <w:tr w:rsidR="00155848" w:rsidRPr="00417997" w:rsidTr="00AD5B6D">
        <w:trPr>
          <w:trHeight w:val="288"/>
        </w:trPr>
        <w:tc>
          <w:tcPr>
            <w:tcW w:w="4860" w:type="dxa"/>
            <w:gridSpan w:val="5"/>
            <w:tcBorders>
              <w:right w:val="single" w:sz="4" w:space="0" w:color="auto"/>
            </w:tcBorders>
            <w:vAlign w:val="center"/>
          </w:tcPr>
          <w:p w:rsidR="00155848" w:rsidRPr="00E0776F" w:rsidRDefault="00433D7B" w:rsidP="00155848">
            <w:pPr>
              <w:widowControl w:val="0"/>
              <w:rPr>
                <w:rFonts w:ascii="Arial" w:eastAsia="Times New Roman" w:hAnsi="Arial" w:cs="Arial"/>
                <w:b/>
                <w:sz w:val="20"/>
                <w:szCs w:val="20"/>
              </w:rPr>
            </w:pPr>
            <w:sdt>
              <w:sdtPr>
                <w:rPr>
                  <w:rFonts w:ascii="Arial" w:eastAsia="Times New Roman" w:hAnsi="Arial" w:cs="Arial"/>
                  <w:b/>
                  <w:sz w:val="20"/>
                  <w:szCs w:val="20"/>
                </w:rPr>
                <w:alias w:val="Debtor Name(s)"/>
                <w:tag w:val="Debtor Name(s)"/>
                <w:id w:val="-1968586580"/>
                <w:placeholder>
                  <w:docPart w:val="A734B620AB7B417EB1565FAEA8780668"/>
                </w:placeholder>
                <w:showingPlcHdr/>
                <w:text w:multiLine="1"/>
              </w:sdtPr>
              <w:sdtEndPr/>
              <w:sdtContent>
                <w:r w:rsidR="00155848" w:rsidRPr="00E0776F">
                  <w:rPr>
                    <w:rStyle w:val="PlaceholderText"/>
                    <w:rFonts w:ascii="Arial" w:hAnsi="Arial" w:cs="Arial"/>
                    <w:sz w:val="20"/>
                    <w:szCs w:val="20"/>
                  </w:rPr>
                  <w:t>Click here to enter Debtor Name(s)</w:t>
                </w:r>
              </w:sdtContent>
            </w:sdt>
          </w:p>
        </w:tc>
        <w:tc>
          <w:tcPr>
            <w:tcW w:w="450" w:type="dxa"/>
            <w:gridSpan w:val="2"/>
            <w:tcBorders>
              <w:left w:val="single" w:sz="4" w:space="0" w:color="auto"/>
            </w:tcBorders>
            <w:vAlign w:val="center"/>
          </w:tcPr>
          <w:p w:rsidR="00155848" w:rsidRPr="00155848" w:rsidRDefault="00155848" w:rsidP="00D248AD">
            <w:pPr>
              <w:widowControl w:val="0"/>
              <w:rPr>
                <w:rFonts w:ascii="Arial" w:eastAsia="Times New Roman" w:hAnsi="Arial" w:cs="Arial"/>
                <w:sz w:val="20"/>
                <w:szCs w:val="20"/>
              </w:rPr>
            </w:pPr>
          </w:p>
        </w:tc>
        <w:tc>
          <w:tcPr>
            <w:tcW w:w="4158" w:type="dxa"/>
            <w:gridSpan w:val="6"/>
            <w:vAlign w:val="center"/>
          </w:tcPr>
          <w:p w:rsidR="00155848" w:rsidRPr="00D216B7" w:rsidRDefault="00155848" w:rsidP="00023058">
            <w:pPr>
              <w:widowControl w:val="0"/>
              <w:rPr>
                <w:rFonts w:ascii="Arial" w:eastAsia="Times New Roman" w:hAnsi="Arial" w:cs="Arial"/>
                <w:sz w:val="20"/>
                <w:szCs w:val="20"/>
              </w:rPr>
            </w:pPr>
          </w:p>
        </w:tc>
      </w:tr>
      <w:tr w:rsidR="00AD5B6D" w:rsidRPr="00417997" w:rsidTr="00AD5B6D">
        <w:trPr>
          <w:trHeight w:val="288"/>
        </w:trPr>
        <w:tc>
          <w:tcPr>
            <w:tcW w:w="1140" w:type="dxa"/>
            <w:gridSpan w:val="3"/>
          </w:tcPr>
          <w:p w:rsidR="00AD5B6D" w:rsidRPr="00417997" w:rsidRDefault="00AD5B6D" w:rsidP="00B6433F">
            <w:pPr>
              <w:widowControl w:val="0"/>
              <w:jc w:val="right"/>
              <w:rPr>
                <w:rFonts w:ascii="Arial" w:eastAsia="Times New Roman" w:hAnsi="Arial" w:cs="Arial"/>
                <w:b/>
                <w:i/>
                <w:sz w:val="20"/>
                <w:szCs w:val="20"/>
              </w:rPr>
            </w:pPr>
          </w:p>
        </w:tc>
        <w:tc>
          <w:tcPr>
            <w:tcW w:w="3720" w:type="dxa"/>
            <w:gridSpan w:val="2"/>
            <w:tcBorders>
              <w:right w:val="single" w:sz="4" w:space="0" w:color="auto"/>
            </w:tcBorders>
            <w:vAlign w:val="center"/>
          </w:tcPr>
          <w:p w:rsidR="00AD5B6D" w:rsidRPr="00417997" w:rsidRDefault="00AD5B6D" w:rsidP="00155848">
            <w:pPr>
              <w:widowControl w:val="0"/>
              <w:rPr>
                <w:rFonts w:ascii="Arial" w:eastAsia="Times New Roman" w:hAnsi="Arial" w:cs="Arial"/>
                <w:b/>
                <w:sz w:val="20"/>
                <w:szCs w:val="20"/>
              </w:rPr>
            </w:pPr>
            <w:r w:rsidRPr="00417997">
              <w:rPr>
                <w:rFonts w:ascii="Arial" w:eastAsia="Times New Roman" w:hAnsi="Arial" w:cs="Arial"/>
                <w:i/>
                <w:sz w:val="20"/>
                <w:szCs w:val="20"/>
              </w:rPr>
              <w:t>Debtor(s)</w:t>
            </w:r>
          </w:p>
        </w:tc>
        <w:tc>
          <w:tcPr>
            <w:tcW w:w="450" w:type="dxa"/>
            <w:gridSpan w:val="2"/>
            <w:tcBorders>
              <w:left w:val="single" w:sz="4" w:space="0" w:color="auto"/>
            </w:tcBorders>
            <w:vAlign w:val="center"/>
          </w:tcPr>
          <w:p w:rsidR="00AD5B6D" w:rsidRPr="00155848" w:rsidRDefault="00AD5B6D" w:rsidP="00D248AD">
            <w:pPr>
              <w:widowControl w:val="0"/>
              <w:rPr>
                <w:rFonts w:ascii="Arial" w:eastAsia="Times New Roman" w:hAnsi="Arial" w:cs="Arial"/>
                <w:sz w:val="20"/>
                <w:szCs w:val="20"/>
              </w:rPr>
            </w:pPr>
          </w:p>
        </w:tc>
        <w:tc>
          <w:tcPr>
            <w:tcW w:w="450" w:type="dxa"/>
            <w:vAlign w:val="center"/>
          </w:tcPr>
          <w:p w:rsidR="00AD5B6D" w:rsidRPr="00417997" w:rsidRDefault="00AD5B6D" w:rsidP="00AD5B6D">
            <w:pPr>
              <w:widowControl w:val="0"/>
              <w:rPr>
                <w:rFonts w:ascii="Arial" w:eastAsia="Times New Roman" w:hAnsi="Arial" w:cs="Arial"/>
                <w:b/>
                <w:sz w:val="20"/>
                <w:szCs w:val="20"/>
              </w:rPr>
            </w:pPr>
          </w:p>
        </w:tc>
        <w:tc>
          <w:tcPr>
            <w:tcW w:w="3708" w:type="dxa"/>
            <w:gridSpan w:val="5"/>
            <w:vAlign w:val="center"/>
          </w:tcPr>
          <w:p w:rsidR="00AD5B6D" w:rsidRPr="00417997" w:rsidRDefault="00AD5B6D" w:rsidP="00AD5B6D">
            <w:pPr>
              <w:widowControl w:val="0"/>
              <w:rPr>
                <w:rFonts w:ascii="Arial" w:eastAsia="Times New Roman" w:hAnsi="Arial" w:cs="Arial"/>
                <w:b/>
                <w:sz w:val="20"/>
                <w:szCs w:val="20"/>
              </w:rPr>
            </w:pPr>
            <w:r w:rsidRPr="00023058">
              <w:rPr>
                <w:rFonts w:ascii="Arial" w:eastAsia="Times New Roman" w:hAnsi="Arial" w:cs="Arial"/>
                <w:sz w:val="20"/>
                <w:szCs w:val="20"/>
              </w:rPr>
              <w:t>Adversary Proceeding</w:t>
            </w:r>
          </w:p>
        </w:tc>
      </w:tr>
      <w:tr w:rsidR="00AD5B6D" w:rsidRPr="00417997" w:rsidTr="00AD5B6D">
        <w:trPr>
          <w:trHeight w:val="288"/>
        </w:trPr>
        <w:tc>
          <w:tcPr>
            <w:tcW w:w="4860" w:type="dxa"/>
            <w:gridSpan w:val="5"/>
            <w:tcBorders>
              <w:bottom w:val="single" w:sz="4" w:space="0" w:color="auto"/>
              <w:right w:val="single" w:sz="4" w:space="0" w:color="auto"/>
            </w:tcBorders>
          </w:tcPr>
          <w:p w:rsidR="00AD5B6D" w:rsidRPr="00417997" w:rsidRDefault="00AD5B6D" w:rsidP="00B6433F">
            <w:pPr>
              <w:widowControl w:val="0"/>
              <w:rPr>
                <w:rFonts w:ascii="Arial" w:eastAsia="Times New Roman" w:hAnsi="Arial" w:cs="Arial"/>
                <w:b/>
                <w:sz w:val="20"/>
                <w:szCs w:val="20"/>
              </w:rPr>
            </w:pPr>
          </w:p>
        </w:tc>
        <w:tc>
          <w:tcPr>
            <w:tcW w:w="450" w:type="dxa"/>
            <w:gridSpan w:val="2"/>
            <w:tcBorders>
              <w:left w:val="single" w:sz="4" w:space="0" w:color="auto"/>
            </w:tcBorders>
          </w:tcPr>
          <w:p w:rsidR="00AD5B6D" w:rsidRPr="00155848" w:rsidRDefault="00AD5B6D" w:rsidP="00D248AD">
            <w:pPr>
              <w:widowControl w:val="0"/>
              <w:rPr>
                <w:rFonts w:ascii="Arial" w:eastAsia="Times New Roman" w:hAnsi="Arial" w:cs="Arial"/>
                <w:sz w:val="20"/>
                <w:szCs w:val="20"/>
              </w:rPr>
            </w:pPr>
          </w:p>
        </w:tc>
        <w:tc>
          <w:tcPr>
            <w:tcW w:w="450" w:type="dxa"/>
            <w:vAlign w:val="center"/>
          </w:tcPr>
          <w:p w:rsidR="00AD5B6D" w:rsidRPr="00417997" w:rsidRDefault="00AD5B6D" w:rsidP="00AD5B6D">
            <w:pPr>
              <w:widowControl w:val="0"/>
              <w:rPr>
                <w:rFonts w:ascii="Arial" w:eastAsia="Times New Roman" w:hAnsi="Arial" w:cs="Arial"/>
                <w:b/>
                <w:sz w:val="20"/>
                <w:szCs w:val="20"/>
              </w:rPr>
            </w:pPr>
          </w:p>
        </w:tc>
        <w:tc>
          <w:tcPr>
            <w:tcW w:w="990" w:type="dxa"/>
            <w:gridSpan w:val="2"/>
            <w:vAlign w:val="center"/>
          </w:tcPr>
          <w:p w:rsidR="00AD5B6D" w:rsidRPr="00417997" w:rsidRDefault="00AD5B6D" w:rsidP="00AD5B6D">
            <w:pPr>
              <w:widowControl w:val="0"/>
              <w:rPr>
                <w:rFonts w:ascii="Arial" w:eastAsia="Times New Roman" w:hAnsi="Arial" w:cs="Arial"/>
                <w:b/>
                <w:sz w:val="20"/>
                <w:szCs w:val="20"/>
              </w:rPr>
            </w:pPr>
            <w:r w:rsidRPr="00023058">
              <w:rPr>
                <w:rFonts w:ascii="Arial" w:eastAsia="Times New Roman" w:hAnsi="Arial" w:cs="Arial"/>
                <w:sz w:val="20"/>
                <w:szCs w:val="20"/>
              </w:rPr>
              <w:t>Number</w:t>
            </w:r>
          </w:p>
        </w:tc>
        <w:sdt>
          <w:sdtPr>
            <w:rPr>
              <w:rFonts w:ascii="Arial" w:eastAsia="Times New Roman" w:hAnsi="Arial" w:cs="Arial"/>
              <w:sz w:val="20"/>
              <w:szCs w:val="20"/>
              <w:u w:val="single"/>
            </w:rPr>
            <w:id w:val="-644824525"/>
            <w:placeholder>
              <w:docPart w:val="8D2F3A441BD8442F9D4EB3F6D626B12B"/>
            </w:placeholder>
            <w:showingPlcHdr/>
            <w:text/>
          </w:sdtPr>
          <w:sdtEndPr/>
          <w:sdtContent>
            <w:tc>
              <w:tcPr>
                <w:tcW w:w="2718" w:type="dxa"/>
                <w:gridSpan w:val="3"/>
                <w:vAlign w:val="center"/>
              </w:tcPr>
              <w:p w:rsidR="00AD5B6D" w:rsidRPr="00E0776F" w:rsidRDefault="00AD5B6D" w:rsidP="00AD5B6D">
                <w:pPr>
                  <w:widowControl w:val="0"/>
                  <w:rPr>
                    <w:rFonts w:ascii="Arial" w:eastAsia="Times New Roman" w:hAnsi="Arial" w:cs="Arial"/>
                    <w:b/>
                    <w:sz w:val="20"/>
                    <w:szCs w:val="20"/>
                  </w:rPr>
                </w:pPr>
                <w:r w:rsidRPr="00E0776F">
                  <w:rPr>
                    <w:rStyle w:val="PlaceholderText"/>
                    <w:u w:val="single"/>
                  </w:rPr>
                  <w:t>Click to enter</w:t>
                </w:r>
              </w:p>
            </w:tc>
          </w:sdtContent>
        </w:sdt>
      </w:tr>
      <w:tr w:rsidR="00AD5B6D" w:rsidRPr="00417997" w:rsidTr="005B07C0">
        <w:trPr>
          <w:trHeight w:val="288"/>
        </w:trPr>
        <w:tc>
          <w:tcPr>
            <w:tcW w:w="4860" w:type="dxa"/>
            <w:gridSpan w:val="5"/>
            <w:tcBorders>
              <w:right w:val="single" w:sz="4" w:space="0" w:color="auto"/>
            </w:tcBorders>
            <w:vAlign w:val="center"/>
          </w:tcPr>
          <w:p w:rsidR="00AD5B6D" w:rsidRPr="00E0776F" w:rsidRDefault="00433D7B" w:rsidP="00155848">
            <w:pPr>
              <w:widowControl w:val="0"/>
              <w:rPr>
                <w:rFonts w:ascii="Arial" w:eastAsia="Times New Roman" w:hAnsi="Arial" w:cs="Arial"/>
                <w:b/>
                <w:sz w:val="20"/>
                <w:szCs w:val="20"/>
              </w:rPr>
            </w:pPr>
            <w:sdt>
              <w:sdtPr>
                <w:rPr>
                  <w:rFonts w:ascii="Arial" w:eastAsia="Times New Roman" w:hAnsi="Arial" w:cs="Arial"/>
                  <w:b/>
                  <w:sz w:val="20"/>
                  <w:szCs w:val="20"/>
                </w:rPr>
                <w:id w:val="660120173"/>
                <w:placeholder>
                  <w:docPart w:val="A9981FF9296740249A13B6E381D12254"/>
                </w:placeholder>
                <w:showingPlcHdr/>
                <w:text w:multiLine="1"/>
              </w:sdtPr>
              <w:sdtEndPr/>
              <w:sdtContent>
                <w:r w:rsidR="00AD5B6D" w:rsidRPr="00E0776F">
                  <w:rPr>
                    <w:rStyle w:val="PlaceholderText"/>
                    <w:rFonts w:ascii="Arial" w:hAnsi="Arial" w:cs="Arial"/>
                    <w:sz w:val="20"/>
                    <w:szCs w:val="20"/>
                  </w:rPr>
                  <w:t>Click here to enter Plaintiff name(s)</w:t>
                </w:r>
              </w:sdtContent>
            </w:sdt>
          </w:p>
        </w:tc>
        <w:tc>
          <w:tcPr>
            <w:tcW w:w="450" w:type="dxa"/>
            <w:gridSpan w:val="2"/>
            <w:tcBorders>
              <w:left w:val="single" w:sz="4" w:space="0" w:color="auto"/>
            </w:tcBorders>
            <w:vAlign w:val="center"/>
          </w:tcPr>
          <w:p w:rsidR="00AD5B6D" w:rsidRPr="00155848" w:rsidRDefault="00AD5B6D" w:rsidP="00D248AD">
            <w:pPr>
              <w:widowControl w:val="0"/>
              <w:rPr>
                <w:rFonts w:ascii="Arial" w:eastAsia="Times New Roman" w:hAnsi="Arial" w:cs="Arial"/>
                <w:sz w:val="20"/>
                <w:szCs w:val="20"/>
              </w:rPr>
            </w:pPr>
          </w:p>
        </w:tc>
        <w:tc>
          <w:tcPr>
            <w:tcW w:w="4158" w:type="dxa"/>
            <w:gridSpan w:val="6"/>
          </w:tcPr>
          <w:p w:rsidR="00AD5B6D" w:rsidRPr="00023058" w:rsidRDefault="00AD5B6D" w:rsidP="00023058">
            <w:pPr>
              <w:widowControl w:val="0"/>
              <w:rPr>
                <w:rFonts w:ascii="Arial" w:eastAsia="Times New Roman" w:hAnsi="Arial" w:cs="Arial"/>
                <w:sz w:val="20"/>
                <w:szCs w:val="20"/>
              </w:rPr>
            </w:pPr>
          </w:p>
        </w:tc>
      </w:tr>
      <w:tr w:rsidR="00AD5B6D" w:rsidRPr="00417997" w:rsidTr="003F7CE5">
        <w:trPr>
          <w:trHeight w:val="288"/>
        </w:trPr>
        <w:tc>
          <w:tcPr>
            <w:tcW w:w="1140" w:type="dxa"/>
            <w:gridSpan w:val="3"/>
          </w:tcPr>
          <w:p w:rsidR="00AD5B6D" w:rsidRPr="00417997" w:rsidRDefault="00AD5B6D" w:rsidP="00B6433F">
            <w:pPr>
              <w:widowControl w:val="0"/>
              <w:jc w:val="right"/>
              <w:rPr>
                <w:rFonts w:ascii="Arial" w:eastAsia="Times New Roman" w:hAnsi="Arial" w:cs="Arial"/>
                <w:i/>
                <w:sz w:val="20"/>
                <w:szCs w:val="20"/>
              </w:rPr>
            </w:pPr>
          </w:p>
        </w:tc>
        <w:tc>
          <w:tcPr>
            <w:tcW w:w="3720" w:type="dxa"/>
            <w:gridSpan w:val="2"/>
            <w:tcBorders>
              <w:right w:val="single" w:sz="4" w:space="0" w:color="auto"/>
            </w:tcBorders>
            <w:vAlign w:val="bottom"/>
          </w:tcPr>
          <w:p w:rsidR="00AD5B6D" w:rsidRPr="00417997" w:rsidRDefault="00AD5B6D" w:rsidP="003F7CE5">
            <w:pPr>
              <w:widowControl w:val="0"/>
              <w:rPr>
                <w:rFonts w:ascii="Arial" w:eastAsia="Times New Roman" w:hAnsi="Arial" w:cs="Arial"/>
                <w:b/>
                <w:sz w:val="20"/>
                <w:szCs w:val="20"/>
              </w:rPr>
            </w:pPr>
            <w:r w:rsidRPr="00417997">
              <w:rPr>
                <w:rFonts w:ascii="Arial" w:eastAsia="Times New Roman" w:hAnsi="Arial" w:cs="Arial"/>
                <w:i/>
                <w:sz w:val="20"/>
                <w:szCs w:val="20"/>
              </w:rPr>
              <w:t>Plaintiff(s)</w:t>
            </w:r>
          </w:p>
        </w:tc>
        <w:tc>
          <w:tcPr>
            <w:tcW w:w="450" w:type="dxa"/>
            <w:gridSpan w:val="2"/>
            <w:tcBorders>
              <w:left w:val="single" w:sz="4" w:space="0" w:color="auto"/>
            </w:tcBorders>
            <w:vAlign w:val="center"/>
          </w:tcPr>
          <w:p w:rsidR="00AD5B6D" w:rsidRPr="00155848" w:rsidRDefault="00AD5B6D" w:rsidP="00D248AD">
            <w:pPr>
              <w:widowControl w:val="0"/>
              <w:rPr>
                <w:rFonts w:ascii="Arial" w:eastAsia="Times New Roman" w:hAnsi="Arial" w:cs="Arial"/>
                <w:sz w:val="20"/>
                <w:szCs w:val="20"/>
              </w:rPr>
            </w:pPr>
          </w:p>
        </w:tc>
        <w:tc>
          <w:tcPr>
            <w:tcW w:w="4158" w:type="dxa"/>
            <w:gridSpan w:val="6"/>
            <w:vAlign w:val="center"/>
          </w:tcPr>
          <w:p w:rsidR="00AD5B6D" w:rsidRPr="00417997" w:rsidRDefault="00AD5B6D" w:rsidP="00023058">
            <w:pPr>
              <w:widowControl w:val="0"/>
              <w:rPr>
                <w:rFonts w:ascii="Arial" w:eastAsia="Times New Roman" w:hAnsi="Arial" w:cs="Arial"/>
                <w:b/>
                <w:sz w:val="20"/>
                <w:szCs w:val="20"/>
              </w:rPr>
            </w:pPr>
          </w:p>
        </w:tc>
      </w:tr>
      <w:tr w:rsidR="00155848" w:rsidRPr="00417997" w:rsidTr="003F7CE5">
        <w:trPr>
          <w:trHeight w:val="432"/>
        </w:trPr>
        <w:tc>
          <w:tcPr>
            <w:tcW w:w="4860" w:type="dxa"/>
            <w:gridSpan w:val="5"/>
            <w:tcBorders>
              <w:right w:val="single" w:sz="4" w:space="0" w:color="auto"/>
            </w:tcBorders>
            <w:vAlign w:val="center"/>
          </w:tcPr>
          <w:p w:rsidR="00155848" w:rsidRPr="00417997" w:rsidRDefault="00155848" w:rsidP="00155848">
            <w:pPr>
              <w:widowControl w:val="0"/>
              <w:rPr>
                <w:rFonts w:ascii="Arial" w:eastAsia="Times New Roman" w:hAnsi="Arial" w:cs="Arial"/>
                <w:b/>
                <w:sz w:val="20"/>
                <w:szCs w:val="20"/>
              </w:rPr>
            </w:pPr>
            <w:r w:rsidRPr="00417997">
              <w:rPr>
                <w:rFonts w:ascii="Arial" w:eastAsia="Times New Roman" w:hAnsi="Arial" w:cs="Arial"/>
                <w:sz w:val="20"/>
                <w:szCs w:val="20"/>
              </w:rPr>
              <w:t>vs.</w:t>
            </w:r>
          </w:p>
        </w:tc>
        <w:tc>
          <w:tcPr>
            <w:tcW w:w="450" w:type="dxa"/>
            <w:gridSpan w:val="2"/>
            <w:tcBorders>
              <w:left w:val="single" w:sz="4" w:space="0" w:color="auto"/>
            </w:tcBorders>
            <w:vAlign w:val="center"/>
          </w:tcPr>
          <w:p w:rsidR="00155848" w:rsidRPr="00155848" w:rsidRDefault="00155848" w:rsidP="00D248AD">
            <w:pPr>
              <w:widowControl w:val="0"/>
              <w:rPr>
                <w:rFonts w:ascii="Arial" w:eastAsia="Times New Roman" w:hAnsi="Arial" w:cs="Arial"/>
                <w:sz w:val="20"/>
                <w:szCs w:val="20"/>
              </w:rPr>
            </w:pPr>
          </w:p>
        </w:tc>
        <w:tc>
          <w:tcPr>
            <w:tcW w:w="4158" w:type="dxa"/>
            <w:gridSpan w:val="6"/>
            <w:vAlign w:val="center"/>
          </w:tcPr>
          <w:p w:rsidR="00155848" w:rsidRPr="00155848" w:rsidRDefault="00155848" w:rsidP="00155848">
            <w:pPr>
              <w:widowControl w:val="0"/>
              <w:rPr>
                <w:rFonts w:ascii="Arial" w:eastAsia="Times New Roman" w:hAnsi="Arial" w:cs="Arial"/>
                <w:sz w:val="20"/>
                <w:szCs w:val="20"/>
              </w:rPr>
            </w:pPr>
          </w:p>
        </w:tc>
      </w:tr>
      <w:tr w:rsidR="00155848" w:rsidRPr="00417997" w:rsidTr="00AD5B6D">
        <w:trPr>
          <w:trHeight w:val="288"/>
        </w:trPr>
        <w:tc>
          <w:tcPr>
            <w:tcW w:w="4860" w:type="dxa"/>
            <w:gridSpan w:val="5"/>
            <w:tcBorders>
              <w:right w:val="single" w:sz="4" w:space="0" w:color="auto"/>
            </w:tcBorders>
            <w:vAlign w:val="center"/>
          </w:tcPr>
          <w:p w:rsidR="00155848" w:rsidRPr="00E0776F" w:rsidRDefault="00433D7B" w:rsidP="00155848">
            <w:pPr>
              <w:widowControl w:val="0"/>
              <w:rPr>
                <w:rFonts w:ascii="Arial" w:eastAsia="Times New Roman" w:hAnsi="Arial" w:cs="Arial"/>
                <w:b/>
                <w:sz w:val="20"/>
                <w:szCs w:val="20"/>
              </w:rPr>
            </w:pPr>
            <w:sdt>
              <w:sdtPr>
                <w:rPr>
                  <w:rFonts w:ascii="Arial" w:eastAsia="Times New Roman" w:hAnsi="Arial" w:cs="Arial"/>
                  <w:b/>
                  <w:sz w:val="20"/>
                  <w:szCs w:val="20"/>
                </w:rPr>
                <w:id w:val="-1956554612"/>
                <w:placeholder>
                  <w:docPart w:val="BD19E235665C4944A0A567B5531D2154"/>
                </w:placeholder>
                <w:showingPlcHdr/>
                <w:text w:multiLine="1"/>
              </w:sdtPr>
              <w:sdtEndPr/>
              <w:sdtContent>
                <w:r w:rsidR="00155848" w:rsidRPr="00E0776F">
                  <w:rPr>
                    <w:rStyle w:val="PlaceholderText"/>
                    <w:rFonts w:ascii="Arial" w:hAnsi="Arial" w:cs="Arial"/>
                    <w:sz w:val="20"/>
                    <w:szCs w:val="20"/>
                  </w:rPr>
                  <w:t>Click here to enter Defendant names(s)</w:t>
                </w:r>
              </w:sdtContent>
            </w:sdt>
          </w:p>
        </w:tc>
        <w:tc>
          <w:tcPr>
            <w:tcW w:w="450" w:type="dxa"/>
            <w:gridSpan w:val="2"/>
            <w:tcBorders>
              <w:left w:val="single" w:sz="4" w:space="0" w:color="auto"/>
            </w:tcBorders>
            <w:vAlign w:val="center"/>
          </w:tcPr>
          <w:p w:rsidR="00155848" w:rsidRPr="00155848" w:rsidRDefault="00155848" w:rsidP="00D248AD">
            <w:pPr>
              <w:widowControl w:val="0"/>
              <w:rPr>
                <w:rFonts w:ascii="Arial" w:eastAsia="Times New Roman" w:hAnsi="Arial" w:cs="Arial"/>
                <w:sz w:val="20"/>
                <w:szCs w:val="20"/>
              </w:rPr>
            </w:pPr>
          </w:p>
        </w:tc>
        <w:tc>
          <w:tcPr>
            <w:tcW w:w="4158" w:type="dxa"/>
            <w:gridSpan w:val="6"/>
          </w:tcPr>
          <w:p w:rsidR="00155848" w:rsidRPr="00155848" w:rsidRDefault="00155848" w:rsidP="00B6433F">
            <w:pPr>
              <w:widowControl w:val="0"/>
              <w:rPr>
                <w:rFonts w:ascii="Arial" w:eastAsia="Times New Roman" w:hAnsi="Arial" w:cs="Arial"/>
                <w:sz w:val="20"/>
                <w:szCs w:val="20"/>
              </w:rPr>
            </w:pPr>
          </w:p>
        </w:tc>
      </w:tr>
      <w:tr w:rsidR="00155848" w:rsidRPr="00417997" w:rsidTr="003F7CE5">
        <w:trPr>
          <w:trHeight w:val="288"/>
        </w:trPr>
        <w:tc>
          <w:tcPr>
            <w:tcW w:w="1140" w:type="dxa"/>
            <w:gridSpan w:val="3"/>
            <w:tcBorders>
              <w:bottom w:val="single" w:sz="4" w:space="0" w:color="auto"/>
            </w:tcBorders>
          </w:tcPr>
          <w:p w:rsidR="00155848" w:rsidRPr="00417997" w:rsidRDefault="00155848" w:rsidP="00D248AD">
            <w:pPr>
              <w:widowControl w:val="0"/>
              <w:rPr>
                <w:rFonts w:ascii="Arial" w:eastAsia="Times New Roman" w:hAnsi="Arial" w:cs="Arial"/>
                <w:i/>
                <w:sz w:val="20"/>
                <w:szCs w:val="20"/>
              </w:rPr>
            </w:pPr>
          </w:p>
        </w:tc>
        <w:tc>
          <w:tcPr>
            <w:tcW w:w="3720" w:type="dxa"/>
            <w:gridSpan w:val="2"/>
            <w:tcBorders>
              <w:bottom w:val="single" w:sz="4" w:space="0" w:color="auto"/>
              <w:right w:val="single" w:sz="4" w:space="0" w:color="auto"/>
            </w:tcBorders>
            <w:vAlign w:val="bottom"/>
          </w:tcPr>
          <w:p w:rsidR="00155848" w:rsidRPr="00417997" w:rsidRDefault="00155848" w:rsidP="003F7CE5">
            <w:pPr>
              <w:widowControl w:val="0"/>
              <w:rPr>
                <w:rFonts w:ascii="Arial" w:eastAsia="Times New Roman" w:hAnsi="Arial" w:cs="Arial"/>
                <w:sz w:val="20"/>
                <w:szCs w:val="20"/>
              </w:rPr>
            </w:pPr>
            <w:r w:rsidRPr="00417997">
              <w:rPr>
                <w:rFonts w:ascii="Arial" w:eastAsia="Times New Roman" w:hAnsi="Arial" w:cs="Arial"/>
                <w:i/>
                <w:sz w:val="20"/>
                <w:szCs w:val="20"/>
              </w:rPr>
              <w:t>Defendant(s)</w:t>
            </w:r>
          </w:p>
        </w:tc>
        <w:tc>
          <w:tcPr>
            <w:tcW w:w="450" w:type="dxa"/>
            <w:gridSpan w:val="2"/>
            <w:tcBorders>
              <w:left w:val="single" w:sz="4" w:space="0" w:color="auto"/>
            </w:tcBorders>
          </w:tcPr>
          <w:p w:rsidR="00155848" w:rsidRPr="00155848" w:rsidRDefault="00155848" w:rsidP="00D248AD">
            <w:pPr>
              <w:widowControl w:val="0"/>
              <w:rPr>
                <w:rFonts w:ascii="Arial" w:eastAsia="Times New Roman" w:hAnsi="Arial" w:cs="Arial"/>
                <w:sz w:val="20"/>
                <w:szCs w:val="20"/>
              </w:rPr>
            </w:pPr>
          </w:p>
        </w:tc>
        <w:tc>
          <w:tcPr>
            <w:tcW w:w="4158" w:type="dxa"/>
            <w:gridSpan w:val="6"/>
          </w:tcPr>
          <w:p w:rsidR="00155848" w:rsidRPr="00155848" w:rsidRDefault="00155848" w:rsidP="00D248AD">
            <w:pPr>
              <w:widowControl w:val="0"/>
              <w:rPr>
                <w:rFonts w:ascii="Arial" w:eastAsia="Times New Roman" w:hAnsi="Arial" w:cs="Arial"/>
                <w:sz w:val="20"/>
                <w:szCs w:val="20"/>
              </w:rPr>
            </w:pPr>
          </w:p>
        </w:tc>
      </w:tr>
      <w:tr w:rsidR="00C70DE2" w:rsidRPr="00417997" w:rsidTr="002E52FF">
        <w:trPr>
          <w:trHeight w:val="288"/>
        </w:trPr>
        <w:tc>
          <w:tcPr>
            <w:tcW w:w="9468" w:type="dxa"/>
            <w:gridSpan w:val="13"/>
          </w:tcPr>
          <w:p w:rsidR="00C70DE2" w:rsidRPr="002E52FF" w:rsidRDefault="00C70DE2" w:rsidP="00B6433F">
            <w:pPr>
              <w:widowControl w:val="0"/>
              <w:rPr>
                <w:rFonts w:ascii="Arial" w:eastAsia="Times New Roman" w:hAnsi="Arial" w:cs="Arial"/>
                <w:sz w:val="20"/>
                <w:szCs w:val="20"/>
              </w:rPr>
            </w:pPr>
          </w:p>
        </w:tc>
      </w:tr>
      <w:tr w:rsidR="002E52FF" w:rsidRPr="00417997" w:rsidTr="0069570A">
        <w:trPr>
          <w:trHeight w:val="432"/>
        </w:trPr>
        <w:tc>
          <w:tcPr>
            <w:tcW w:w="9468" w:type="dxa"/>
            <w:gridSpan w:val="13"/>
            <w:vAlign w:val="center"/>
          </w:tcPr>
          <w:p w:rsidR="002E52FF" w:rsidRPr="002E52FF" w:rsidRDefault="002E52FF" w:rsidP="0069570A">
            <w:pPr>
              <w:widowControl w:val="0"/>
              <w:jc w:val="center"/>
              <w:rPr>
                <w:rFonts w:ascii="Arial" w:eastAsia="Times New Roman" w:hAnsi="Arial" w:cs="Arial"/>
                <w:b/>
                <w:sz w:val="20"/>
                <w:szCs w:val="20"/>
              </w:rPr>
            </w:pPr>
            <w:r w:rsidRPr="002E52FF">
              <w:rPr>
                <w:rFonts w:ascii="Arial" w:eastAsia="Times New Roman" w:hAnsi="Arial" w:cs="Arial"/>
                <w:b/>
                <w:sz w:val="20"/>
                <w:szCs w:val="20"/>
              </w:rPr>
              <w:t>RULE 26(f) REPORT</w:t>
            </w:r>
          </w:p>
        </w:tc>
      </w:tr>
      <w:tr w:rsidR="003D27A0" w:rsidRPr="003D27A0" w:rsidTr="000C472C">
        <w:trPr>
          <w:trHeight w:val="576"/>
        </w:trPr>
        <w:tc>
          <w:tcPr>
            <w:tcW w:w="540" w:type="dxa"/>
          </w:tcPr>
          <w:p w:rsidR="003D27A0" w:rsidRPr="003D27A0" w:rsidRDefault="003D27A0" w:rsidP="000C472C">
            <w:pPr>
              <w:widowControl w:val="0"/>
              <w:rPr>
                <w:rFonts w:ascii="Arial" w:eastAsia="Times New Roman" w:hAnsi="Arial" w:cs="Arial"/>
                <w:sz w:val="20"/>
                <w:szCs w:val="20"/>
              </w:rPr>
            </w:pPr>
            <w:r w:rsidRPr="003D27A0">
              <w:rPr>
                <w:rFonts w:ascii="Arial" w:eastAsia="Times New Roman" w:hAnsi="Arial" w:cs="Arial"/>
                <w:sz w:val="20"/>
                <w:szCs w:val="20"/>
              </w:rPr>
              <w:t>1.</w:t>
            </w:r>
          </w:p>
        </w:tc>
        <w:tc>
          <w:tcPr>
            <w:tcW w:w="8928" w:type="dxa"/>
            <w:gridSpan w:val="12"/>
          </w:tcPr>
          <w:p w:rsidR="003D27A0" w:rsidRPr="00E0776F" w:rsidRDefault="003D27A0" w:rsidP="00264EBE">
            <w:pPr>
              <w:widowControl w:val="0"/>
              <w:rPr>
                <w:rFonts w:ascii="Arial" w:eastAsia="Times New Roman" w:hAnsi="Arial" w:cs="Arial"/>
                <w:sz w:val="20"/>
                <w:szCs w:val="20"/>
              </w:rPr>
            </w:pPr>
            <w:r w:rsidRPr="00E0776F">
              <w:rPr>
                <w:rFonts w:ascii="Arial" w:hAnsi="Arial" w:cs="Arial"/>
                <w:sz w:val="20"/>
                <w:szCs w:val="20"/>
              </w:rPr>
              <w:t xml:space="preserve">Date of Rule 26(f) conference:  </w:t>
            </w:r>
            <w:sdt>
              <w:sdtPr>
                <w:rPr>
                  <w:rFonts w:ascii="Arial" w:eastAsia="Times New Roman" w:hAnsi="Arial" w:cs="Arial"/>
                  <w:sz w:val="20"/>
                  <w:szCs w:val="20"/>
                </w:rPr>
                <w:id w:val="2071226019"/>
                <w:placeholder>
                  <w:docPart w:val="E7309CDE34CF4F15A0B2D30A273B2804"/>
                </w:placeholder>
                <w:showingPlcHdr/>
                <w:text/>
              </w:sdtPr>
              <w:sdtEndPr/>
              <w:sdtContent>
                <w:r w:rsidR="00E0776F" w:rsidRPr="00314908">
                  <w:rPr>
                    <w:rFonts w:ascii="Arial" w:eastAsia="Times New Roman" w:hAnsi="Arial" w:cs="Arial"/>
                    <w:sz w:val="20"/>
                    <w:szCs w:val="20"/>
                  </w:rPr>
                  <w:t xml:space="preserve">                    </w:t>
                </w:r>
              </w:sdtContent>
            </w:sdt>
          </w:p>
        </w:tc>
      </w:tr>
      <w:tr w:rsidR="003D27A0" w:rsidRPr="003D27A0" w:rsidTr="000C472C">
        <w:trPr>
          <w:trHeight w:val="576"/>
        </w:trPr>
        <w:tc>
          <w:tcPr>
            <w:tcW w:w="540" w:type="dxa"/>
          </w:tcPr>
          <w:p w:rsidR="003D27A0" w:rsidRPr="003D27A0" w:rsidRDefault="003D27A0" w:rsidP="000C472C">
            <w:pPr>
              <w:widowControl w:val="0"/>
              <w:rPr>
                <w:rFonts w:ascii="Arial" w:eastAsia="Times New Roman" w:hAnsi="Arial" w:cs="Arial"/>
                <w:sz w:val="20"/>
                <w:szCs w:val="20"/>
              </w:rPr>
            </w:pPr>
            <w:r w:rsidRPr="003D27A0">
              <w:rPr>
                <w:rFonts w:ascii="Arial" w:eastAsia="Times New Roman" w:hAnsi="Arial" w:cs="Arial"/>
                <w:sz w:val="20"/>
                <w:szCs w:val="20"/>
              </w:rPr>
              <w:t>2.</w:t>
            </w:r>
          </w:p>
        </w:tc>
        <w:tc>
          <w:tcPr>
            <w:tcW w:w="8928" w:type="dxa"/>
            <w:gridSpan w:val="12"/>
          </w:tcPr>
          <w:p w:rsidR="003D27A0" w:rsidRPr="00E0776F" w:rsidRDefault="003D27A0" w:rsidP="00264EBE">
            <w:pPr>
              <w:widowControl w:val="0"/>
              <w:rPr>
                <w:rFonts w:ascii="Arial" w:eastAsia="Times New Roman" w:hAnsi="Arial" w:cs="Arial"/>
                <w:sz w:val="20"/>
                <w:szCs w:val="20"/>
              </w:rPr>
            </w:pPr>
            <w:r w:rsidRPr="00E0776F">
              <w:rPr>
                <w:rFonts w:ascii="Arial" w:hAnsi="Arial" w:cs="Arial"/>
                <w:sz w:val="20"/>
                <w:szCs w:val="20"/>
              </w:rPr>
              <w:t xml:space="preserve">Parties or counsel who participated in conference:  </w:t>
            </w:r>
            <w:sdt>
              <w:sdtPr>
                <w:rPr>
                  <w:rFonts w:ascii="Arial" w:eastAsia="Times New Roman" w:hAnsi="Arial" w:cs="Arial"/>
                  <w:sz w:val="20"/>
                  <w:szCs w:val="20"/>
                </w:rPr>
                <w:id w:val="736675165"/>
                <w:placeholder>
                  <w:docPart w:val="49C7CD4464364EB89E733BFE5ACB4F25"/>
                </w:placeholder>
                <w:showingPlcHdr/>
                <w:text/>
              </w:sdtPr>
              <w:sdtEndPr/>
              <w:sdtContent>
                <w:r w:rsidR="00E0776F" w:rsidRPr="00E0776F">
                  <w:rPr>
                    <w:rFonts w:ascii="Arial" w:eastAsia="Times New Roman" w:hAnsi="Arial" w:cs="Arial"/>
                    <w:sz w:val="20"/>
                    <w:szCs w:val="20"/>
                  </w:rPr>
                  <w:t xml:space="preserve">                    </w:t>
                </w:r>
              </w:sdtContent>
            </w:sdt>
          </w:p>
        </w:tc>
      </w:tr>
      <w:tr w:rsidR="003D27A0" w:rsidRPr="003D27A0" w:rsidTr="000C472C">
        <w:trPr>
          <w:trHeight w:val="720"/>
        </w:trPr>
        <w:tc>
          <w:tcPr>
            <w:tcW w:w="540" w:type="dxa"/>
          </w:tcPr>
          <w:p w:rsidR="003D27A0" w:rsidRPr="003D27A0" w:rsidRDefault="003D27A0" w:rsidP="000C472C">
            <w:pPr>
              <w:widowControl w:val="0"/>
              <w:rPr>
                <w:rFonts w:ascii="Arial" w:eastAsia="Times New Roman" w:hAnsi="Arial" w:cs="Arial"/>
                <w:sz w:val="20"/>
                <w:szCs w:val="20"/>
              </w:rPr>
            </w:pPr>
            <w:r w:rsidRPr="003D27A0">
              <w:rPr>
                <w:rFonts w:ascii="Arial" w:eastAsia="Times New Roman" w:hAnsi="Arial" w:cs="Arial"/>
                <w:sz w:val="20"/>
                <w:szCs w:val="20"/>
              </w:rPr>
              <w:t>3.</w:t>
            </w:r>
          </w:p>
        </w:tc>
        <w:tc>
          <w:tcPr>
            <w:tcW w:w="8928" w:type="dxa"/>
            <w:gridSpan w:val="12"/>
          </w:tcPr>
          <w:p w:rsidR="003D27A0" w:rsidRPr="00E0776F" w:rsidRDefault="003D27A0" w:rsidP="00264EBE">
            <w:pPr>
              <w:widowControl w:val="0"/>
              <w:rPr>
                <w:rFonts w:ascii="Arial" w:eastAsia="Times New Roman" w:hAnsi="Arial" w:cs="Arial"/>
                <w:sz w:val="20"/>
                <w:szCs w:val="20"/>
              </w:rPr>
            </w:pPr>
            <w:r w:rsidRPr="00E0776F">
              <w:rPr>
                <w:rFonts w:ascii="Arial" w:hAnsi="Arial" w:cs="Arial"/>
                <w:sz w:val="20"/>
                <w:szCs w:val="20"/>
              </w:rPr>
              <w:t xml:space="preserve">If any defendant has yet to be served, please identify the defendant and state when service is expected:  </w:t>
            </w:r>
            <w:sdt>
              <w:sdtPr>
                <w:rPr>
                  <w:rFonts w:ascii="Arial" w:eastAsia="Times New Roman" w:hAnsi="Arial" w:cs="Arial"/>
                  <w:sz w:val="20"/>
                  <w:szCs w:val="20"/>
                </w:rPr>
                <w:id w:val="-403381523"/>
                <w:placeholder>
                  <w:docPart w:val="E48FA7FBF196465B99E867A4D19F95CD"/>
                </w:placeholder>
                <w:showingPlcHdr/>
                <w:text/>
              </w:sdtPr>
              <w:sdtEndPr/>
              <w:sdtContent>
                <w:r w:rsidR="00E0776F" w:rsidRPr="00E0776F">
                  <w:rPr>
                    <w:rFonts w:ascii="Arial" w:eastAsia="Times New Roman" w:hAnsi="Arial" w:cs="Arial"/>
                    <w:sz w:val="20"/>
                    <w:szCs w:val="20"/>
                  </w:rPr>
                  <w:t xml:space="preserve">                    </w:t>
                </w:r>
              </w:sdtContent>
            </w:sdt>
          </w:p>
        </w:tc>
      </w:tr>
      <w:tr w:rsidR="003D27A0" w:rsidRPr="003D27A0" w:rsidTr="000C472C">
        <w:trPr>
          <w:trHeight w:val="720"/>
        </w:trPr>
        <w:tc>
          <w:tcPr>
            <w:tcW w:w="540" w:type="dxa"/>
          </w:tcPr>
          <w:p w:rsidR="003D27A0" w:rsidRPr="003D27A0" w:rsidRDefault="003D27A0" w:rsidP="000C472C">
            <w:pPr>
              <w:widowControl w:val="0"/>
              <w:rPr>
                <w:rFonts w:ascii="Arial" w:eastAsia="Times New Roman" w:hAnsi="Arial" w:cs="Arial"/>
                <w:sz w:val="20"/>
                <w:szCs w:val="20"/>
              </w:rPr>
            </w:pPr>
            <w:r w:rsidRPr="003D27A0">
              <w:rPr>
                <w:rFonts w:ascii="Arial" w:eastAsia="Times New Roman" w:hAnsi="Arial" w:cs="Arial"/>
                <w:sz w:val="20"/>
                <w:szCs w:val="20"/>
              </w:rPr>
              <w:t>4.</w:t>
            </w:r>
          </w:p>
        </w:tc>
        <w:tc>
          <w:tcPr>
            <w:tcW w:w="8928" w:type="dxa"/>
            <w:gridSpan w:val="12"/>
          </w:tcPr>
          <w:p w:rsidR="00314908" w:rsidRDefault="003D27A0" w:rsidP="00264EBE">
            <w:pPr>
              <w:widowControl w:val="0"/>
              <w:rPr>
                <w:rFonts w:ascii="Arial" w:hAnsi="Arial" w:cs="Arial"/>
                <w:sz w:val="20"/>
                <w:szCs w:val="20"/>
              </w:rPr>
            </w:pPr>
            <w:r w:rsidRPr="00E0776F">
              <w:rPr>
                <w:rFonts w:ascii="Arial" w:hAnsi="Arial" w:cs="Arial"/>
                <w:sz w:val="20"/>
                <w:szCs w:val="20"/>
              </w:rPr>
              <w:t xml:space="preserve">If defendant(s) have failed to cooperate, please disclose plaintiff's efforts to comply with 26(f):  </w:t>
            </w:r>
          </w:p>
          <w:p w:rsidR="003D27A0" w:rsidRPr="00E0776F" w:rsidRDefault="00433D7B" w:rsidP="00264EBE">
            <w:pPr>
              <w:widowControl w:val="0"/>
              <w:rPr>
                <w:rFonts w:ascii="Arial" w:eastAsia="Times New Roman" w:hAnsi="Arial" w:cs="Arial"/>
                <w:sz w:val="20"/>
                <w:szCs w:val="20"/>
              </w:rPr>
            </w:pPr>
            <w:sdt>
              <w:sdtPr>
                <w:rPr>
                  <w:rFonts w:ascii="Arial" w:eastAsia="Times New Roman" w:hAnsi="Arial" w:cs="Arial"/>
                  <w:sz w:val="20"/>
                  <w:szCs w:val="20"/>
                </w:rPr>
                <w:id w:val="-438758388"/>
                <w:placeholder>
                  <w:docPart w:val="3A700034E0A24C04AF4B1DDC9EBF4431"/>
                </w:placeholder>
                <w:showingPlcHdr/>
                <w:text/>
              </w:sdtPr>
              <w:sdtEndPr/>
              <w:sdtContent>
                <w:r w:rsidR="00E0776F" w:rsidRPr="00E0776F">
                  <w:rPr>
                    <w:rFonts w:ascii="Arial" w:eastAsia="Times New Roman" w:hAnsi="Arial" w:cs="Arial"/>
                    <w:sz w:val="20"/>
                    <w:szCs w:val="20"/>
                  </w:rPr>
                  <w:t xml:space="preserve">                    </w:t>
                </w:r>
              </w:sdtContent>
            </w:sdt>
          </w:p>
        </w:tc>
      </w:tr>
      <w:tr w:rsidR="003D27A0" w:rsidRPr="003D27A0" w:rsidTr="000C472C">
        <w:trPr>
          <w:trHeight w:val="576"/>
        </w:trPr>
        <w:tc>
          <w:tcPr>
            <w:tcW w:w="540" w:type="dxa"/>
          </w:tcPr>
          <w:p w:rsidR="003D27A0" w:rsidRPr="003D27A0" w:rsidRDefault="003D27A0" w:rsidP="000C472C">
            <w:pPr>
              <w:widowControl w:val="0"/>
              <w:rPr>
                <w:rFonts w:ascii="Arial" w:eastAsia="Times New Roman" w:hAnsi="Arial" w:cs="Arial"/>
                <w:sz w:val="20"/>
                <w:szCs w:val="20"/>
              </w:rPr>
            </w:pPr>
            <w:r w:rsidRPr="003D27A0">
              <w:rPr>
                <w:rFonts w:ascii="Arial" w:eastAsia="Times New Roman" w:hAnsi="Arial" w:cs="Arial"/>
                <w:sz w:val="20"/>
                <w:szCs w:val="20"/>
              </w:rPr>
              <w:t>5.</w:t>
            </w:r>
          </w:p>
        </w:tc>
        <w:tc>
          <w:tcPr>
            <w:tcW w:w="8928" w:type="dxa"/>
            <w:gridSpan w:val="12"/>
          </w:tcPr>
          <w:p w:rsidR="003D27A0" w:rsidRPr="00E0776F" w:rsidRDefault="003D27A0" w:rsidP="00264EBE">
            <w:pPr>
              <w:widowControl w:val="0"/>
              <w:rPr>
                <w:rFonts w:ascii="Arial" w:eastAsia="Times New Roman" w:hAnsi="Arial" w:cs="Arial"/>
                <w:sz w:val="20"/>
                <w:szCs w:val="20"/>
              </w:rPr>
            </w:pPr>
            <w:r w:rsidRPr="00E0776F">
              <w:rPr>
                <w:rFonts w:ascii="Arial" w:hAnsi="Arial" w:cs="Arial"/>
                <w:sz w:val="20"/>
                <w:szCs w:val="20"/>
              </w:rPr>
              <w:t xml:space="preserve">Date the Rule 26(a)(1) disclosures were made or will be made: </w:t>
            </w:r>
            <w:sdt>
              <w:sdtPr>
                <w:rPr>
                  <w:rFonts w:ascii="Arial" w:eastAsia="Times New Roman" w:hAnsi="Arial" w:cs="Arial"/>
                  <w:sz w:val="20"/>
                  <w:szCs w:val="20"/>
                </w:rPr>
                <w:id w:val="-1505886000"/>
                <w:placeholder>
                  <w:docPart w:val="388354FF263F4CB1A455BE8A64451B9C"/>
                </w:placeholder>
                <w:showingPlcHdr/>
                <w:text/>
              </w:sdtPr>
              <w:sdtEndPr/>
              <w:sdtContent>
                <w:r w:rsidR="00E0776F" w:rsidRPr="00E0776F">
                  <w:rPr>
                    <w:rFonts w:ascii="Arial" w:eastAsia="Times New Roman" w:hAnsi="Arial" w:cs="Arial"/>
                    <w:sz w:val="20"/>
                    <w:szCs w:val="20"/>
                  </w:rPr>
                  <w:t xml:space="preserve">                    </w:t>
                </w:r>
              </w:sdtContent>
            </w:sdt>
            <w:r w:rsidRPr="00E0776F">
              <w:rPr>
                <w:rFonts w:ascii="Arial" w:hAnsi="Arial" w:cs="Arial"/>
                <w:sz w:val="20"/>
                <w:szCs w:val="20"/>
              </w:rPr>
              <w:t xml:space="preserve"> </w:t>
            </w:r>
          </w:p>
        </w:tc>
      </w:tr>
      <w:tr w:rsidR="003D27A0" w:rsidRPr="00E0776F" w:rsidTr="000C472C">
        <w:trPr>
          <w:trHeight w:val="576"/>
        </w:trPr>
        <w:tc>
          <w:tcPr>
            <w:tcW w:w="540" w:type="dxa"/>
          </w:tcPr>
          <w:p w:rsidR="003D27A0" w:rsidRPr="00E0776F" w:rsidRDefault="003D27A0" w:rsidP="000C472C">
            <w:pPr>
              <w:widowControl w:val="0"/>
              <w:rPr>
                <w:rFonts w:ascii="Arial" w:eastAsia="Times New Roman" w:hAnsi="Arial" w:cs="Arial"/>
                <w:sz w:val="20"/>
                <w:szCs w:val="20"/>
              </w:rPr>
            </w:pPr>
            <w:r w:rsidRPr="00E0776F">
              <w:rPr>
                <w:rFonts w:ascii="Arial" w:eastAsia="Times New Roman" w:hAnsi="Arial" w:cs="Arial"/>
                <w:sz w:val="20"/>
                <w:szCs w:val="20"/>
              </w:rPr>
              <w:t>6.</w:t>
            </w:r>
          </w:p>
        </w:tc>
        <w:tc>
          <w:tcPr>
            <w:tcW w:w="8928" w:type="dxa"/>
            <w:gridSpan w:val="12"/>
          </w:tcPr>
          <w:p w:rsidR="003D27A0" w:rsidRPr="00E0776F" w:rsidRDefault="003D27A0" w:rsidP="000C472C">
            <w:pPr>
              <w:widowControl w:val="0"/>
              <w:rPr>
                <w:rFonts w:ascii="Arial" w:eastAsia="Times New Roman" w:hAnsi="Arial" w:cs="Arial"/>
                <w:sz w:val="20"/>
                <w:szCs w:val="20"/>
              </w:rPr>
            </w:pPr>
            <w:r w:rsidRPr="00E0776F">
              <w:rPr>
                <w:rFonts w:ascii="Arial" w:hAnsi="Arial" w:cs="Arial"/>
                <w:sz w:val="20"/>
                <w:szCs w:val="20"/>
              </w:rPr>
              <w:t>If any party objects to making the initial disclosures required by Rule 26(a)(1) or proposes changes to the timing or form of those disclosures,</w:t>
            </w:r>
          </w:p>
        </w:tc>
      </w:tr>
      <w:tr w:rsidR="003D27A0" w:rsidRPr="00E0776F" w:rsidTr="000C472C">
        <w:trPr>
          <w:trHeight w:val="576"/>
        </w:trPr>
        <w:tc>
          <w:tcPr>
            <w:tcW w:w="990" w:type="dxa"/>
            <w:gridSpan w:val="2"/>
          </w:tcPr>
          <w:p w:rsidR="003D27A0" w:rsidRPr="00E0776F" w:rsidRDefault="003D27A0" w:rsidP="000C472C">
            <w:pPr>
              <w:widowControl w:val="0"/>
              <w:jc w:val="right"/>
              <w:rPr>
                <w:rFonts w:ascii="Arial" w:eastAsia="Times New Roman" w:hAnsi="Arial" w:cs="Arial"/>
                <w:sz w:val="20"/>
                <w:szCs w:val="20"/>
              </w:rPr>
            </w:pPr>
            <w:r w:rsidRPr="00E0776F">
              <w:rPr>
                <w:rFonts w:ascii="Arial" w:eastAsia="Times New Roman" w:hAnsi="Arial" w:cs="Arial"/>
                <w:sz w:val="20"/>
                <w:szCs w:val="20"/>
              </w:rPr>
              <w:t>(a)</w:t>
            </w:r>
          </w:p>
        </w:tc>
        <w:tc>
          <w:tcPr>
            <w:tcW w:w="8478" w:type="dxa"/>
            <w:gridSpan w:val="11"/>
          </w:tcPr>
          <w:p w:rsidR="003D27A0" w:rsidRPr="00E0776F" w:rsidRDefault="003D27A0" w:rsidP="00264EBE">
            <w:pPr>
              <w:widowControl w:val="0"/>
              <w:rPr>
                <w:rFonts w:ascii="Arial" w:eastAsia="Times New Roman" w:hAnsi="Arial" w:cs="Arial"/>
                <w:sz w:val="20"/>
                <w:szCs w:val="20"/>
              </w:rPr>
            </w:pPr>
            <w:r w:rsidRPr="00E0776F">
              <w:rPr>
                <w:rFonts w:ascii="Arial" w:hAnsi="Arial" w:cs="Arial"/>
                <w:sz w:val="20"/>
                <w:szCs w:val="20"/>
              </w:rPr>
              <w:t xml:space="preserve">Identify the party or parties making the objection or proposal: </w:t>
            </w:r>
            <w:sdt>
              <w:sdtPr>
                <w:rPr>
                  <w:rFonts w:ascii="Arial" w:eastAsia="Times New Roman" w:hAnsi="Arial" w:cs="Arial"/>
                  <w:sz w:val="20"/>
                  <w:szCs w:val="20"/>
                </w:rPr>
                <w:id w:val="-1896648594"/>
                <w:placeholder>
                  <w:docPart w:val="FA55664AD2E542318C1B24058F7101FD"/>
                </w:placeholder>
                <w:showingPlcHdr/>
                <w:text/>
              </w:sdtPr>
              <w:sdtEndPr/>
              <w:sdtContent>
                <w:r w:rsidR="00E0776F" w:rsidRPr="00E0776F">
                  <w:rPr>
                    <w:rFonts w:ascii="Arial" w:eastAsia="Times New Roman" w:hAnsi="Arial" w:cs="Arial"/>
                    <w:sz w:val="20"/>
                    <w:szCs w:val="20"/>
                  </w:rPr>
                  <w:t xml:space="preserve">                    </w:t>
                </w:r>
              </w:sdtContent>
            </w:sdt>
          </w:p>
        </w:tc>
      </w:tr>
      <w:tr w:rsidR="003D27A0" w:rsidRPr="00E0776F" w:rsidTr="000C472C">
        <w:trPr>
          <w:trHeight w:val="576"/>
        </w:trPr>
        <w:tc>
          <w:tcPr>
            <w:tcW w:w="990" w:type="dxa"/>
            <w:gridSpan w:val="2"/>
          </w:tcPr>
          <w:p w:rsidR="003D27A0" w:rsidRPr="00E0776F" w:rsidRDefault="003D27A0" w:rsidP="000C472C">
            <w:pPr>
              <w:widowControl w:val="0"/>
              <w:jc w:val="right"/>
              <w:rPr>
                <w:rFonts w:ascii="Arial" w:eastAsia="Times New Roman" w:hAnsi="Arial" w:cs="Arial"/>
                <w:sz w:val="20"/>
                <w:szCs w:val="20"/>
              </w:rPr>
            </w:pPr>
            <w:r w:rsidRPr="00E0776F">
              <w:rPr>
                <w:rFonts w:ascii="Arial" w:eastAsia="Times New Roman" w:hAnsi="Arial" w:cs="Arial"/>
                <w:sz w:val="20"/>
                <w:szCs w:val="20"/>
              </w:rPr>
              <w:t>(b)</w:t>
            </w:r>
          </w:p>
        </w:tc>
        <w:tc>
          <w:tcPr>
            <w:tcW w:w="8478" w:type="dxa"/>
            <w:gridSpan w:val="11"/>
          </w:tcPr>
          <w:p w:rsidR="003D27A0" w:rsidRPr="00E0776F" w:rsidRDefault="003D27A0" w:rsidP="00264EBE">
            <w:pPr>
              <w:widowControl w:val="0"/>
              <w:rPr>
                <w:rFonts w:ascii="Arial" w:eastAsia="Times New Roman" w:hAnsi="Arial" w:cs="Arial"/>
                <w:sz w:val="20"/>
                <w:szCs w:val="20"/>
              </w:rPr>
            </w:pPr>
            <w:r w:rsidRPr="00E0776F">
              <w:rPr>
                <w:rFonts w:ascii="Arial" w:hAnsi="Arial" w:cs="Arial"/>
                <w:sz w:val="20"/>
                <w:szCs w:val="20"/>
              </w:rPr>
              <w:t xml:space="preserve">Specify the objection or proposal:  </w:t>
            </w:r>
            <w:sdt>
              <w:sdtPr>
                <w:rPr>
                  <w:rFonts w:ascii="Arial" w:eastAsia="Times New Roman" w:hAnsi="Arial" w:cs="Arial"/>
                  <w:sz w:val="20"/>
                  <w:szCs w:val="20"/>
                </w:rPr>
                <w:id w:val="-576136101"/>
                <w:placeholder>
                  <w:docPart w:val="27192C18F3364F1CBB55EB0C9AD0E1FE"/>
                </w:placeholder>
                <w:showingPlcHdr/>
                <w:text/>
              </w:sdtPr>
              <w:sdtEndPr/>
              <w:sdtContent>
                <w:r w:rsidR="00E0776F" w:rsidRPr="00E0776F">
                  <w:rPr>
                    <w:rFonts w:ascii="Arial" w:eastAsia="Times New Roman" w:hAnsi="Arial" w:cs="Arial"/>
                    <w:sz w:val="20"/>
                    <w:szCs w:val="20"/>
                  </w:rPr>
                  <w:t xml:space="preserve">                    </w:t>
                </w:r>
              </w:sdtContent>
            </w:sdt>
          </w:p>
        </w:tc>
      </w:tr>
      <w:tr w:rsidR="003D27A0" w:rsidRPr="00E0776F" w:rsidTr="000C472C">
        <w:trPr>
          <w:trHeight w:val="576"/>
        </w:trPr>
        <w:tc>
          <w:tcPr>
            <w:tcW w:w="540" w:type="dxa"/>
          </w:tcPr>
          <w:p w:rsidR="003D27A0" w:rsidRPr="00E0776F" w:rsidRDefault="003D27A0" w:rsidP="000C472C">
            <w:pPr>
              <w:widowControl w:val="0"/>
              <w:rPr>
                <w:rFonts w:ascii="Arial" w:eastAsia="Times New Roman" w:hAnsi="Arial" w:cs="Arial"/>
                <w:sz w:val="20"/>
                <w:szCs w:val="20"/>
              </w:rPr>
            </w:pPr>
            <w:r w:rsidRPr="00E0776F">
              <w:rPr>
                <w:rFonts w:ascii="Arial" w:eastAsia="Times New Roman" w:hAnsi="Arial" w:cs="Arial"/>
                <w:sz w:val="20"/>
                <w:szCs w:val="20"/>
              </w:rPr>
              <w:t>7.</w:t>
            </w:r>
          </w:p>
        </w:tc>
        <w:tc>
          <w:tcPr>
            <w:tcW w:w="8928" w:type="dxa"/>
            <w:gridSpan w:val="12"/>
          </w:tcPr>
          <w:p w:rsidR="003D27A0" w:rsidRPr="00E0776F" w:rsidRDefault="003D27A0" w:rsidP="000C472C">
            <w:pPr>
              <w:widowControl w:val="0"/>
              <w:rPr>
                <w:rFonts w:ascii="Arial" w:eastAsia="Times New Roman" w:hAnsi="Arial" w:cs="Arial"/>
                <w:sz w:val="20"/>
                <w:szCs w:val="20"/>
              </w:rPr>
            </w:pPr>
            <w:r w:rsidRPr="00E0776F">
              <w:rPr>
                <w:rFonts w:ascii="Arial" w:hAnsi="Arial" w:cs="Arial"/>
                <w:sz w:val="20"/>
                <w:szCs w:val="20"/>
              </w:rPr>
              <w:t>Local Rule 26.1(d) provides a 140-day period for discovery. If any party is requesting a reduction of or additional time for discovery,</w:t>
            </w:r>
          </w:p>
        </w:tc>
      </w:tr>
      <w:tr w:rsidR="003D27A0" w:rsidRPr="00E0776F" w:rsidTr="000C472C">
        <w:trPr>
          <w:trHeight w:val="576"/>
        </w:trPr>
        <w:tc>
          <w:tcPr>
            <w:tcW w:w="990" w:type="dxa"/>
            <w:gridSpan w:val="2"/>
          </w:tcPr>
          <w:p w:rsidR="003D27A0" w:rsidRPr="00E0776F" w:rsidRDefault="003D27A0" w:rsidP="000C472C">
            <w:pPr>
              <w:widowControl w:val="0"/>
              <w:jc w:val="right"/>
              <w:rPr>
                <w:rFonts w:ascii="Arial" w:eastAsia="Times New Roman" w:hAnsi="Arial" w:cs="Arial"/>
                <w:sz w:val="20"/>
                <w:szCs w:val="20"/>
              </w:rPr>
            </w:pPr>
            <w:r w:rsidRPr="00E0776F">
              <w:rPr>
                <w:rFonts w:ascii="Arial" w:eastAsia="Times New Roman" w:hAnsi="Arial" w:cs="Arial"/>
                <w:sz w:val="20"/>
                <w:szCs w:val="20"/>
              </w:rPr>
              <w:t>(a)</w:t>
            </w:r>
          </w:p>
        </w:tc>
        <w:tc>
          <w:tcPr>
            <w:tcW w:w="8478" w:type="dxa"/>
            <w:gridSpan w:val="11"/>
          </w:tcPr>
          <w:p w:rsidR="003D27A0" w:rsidRPr="00E0776F" w:rsidRDefault="003D27A0" w:rsidP="00264EBE">
            <w:pPr>
              <w:widowControl w:val="0"/>
              <w:rPr>
                <w:rFonts w:ascii="Arial" w:eastAsia="Times New Roman" w:hAnsi="Arial" w:cs="Arial"/>
                <w:sz w:val="20"/>
                <w:szCs w:val="20"/>
              </w:rPr>
            </w:pPr>
            <w:r w:rsidRPr="00E0776F">
              <w:rPr>
                <w:rFonts w:ascii="Arial" w:hAnsi="Arial" w:cs="Arial"/>
                <w:sz w:val="20"/>
                <w:szCs w:val="20"/>
              </w:rPr>
              <w:t xml:space="preserve">Identify the party or parties requesting the change:  </w:t>
            </w:r>
            <w:sdt>
              <w:sdtPr>
                <w:rPr>
                  <w:rFonts w:ascii="Arial" w:eastAsia="Times New Roman" w:hAnsi="Arial" w:cs="Arial"/>
                  <w:sz w:val="20"/>
                  <w:szCs w:val="20"/>
                </w:rPr>
                <w:id w:val="-1295904593"/>
                <w:placeholder>
                  <w:docPart w:val="865C53EB23534867B5DDAC19F68F071F"/>
                </w:placeholder>
                <w:showingPlcHdr/>
                <w:text/>
              </w:sdtPr>
              <w:sdtEndPr/>
              <w:sdtContent>
                <w:r w:rsidR="00E0776F" w:rsidRPr="00E0776F">
                  <w:rPr>
                    <w:rFonts w:ascii="Arial" w:eastAsia="Times New Roman" w:hAnsi="Arial" w:cs="Arial"/>
                    <w:sz w:val="20"/>
                    <w:szCs w:val="20"/>
                  </w:rPr>
                  <w:t xml:space="preserve">                    </w:t>
                </w:r>
              </w:sdtContent>
            </w:sdt>
          </w:p>
        </w:tc>
      </w:tr>
      <w:tr w:rsidR="003D27A0" w:rsidRPr="00E0776F" w:rsidTr="000C472C">
        <w:trPr>
          <w:trHeight w:val="576"/>
        </w:trPr>
        <w:tc>
          <w:tcPr>
            <w:tcW w:w="990" w:type="dxa"/>
            <w:gridSpan w:val="2"/>
          </w:tcPr>
          <w:p w:rsidR="003D27A0" w:rsidRPr="00E0776F" w:rsidRDefault="003D27A0" w:rsidP="000C472C">
            <w:pPr>
              <w:widowControl w:val="0"/>
              <w:jc w:val="right"/>
              <w:rPr>
                <w:rFonts w:ascii="Arial" w:eastAsia="Times New Roman" w:hAnsi="Arial" w:cs="Arial"/>
                <w:sz w:val="20"/>
                <w:szCs w:val="20"/>
              </w:rPr>
            </w:pPr>
            <w:r w:rsidRPr="00E0776F">
              <w:rPr>
                <w:rFonts w:ascii="Arial" w:eastAsia="Times New Roman" w:hAnsi="Arial" w:cs="Arial"/>
                <w:sz w:val="20"/>
                <w:szCs w:val="20"/>
              </w:rPr>
              <w:t>(b)</w:t>
            </w:r>
          </w:p>
        </w:tc>
        <w:tc>
          <w:tcPr>
            <w:tcW w:w="8478" w:type="dxa"/>
            <w:gridSpan w:val="11"/>
          </w:tcPr>
          <w:p w:rsidR="003D27A0" w:rsidRPr="00E0776F" w:rsidRDefault="003D27A0" w:rsidP="00264EBE">
            <w:pPr>
              <w:widowControl w:val="0"/>
              <w:rPr>
                <w:rFonts w:ascii="Arial" w:eastAsia="Times New Roman" w:hAnsi="Arial" w:cs="Arial"/>
                <w:sz w:val="20"/>
                <w:szCs w:val="20"/>
              </w:rPr>
            </w:pPr>
            <w:r w:rsidRPr="00E0776F">
              <w:rPr>
                <w:rFonts w:ascii="Arial" w:hAnsi="Arial" w:cs="Arial"/>
                <w:sz w:val="20"/>
                <w:szCs w:val="20"/>
              </w:rPr>
              <w:t xml:space="preserve">State the amount of time change the parties are requesting for discovery:  </w:t>
            </w:r>
            <w:sdt>
              <w:sdtPr>
                <w:rPr>
                  <w:rFonts w:ascii="Arial" w:eastAsia="Times New Roman" w:hAnsi="Arial" w:cs="Arial"/>
                  <w:sz w:val="20"/>
                  <w:szCs w:val="20"/>
                </w:rPr>
                <w:id w:val="-1529708517"/>
                <w:placeholder>
                  <w:docPart w:val="1DA575D55B0749E8AF54568C5634FD56"/>
                </w:placeholder>
                <w:showingPlcHdr/>
                <w:text/>
              </w:sdtPr>
              <w:sdtEndPr/>
              <w:sdtContent>
                <w:r w:rsidR="00E0776F" w:rsidRPr="00E0776F">
                  <w:rPr>
                    <w:rFonts w:ascii="Arial" w:eastAsia="Times New Roman" w:hAnsi="Arial" w:cs="Arial"/>
                    <w:sz w:val="20"/>
                    <w:szCs w:val="20"/>
                  </w:rPr>
                  <w:t xml:space="preserve">                    </w:t>
                </w:r>
              </w:sdtContent>
            </w:sdt>
          </w:p>
        </w:tc>
      </w:tr>
      <w:tr w:rsidR="003D27A0" w:rsidRPr="00E0776F" w:rsidTr="000C472C">
        <w:trPr>
          <w:trHeight w:val="576"/>
        </w:trPr>
        <w:tc>
          <w:tcPr>
            <w:tcW w:w="990" w:type="dxa"/>
            <w:gridSpan w:val="2"/>
          </w:tcPr>
          <w:p w:rsidR="003D27A0" w:rsidRPr="00E0776F" w:rsidRDefault="003D27A0" w:rsidP="000C472C">
            <w:pPr>
              <w:widowControl w:val="0"/>
              <w:jc w:val="right"/>
              <w:rPr>
                <w:rFonts w:ascii="Arial" w:eastAsia="Times New Roman" w:hAnsi="Arial" w:cs="Arial"/>
                <w:sz w:val="20"/>
                <w:szCs w:val="20"/>
              </w:rPr>
            </w:pPr>
            <w:r w:rsidRPr="00E0776F">
              <w:rPr>
                <w:rFonts w:ascii="Arial" w:eastAsia="Times New Roman" w:hAnsi="Arial" w:cs="Arial"/>
                <w:sz w:val="20"/>
                <w:szCs w:val="20"/>
              </w:rPr>
              <w:t>(c)</w:t>
            </w:r>
          </w:p>
        </w:tc>
        <w:tc>
          <w:tcPr>
            <w:tcW w:w="8478" w:type="dxa"/>
            <w:gridSpan w:val="11"/>
          </w:tcPr>
          <w:p w:rsidR="003D27A0" w:rsidRPr="00E0776F" w:rsidRDefault="003D27A0" w:rsidP="00264EBE">
            <w:pPr>
              <w:widowControl w:val="0"/>
              <w:rPr>
                <w:rFonts w:ascii="Arial" w:hAnsi="Arial" w:cs="Arial"/>
                <w:sz w:val="20"/>
                <w:szCs w:val="20"/>
              </w:rPr>
            </w:pPr>
            <w:r w:rsidRPr="00E0776F">
              <w:rPr>
                <w:rFonts w:ascii="Arial" w:hAnsi="Arial" w:cs="Arial"/>
                <w:sz w:val="20"/>
                <w:szCs w:val="20"/>
              </w:rPr>
              <w:t xml:space="preserve">Identify the reason(s) for requesting the time change for discovery:  </w:t>
            </w:r>
            <w:sdt>
              <w:sdtPr>
                <w:rPr>
                  <w:rFonts w:ascii="Arial" w:eastAsia="Times New Roman" w:hAnsi="Arial" w:cs="Arial"/>
                  <w:sz w:val="20"/>
                  <w:szCs w:val="20"/>
                </w:rPr>
                <w:id w:val="1200359956"/>
                <w:placeholder>
                  <w:docPart w:val="AD04D8B4BCF247BA99222CF9C85E570C"/>
                </w:placeholder>
                <w:showingPlcHdr/>
                <w:text/>
              </w:sdtPr>
              <w:sdtEndPr/>
              <w:sdtContent>
                <w:r w:rsidR="00E0776F" w:rsidRPr="00E0776F">
                  <w:rPr>
                    <w:rFonts w:ascii="Arial" w:eastAsia="Times New Roman" w:hAnsi="Arial" w:cs="Arial"/>
                    <w:sz w:val="20"/>
                    <w:szCs w:val="20"/>
                  </w:rPr>
                  <w:t xml:space="preserve">                    </w:t>
                </w:r>
              </w:sdtContent>
            </w:sdt>
          </w:p>
        </w:tc>
      </w:tr>
      <w:tr w:rsidR="003D27A0" w:rsidRPr="00E0776F" w:rsidTr="000C472C">
        <w:trPr>
          <w:trHeight w:val="576"/>
        </w:trPr>
        <w:tc>
          <w:tcPr>
            <w:tcW w:w="990" w:type="dxa"/>
            <w:gridSpan w:val="2"/>
          </w:tcPr>
          <w:p w:rsidR="003D27A0" w:rsidRPr="00E0776F" w:rsidRDefault="003D27A0" w:rsidP="000C472C">
            <w:pPr>
              <w:widowControl w:val="0"/>
              <w:jc w:val="right"/>
              <w:rPr>
                <w:rFonts w:ascii="Arial" w:eastAsia="Times New Roman" w:hAnsi="Arial" w:cs="Arial"/>
                <w:sz w:val="20"/>
                <w:szCs w:val="20"/>
              </w:rPr>
            </w:pPr>
            <w:r w:rsidRPr="00E0776F">
              <w:rPr>
                <w:rFonts w:ascii="Arial" w:eastAsia="Times New Roman" w:hAnsi="Arial" w:cs="Arial"/>
                <w:sz w:val="20"/>
                <w:szCs w:val="20"/>
              </w:rPr>
              <w:t>(d)</w:t>
            </w:r>
          </w:p>
        </w:tc>
        <w:tc>
          <w:tcPr>
            <w:tcW w:w="8478" w:type="dxa"/>
            <w:gridSpan w:val="11"/>
          </w:tcPr>
          <w:p w:rsidR="003D27A0" w:rsidRPr="00E0776F" w:rsidRDefault="003D27A0" w:rsidP="00264EBE">
            <w:pPr>
              <w:widowControl w:val="0"/>
              <w:rPr>
                <w:rFonts w:ascii="Arial" w:hAnsi="Arial" w:cs="Arial"/>
                <w:sz w:val="20"/>
                <w:szCs w:val="20"/>
              </w:rPr>
            </w:pPr>
            <w:r w:rsidRPr="00E0776F">
              <w:rPr>
                <w:rFonts w:ascii="Arial" w:hAnsi="Arial" w:cs="Arial"/>
                <w:sz w:val="20"/>
                <w:szCs w:val="20"/>
              </w:rPr>
              <w:t xml:space="preserve">Please provide a brief statement in support of each of the identified reasons:  </w:t>
            </w:r>
            <w:sdt>
              <w:sdtPr>
                <w:rPr>
                  <w:rFonts w:ascii="Arial" w:eastAsia="Times New Roman" w:hAnsi="Arial" w:cs="Arial"/>
                  <w:sz w:val="20"/>
                  <w:szCs w:val="20"/>
                </w:rPr>
                <w:id w:val="-521469574"/>
                <w:placeholder>
                  <w:docPart w:val="829718025E504A0D8083AF4A66D3591A"/>
                </w:placeholder>
                <w:showingPlcHdr/>
                <w:text/>
              </w:sdtPr>
              <w:sdtEndPr/>
              <w:sdtContent>
                <w:r w:rsidR="00E0776F" w:rsidRPr="00E0776F">
                  <w:rPr>
                    <w:rFonts w:ascii="Arial" w:eastAsia="Times New Roman" w:hAnsi="Arial" w:cs="Arial"/>
                    <w:sz w:val="20"/>
                    <w:szCs w:val="20"/>
                  </w:rPr>
                  <w:t xml:space="preserve">                    </w:t>
                </w:r>
              </w:sdtContent>
            </w:sdt>
          </w:p>
        </w:tc>
      </w:tr>
      <w:tr w:rsidR="00433BBC" w:rsidRPr="00E0776F" w:rsidTr="000C472C">
        <w:trPr>
          <w:trHeight w:val="576"/>
        </w:trPr>
        <w:tc>
          <w:tcPr>
            <w:tcW w:w="540" w:type="dxa"/>
          </w:tcPr>
          <w:p w:rsidR="00433BBC" w:rsidRPr="00E0776F" w:rsidRDefault="00433BBC" w:rsidP="000C472C">
            <w:pPr>
              <w:widowControl w:val="0"/>
              <w:rPr>
                <w:rFonts w:ascii="Arial" w:eastAsia="Times New Roman" w:hAnsi="Arial" w:cs="Arial"/>
                <w:sz w:val="20"/>
                <w:szCs w:val="20"/>
              </w:rPr>
            </w:pPr>
            <w:r w:rsidRPr="00E0776F">
              <w:rPr>
                <w:rFonts w:ascii="Arial" w:eastAsia="Times New Roman" w:hAnsi="Arial" w:cs="Arial"/>
                <w:sz w:val="20"/>
                <w:szCs w:val="20"/>
              </w:rPr>
              <w:t>8.</w:t>
            </w:r>
          </w:p>
        </w:tc>
        <w:tc>
          <w:tcPr>
            <w:tcW w:w="8928" w:type="dxa"/>
            <w:gridSpan w:val="12"/>
          </w:tcPr>
          <w:p w:rsidR="00433BBC" w:rsidRPr="00E0776F" w:rsidRDefault="00433BBC" w:rsidP="000C472C">
            <w:pPr>
              <w:widowControl w:val="0"/>
              <w:rPr>
                <w:rFonts w:ascii="Arial" w:eastAsia="Times New Roman" w:hAnsi="Arial" w:cs="Arial"/>
                <w:sz w:val="20"/>
                <w:szCs w:val="20"/>
              </w:rPr>
            </w:pPr>
            <w:r w:rsidRPr="00E0776F">
              <w:rPr>
                <w:rFonts w:ascii="Arial" w:hAnsi="Arial" w:cs="Arial"/>
                <w:sz w:val="20"/>
                <w:szCs w:val="20"/>
              </w:rPr>
              <w:t>If any party is requesting that discovery be limited to particular issues or conducted in phases, please</w:t>
            </w:r>
          </w:p>
        </w:tc>
      </w:tr>
      <w:tr w:rsidR="00433BBC" w:rsidRPr="00E0776F" w:rsidTr="000C472C">
        <w:trPr>
          <w:trHeight w:val="576"/>
        </w:trPr>
        <w:tc>
          <w:tcPr>
            <w:tcW w:w="990" w:type="dxa"/>
            <w:gridSpan w:val="2"/>
          </w:tcPr>
          <w:p w:rsidR="00433BBC" w:rsidRPr="00E0776F" w:rsidRDefault="00433BBC" w:rsidP="000C472C">
            <w:pPr>
              <w:widowControl w:val="0"/>
              <w:jc w:val="right"/>
              <w:rPr>
                <w:rFonts w:ascii="Arial" w:eastAsia="Times New Roman" w:hAnsi="Arial" w:cs="Arial"/>
                <w:sz w:val="20"/>
                <w:szCs w:val="20"/>
              </w:rPr>
            </w:pPr>
            <w:r w:rsidRPr="00E0776F">
              <w:rPr>
                <w:rFonts w:ascii="Arial" w:eastAsia="Times New Roman" w:hAnsi="Arial" w:cs="Arial"/>
                <w:sz w:val="20"/>
                <w:szCs w:val="20"/>
              </w:rPr>
              <w:lastRenderedPageBreak/>
              <w:t>(a)</w:t>
            </w:r>
          </w:p>
        </w:tc>
        <w:tc>
          <w:tcPr>
            <w:tcW w:w="8478" w:type="dxa"/>
            <w:gridSpan w:val="11"/>
          </w:tcPr>
          <w:p w:rsidR="00433BBC" w:rsidRPr="00E0776F" w:rsidRDefault="00433BBC" w:rsidP="00264EBE">
            <w:pPr>
              <w:widowControl w:val="0"/>
              <w:rPr>
                <w:rFonts w:ascii="Arial" w:eastAsia="Times New Roman" w:hAnsi="Arial" w:cs="Arial"/>
                <w:sz w:val="20"/>
                <w:szCs w:val="20"/>
              </w:rPr>
            </w:pPr>
            <w:r w:rsidRPr="00E0776F">
              <w:rPr>
                <w:rFonts w:ascii="Arial" w:hAnsi="Arial" w:cs="Arial"/>
                <w:sz w:val="20"/>
                <w:szCs w:val="20"/>
              </w:rPr>
              <w:t xml:space="preserve">Identify the party or parties requesting such limits:  </w:t>
            </w:r>
            <w:sdt>
              <w:sdtPr>
                <w:rPr>
                  <w:rFonts w:ascii="Arial" w:eastAsia="Times New Roman" w:hAnsi="Arial" w:cs="Arial"/>
                  <w:sz w:val="20"/>
                  <w:szCs w:val="20"/>
                </w:rPr>
                <w:id w:val="-93863962"/>
                <w:placeholder>
                  <w:docPart w:val="8CF83BC7F957407D80E50458AC5A0CD0"/>
                </w:placeholder>
                <w:showingPlcHdr/>
                <w:text/>
              </w:sdtPr>
              <w:sdtEndPr/>
              <w:sdtContent>
                <w:r w:rsidR="00E0776F" w:rsidRPr="00E0776F">
                  <w:rPr>
                    <w:rFonts w:ascii="Arial" w:eastAsia="Times New Roman" w:hAnsi="Arial" w:cs="Arial"/>
                    <w:sz w:val="20"/>
                    <w:szCs w:val="20"/>
                  </w:rPr>
                  <w:t xml:space="preserve">                    </w:t>
                </w:r>
              </w:sdtContent>
            </w:sdt>
          </w:p>
        </w:tc>
      </w:tr>
      <w:tr w:rsidR="00433BBC" w:rsidRPr="00E0776F" w:rsidTr="000C472C">
        <w:trPr>
          <w:trHeight w:val="576"/>
        </w:trPr>
        <w:tc>
          <w:tcPr>
            <w:tcW w:w="990" w:type="dxa"/>
            <w:gridSpan w:val="2"/>
          </w:tcPr>
          <w:p w:rsidR="00433BBC" w:rsidRPr="00E0776F" w:rsidRDefault="00433BBC" w:rsidP="000C472C">
            <w:pPr>
              <w:widowControl w:val="0"/>
              <w:jc w:val="right"/>
              <w:rPr>
                <w:rFonts w:ascii="Arial" w:eastAsia="Times New Roman" w:hAnsi="Arial" w:cs="Arial"/>
                <w:sz w:val="20"/>
                <w:szCs w:val="20"/>
              </w:rPr>
            </w:pPr>
            <w:r w:rsidRPr="00E0776F">
              <w:rPr>
                <w:rFonts w:ascii="Arial" w:eastAsia="Times New Roman" w:hAnsi="Arial" w:cs="Arial"/>
                <w:sz w:val="20"/>
                <w:szCs w:val="20"/>
              </w:rPr>
              <w:t>(b)</w:t>
            </w:r>
          </w:p>
        </w:tc>
        <w:tc>
          <w:tcPr>
            <w:tcW w:w="8478" w:type="dxa"/>
            <w:gridSpan w:val="11"/>
          </w:tcPr>
          <w:p w:rsidR="00433BBC" w:rsidRPr="00E0776F" w:rsidRDefault="00433BBC" w:rsidP="00264EBE">
            <w:pPr>
              <w:widowControl w:val="0"/>
              <w:rPr>
                <w:rFonts w:ascii="Arial" w:hAnsi="Arial" w:cs="Arial"/>
                <w:sz w:val="20"/>
                <w:szCs w:val="20"/>
              </w:rPr>
            </w:pPr>
            <w:r w:rsidRPr="00E0776F">
              <w:rPr>
                <w:rFonts w:ascii="Arial" w:hAnsi="Arial" w:cs="Arial"/>
                <w:sz w:val="20"/>
                <w:szCs w:val="20"/>
              </w:rPr>
              <w:t xml:space="preserve">State the nature of any proposed limits:  </w:t>
            </w:r>
            <w:sdt>
              <w:sdtPr>
                <w:rPr>
                  <w:rFonts w:ascii="Arial" w:eastAsia="Times New Roman" w:hAnsi="Arial" w:cs="Arial"/>
                  <w:sz w:val="20"/>
                  <w:szCs w:val="20"/>
                </w:rPr>
                <w:id w:val="-2062552107"/>
                <w:placeholder>
                  <w:docPart w:val="07F53564828D405582D7A1D31154D527"/>
                </w:placeholder>
                <w:showingPlcHdr/>
                <w:text/>
              </w:sdtPr>
              <w:sdtEndPr/>
              <w:sdtContent>
                <w:r w:rsidR="00E0776F" w:rsidRPr="00E0776F">
                  <w:rPr>
                    <w:rFonts w:ascii="Arial" w:eastAsia="Times New Roman" w:hAnsi="Arial" w:cs="Arial"/>
                    <w:sz w:val="20"/>
                    <w:szCs w:val="20"/>
                  </w:rPr>
                  <w:t xml:space="preserve">                    </w:t>
                </w:r>
              </w:sdtContent>
            </w:sdt>
          </w:p>
        </w:tc>
      </w:tr>
      <w:tr w:rsidR="00433BBC" w:rsidRPr="00E0776F" w:rsidTr="00B57F3B">
        <w:trPr>
          <w:trHeight w:val="576"/>
        </w:trPr>
        <w:tc>
          <w:tcPr>
            <w:tcW w:w="540" w:type="dxa"/>
            <w:vAlign w:val="center"/>
          </w:tcPr>
          <w:p w:rsidR="00433BBC" w:rsidRPr="00E0776F" w:rsidRDefault="00433BBC" w:rsidP="003D27A0">
            <w:pPr>
              <w:widowControl w:val="0"/>
              <w:rPr>
                <w:rFonts w:ascii="Arial" w:eastAsia="Times New Roman" w:hAnsi="Arial" w:cs="Arial"/>
                <w:sz w:val="20"/>
                <w:szCs w:val="20"/>
              </w:rPr>
            </w:pPr>
            <w:r w:rsidRPr="00E0776F">
              <w:rPr>
                <w:rFonts w:ascii="Arial" w:eastAsia="Times New Roman" w:hAnsi="Arial" w:cs="Arial"/>
                <w:sz w:val="20"/>
                <w:szCs w:val="20"/>
              </w:rPr>
              <w:t>9.</w:t>
            </w:r>
          </w:p>
        </w:tc>
        <w:tc>
          <w:tcPr>
            <w:tcW w:w="8928" w:type="dxa"/>
            <w:gridSpan w:val="12"/>
            <w:vAlign w:val="center"/>
          </w:tcPr>
          <w:p w:rsidR="00433BBC" w:rsidRPr="00E0776F" w:rsidRDefault="00433BBC" w:rsidP="003D27A0">
            <w:pPr>
              <w:widowControl w:val="0"/>
              <w:rPr>
                <w:rFonts w:ascii="Arial" w:eastAsia="Times New Roman" w:hAnsi="Arial" w:cs="Arial"/>
                <w:sz w:val="20"/>
                <w:szCs w:val="20"/>
              </w:rPr>
            </w:pPr>
            <w:r w:rsidRPr="00E0776F">
              <w:rPr>
                <w:rFonts w:ascii="Arial" w:hAnsi="Arial" w:cs="Arial"/>
                <w:sz w:val="20"/>
                <w:szCs w:val="20"/>
              </w:rPr>
              <w:t>The Local Rules provide, and the Court generally imposes, the following deadlines:</w:t>
            </w:r>
          </w:p>
        </w:tc>
      </w:tr>
      <w:tr w:rsidR="008A0656" w:rsidRPr="00E0776F" w:rsidTr="00B57F3B">
        <w:trPr>
          <w:trHeight w:val="720"/>
        </w:trPr>
        <w:tc>
          <w:tcPr>
            <w:tcW w:w="990" w:type="dxa"/>
            <w:gridSpan w:val="2"/>
          </w:tcPr>
          <w:p w:rsidR="008A0656" w:rsidRPr="00E0776F" w:rsidRDefault="008A0656" w:rsidP="00B57F3B">
            <w:pPr>
              <w:widowControl w:val="0"/>
              <w:jc w:val="right"/>
              <w:rPr>
                <w:rFonts w:ascii="Arial" w:eastAsia="Times New Roman" w:hAnsi="Arial" w:cs="Arial"/>
                <w:sz w:val="20"/>
                <w:szCs w:val="20"/>
              </w:rPr>
            </w:pPr>
            <w:r w:rsidRPr="00E0776F">
              <w:rPr>
                <w:rFonts w:ascii="Arial" w:eastAsia="Times New Roman" w:hAnsi="Arial" w:cs="Arial"/>
                <w:sz w:val="20"/>
                <w:szCs w:val="20"/>
              </w:rPr>
              <w:t>(a)</w:t>
            </w:r>
          </w:p>
        </w:tc>
        <w:tc>
          <w:tcPr>
            <w:tcW w:w="3960" w:type="dxa"/>
            <w:gridSpan w:val="4"/>
          </w:tcPr>
          <w:p w:rsidR="008A0656" w:rsidRPr="00E0776F" w:rsidRDefault="008A0656" w:rsidP="00B57F3B">
            <w:pPr>
              <w:widowControl w:val="0"/>
              <w:rPr>
                <w:rFonts w:ascii="Arial" w:eastAsia="Times New Roman" w:hAnsi="Arial" w:cs="Arial"/>
                <w:sz w:val="20"/>
                <w:szCs w:val="20"/>
              </w:rPr>
            </w:pPr>
            <w:r w:rsidRPr="00E0776F">
              <w:rPr>
                <w:rFonts w:ascii="Arial" w:hAnsi="Arial" w:cs="Arial"/>
                <w:sz w:val="20"/>
                <w:szCs w:val="20"/>
              </w:rPr>
              <w:t>Last day for filing motions to add or join parties or to amend pleadings</w:t>
            </w:r>
          </w:p>
        </w:tc>
        <w:tc>
          <w:tcPr>
            <w:tcW w:w="360" w:type="dxa"/>
            <w:vAlign w:val="center"/>
          </w:tcPr>
          <w:p w:rsidR="008A0656" w:rsidRPr="00E0776F" w:rsidRDefault="008A0656" w:rsidP="003D27A0">
            <w:pPr>
              <w:widowControl w:val="0"/>
              <w:rPr>
                <w:rFonts w:ascii="Arial" w:eastAsia="Times New Roman" w:hAnsi="Arial" w:cs="Arial"/>
                <w:sz w:val="20"/>
                <w:szCs w:val="20"/>
              </w:rPr>
            </w:pPr>
          </w:p>
        </w:tc>
        <w:tc>
          <w:tcPr>
            <w:tcW w:w="4158" w:type="dxa"/>
            <w:gridSpan w:val="6"/>
          </w:tcPr>
          <w:p w:rsidR="008A0656" w:rsidRPr="00E0776F" w:rsidRDefault="008A0656" w:rsidP="00B57F3B">
            <w:pPr>
              <w:widowControl w:val="0"/>
              <w:rPr>
                <w:rFonts w:ascii="Arial" w:eastAsia="Times New Roman" w:hAnsi="Arial" w:cs="Arial"/>
                <w:sz w:val="20"/>
                <w:szCs w:val="20"/>
              </w:rPr>
            </w:pPr>
            <w:r w:rsidRPr="00E0776F">
              <w:rPr>
                <w:rFonts w:ascii="Arial" w:hAnsi="Arial" w:cs="Arial"/>
                <w:sz w:val="20"/>
                <w:szCs w:val="20"/>
              </w:rPr>
              <w:t>60 days after issue is joined</w:t>
            </w:r>
          </w:p>
        </w:tc>
      </w:tr>
      <w:tr w:rsidR="008A0656" w:rsidRPr="00E0776F" w:rsidTr="00B57F3B">
        <w:trPr>
          <w:trHeight w:val="720"/>
        </w:trPr>
        <w:tc>
          <w:tcPr>
            <w:tcW w:w="990" w:type="dxa"/>
            <w:gridSpan w:val="2"/>
          </w:tcPr>
          <w:p w:rsidR="008A0656" w:rsidRPr="00E0776F" w:rsidRDefault="008A0656" w:rsidP="00B57F3B">
            <w:pPr>
              <w:widowControl w:val="0"/>
              <w:jc w:val="right"/>
              <w:rPr>
                <w:rFonts w:ascii="Arial" w:eastAsia="Times New Roman" w:hAnsi="Arial" w:cs="Arial"/>
                <w:sz w:val="20"/>
                <w:szCs w:val="20"/>
              </w:rPr>
            </w:pPr>
            <w:r w:rsidRPr="00E0776F">
              <w:rPr>
                <w:rFonts w:ascii="Arial" w:eastAsia="Times New Roman" w:hAnsi="Arial" w:cs="Arial"/>
                <w:sz w:val="20"/>
                <w:szCs w:val="20"/>
              </w:rPr>
              <w:t>(b)</w:t>
            </w:r>
          </w:p>
        </w:tc>
        <w:tc>
          <w:tcPr>
            <w:tcW w:w="3960" w:type="dxa"/>
            <w:gridSpan w:val="4"/>
          </w:tcPr>
          <w:p w:rsidR="008A0656" w:rsidRPr="00E0776F" w:rsidRDefault="008A0656" w:rsidP="00B57F3B">
            <w:pPr>
              <w:widowControl w:val="0"/>
              <w:rPr>
                <w:rFonts w:ascii="Arial" w:hAnsi="Arial" w:cs="Arial"/>
                <w:sz w:val="20"/>
                <w:szCs w:val="20"/>
              </w:rPr>
            </w:pPr>
            <w:r w:rsidRPr="00E0776F">
              <w:rPr>
                <w:rFonts w:ascii="Arial" w:hAnsi="Arial" w:cs="Arial"/>
                <w:sz w:val="20"/>
                <w:szCs w:val="20"/>
              </w:rPr>
              <w:t>Last day to furnish expert witness report by plaintiff</w:t>
            </w:r>
          </w:p>
        </w:tc>
        <w:tc>
          <w:tcPr>
            <w:tcW w:w="360" w:type="dxa"/>
            <w:vAlign w:val="center"/>
          </w:tcPr>
          <w:p w:rsidR="008A0656" w:rsidRPr="00E0776F" w:rsidRDefault="008A0656" w:rsidP="003D27A0">
            <w:pPr>
              <w:widowControl w:val="0"/>
              <w:rPr>
                <w:rFonts w:ascii="Arial" w:eastAsia="Times New Roman" w:hAnsi="Arial" w:cs="Arial"/>
                <w:sz w:val="20"/>
                <w:szCs w:val="20"/>
              </w:rPr>
            </w:pPr>
          </w:p>
        </w:tc>
        <w:tc>
          <w:tcPr>
            <w:tcW w:w="4158" w:type="dxa"/>
            <w:gridSpan w:val="6"/>
          </w:tcPr>
          <w:p w:rsidR="008A0656" w:rsidRPr="00E0776F" w:rsidRDefault="008A0656" w:rsidP="00B57F3B">
            <w:pPr>
              <w:widowControl w:val="0"/>
              <w:rPr>
                <w:rFonts w:ascii="Arial" w:hAnsi="Arial" w:cs="Arial"/>
                <w:sz w:val="20"/>
                <w:szCs w:val="20"/>
              </w:rPr>
            </w:pPr>
            <w:r w:rsidRPr="00E0776F">
              <w:rPr>
                <w:rFonts w:ascii="Arial" w:hAnsi="Arial" w:cs="Arial"/>
                <w:sz w:val="20"/>
                <w:szCs w:val="20"/>
              </w:rPr>
              <w:t>60 days after Rule 26(f) conference</w:t>
            </w:r>
          </w:p>
        </w:tc>
      </w:tr>
      <w:tr w:rsidR="008A0656" w:rsidRPr="00E0776F" w:rsidTr="00B57F3B">
        <w:trPr>
          <w:trHeight w:val="720"/>
        </w:trPr>
        <w:tc>
          <w:tcPr>
            <w:tcW w:w="990" w:type="dxa"/>
            <w:gridSpan w:val="2"/>
          </w:tcPr>
          <w:p w:rsidR="008A0656" w:rsidRPr="00E0776F" w:rsidRDefault="008A0656" w:rsidP="00B57F3B">
            <w:pPr>
              <w:widowControl w:val="0"/>
              <w:jc w:val="right"/>
              <w:rPr>
                <w:rFonts w:ascii="Arial" w:eastAsia="Times New Roman" w:hAnsi="Arial" w:cs="Arial"/>
                <w:sz w:val="20"/>
                <w:szCs w:val="20"/>
              </w:rPr>
            </w:pPr>
            <w:r w:rsidRPr="00E0776F">
              <w:rPr>
                <w:rFonts w:ascii="Arial" w:eastAsia="Times New Roman" w:hAnsi="Arial" w:cs="Arial"/>
                <w:sz w:val="20"/>
                <w:szCs w:val="20"/>
              </w:rPr>
              <w:t>(c)</w:t>
            </w:r>
          </w:p>
        </w:tc>
        <w:tc>
          <w:tcPr>
            <w:tcW w:w="3960" w:type="dxa"/>
            <w:gridSpan w:val="4"/>
          </w:tcPr>
          <w:p w:rsidR="008A0656" w:rsidRPr="00E0776F" w:rsidRDefault="008A0656" w:rsidP="00B57F3B">
            <w:pPr>
              <w:widowControl w:val="0"/>
              <w:rPr>
                <w:rFonts w:ascii="Arial" w:hAnsi="Arial" w:cs="Arial"/>
                <w:sz w:val="20"/>
                <w:szCs w:val="20"/>
              </w:rPr>
            </w:pPr>
            <w:r w:rsidRPr="00E0776F">
              <w:rPr>
                <w:rFonts w:ascii="Arial" w:hAnsi="Arial" w:cs="Arial"/>
                <w:sz w:val="20"/>
                <w:szCs w:val="20"/>
              </w:rPr>
              <w:t>Last day to furnish expert witness report by a defendant</w:t>
            </w:r>
          </w:p>
        </w:tc>
        <w:tc>
          <w:tcPr>
            <w:tcW w:w="360" w:type="dxa"/>
            <w:vAlign w:val="center"/>
          </w:tcPr>
          <w:p w:rsidR="008A0656" w:rsidRPr="00E0776F" w:rsidRDefault="008A0656" w:rsidP="003D27A0">
            <w:pPr>
              <w:widowControl w:val="0"/>
              <w:rPr>
                <w:rFonts w:ascii="Arial" w:eastAsia="Times New Roman" w:hAnsi="Arial" w:cs="Arial"/>
                <w:sz w:val="20"/>
                <w:szCs w:val="20"/>
              </w:rPr>
            </w:pPr>
          </w:p>
        </w:tc>
        <w:tc>
          <w:tcPr>
            <w:tcW w:w="4158" w:type="dxa"/>
            <w:gridSpan w:val="6"/>
          </w:tcPr>
          <w:p w:rsidR="008A0656" w:rsidRPr="00E0776F" w:rsidRDefault="008A0656" w:rsidP="00B57F3B">
            <w:pPr>
              <w:widowControl w:val="0"/>
              <w:rPr>
                <w:rFonts w:ascii="Arial" w:hAnsi="Arial" w:cs="Arial"/>
                <w:sz w:val="20"/>
                <w:szCs w:val="20"/>
              </w:rPr>
            </w:pPr>
            <w:r w:rsidRPr="00E0776F">
              <w:rPr>
                <w:rFonts w:ascii="Arial" w:hAnsi="Arial" w:cs="Arial"/>
                <w:sz w:val="20"/>
                <w:szCs w:val="20"/>
              </w:rPr>
              <w:t>90 days after Rule 26(f) conference or 60 days after the answer, whichever is later</w:t>
            </w:r>
          </w:p>
        </w:tc>
      </w:tr>
      <w:tr w:rsidR="008A0656" w:rsidRPr="00E0776F" w:rsidTr="00B57F3B">
        <w:trPr>
          <w:trHeight w:val="864"/>
        </w:trPr>
        <w:tc>
          <w:tcPr>
            <w:tcW w:w="990" w:type="dxa"/>
            <w:gridSpan w:val="2"/>
          </w:tcPr>
          <w:p w:rsidR="008A0656" w:rsidRPr="00E0776F" w:rsidRDefault="008A0656" w:rsidP="00B57F3B">
            <w:pPr>
              <w:widowControl w:val="0"/>
              <w:jc w:val="right"/>
              <w:rPr>
                <w:rFonts w:ascii="Arial" w:eastAsia="Times New Roman" w:hAnsi="Arial" w:cs="Arial"/>
                <w:sz w:val="20"/>
                <w:szCs w:val="20"/>
              </w:rPr>
            </w:pPr>
            <w:r w:rsidRPr="00E0776F">
              <w:rPr>
                <w:rFonts w:ascii="Arial" w:eastAsia="Times New Roman" w:hAnsi="Arial" w:cs="Arial"/>
                <w:sz w:val="20"/>
                <w:szCs w:val="20"/>
              </w:rPr>
              <w:t>(d)</w:t>
            </w:r>
          </w:p>
        </w:tc>
        <w:tc>
          <w:tcPr>
            <w:tcW w:w="3960" w:type="dxa"/>
            <w:gridSpan w:val="4"/>
          </w:tcPr>
          <w:p w:rsidR="008A0656" w:rsidRPr="00E0776F" w:rsidRDefault="008A0656" w:rsidP="00B57F3B">
            <w:pPr>
              <w:widowControl w:val="0"/>
              <w:rPr>
                <w:rFonts w:ascii="Arial" w:hAnsi="Arial" w:cs="Arial"/>
                <w:sz w:val="20"/>
                <w:szCs w:val="20"/>
              </w:rPr>
            </w:pPr>
            <w:r w:rsidRPr="00E0776F">
              <w:rPr>
                <w:rFonts w:ascii="Arial" w:hAnsi="Arial" w:cs="Arial"/>
                <w:sz w:val="20"/>
                <w:szCs w:val="20"/>
              </w:rPr>
              <w:t>Last day to file a Rule 7016(b) motion regarding the entry of final orders and judgments</w:t>
            </w:r>
          </w:p>
        </w:tc>
        <w:tc>
          <w:tcPr>
            <w:tcW w:w="360" w:type="dxa"/>
            <w:vAlign w:val="center"/>
          </w:tcPr>
          <w:p w:rsidR="008A0656" w:rsidRPr="00E0776F" w:rsidRDefault="008A0656" w:rsidP="003D27A0">
            <w:pPr>
              <w:widowControl w:val="0"/>
              <w:rPr>
                <w:rFonts w:ascii="Arial" w:eastAsia="Times New Roman" w:hAnsi="Arial" w:cs="Arial"/>
                <w:sz w:val="20"/>
                <w:szCs w:val="20"/>
              </w:rPr>
            </w:pPr>
          </w:p>
        </w:tc>
        <w:tc>
          <w:tcPr>
            <w:tcW w:w="4158" w:type="dxa"/>
            <w:gridSpan w:val="6"/>
          </w:tcPr>
          <w:p w:rsidR="008A0656" w:rsidRPr="00E0776F" w:rsidRDefault="008A0656" w:rsidP="00B57F3B">
            <w:pPr>
              <w:widowControl w:val="0"/>
              <w:rPr>
                <w:rFonts w:ascii="Arial" w:hAnsi="Arial" w:cs="Arial"/>
                <w:sz w:val="20"/>
                <w:szCs w:val="20"/>
              </w:rPr>
            </w:pPr>
            <w:r w:rsidRPr="00E0776F">
              <w:rPr>
                <w:rFonts w:ascii="Arial" w:hAnsi="Arial" w:cs="Arial"/>
                <w:sz w:val="20"/>
                <w:szCs w:val="20"/>
              </w:rPr>
              <w:t>30 days after close of discovery</w:t>
            </w:r>
          </w:p>
        </w:tc>
      </w:tr>
      <w:tr w:rsidR="008A0656" w:rsidRPr="00E0776F" w:rsidTr="00B57F3B">
        <w:trPr>
          <w:trHeight w:val="864"/>
        </w:trPr>
        <w:tc>
          <w:tcPr>
            <w:tcW w:w="990" w:type="dxa"/>
            <w:gridSpan w:val="2"/>
          </w:tcPr>
          <w:p w:rsidR="008A0656" w:rsidRPr="00E0776F" w:rsidRDefault="008A0656" w:rsidP="00B57F3B">
            <w:pPr>
              <w:widowControl w:val="0"/>
              <w:jc w:val="right"/>
              <w:rPr>
                <w:rFonts w:ascii="Arial" w:eastAsia="Times New Roman" w:hAnsi="Arial" w:cs="Arial"/>
                <w:sz w:val="20"/>
                <w:szCs w:val="20"/>
              </w:rPr>
            </w:pPr>
            <w:r w:rsidRPr="00E0776F">
              <w:rPr>
                <w:rFonts w:ascii="Arial" w:eastAsia="Times New Roman" w:hAnsi="Arial" w:cs="Arial"/>
                <w:sz w:val="20"/>
                <w:szCs w:val="20"/>
              </w:rPr>
              <w:t>(e)</w:t>
            </w:r>
          </w:p>
        </w:tc>
        <w:tc>
          <w:tcPr>
            <w:tcW w:w="3960" w:type="dxa"/>
            <w:gridSpan w:val="4"/>
          </w:tcPr>
          <w:p w:rsidR="008A0656" w:rsidRPr="00E0776F" w:rsidRDefault="008A0656" w:rsidP="00B57F3B">
            <w:pPr>
              <w:widowControl w:val="0"/>
              <w:rPr>
                <w:rFonts w:ascii="Arial" w:hAnsi="Arial" w:cs="Arial"/>
                <w:sz w:val="20"/>
                <w:szCs w:val="20"/>
              </w:rPr>
            </w:pPr>
            <w:r w:rsidRPr="00E0776F">
              <w:rPr>
                <w:rFonts w:ascii="Arial" w:hAnsi="Arial" w:cs="Arial"/>
                <w:sz w:val="20"/>
                <w:szCs w:val="20"/>
              </w:rPr>
              <w:t>Last day to file civil motions, including Daubert motions, but excluding other motions in limine</w:t>
            </w:r>
          </w:p>
        </w:tc>
        <w:tc>
          <w:tcPr>
            <w:tcW w:w="360" w:type="dxa"/>
            <w:vAlign w:val="center"/>
          </w:tcPr>
          <w:p w:rsidR="008A0656" w:rsidRPr="00E0776F" w:rsidRDefault="008A0656" w:rsidP="003D27A0">
            <w:pPr>
              <w:widowControl w:val="0"/>
              <w:rPr>
                <w:rFonts w:ascii="Arial" w:eastAsia="Times New Roman" w:hAnsi="Arial" w:cs="Arial"/>
                <w:sz w:val="20"/>
                <w:szCs w:val="20"/>
              </w:rPr>
            </w:pPr>
          </w:p>
        </w:tc>
        <w:tc>
          <w:tcPr>
            <w:tcW w:w="4158" w:type="dxa"/>
            <w:gridSpan w:val="6"/>
          </w:tcPr>
          <w:p w:rsidR="008A0656" w:rsidRPr="00E0776F" w:rsidRDefault="008A0656" w:rsidP="00B57F3B">
            <w:pPr>
              <w:widowControl w:val="0"/>
              <w:rPr>
                <w:rFonts w:ascii="Arial" w:hAnsi="Arial" w:cs="Arial"/>
                <w:sz w:val="20"/>
                <w:szCs w:val="20"/>
              </w:rPr>
            </w:pPr>
            <w:r w:rsidRPr="00E0776F">
              <w:rPr>
                <w:rFonts w:ascii="Arial" w:hAnsi="Arial" w:cs="Arial"/>
                <w:sz w:val="20"/>
                <w:szCs w:val="20"/>
              </w:rPr>
              <w:t>30 days after close of discovery</w:t>
            </w:r>
          </w:p>
        </w:tc>
      </w:tr>
      <w:tr w:rsidR="008A0656" w:rsidRPr="00E0776F" w:rsidTr="00B57F3B">
        <w:trPr>
          <w:trHeight w:val="720"/>
        </w:trPr>
        <w:tc>
          <w:tcPr>
            <w:tcW w:w="990" w:type="dxa"/>
            <w:gridSpan w:val="2"/>
          </w:tcPr>
          <w:p w:rsidR="008A0656" w:rsidRPr="00E0776F" w:rsidRDefault="008A0656" w:rsidP="00B57F3B">
            <w:pPr>
              <w:widowControl w:val="0"/>
              <w:jc w:val="right"/>
              <w:rPr>
                <w:rFonts w:ascii="Arial" w:eastAsia="Times New Roman" w:hAnsi="Arial" w:cs="Arial"/>
                <w:sz w:val="20"/>
                <w:szCs w:val="20"/>
              </w:rPr>
            </w:pPr>
            <w:r w:rsidRPr="00E0776F">
              <w:rPr>
                <w:rFonts w:ascii="Arial" w:eastAsia="Times New Roman" w:hAnsi="Arial" w:cs="Arial"/>
                <w:sz w:val="20"/>
                <w:szCs w:val="20"/>
              </w:rPr>
              <w:t>(f)</w:t>
            </w:r>
          </w:p>
        </w:tc>
        <w:tc>
          <w:tcPr>
            <w:tcW w:w="3960" w:type="dxa"/>
            <w:gridSpan w:val="4"/>
          </w:tcPr>
          <w:p w:rsidR="008A0656" w:rsidRPr="00E0776F" w:rsidRDefault="008A0656" w:rsidP="00B57F3B">
            <w:pPr>
              <w:widowControl w:val="0"/>
              <w:rPr>
                <w:rFonts w:ascii="Arial" w:hAnsi="Arial" w:cs="Arial"/>
                <w:sz w:val="20"/>
                <w:szCs w:val="20"/>
              </w:rPr>
            </w:pPr>
            <w:r w:rsidRPr="00E0776F">
              <w:rPr>
                <w:rFonts w:ascii="Arial" w:hAnsi="Arial" w:cs="Arial"/>
                <w:sz w:val="20"/>
                <w:szCs w:val="20"/>
              </w:rPr>
              <w:t>Last day to file motions in limine other than Daubert motions</w:t>
            </w:r>
          </w:p>
        </w:tc>
        <w:tc>
          <w:tcPr>
            <w:tcW w:w="360" w:type="dxa"/>
            <w:vAlign w:val="center"/>
          </w:tcPr>
          <w:p w:rsidR="008A0656" w:rsidRPr="00E0776F" w:rsidRDefault="008A0656" w:rsidP="003D27A0">
            <w:pPr>
              <w:widowControl w:val="0"/>
              <w:rPr>
                <w:rFonts w:ascii="Arial" w:eastAsia="Times New Roman" w:hAnsi="Arial" w:cs="Arial"/>
                <w:sz w:val="20"/>
                <w:szCs w:val="20"/>
              </w:rPr>
            </w:pPr>
          </w:p>
        </w:tc>
        <w:tc>
          <w:tcPr>
            <w:tcW w:w="4158" w:type="dxa"/>
            <w:gridSpan w:val="6"/>
          </w:tcPr>
          <w:p w:rsidR="008A0656" w:rsidRPr="00E0776F" w:rsidRDefault="008A0656" w:rsidP="00B57F3B">
            <w:pPr>
              <w:widowControl w:val="0"/>
              <w:rPr>
                <w:rFonts w:ascii="Arial" w:hAnsi="Arial" w:cs="Arial"/>
                <w:sz w:val="20"/>
                <w:szCs w:val="20"/>
              </w:rPr>
            </w:pPr>
            <w:r w:rsidRPr="00E0776F">
              <w:rPr>
                <w:rFonts w:ascii="Arial" w:hAnsi="Arial" w:cs="Arial"/>
                <w:sz w:val="20"/>
                <w:szCs w:val="20"/>
              </w:rPr>
              <w:t>7 days prior to the pre-trial conference</w:t>
            </w:r>
          </w:p>
        </w:tc>
      </w:tr>
      <w:tr w:rsidR="008A0656" w:rsidRPr="00E0776F" w:rsidTr="00B57F3B">
        <w:trPr>
          <w:trHeight w:val="432"/>
        </w:trPr>
        <w:tc>
          <w:tcPr>
            <w:tcW w:w="990" w:type="dxa"/>
            <w:gridSpan w:val="2"/>
          </w:tcPr>
          <w:p w:rsidR="008A0656" w:rsidRPr="00E0776F" w:rsidRDefault="008A0656" w:rsidP="00B57F3B">
            <w:pPr>
              <w:widowControl w:val="0"/>
              <w:jc w:val="right"/>
              <w:rPr>
                <w:rFonts w:ascii="Arial" w:eastAsia="Times New Roman" w:hAnsi="Arial" w:cs="Arial"/>
                <w:sz w:val="20"/>
                <w:szCs w:val="20"/>
              </w:rPr>
            </w:pPr>
            <w:r w:rsidRPr="00E0776F">
              <w:rPr>
                <w:rFonts w:ascii="Arial" w:eastAsia="Times New Roman" w:hAnsi="Arial" w:cs="Arial"/>
                <w:sz w:val="20"/>
                <w:szCs w:val="20"/>
              </w:rPr>
              <w:t>(g)</w:t>
            </w:r>
          </w:p>
        </w:tc>
        <w:tc>
          <w:tcPr>
            <w:tcW w:w="8478" w:type="dxa"/>
            <w:gridSpan w:val="11"/>
          </w:tcPr>
          <w:p w:rsidR="008A0656" w:rsidRPr="00E0776F" w:rsidRDefault="008A0656" w:rsidP="00B57F3B">
            <w:pPr>
              <w:widowControl w:val="0"/>
              <w:rPr>
                <w:rFonts w:ascii="Arial" w:hAnsi="Arial" w:cs="Arial"/>
                <w:sz w:val="20"/>
                <w:szCs w:val="20"/>
              </w:rPr>
            </w:pPr>
            <w:r w:rsidRPr="00E0776F">
              <w:rPr>
                <w:rFonts w:ascii="Arial" w:hAnsi="Arial" w:cs="Arial"/>
                <w:sz w:val="20"/>
                <w:szCs w:val="20"/>
              </w:rPr>
              <w:t>If any party requests a modification of these deadlines</w:t>
            </w:r>
            <w:r w:rsidR="0069570A" w:rsidRPr="00E0776F">
              <w:rPr>
                <w:rFonts w:ascii="Arial" w:hAnsi="Arial" w:cs="Arial"/>
                <w:sz w:val="20"/>
                <w:szCs w:val="20"/>
              </w:rPr>
              <w:t>,</w:t>
            </w:r>
          </w:p>
        </w:tc>
      </w:tr>
      <w:tr w:rsidR="008A0656" w:rsidRPr="00E0776F" w:rsidTr="00B57F3B">
        <w:trPr>
          <w:trHeight w:val="576"/>
        </w:trPr>
        <w:tc>
          <w:tcPr>
            <w:tcW w:w="1530" w:type="dxa"/>
            <w:gridSpan w:val="4"/>
          </w:tcPr>
          <w:p w:rsidR="008A0656" w:rsidRPr="00E0776F" w:rsidRDefault="008A0656" w:rsidP="000C472C">
            <w:pPr>
              <w:widowControl w:val="0"/>
              <w:jc w:val="right"/>
              <w:rPr>
                <w:rFonts w:ascii="Arial" w:eastAsia="Times New Roman" w:hAnsi="Arial" w:cs="Arial"/>
                <w:sz w:val="20"/>
                <w:szCs w:val="20"/>
              </w:rPr>
            </w:pPr>
            <w:r w:rsidRPr="00E0776F">
              <w:rPr>
                <w:rFonts w:ascii="Arial" w:eastAsia="Times New Roman" w:hAnsi="Arial" w:cs="Arial"/>
                <w:sz w:val="20"/>
                <w:szCs w:val="20"/>
              </w:rPr>
              <w:t>(i)</w:t>
            </w:r>
          </w:p>
        </w:tc>
        <w:tc>
          <w:tcPr>
            <w:tcW w:w="7938" w:type="dxa"/>
            <w:gridSpan w:val="9"/>
          </w:tcPr>
          <w:p w:rsidR="008A0656" w:rsidRPr="00E0776F" w:rsidRDefault="008A0656" w:rsidP="00264EBE">
            <w:pPr>
              <w:widowControl w:val="0"/>
              <w:rPr>
                <w:rFonts w:ascii="Arial" w:hAnsi="Arial" w:cs="Arial"/>
                <w:sz w:val="20"/>
                <w:szCs w:val="20"/>
              </w:rPr>
            </w:pPr>
            <w:r w:rsidRPr="00E0776F">
              <w:rPr>
                <w:rFonts w:ascii="Arial" w:hAnsi="Arial" w:cs="Arial"/>
                <w:sz w:val="20"/>
                <w:szCs w:val="20"/>
              </w:rPr>
              <w:t>Identify the party or parties requesting the modification</w:t>
            </w:r>
            <w:r w:rsidR="0069570A" w:rsidRPr="00E0776F">
              <w:rPr>
                <w:rFonts w:ascii="Arial" w:hAnsi="Arial" w:cs="Arial"/>
                <w:sz w:val="20"/>
                <w:szCs w:val="20"/>
              </w:rPr>
              <w:t xml:space="preserve">:  </w:t>
            </w:r>
            <w:sdt>
              <w:sdtPr>
                <w:rPr>
                  <w:rFonts w:ascii="Arial" w:eastAsia="Times New Roman" w:hAnsi="Arial" w:cs="Arial"/>
                  <w:sz w:val="20"/>
                  <w:szCs w:val="20"/>
                </w:rPr>
                <w:id w:val="821630561"/>
                <w:placeholder>
                  <w:docPart w:val="11DB5FF9C09149B5BE18D88B406AF135"/>
                </w:placeholder>
                <w:showingPlcHdr/>
                <w:text/>
              </w:sdtPr>
              <w:sdtEndPr/>
              <w:sdtContent>
                <w:r w:rsidR="00E0776F" w:rsidRPr="00E0776F">
                  <w:rPr>
                    <w:rFonts w:ascii="Arial" w:eastAsia="Times New Roman" w:hAnsi="Arial" w:cs="Arial"/>
                    <w:sz w:val="20"/>
                    <w:szCs w:val="20"/>
                  </w:rPr>
                  <w:t xml:space="preserve">                    </w:t>
                </w:r>
              </w:sdtContent>
            </w:sdt>
          </w:p>
        </w:tc>
      </w:tr>
      <w:tr w:rsidR="008A0656" w:rsidRPr="00E0776F" w:rsidTr="00B57F3B">
        <w:trPr>
          <w:trHeight w:val="576"/>
        </w:trPr>
        <w:tc>
          <w:tcPr>
            <w:tcW w:w="1530" w:type="dxa"/>
            <w:gridSpan w:val="4"/>
          </w:tcPr>
          <w:p w:rsidR="008A0656" w:rsidRPr="00E0776F" w:rsidRDefault="008A0656" w:rsidP="000C472C">
            <w:pPr>
              <w:widowControl w:val="0"/>
              <w:jc w:val="right"/>
              <w:rPr>
                <w:rFonts w:ascii="Arial" w:eastAsia="Times New Roman" w:hAnsi="Arial" w:cs="Arial"/>
                <w:sz w:val="20"/>
                <w:szCs w:val="20"/>
              </w:rPr>
            </w:pPr>
            <w:r w:rsidRPr="00E0776F">
              <w:rPr>
                <w:rFonts w:ascii="Arial" w:eastAsia="Times New Roman" w:hAnsi="Arial" w:cs="Arial"/>
                <w:sz w:val="20"/>
                <w:szCs w:val="20"/>
              </w:rPr>
              <w:t>(ii)</w:t>
            </w:r>
          </w:p>
        </w:tc>
        <w:tc>
          <w:tcPr>
            <w:tcW w:w="7938" w:type="dxa"/>
            <w:gridSpan w:val="9"/>
          </w:tcPr>
          <w:p w:rsidR="00314908" w:rsidRDefault="008A0656" w:rsidP="00264EBE">
            <w:pPr>
              <w:widowControl w:val="0"/>
              <w:rPr>
                <w:rFonts w:ascii="Arial" w:hAnsi="Arial" w:cs="Arial"/>
                <w:sz w:val="20"/>
                <w:szCs w:val="20"/>
              </w:rPr>
            </w:pPr>
            <w:r w:rsidRPr="00E0776F">
              <w:rPr>
                <w:rFonts w:ascii="Arial" w:hAnsi="Arial" w:cs="Arial"/>
                <w:sz w:val="20"/>
                <w:szCs w:val="20"/>
              </w:rPr>
              <w:t>State which deadline should be modified and the reason supporting the request</w:t>
            </w:r>
            <w:r w:rsidR="0069570A" w:rsidRPr="00E0776F">
              <w:rPr>
                <w:rFonts w:ascii="Arial" w:hAnsi="Arial" w:cs="Arial"/>
                <w:sz w:val="20"/>
                <w:szCs w:val="20"/>
              </w:rPr>
              <w:t xml:space="preserve">: </w:t>
            </w:r>
          </w:p>
          <w:p w:rsidR="008A0656" w:rsidRPr="00E0776F" w:rsidRDefault="00433D7B" w:rsidP="00264EBE">
            <w:pPr>
              <w:widowControl w:val="0"/>
              <w:rPr>
                <w:rFonts w:ascii="Arial" w:hAnsi="Arial" w:cs="Arial"/>
                <w:sz w:val="20"/>
                <w:szCs w:val="20"/>
              </w:rPr>
            </w:pPr>
            <w:sdt>
              <w:sdtPr>
                <w:rPr>
                  <w:rFonts w:ascii="Arial" w:eastAsia="Times New Roman" w:hAnsi="Arial" w:cs="Arial"/>
                  <w:sz w:val="20"/>
                  <w:szCs w:val="20"/>
                </w:rPr>
                <w:id w:val="-267164087"/>
                <w:placeholder>
                  <w:docPart w:val="3B923A3609C34384835437201314B210"/>
                </w:placeholder>
                <w:showingPlcHdr/>
                <w:text/>
              </w:sdtPr>
              <w:sdtEndPr/>
              <w:sdtContent>
                <w:r w:rsidR="00E0776F" w:rsidRPr="00E0776F">
                  <w:rPr>
                    <w:rFonts w:ascii="Arial" w:eastAsia="Times New Roman" w:hAnsi="Arial" w:cs="Arial"/>
                    <w:sz w:val="20"/>
                    <w:szCs w:val="20"/>
                  </w:rPr>
                  <w:t xml:space="preserve">                    </w:t>
                </w:r>
              </w:sdtContent>
            </w:sdt>
          </w:p>
        </w:tc>
      </w:tr>
      <w:tr w:rsidR="00C3571D" w:rsidRPr="00E0776F" w:rsidTr="0069570A">
        <w:trPr>
          <w:trHeight w:val="576"/>
        </w:trPr>
        <w:tc>
          <w:tcPr>
            <w:tcW w:w="540" w:type="dxa"/>
            <w:vAlign w:val="center"/>
          </w:tcPr>
          <w:p w:rsidR="00C3571D" w:rsidRPr="00E0776F" w:rsidRDefault="00C3571D" w:rsidP="003D27A0">
            <w:pPr>
              <w:widowControl w:val="0"/>
              <w:rPr>
                <w:rFonts w:ascii="Arial" w:eastAsia="Times New Roman" w:hAnsi="Arial" w:cs="Arial"/>
                <w:sz w:val="20"/>
                <w:szCs w:val="20"/>
              </w:rPr>
            </w:pPr>
            <w:r w:rsidRPr="00E0776F">
              <w:rPr>
                <w:rFonts w:ascii="Arial" w:eastAsia="Times New Roman" w:hAnsi="Arial" w:cs="Arial"/>
                <w:sz w:val="20"/>
                <w:szCs w:val="20"/>
              </w:rPr>
              <w:t>10.</w:t>
            </w:r>
          </w:p>
        </w:tc>
        <w:tc>
          <w:tcPr>
            <w:tcW w:w="8928" w:type="dxa"/>
            <w:gridSpan w:val="12"/>
            <w:vAlign w:val="center"/>
          </w:tcPr>
          <w:p w:rsidR="00C3571D" w:rsidRPr="00E0776F" w:rsidRDefault="00C3571D" w:rsidP="003D27A0">
            <w:pPr>
              <w:widowControl w:val="0"/>
              <w:rPr>
                <w:rFonts w:ascii="Arial" w:eastAsia="Times New Roman" w:hAnsi="Arial" w:cs="Arial"/>
                <w:sz w:val="20"/>
                <w:szCs w:val="20"/>
              </w:rPr>
            </w:pPr>
            <w:r w:rsidRPr="00E0776F">
              <w:rPr>
                <w:rFonts w:ascii="Arial" w:hAnsi="Arial" w:cs="Arial"/>
                <w:sz w:val="20"/>
                <w:szCs w:val="20"/>
              </w:rPr>
              <w:t>If the case involves electronic discovery,</w:t>
            </w:r>
          </w:p>
        </w:tc>
      </w:tr>
      <w:tr w:rsidR="00C3571D" w:rsidRPr="003D27A0" w:rsidTr="000C472C">
        <w:trPr>
          <w:trHeight w:val="1152"/>
        </w:trPr>
        <w:tc>
          <w:tcPr>
            <w:tcW w:w="990" w:type="dxa"/>
            <w:gridSpan w:val="2"/>
          </w:tcPr>
          <w:p w:rsidR="00C3571D" w:rsidRPr="00E0776F" w:rsidRDefault="00C3571D" w:rsidP="000C472C">
            <w:pPr>
              <w:widowControl w:val="0"/>
              <w:jc w:val="right"/>
              <w:rPr>
                <w:rFonts w:ascii="Arial" w:eastAsia="Times New Roman" w:hAnsi="Arial" w:cs="Arial"/>
                <w:sz w:val="20"/>
                <w:szCs w:val="20"/>
              </w:rPr>
            </w:pPr>
            <w:r w:rsidRPr="00E0776F">
              <w:rPr>
                <w:rFonts w:ascii="Arial" w:eastAsia="Times New Roman" w:hAnsi="Arial" w:cs="Arial"/>
                <w:sz w:val="20"/>
                <w:szCs w:val="20"/>
              </w:rPr>
              <w:t>(a)</w:t>
            </w:r>
          </w:p>
        </w:tc>
        <w:tc>
          <w:tcPr>
            <w:tcW w:w="8478" w:type="dxa"/>
            <w:gridSpan w:val="11"/>
          </w:tcPr>
          <w:p w:rsidR="00C3571D" w:rsidRPr="00E0776F" w:rsidRDefault="00C3571D" w:rsidP="00264EBE">
            <w:pPr>
              <w:widowControl w:val="0"/>
              <w:rPr>
                <w:rFonts w:ascii="Arial" w:eastAsia="Times New Roman" w:hAnsi="Arial" w:cs="Arial"/>
                <w:sz w:val="20"/>
                <w:szCs w:val="20"/>
              </w:rPr>
            </w:pPr>
            <w:r w:rsidRPr="00E0776F">
              <w:rPr>
                <w:rFonts w:ascii="Arial" w:hAnsi="Arial" w:cs="Arial"/>
                <w:sz w:val="20"/>
                <w:szCs w:val="20"/>
              </w:rPr>
              <w:t xml:space="preserve">State whether the parties have reached an agreement regarding the preservation, disclosure, or discovery of electronically stored information, and if the parties prefer to have their agreement memorialized in the scheduling order, briefly describe the terms of their agreement:  </w:t>
            </w:r>
            <w:sdt>
              <w:sdtPr>
                <w:rPr>
                  <w:rFonts w:ascii="Arial" w:eastAsia="Times New Roman" w:hAnsi="Arial" w:cs="Arial"/>
                  <w:sz w:val="20"/>
                  <w:szCs w:val="20"/>
                </w:rPr>
                <w:id w:val="-1884634279"/>
                <w:placeholder>
                  <w:docPart w:val="9CEAF40031CE4079BFA60AB76A44011E"/>
                </w:placeholder>
                <w:showingPlcHdr/>
                <w:text/>
              </w:sdtPr>
              <w:sdtEndPr/>
              <w:sdtContent>
                <w:r w:rsidR="00E0776F" w:rsidRPr="00E0776F">
                  <w:rPr>
                    <w:rFonts w:ascii="Arial" w:eastAsia="Times New Roman" w:hAnsi="Arial" w:cs="Arial"/>
                    <w:sz w:val="20"/>
                    <w:szCs w:val="20"/>
                  </w:rPr>
                  <w:t xml:space="preserve">                    </w:t>
                </w:r>
              </w:sdtContent>
            </w:sdt>
          </w:p>
        </w:tc>
      </w:tr>
      <w:tr w:rsidR="00C3571D" w:rsidRPr="003D27A0" w:rsidTr="000C472C">
        <w:trPr>
          <w:trHeight w:val="720"/>
        </w:trPr>
        <w:tc>
          <w:tcPr>
            <w:tcW w:w="990" w:type="dxa"/>
            <w:gridSpan w:val="2"/>
          </w:tcPr>
          <w:p w:rsidR="00C3571D" w:rsidRPr="00E0776F" w:rsidRDefault="00C3571D" w:rsidP="000C472C">
            <w:pPr>
              <w:widowControl w:val="0"/>
              <w:jc w:val="right"/>
              <w:rPr>
                <w:rFonts w:ascii="Arial" w:eastAsia="Times New Roman" w:hAnsi="Arial" w:cs="Arial"/>
                <w:sz w:val="20"/>
                <w:szCs w:val="20"/>
              </w:rPr>
            </w:pPr>
            <w:r w:rsidRPr="00E0776F">
              <w:rPr>
                <w:rFonts w:ascii="Arial" w:eastAsia="Times New Roman" w:hAnsi="Arial" w:cs="Arial"/>
                <w:sz w:val="20"/>
                <w:szCs w:val="20"/>
              </w:rPr>
              <w:t>(b)</w:t>
            </w:r>
          </w:p>
        </w:tc>
        <w:tc>
          <w:tcPr>
            <w:tcW w:w="8478" w:type="dxa"/>
            <w:gridSpan w:val="11"/>
          </w:tcPr>
          <w:p w:rsidR="00C3571D" w:rsidRPr="00E0776F" w:rsidRDefault="00C3571D" w:rsidP="00264EBE">
            <w:pPr>
              <w:widowControl w:val="0"/>
              <w:rPr>
                <w:rFonts w:ascii="Arial" w:eastAsia="Times New Roman" w:hAnsi="Arial" w:cs="Arial"/>
                <w:sz w:val="20"/>
                <w:szCs w:val="20"/>
              </w:rPr>
            </w:pPr>
            <w:r w:rsidRPr="00E0776F">
              <w:rPr>
                <w:rFonts w:ascii="Arial" w:hAnsi="Arial" w:cs="Arial"/>
                <w:sz w:val="20"/>
                <w:szCs w:val="20"/>
              </w:rPr>
              <w:t xml:space="preserve">Identify any issues regarding electronically stored information as to which the parties have been unable to reach an agreement:  </w:t>
            </w:r>
            <w:sdt>
              <w:sdtPr>
                <w:rPr>
                  <w:rFonts w:ascii="Arial" w:eastAsia="Times New Roman" w:hAnsi="Arial" w:cs="Arial"/>
                  <w:sz w:val="20"/>
                  <w:szCs w:val="20"/>
                </w:rPr>
                <w:id w:val="608473506"/>
                <w:placeholder>
                  <w:docPart w:val="BD62755C48CA40728A472C226C2DA294"/>
                </w:placeholder>
                <w:showingPlcHdr/>
                <w:text/>
              </w:sdtPr>
              <w:sdtEndPr/>
              <w:sdtContent>
                <w:r w:rsidR="00E0776F" w:rsidRPr="00E0776F">
                  <w:rPr>
                    <w:rFonts w:ascii="Arial" w:eastAsia="Times New Roman" w:hAnsi="Arial" w:cs="Arial"/>
                    <w:sz w:val="20"/>
                    <w:szCs w:val="20"/>
                  </w:rPr>
                  <w:t xml:space="preserve">                    </w:t>
                </w:r>
              </w:sdtContent>
            </w:sdt>
          </w:p>
        </w:tc>
      </w:tr>
      <w:tr w:rsidR="00C3571D" w:rsidRPr="003D27A0" w:rsidTr="0069570A">
        <w:trPr>
          <w:trHeight w:val="576"/>
        </w:trPr>
        <w:tc>
          <w:tcPr>
            <w:tcW w:w="540" w:type="dxa"/>
            <w:vAlign w:val="center"/>
          </w:tcPr>
          <w:p w:rsidR="00C3571D" w:rsidRPr="00E0776F" w:rsidRDefault="00C3571D" w:rsidP="003D27A0">
            <w:pPr>
              <w:widowControl w:val="0"/>
              <w:rPr>
                <w:rFonts w:ascii="Arial" w:eastAsia="Times New Roman" w:hAnsi="Arial" w:cs="Arial"/>
                <w:sz w:val="20"/>
                <w:szCs w:val="20"/>
              </w:rPr>
            </w:pPr>
            <w:r w:rsidRPr="00E0776F">
              <w:rPr>
                <w:rFonts w:ascii="Arial" w:eastAsia="Times New Roman" w:hAnsi="Arial" w:cs="Arial"/>
                <w:sz w:val="20"/>
                <w:szCs w:val="20"/>
              </w:rPr>
              <w:t>11.</w:t>
            </w:r>
          </w:p>
        </w:tc>
        <w:tc>
          <w:tcPr>
            <w:tcW w:w="8928" w:type="dxa"/>
            <w:gridSpan w:val="12"/>
            <w:vAlign w:val="center"/>
          </w:tcPr>
          <w:p w:rsidR="00C3571D" w:rsidRPr="00E0776F" w:rsidRDefault="00C3571D" w:rsidP="003D27A0">
            <w:pPr>
              <w:widowControl w:val="0"/>
              <w:rPr>
                <w:rFonts w:ascii="Arial" w:eastAsia="Times New Roman" w:hAnsi="Arial" w:cs="Arial"/>
                <w:sz w:val="20"/>
                <w:szCs w:val="20"/>
              </w:rPr>
            </w:pPr>
            <w:r w:rsidRPr="00E0776F">
              <w:rPr>
                <w:rFonts w:ascii="Arial" w:hAnsi="Arial" w:cs="Arial"/>
                <w:sz w:val="20"/>
                <w:szCs w:val="20"/>
              </w:rPr>
              <w:t>If the case is known to involve claims of privilege or protection of trial preparation material,</w:t>
            </w:r>
          </w:p>
        </w:tc>
      </w:tr>
      <w:tr w:rsidR="00C3571D" w:rsidRPr="003D27A0" w:rsidTr="000C472C">
        <w:trPr>
          <w:trHeight w:val="864"/>
        </w:trPr>
        <w:tc>
          <w:tcPr>
            <w:tcW w:w="990" w:type="dxa"/>
            <w:gridSpan w:val="2"/>
          </w:tcPr>
          <w:p w:rsidR="00C3571D" w:rsidRPr="00E0776F" w:rsidRDefault="00C3571D" w:rsidP="000C472C">
            <w:pPr>
              <w:widowControl w:val="0"/>
              <w:jc w:val="right"/>
              <w:rPr>
                <w:rFonts w:ascii="Arial" w:eastAsia="Times New Roman" w:hAnsi="Arial" w:cs="Arial"/>
                <w:sz w:val="20"/>
                <w:szCs w:val="20"/>
              </w:rPr>
            </w:pPr>
            <w:r w:rsidRPr="00E0776F">
              <w:rPr>
                <w:rFonts w:ascii="Arial" w:eastAsia="Times New Roman" w:hAnsi="Arial" w:cs="Arial"/>
                <w:sz w:val="20"/>
                <w:szCs w:val="20"/>
              </w:rPr>
              <w:t>(a)</w:t>
            </w:r>
          </w:p>
        </w:tc>
        <w:tc>
          <w:tcPr>
            <w:tcW w:w="8478" w:type="dxa"/>
            <w:gridSpan w:val="11"/>
          </w:tcPr>
          <w:p w:rsidR="00C3571D" w:rsidRPr="00E0776F" w:rsidRDefault="00C3571D" w:rsidP="00264EBE">
            <w:pPr>
              <w:widowControl w:val="0"/>
              <w:rPr>
                <w:rFonts w:ascii="Arial" w:eastAsia="Times New Roman" w:hAnsi="Arial" w:cs="Arial"/>
                <w:sz w:val="20"/>
                <w:szCs w:val="20"/>
              </w:rPr>
            </w:pPr>
            <w:r w:rsidRPr="00E0776F">
              <w:rPr>
                <w:rFonts w:ascii="Arial" w:hAnsi="Arial" w:cs="Arial"/>
                <w:sz w:val="20"/>
                <w:szCs w:val="20"/>
              </w:rPr>
              <w:t xml:space="preserve">State whether the parties have reached an agreement regarding the procedures for asserting claims of privilege or protection after production of either electronic or other discovery material:  </w:t>
            </w:r>
            <w:sdt>
              <w:sdtPr>
                <w:rPr>
                  <w:rFonts w:ascii="Arial" w:eastAsia="Times New Roman" w:hAnsi="Arial" w:cs="Arial"/>
                  <w:sz w:val="20"/>
                  <w:szCs w:val="20"/>
                </w:rPr>
                <w:id w:val="-149598937"/>
                <w:placeholder>
                  <w:docPart w:val="5D2833C277AE418E8A4B576528211DF1"/>
                </w:placeholder>
                <w:showingPlcHdr/>
                <w:text/>
              </w:sdtPr>
              <w:sdtEndPr/>
              <w:sdtContent>
                <w:r w:rsidR="00E0776F" w:rsidRPr="00E0776F">
                  <w:rPr>
                    <w:rFonts w:ascii="Arial" w:eastAsia="Times New Roman" w:hAnsi="Arial" w:cs="Arial"/>
                    <w:sz w:val="20"/>
                    <w:szCs w:val="20"/>
                  </w:rPr>
                  <w:t xml:space="preserve">                    </w:t>
                </w:r>
              </w:sdtContent>
            </w:sdt>
          </w:p>
        </w:tc>
      </w:tr>
      <w:tr w:rsidR="00C3571D" w:rsidRPr="003D27A0" w:rsidTr="000C472C">
        <w:trPr>
          <w:trHeight w:val="864"/>
        </w:trPr>
        <w:tc>
          <w:tcPr>
            <w:tcW w:w="990" w:type="dxa"/>
            <w:gridSpan w:val="2"/>
          </w:tcPr>
          <w:p w:rsidR="00C3571D" w:rsidRPr="00E0776F" w:rsidRDefault="00C3571D" w:rsidP="000C472C">
            <w:pPr>
              <w:widowControl w:val="0"/>
              <w:jc w:val="right"/>
              <w:rPr>
                <w:rFonts w:ascii="Arial" w:eastAsia="Times New Roman" w:hAnsi="Arial" w:cs="Arial"/>
                <w:sz w:val="20"/>
                <w:szCs w:val="20"/>
              </w:rPr>
            </w:pPr>
            <w:r w:rsidRPr="00E0776F">
              <w:rPr>
                <w:rFonts w:ascii="Arial" w:eastAsia="Times New Roman" w:hAnsi="Arial" w:cs="Arial"/>
                <w:sz w:val="20"/>
                <w:szCs w:val="20"/>
              </w:rPr>
              <w:t>(b)</w:t>
            </w:r>
          </w:p>
        </w:tc>
        <w:tc>
          <w:tcPr>
            <w:tcW w:w="8478" w:type="dxa"/>
            <w:gridSpan w:val="11"/>
          </w:tcPr>
          <w:p w:rsidR="00C3571D" w:rsidRPr="00E0776F" w:rsidRDefault="00C3571D" w:rsidP="00E0776F">
            <w:pPr>
              <w:widowControl w:val="0"/>
              <w:rPr>
                <w:rFonts w:ascii="Arial" w:eastAsia="Times New Roman" w:hAnsi="Arial" w:cs="Arial"/>
                <w:sz w:val="20"/>
                <w:szCs w:val="20"/>
              </w:rPr>
            </w:pPr>
            <w:r w:rsidRPr="00E0776F">
              <w:rPr>
                <w:rFonts w:ascii="Arial" w:hAnsi="Arial" w:cs="Arial"/>
                <w:sz w:val="20"/>
                <w:szCs w:val="20"/>
              </w:rPr>
              <w:t xml:space="preserve">Briefly describe the terms of any agreement the parties wish to have memorialized in the scheduling order (or attach any separate proposed order which the parties are requesting the Court to enter addressing such matters):  </w:t>
            </w:r>
            <w:sdt>
              <w:sdtPr>
                <w:rPr>
                  <w:rFonts w:ascii="Arial" w:eastAsia="Times New Roman" w:hAnsi="Arial" w:cs="Arial"/>
                  <w:sz w:val="20"/>
                  <w:szCs w:val="20"/>
                </w:rPr>
                <w:id w:val="492998542"/>
                <w:placeholder>
                  <w:docPart w:val="C19E28846A3947D49D7C05A9F376CFDE"/>
                </w:placeholder>
                <w:showingPlcHdr/>
                <w:text/>
              </w:sdtPr>
              <w:sdtEndPr/>
              <w:sdtContent>
                <w:r w:rsidR="00E0776F" w:rsidRPr="00E0776F">
                  <w:rPr>
                    <w:rFonts w:ascii="Arial" w:eastAsia="Times New Roman" w:hAnsi="Arial" w:cs="Arial"/>
                    <w:sz w:val="20"/>
                    <w:szCs w:val="20"/>
                  </w:rPr>
                  <w:t xml:space="preserve">                    </w:t>
                </w:r>
              </w:sdtContent>
            </w:sdt>
          </w:p>
        </w:tc>
      </w:tr>
      <w:tr w:rsidR="00C3571D" w:rsidRPr="003D27A0" w:rsidTr="000C472C">
        <w:trPr>
          <w:trHeight w:val="720"/>
        </w:trPr>
        <w:tc>
          <w:tcPr>
            <w:tcW w:w="990" w:type="dxa"/>
            <w:gridSpan w:val="2"/>
          </w:tcPr>
          <w:p w:rsidR="00C3571D" w:rsidRPr="00E0776F" w:rsidRDefault="00C3571D" w:rsidP="000C472C">
            <w:pPr>
              <w:widowControl w:val="0"/>
              <w:jc w:val="right"/>
              <w:rPr>
                <w:rFonts w:ascii="Arial" w:eastAsia="Times New Roman" w:hAnsi="Arial" w:cs="Arial"/>
                <w:sz w:val="20"/>
                <w:szCs w:val="20"/>
              </w:rPr>
            </w:pPr>
            <w:r w:rsidRPr="00E0776F">
              <w:rPr>
                <w:rFonts w:ascii="Arial" w:eastAsia="Times New Roman" w:hAnsi="Arial" w:cs="Arial"/>
                <w:sz w:val="20"/>
                <w:szCs w:val="20"/>
              </w:rPr>
              <w:lastRenderedPageBreak/>
              <w:t>(c)</w:t>
            </w:r>
          </w:p>
        </w:tc>
        <w:tc>
          <w:tcPr>
            <w:tcW w:w="8478" w:type="dxa"/>
            <w:gridSpan w:val="11"/>
          </w:tcPr>
          <w:p w:rsidR="00C3571D" w:rsidRPr="00E0776F" w:rsidRDefault="00C3571D" w:rsidP="00264EBE">
            <w:pPr>
              <w:widowControl w:val="0"/>
              <w:rPr>
                <w:rFonts w:ascii="Arial" w:eastAsia="Times New Roman" w:hAnsi="Arial" w:cs="Arial"/>
                <w:sz w:val="20"/>
                <w:szCs w:val="20"/>
              </w:rPr>
            </w:pPr>
            <w:r w:rsidRPr="00E0776F">
              <w:rPr>
                <w:rFonts w:ascii="Arial" w:hAnsi="Arial" w:cs="Arial"/>
                <w:sz w:val="20"/>
                <w:szCs w:val="20"/>
              </w:rPr>
              <w:t xml:space="preserve">Identify any issues regarding claims of privilege or protection as to which the parties have been unable to reach an agreement:  </w:t>
            </w:r>
            <w:sdt>
              <w:sdtPr>
                <w:rPr>
                  <w:rFonts w:ascii="Arial" w:eastAsia="Times New Roman" w:hAnsi="Arial" w:cs="Arial"/>
                  <w:sz w:val="20"/>
                  <w:szCs w:val="20"/>
                </w:rPr>
                <w:id w:val="1334954239"/>
                <w:placeholder>
                  <w:docPart w:val="38EA5271BB964BB998DF464140F141A3"/>
                </w:placeholder>
                <w:showingPlcHdr/>
                <w:text/>
              </w:sdtPr>
              <w:sdtEndPr/>
              <w:sdtContent>
                <w:r w:rsidR="00E0776F" w:rsidRPr="00E0776F">
                  <w:rPr>
                    <w:rFonts w:ascii="Arial" w:eastAsia="Times New Roman" w:hAnsi="Arial" w:cs="Arial"/>
                    <w:sz w:val="20"/>
                    <w:szCs w:val="20"/>
                  </w:rPr>
                  <w:t xml:space="preserve">                    </w:t>
                </w:r>
              </w:sdtContent>
            </w:sdt>
          </w:p>
        </w:tc>
      </w:tr>
      <w:tr w:rsidR="00C3571D" w:rsidRPr="003D27A0" w:rsidTr="000C472C">
        <w:trPr>
          <w:trHeight w:val="576"/>
        </w:trPr>
        <w:tc>
          <w:tcPr>
            <w:tcW w:w="540" w:type="dxa"/>
          </w:tcPr>
          <w:p w:rsidR="00C3571D" w:rsidRPr="00E0776F" w:rsidRDefault="00C3571D" w:rsidP="000C472C">
            <w:pPr>
              <w:widowControl w:val="0"/>
              <w:rPr>
                <w:rFonts w:ascii="Arial" w:eastAsia="Times New Roman" w:hAnsi="Arial" w:cs="Arial"/>
                <w:sz w:val="20"/>
                <w:szCs w:val="20"/>
              </w:rPr>
            </w:pPr>
            <w:r w:rsidRPr="00E0776F">
              <w:rPr>
                <w:rFonts w:ascii="Arial" w:eastAsia="Times New Roman" w:hAnsi="Arial" w:cs="Arial"/>
                <w:sz w:val="20"/>
                <w:szCs w:val="20"/>
              </w:rPr>
              <w:t>12.</w:t>
            </w:r>
          </w:p>
        </w:tc>
        <w:tc>
          <w:tcPr>
            <w:tcW w:w="8928" w:type="dxa"/>
            <w:gridSpan w:val="12"/>
          </w:tcPr>
          <w:p w:rsidR="00C3571D" w:rsidRPr="00E0776F" w:rsidRDefault="00C3571D" w:rsidP="00264EBE">
            <w:pPr>
              <w:widowControl w:val="0"/>
              <w:rPr>
                <w:rFonts w:ascii="Arial" w:eastAsia="Times New Roman" w:hAnsi="Arial" w:cs="Arial"/>
                <w:sz w:val="20"/>
                <w:szCs w:val="20"/>
              </w:rPr>
            </w:pPr>
            <w:r w:rsidRPr="00E0776F">
              <w:rPr>
                <w:rFonts w:ascii="Arial" w:hAnsi="Arial" w:cs="Arial"/>
                <w:sz w:val="20"/>
                <w:szCs w:val="20"/>
              </w:rPr>
              <w:t xml:space="preserve">State any other matters the Court should include in its scheduling order:  </w:t>
            </w:r>
            <w:sdt>
              <w:sdtPr>
                <w:rPr>
                  <w:rFonts w:ascii="Arial" w:eastAsia="Times New Roman" w:hAnsi="Arial" w:cs="Arial"/>
                  <w:sz w:val="20"/>
                  <w:szCs w:val="20"/>
                </w:rPr>
                <w:id w:val="-551233082"/>
                <w:placeholder>
                  <w:docPart w:val="271E375666E647FEB54AF6A6BAC90402"/>
                </w:placeholder>
                <w:showingPlcHdr/>
                <w:text/>
              </w:sdtPr>
              <w:sdtEndPr/>
              <w:sdtContent>
                <w:r w:rsidR="00E0776F" w:rsidRPr="00E0776F">
                  <w:rPr>
                    <w:rFonts w:ascii="Arial" w:eastAsia="Times New Roman" w:hAnsi="Arial" w:cs="Arial"/>
                    <w:sz w:val="20"/>
                    <w:szCs w:val="20"/>
                  </w:rPr>
                  <w:t xml:space="preserve">                    </w:t>
                </w:r>
              </w:sdtContent>
            </w:sdt>
          </w:p>
        </w:tc>
      </w:tr>
      <w:tr w:rsidR="00C3571D" w:rsidRPr="003D27A0" w:rsidTr="000C472C">
        <w:trPr>
          <w:trHeight w:val="864"/>
        </w:trPr>
        <w:tc>
          <w:tcPr>
            <w:tcW w:w="540" w:type="dxa"/>
          </w:tcPr>
          <w:p w:rsidR="00C3571D" w:rsidRPr="00E0776F" w:rsidRDefault="00C3571D" w:rsidP="000C472C">
            <w:pPr>
              <w:widowControl w:val="0"/>
              <w:rPr>
                <w:rFonts w:ascii="Arial" w:eastAsia="Times New Roman" w:hAnsi="Arial" w:cs="Arial"/>
                <w:sz w:val="20"/>
                <w:szCs w:val="20"/>
              </w:rPr>
            </w:pPr>
            <w:r w:rsidRPr="00E0776F">
              <w:rPr>
                <w:rFonts w:ascii="Arial" w:eastAsia="Times New Roman" w:hAnsi="Arial" w:cs="Arial"/>
                <w:sz w:val="20"/>
                <w:szCs w:val="20"/>
              </w:rPr>
              <w:t>13.</w:t>
            </w:r>
          </w:p>
        </w:tc>
        <w:tc>
          <w:tcPr>
            <w:tcW w:w="8928" w:type="dxa"/>
            <w:gridSpan w:val="12"/>
          </w:tcPr>
          <w:p w:rsidR="00C3571D" w:rsidRPr="00E0776F" w:rsidRDefault="00C3571D" w:rsidP="00264EBE">
            <w:pPr>
              <w:widowControl w:val="0"/>
              <w:rPr>
                <w:rFonts w:ascii="Arial" w:eastAsia="Times New Roman" w:hAnsi="Arial" w:cs="Arial"/>
                <w:sz w:val="20"/>
                <w:szCs w:val="20"/>
              </w:rPr>
            </w:pPr>
            <w:r w:rsidRPr="00E0776F">
              <w:rPr>
                <w:rFonts w:ascii="Arial" w:hAnsi="Arial" w:cs="Arial"/>
                <w:sz w:val="20"/>
                <w:szCs w:val="20"/>
              </w:rPr>
              <w:t xml:space="preserve">The parties certify by their signatures below that they have discussed the nature and basis of their claims and defenses and the possibilities for prompt settlement or resolution of the case. Please state any specific problems that hinder settlement of the case:  </w:t>
            </w:r>
            <w:sdt>
              <w:sdtPr>
                <w:rPr>
                  <w:rFonts w:ascii="Arial" w:eastAsia="Times New Roman" w:hAnsi="Arial" w:cs="Arial"/>
                  <w:sz w:val="20"/>
                  <w:szCs w:val="20"/>
                </w:rPr>
                <w:id w:val="1426851402"/>
                <w:placeholder>
                  <w:docPart w:val="BB50D78A3AA3486AA92B176276FBC053"/>
                </w:placeholder>
                <w:showingPlcHdr/>
                <w:text/>
              </w:sdtPr>
              <w:sdtEndPr/>
              <w:sdtContent>
                <w:r w:rsidR="00E0776F" w:rsidRPr="00E0776F">
                  <w:rPr>
                    <w:rFonts w:ascii="Arial" w:eastAsia="Times New Roman" w:hAnsi="Arial" w:cs="Arial"/>
                    <w:sz w:val="20"/>
                    <w:szCs w:val="20"/>
                  </w:rPr>
                  <w:t xml:space="preserve">                    </w:t>
                </w:r>
              </w:sdtContent>
            </w:sdt>
          </w:p>
        </w:tc>
      </w:tr>
      <w:tr w:rsidR="00C3571D" w:rsidRPr="003D27A0" w:rsidTr="00B57F3B">
        <w:trPr>
          <w:trHeight w:val="576"/>
        </w:trPr>
        <w:tc>
          <w:tcPr>
            <w:tcW w:w="9468" w:type="dxa"/>
            <w:gridSpan w:val="13"/>
            <w:vAlign w:val="bottom"/>
          </w:tcPr>
          <w:p w:rsidR="00C3571D" w:rsidRPr="00B57F3B" w:rsidRDefault="007E138D" w:rsidP="00B57F3B">
            <w:pPr>
              <w:widowControl w:val="0"/>
              <w:rPr>
                <w:rFonts w:ascii="Arial" w:eastAsia="Times New Roman" w:hAnsi="Arial" w:cs="Arial"/>
                <w:sz w:val="20"/>
                <w:szCs w:val="20"/>
              </w:rPr>
            </w:pPr>
            <w:r w:rsidRPr="00B57F3B">
              <w:rPr>
                <w:rFonts w:ascii="Arial" w:eastAsia="Times New Roman" w:hAnsi="Arial" w:cs="Arial"/>
                <w:color w:val="000000"/>
                <w:sz w:val="20"/>
                <w:szCs w:val="20"/>
              </w:rPr>
              <w:t xml:space="preserve">Dated </w:t>
            </w:r>
            <w:sdt>
              <w:sdtPr>
                <w:rPr>
                  <w:rFonts w:ascii="Arial" w:eastAsia="Times New Roman" w:hAnsi="Arial" w:cs="Arial"/>
                  <w:sz w:val="20"/>
                  <w:szCs w:val="20"/>
                </w:rPr>
                <w:id w:val="1413123360"/>
                <w:placeholder>
                  <w:docPart w:val="FCAEEF17D8544C52AB0A03E69ABEF8F7"/>
                </w:placeholder>
                <w:showingPlcHdr/>
                <w:text/>
              </w:sdtPr>
              <w:sdtEndPr/>
              <w:sdtContent>
                <w:r w:rsidR="00E0776F" w:rsidRPr="00B57F3B">
                  <w:rPr>
                    <w:rFonts w:ascii="Arial" w:eastAsia="Times New Roman" w:hAnsi="Arial" w:cs="Arial"/>
                    <w:sz w:val="20"/>
                    <w:szCs w:val="20"/>
                  </w:rPr>
                  <w:t xml:space="preserve">                    </w:t>
                </w:r>
              </w:sdtContent>
            </w:sdt>
          </w:p>
        </w:tc>
      </w:tr>
    </w:tbl>
    <w:p w:rsidR="00B57F3B" w:rsidRPr="00B250F0" w:rsidRDefault="00B57F3B" w:rsidP="00942399">
      <w:pPr>
        <w:spacing w:after="0" w:line="240" w:lineRule="auto"/>
        <w:rPr>
          <w:rFonts w:ascii="Times New Roman" w:eastAsia="Times New Roman" w:hAnsi="Times New Roman" w:cs="Times New Roman"/>
          <w:i/>
          <w:sz w:val="24"/>
          <w:szCs w:val="24"/>
        </w:rPr>
      </w:pPr>
    </w:p>
    <w:tbl>
      <w:tblPr>
        <w:tblStyle w:val="TableGrid1"/>
        <w:tblpPr w:leftFromText="180" w:rightFromText="180" w:vertAnchor="text" w:horzAnchor="margin" w:tblpX="3204" w:tblpY="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4"/>
      </w:tblGrid>
      <w:tr w:rsidR="009D533E" w:rsidRPr="00EF0E96" w:rsidTr="00314908">
        <w:trPr>
          <w:trHeight w:val="288"/>
        </w:trPr>
        <w:tc>
          <w:tcPr>
            <w:tcW w:w="6264" w:type="dxa"/>
            <w:tcBorders>
              <w:bottom w:val="single" w:sz="4" w:space="0" w:color="auto"/>
            </w:tcBorders>
            <w:vAlign w:val="bottom"/>
          </w:tcPr>
          <w:p w:rsidR="009D533E" w:rsidRPr="00264EBE" w:rsidRDefault="009D533E" w:rsidP="00314908">
            <w:pPr>
              <w:rPr>
                <w:rFonts w:ascii="Arial" w:hAnsi="Arial" w:cs="Arial"/>
                <w:sz w:val="20"/>
                <w:szCs w:val="20"/>
              </w:rPr>
            </w:pPr>
            <w:r w:rsidRPr="00264EBE">
              <w:rPr>
                <w:rFonts w:ascii="Arial" w:hAnsi="Arial" w:cs="Arial"/>
                <w:sz w:val="20"/>
                <w:szCs w:val="20"/>
              </w:rPr>
              <w:t>s/</w:t>
            </w:r>
            <w:r w:rsidR="00264EBE" w:rsidRPr="00264EBE">
              <w:rPr>
                <w:rFonts w:ascii="Arial" w:eastAsia="Times New Roman" w:hAnsi="Arial" w:cs="Arial"/>
                <w:sz w:val="20"/>
                <w:szCs w:val="20"/>
              </w:rPr>
              <w:t xml:space="preserve"> </w:t>
            </w:r>
            <w:sdt>
              <w:sdtPr>
                <w:rPr>
                  <w:rFonts w:ascii="Arial" w:eastAsia="Times New Roman" w:hAnsi="Arial" w:cs="Arial"/>
                  <w:sz w:val="20"/>
                  <w:szCs w:val="20"/>
                </w:rPr>
                <w:id w:val="-1859036599"/>
                <w:placeholder>
                  <w:docPart w:val="01962E4AB16F4D219ACB5B7C0B2861E8"/>
                </w:placeholder>
                <w:showingPlcHdr/>
                <w:text/>
              </w:sdtPr>
              <w:sdtEndPr/>
              <w:sdtContent>
                <w:r w:rsidR="00E0776F">
                  <w:rPr>
                    <w:rStyle w:val="PlaceholderText"/>
                  </w:rPr>
                  <w:t xml:space="preserve">                    </w:t>
                </w:r>
              </w:sdtContent>
            </w:sdt>
          </w:p>
        </w:tc>
      </w:tr>
      <w:tr w:rsidR="00942399" w:rsidRPr="00EF0E96" w:rsidTr="00314908">
        <w:trPr>
          <w:trHeight w:val="288"/>
        </w:trPr>
        <w:sdt>
          <w:sdtPr>
            <w:rPr>
              <w:rFonts w:ascii="Arial" w:eastAsia="Times New Roman" w:hAnsi="Arial" w:cs="Arial"/>
              <w:sz w:val="20"/>
              <w:szCs w:val="20"/>
            </w:rPr>
            <w:id w:val="-282806793"/>
            <w:placeholder>
              <w:docPart w:val="6D2DFEC0ACC74EF8A5636DF71B582303"/>
            </w:placeholder>
            <w:showingPlcHdr/>
            <w:text/>
          </w:sdtPr>
          <w:sdtEndPr/>
          <w:sdtContent>
            <w:tc>
              <w:tcPr>
                <w:tcW w:w="6264" w:type="dxa"/>
                <w:vAlign w:val="bottom"/>
              </w:tcPr>
              <w:p w:rsidR="00942399" w:rsidRPr="00264EBE" w:rsidRDefault="00264EBE" w:rsidP="00314908">
                <w:pPr>
                  <w:spacing w:line="276" w:lineRule="auto"/>
                  <w:rPr>
                    <w:rFonts w:ascii="Arial" w:hAnsi="Arial" w:cs="Arial"/>
                    <w:sz w:val="20"/>
                    <w:szCs w:val="20"/>
                  </w:rPr>
                </w:pPr>
                <w:r w:rsidRPr="00264EBE">
                  <w:rPr>
                    <w:rStyle w:val="PlaceholderText"/>
                  </w:rPr>
                  <w:t>Click to enter atty name</w:t>
                </w:r>
              </w:p>
            </w:tc>
          </w:sdtContent>
        </w:sdt>
      </w:tr>
      <w:tr w:rsidR="00942399" w:rsidRPr="00EF0E96" w:rsidTr="00314908">
        <w:trPr>
          <w:trHeight w:val="288"/>
        </w:trPr>
        <w:tc>
          <w:tcPr>
            <w:tcW w:w="6264" w:type="dxa"/>
            <w:vAlign w:val="bottom"/>
          </w:tcPr>
          <w:p w:rsidR="00942399" w:rsidRPr="00264EBE" w:rsidRDefault="00942399" w:rsidP="00314908">
            <w:pPr>
              <w:spacing w:line="276" w:lineRule="auto"/>
              <w:rPr>
                <w:rFonts w:ascii="Arial" w:hAnsi="Arial" w:cs="Arial"/>
                <w:sz w:val="20"/>
                <w:szCs w:val="20"/>
              </w:rPr>
            </w:pPr>
            <w:r w:rsidRPr="00264EBE">
              <w:rPr>
                <w:rFonts w:ascii="Arial" w:hAnsi="Arial" w:cs="Arial"/>
                <w:sz w:val="20"/>
                <w:szCs w:val="20"/>
              </w:rPr>
              <w:t xml:space="preserve">Georgia Bar No. </w:t>
            </w:r>
            <w:r w:rsidR="00264EBE" w:rsidRPr="00264EBE">
              <w:rPr>
                <w:rFonts w:ascii="Arial" w:eastAsia="Times New Roman" w:hAnsi="Arial" w:cs="Arial"/>
                <w:sz w:val="20"/>
                <w:szCs w:val="20"/>
              </w:rPr>
              <w:t xml:space="preserve"> </w:t>
            </w:r>
            <w:sdt>
              <w:sdtPr>
                <w:rPr>
                  <w:rFonts w:ascii="Arial" w:eastAsia="Times New Roman" w:hAnsi="Arial" w:cs="Arial"/>
                  <w:sz w:val="20"/>
                  <w:szCs w:val="20"/>
                </w:rPr>
                <w:id w:val="2116785636"/>
                <w:placeholder>
                  <w:docPart w:val="7B599E6B574A4E92B1355812A0486799"/>
                </w:placeholder>
                <w:showingPlcHdr/>
                <w:text/>
              </w:sdtPr>
              <w:sdtEndPr/>
              <w:sdtContent>
                <w:r w:rsidR="00264EBE" w:rsidRPr="00264EBE">
                  <w:rPr>
                    <w:rStyle w:val="PlaceholderText"/>
                  </w:rPr>
                  <w:t>Click to enter</w:t>
                </w:r>
              </w:sdtContent>
            </w:sdt>
          </w:p>
        </w:tc>
      </w:tr>
      <w:tr w:rsidR="00942399" w:rsidRPr="00EF0E96" w:rsidTr="00314908">
        <w:trPr>
          <w:trHeight w:val="288"/>
        </w:trPr>
        <w:sdt>
          <w:sdtPr>
            <w:rPr>
              <w:rFonts w:ascii="Arial" w:eastAsia="Times New Roman" w:hAnsi="Arial" w:cs="Arial"/>
              <w:sz w:val="20"/>
              <w:szCs w:val="20"/>
            </w:rPr>
            <w:id w:val="-1653052593"/>
            <w:placeholder>
              <w:docPart w:val="944D0C0BFBA84122A44776265FA3F8CF"/>
            </w:placeholder>
            <w:showingPlcHdr/>
            <w:text/>
          </w:sdtPr>
          <w:sdtEndPr/>
          <w:sdtContent>
            <w:tc>
              <w:tcPr>
                <w:tcW w:w="6264" w:type="dxa"/>
                <w:vAlign w:val="bottom"/>
              </w:tcPr>
              <w:p w:rsidR="00942399" w:rsidRPr="00264EBE" w:rsidRDefault="00264EBE" w:rsidP="00314908">
                <w:pPr>
                  <w:spacing w:line="276" w:lineRule="auto"/>
                  <w:rPr>
                    <w:rFonts w:ascii="Arial" w:hAnsi="Arial" w:cs="Arial"/>
                    <w:sz w:val="20"/>
                    <w:szCs w:val="20"/>
                  </w:rPr>
                </w:pPr>
                <w:r w:rsidRPr="00264EBE">
                  <w:rPr>
                    <w:rStyle w:val="PlaceholderText"/>
                  </w:rPr>
                  <w:t>Click to enter address</w:t>
                </w:r>
              </w:p>
            </w:tc>
          </w:sdtContent>
        </w:sdt>
      </w:tr>
      <w:tr w:rsidR="00942399" w:rsidRPr="00EF0E96" w:rsidTr="00314908">
        <w:trPr>
          <w:trHeight w:val="288"/>
        </w:trPr>
        <w:sdt>
          <w:sdtPr>
            <w:rPr>
              <w:rFonts w:ascii="Arial" w:eastAsia="Times New Roman" w:hAnsi="Arial" w:cs="Arial"/>
              <w:sz w:val="20"/>
              <w:szCs w:val="20"/>
            </w:rPr>
            <w:id w:val="1762560918"/>
            <w:placeholder>
              <w:docPart w:val="A6EC16BA8CC341518A092FBEF45C0167"/>
            </w:placeholder>
            <w:showingPlcHdr/>
            <w:text/>
          </w:sdtPr>
          <w:sdtEndPr/>
          <w:sdtContent>
            <w:tc>
              <w:tcPr>
                <w:tcW w:w="6264" w:type="dxa"/>
                <w:vAlign w:val="bottom"/>
              </w:tcPr>
              <w:p w:rsidR="00942399" w:rsidRPr="00264EBE" w:rsidRDefault="00264EBE" w:rsidP="00314908">
                <w:pPr>
                  <w:spacing w:line="276" w:lineRule="auto"/>
                  <w:rPr>
                    <w:rFonts w:ascii="Arial" w:hAnsi="Arial" w:cs="Arial"/>
                    <w:sz w:val="20"/>
                    <w:szCs w:val="20"/>
                  </w:rPr>
                </w:pPr>
                <w:r w:rsidRPr="00264EBE">
                  <w:rPr>
                    <w:rStyle w:val="PlaceholderText"/>
                  </w:rPr>
                  <w:t>Click to enter phone number</w:t>
                </w:r>
              </w:p>
            </w:tc>
          </w:sdtContent>
        </w:sdt>
      </w:tr>
      <w:tr w:rsidR="00942399" w:rsidRPr="00EF0E96" w:rsidTr="00314908">
        <w:trPr>
          <w:trHeight w:val="288"/>
        </w:trPr>
        <w:tc>
          <w:tcPr>
            <w:tcW w:w="6264" w:type="dxa"/>
            <w:vAlign w:val="bottom"/>
          </w:tcPr>
          <w:p w:rsidR="00942399" w:rsidRPr="00264EBE" w:rsidRDefault="00942399" w:rsidP="00314908">
            <w:pPr>
              <w:rPr>
                <w:rFonts w:ascii="Arial" w:hAnsi="Arial" w:cs="Arial"/>
                <w:sz w:val="20"/>
                <w:szCs w:val="20"/>
              </w:rPr>
            </w:pPr>
            <w:r w:rsidRPr="00264EBE">
              <w:rPr>
                <w:rFonts w:ascii="Arial" w:hAnsi="Arial" w:cs="Arial"/>
                <w:sz w:val="20"/>
                <w:szCs w:val="20"/>
              </w:rPr>
              <w:t xml:space="preserve">Attorney for Plaintiff(s) </w:t>
            </w:r>
            <w:r w:rsidR="00264EBE" w:rsidRPr="00264EBE">
              <w:rPr>
                <w:rFonts w:ascii="Arial" w:eastAsia="Times New Roman" w:hAnsi="Arial" w:cs="Arial"/>
                <w:sz w:val="20"/>
                <w:szCs w:val="20"/>
              </w:rPr>
              <w:t xml:space="preserve"> </w:t>
            </w:r>
            <w:sdt>
              <w:sdtPr>
                <w:rPr>
                  <w:rFonts w:ascii="Arial" w:eastAsia="Times New Roman" w:hAnsi="Arial" w:cs="Arial"/>
                  <w:sz w:val="20"/>
                  <w:szCs w:val="20"/>
                </w:rPr>
                <w:id w:val="-820806991"/>
                <w:placeholder>
                  <w:docPart w:val="5006602ED6034AA7941FC8BD60C6F2A8"/>
                </w:placeholder>
                <w:showingPlcHdr/>
                <w:text/>
              </w:sdtPr>
              <w:sdtEndPr/>
              <w:sdtContent>
                <w:r w:rsidR="00E0776F">
                  <w:rPr>
                    <w:rFonts w:ascii="Arial" w:eastAsia="Times New Roman" w:hAnsi="Arial" w:cs="Arial"/>
                    <w:sz w:val="20"/>
                    <w:szCs w:val="20"/>
                  </w:rPr>
                  <w:t xml:space="preserve">                    </w:t>
                </w:r>
              </w:sdtContent>
            </w:sdt>
          </w:p>
        </w:tc>
      </w:tr>
    </w:tbl>
    <w:p w:rsidR="00942399" w:rsidRPr="00DD60F9" w:rsidRDefault="00942399" w:rsidP="00942399">
      <w:pPr>
        <w:spacing w:after="0"/>
        <w:rPr>
          <w:rFonts w:ascii="Arial" w:eastAsia="Times New Roman" w:hAnsi="Arial" w:cs="Arial"/>
          <w:i/>
          <w:sz w:val="20"/>
          <w:szCs w:val="20"/>
        </w:rPr>
      </w:pPr>
    </w:p>
    <w:p w:rsidR="00942399" w:rsidRPr="00DD60F9" w:rsidRDefault="00942399" w:rsidP="00942399">
      <w:pPr>
        <w:spacing w:after="0"/>
        <w:rPr>
          <w:rFonts w:ascii="Arial" w:eastAsia="Times New Roman" w:hAnsi="Arial" w:cs="Arial"/>
          <w:i/>
          <w:sz w:val="20"/>
          <w:szCs w:val="20"/>
        </w:rPr>
      </w:pPr>
    </w:p>
    <w:p w:rsidR="00942399" w:rsidRPr="00DD60F9" w:rsidRDefault="00942399" w:rsidP="00942399">
      <w:pPr>
        <w:spacing w:after="0"/>
        <w:rPr>
          <w:rFonts w:ascii="Arial" w:eastAsia="Times New Roman" w:hAnsi="Arial" w:cs="Arial"/>
          <w:i/>
          <w:sz w:val="20"/>
          <w:szCs w:val="20"/>
        </w:rPr>
      </w:pPr>
    </w:p>
    <w:p w:rsidR="00942399" w:rsidRPr="00DD60F9" w:rsidRDefault="00942399" w:rsidP="00942399">
      <w:pPr>
        <w:spacing w:after="0"/>
        <w:rPr>
          <w:rFonts w:ascii="Arial" w:eastAsia="Times New Roman" w:hAnsi="Arial" w:cs="Arial"/>
          <w:i/>
          <w:sz w:val="20"/>
          <w:szCs w:val="20"/>
        </w:rPr>
      </w:pPr>
    </w:p>
    <w:p w:rsidR="00942399" w:rsidRPr="00DD60F9" w:rsidRDefault="00942399" w:rsidP="00942399">
      <w:pPr>
        <w:spacing w:after="0"/>
        <w:rPr>
          <w:rFonts w:ascii="Arial" w:eastAsia="Times New Roman" w:hAnsi="Arial" w:cs="Arial"/>
          <w:i/>
          <w:sz w:val="20"/>
          <w:szCs w:val="20"/>
        </w:rPr>
      </w:pPr>
    </w:p>
    <w:p w:rsidR="00942399" w:rsidRPr="00DD60F9" w:rsidRDefault="00942399" w:rsidP="00942399">
      <w:pPr>
        <w:spacing w:after="0" w:line="240" w:lineRule="auto"/>
        <w:rPr>
          <w:rFonts w:ascii="Arial" w:eastAsia="Times New Roman" w:hAnsi="Arial" w:cs="Arial"/>
          <w:i/>
          <w:sz w:val="20"/>
          <w:szCs w:val="20"/>
        </w:rPr>
      </w:pPr>
    </w:p>
    <w:p w:rsidR="00264EBE" w:rsidRPr="00DD60F9" w:rsidRDefault="00264EBE" w:rsidP="00942399">
      <w:pPr>
        <w:rPr>
          <w:rFonts w:ascii="Arial" w:hAnsi="Arial" w:cs="Arial"/>
          <w:i/>
          <w:sz w:val="20"/>
          <w:szCs w:val="20"/>
        </w:rPr>
      </w:pPr>
    </w:p>
    <w:tbl>
      <w:tblPr>
        <w:tblStyle w:val="TableGrid1"/>
        <w:tblpPr w:leftFromText="180" w:rightFromText="180" w:vertAnchor="text" w:horzAnchor="margin" w:tblpX="3204" w:tblpY="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4"/>
      </w:tblGrid>
      <w:tr w:rsidR="00E0776F" w:rsidRPr="00EF0E96" w:rsidTr="00314908">
        <w:trPr>
          <w:trHeight w:val="288"/>
        </w:trPr>
        <w:tc>
          <w:tcPr>
            <w:tcW w:w="6264" w:type="dxa"/>
            <w:tcBorders>
              <w:bottom w:val="single" w:sz="4" w:space="0" w:color="auto"/>
            </w:tcBorders>
            <w:vAlign w:val="bottom"/>
          </w:tcPr>
          <w:p w:rsidR="00E0776F" w:rsidRPr="00264EBE" w:rsidRDefault="00E0776F" w:rsidP="00314908">
            <w:pPr>
              <w:rPr>
                <w:rFonts w:ascii="Arial" w:hAnsi="Arial" w:cs="Arial"/>
                <w:sz w:val="20"/>
                <w:szCs w:val="20"/>
              </w:rPr>
            </w:pPr>
            <w:r w:rsidRPr="00264EBE">
              <w:rPr>
                <w:rFonts w:ascii="Arial" w:hAnsi="Arial" w:cs="Arial"/>
                <w:sz w:val="20"/>
                <w:szCs w:val="20"/>
              </w:rPr>
              <w:t>s/</w:t>
            </w:r>
            <w:r w:rsidRPr="00264EBE">
              <w:rPr>
                <w:rFonts w:ascii="Arial" w:eastAsia="Times New Roman" w:hAnsi="Arial" w:cs="Arial"/>
                <w:sz w:val="20"/>
                <w:szCs w:val="20"/>
              </w:rPr>
              <w:t xml:space="preserve"> </w:t>
            </w:r>
            <w:sdt>
              <w:sdtPr>
                <w:rPr>
                  <w:rFonts w:ascii="Arial" w:eastAsia="Times New Roman" w:hAnsi="Arial" w:cs="Arial"/>
                  <w:sz w:val="20"/>
                  <w:szCs w:val="20"/>
                </w:rPr>
                <w:id w:val="1452367047"/>
                <w:placeholder>
                  <w:docPart w:val="82EF173EE2F44DA4B5543BD02933E5B7"/>
                </w:placeholder>
                <w:showingPlcHdr/>
                <w:text/>
              </w:sdtPr>
              <w:sdtEndPr/>
              <w:sdtContent>
                <w:r>
                  <w:rPr>
                    <w:rFonts w:ascii="Arial" w:eastAsia="Times New Roman" w:hAnsi="Arial" w:cs="Arial"/>
                    <w:sz w:val="20"/>
                    <w:szCs w:val="20"/>
                  </w:rPr>
                  <w:t xml:space="preserve">                    </w:t>
                </w:r>
              </w:sdtContent>
            </w:sdt>
          </w:p>
        </w:tc>
      </w:tr>
      <w:tr w:rsidR="00E0776F" w:rsidRPr="00EF0E96" w:rsidTr="00314908">
        <w:trPr>
          <w:trHeight w:val="288"/>
        </w:trPr>
        <w:sdt>
          <w:sdtPr>
            <w:rPr>
              <w:rFonts w:ascii="Arial" w:eastAsia="Times New Roman" w:hAnsi="Arial" w:cs="Arial"/>
              <w:sz w:val="20"/>
              <w:szCs w:val="20"/>
            </w:rPr>
            <w:id w:val="-1511139246"/>
            <w:placeholder>
              <w:docPart w:val="9D01F21495A9428597858A4C4371CF06"/>
            </w:placeholder>
            <w:showingPlcHdr/>
            <w:text/>
          </w:sdtPr>
          <w:sdtEndPr/>
          <w:sdtContent>
            <w:tc>
              <w:tcPr>
                <w:tcW w:w="6264" w:type="dxa"/>
                <w:vAlign w:val="bottom"/>
              </w:tcPr>
              <w:p w:rsidR="00E0776F" w:rsidRPr="00264EBE" w:rsidRDefault="00E0776F" w:rsidP="00314908">
                <w:pPr>
                  <w:spacing w:line="276" w:lineRule="auto"/>
                  <w:rPr>
                    <w:rFonts w:ascii="Arial" w:hAnsi="Arial" w:cs="Arial"/>
                    <w:sz w:val="20"/>
                    <w:szCs w:val="20"/>
                  </w:rPr>
                </w:pPr>
                <w:r w:rsidRPr="00264EBE">
                  <w:rPr>
                    <w:rStyle w:val="PlaceholderText"/>
                  </w:rPr>
                  <w:t>Click to enter atty name</w:t>
                </w:r>
              </w:p>
            </w:tc>
          </w:sdtContent>
        </w:sdt>
      </w:tr>
      <w:tr w:rsidR="00E0776F" w:rsidRPr="00EF0E96" w:rsidTr="00314908">
        <w:trPr>
          <w:trHeight w:val="288"/>
        </w:trPr>
        <w:tc>
          <w:tcPr>
            <w:tcW w:w="6264" w:type="dxa"/>
            <w:vAlign w:val="bottom"/>
          </w:tcPr>
          <w:p w:rsidR="00E0776F" w:rsidRPr="00264EBE" w:rsidRDefault="00E0776F" w:rsidP="00314908">
            <w:pPr>
              <w:spacing w:line="276" w:lineRule="auto"/>
              <w:rPr>
                <w:rFonts w:ascii="Arial" w:hAnsi="Arial" w:cs="Arial"/>
                <w:sz w:val="20"/>
                <w:szCs w:val="20"/>
              </w:rPr>
            </w:pPr>
            <w:r w:rsidRPr="00264EBE">
              <w:rPr>
                <w:rFonts w:ascii="Arial" w:hAnsi="Arial" w:cs="Arial"/>
                <w:sz w:val="20"/>
                <w:szCs w:val="20"/>
              </w:rPr>
              <w:t xml:space="preserve">Georgia Bar No. </w:t>
            </w:r>
            <w:r w:rsidRPr="00264EBE">
              <w:rPr>
                <w:rFonts w:ascii="Arial" w:eastAsia="Times New Roman" w:hAnsi="Arial" w:cs="Arial"/>
                <w:sz w:val="20"/>
                <w:szCs w:val="20"/>
              </w:rPr>
              <w:t xml:space="preserve"> </w:t>
            </w:r>
            <w:sdt>
              <w:sdtPr>
                <w:rPr>
                  <w:rFonts w:ascii="Arial" w:eastAsia="Times New Roman" w:hAnsi="Arial" w:cs="Arial"/>
                  <w:sz w:val="20"/>
                  <w:szCs w:val="20"/>
                </w:rPr>
                <w:id w:val="716638638"/>
                <w:placeholder>
                  <w:docPart w:val="67B76DEB84C04EB8A6BE931676645A51"/>
                </w:placeholder>
                <w:showingPlcHdr/>
                <w:text/>
              </w:sdtPr>
              <w:sdtEndPr/>
              <w:sdtContent>
                <w:r w:rsidRPr="00264EBE">
                  <w:rPr>
                    <w:rStyle w:val="PlaceholderText"/>
                  </w:rPr>
                  <w:t>Click to enter</w:t>
                </w:r>
              </w:sdtContent>
            </w:sdt>
          </w:p>
        </w:tc>
      </w:tr>
      <w:tr w:rsidR="00E0776F" w:rsidRPr="00EF0E96" w:rsidTr="00314908">
        <w:trPr>
          <w:trHeight w:val="288"/>
        </w:trPr>
        <w:sdt>
          <w:sdtPr>
            <w:rPr>
              <w:rFonts w:ascii="Arial" w:eastAsia="Times New Roman" w:hAnsi="Arial" w:cs="Arial"/>
              <w:sz w:val="20"/>
              <w:szCs w:val="20"/>
            </w:rPr>
            <w:id w:val="-1340069770"/>
            <w:placeholder>
              <w:docPart w:val="11702A23E66145D6A4B2A1B0203397E6"/>
            </w:placeholder>
            <w:showingPlcHdr/>
            <w:text/>
          </w:sdtPr>
          <w:sdtEndPr/>
          <w:sdtContent>
            <w:tc>
              <w:tcPr>
                <w:tcW w:w="6264" w:type="dxa"/>
                <w:vAlign w:val="bottom"/>
              </w:tcPr>
              <w:p w:rsidR="00E0776F" w:rsidRPr="00264EBE" w:rsidRDefault="00E0776F" w:rsidP="00314908">
                <w:pPr>
                  <w:spacing w:line="276" w:lineRule="auto"/>
                  <w:rPr>
                    <w:rFonts w:ascii="Arial" w:hAnsi="Arial" w:cs="Arial"/>
                    <w:sz w:val="20"/>
                    <w:szCs w:val="20"/>
                  </w:rPr>
                </w:pPr>
                <w:r w:rsidRPr="00264EBE">
                  <w:rPr>
                    <w:rStyle w:val="PlaceholderText"/>
                  </w:rPr>
                  <w:t>Click to enter address</w:t>
                </w:r>
              </w:p>
            </w:tc>
          </w:sdtContent>
        </w:sdt>
      </w:tr>
      <w:tr w:rsidR="00E0776F" w:rsidRPr="00EF0E96" w:rsidTr="00314908">
        <w:trPr>
          <w:trHeight w:val="288"/>
        </w:trPr>
        <w:sdt>
          <w:sdtPr>
            <w:rPr>
              <w:rFonts w:ascii="Arial" w:eastAsia="Times New Roman" w:hAnsi="Arial" w:cs="Arial"/>
              <w:sz w:val="20"/>
              <w:szCs w:val="20"/>
            </w:rPr>
            <w:id w:val="2019806448"/>
            <w:placeholder>
              <w:docPart w:val="A25CD5194F7D4F45A7CF5B7CE61C9FA7"/>
            </w:placeholder>
            <w:showingPlcHdr/>
            <w:text/>
          </w:sdtPr>
          <w:sdtEndPr/>
          <w:sdtContent>
            <w:tc>
              <w:tcPr>
                <w:tcW w:w="6264" w:type="dxa"/>
                <w:vAlign w:val="bottom"/>
              </w:tcPr>
              <w:p w:rsidR="00E0776F" w:rsidRPr="00264EBE" w:rsidRDefault="00E0776F" w:rsidP="00314908">
                <w:pPr>
                  <w:spacing w:line="276" w:lineRule="auto"/>
                  <w:rPr>
                    <w:rFonts w:ascii="Arial" w:hAnsi="Arial" w:cs="Arial"/>
                    <w:sz w:val="20"/>
                    <w:szCs w:val="20"/>
                  </w:rPr>
                </w:pPr>
                <w:r w:rsidRPr="00264EBE">
                  <w:rPr>
                    <w:rStyle w:val="PlaceholderText"/>
                  </w:rPr>
                  <w:t>Click to enter phone number</w:t>
                </w:r>
              </w:p>
            </w:tc>
          </w:sdtContent>
        </w:sdt>
      </w:tr>
      <w:tr w:rsidR="00E0776F" w:rsidRPr="00EF0E96" w:rsidTr="00314908">
        <w:trPr>
          <w:trHeight w:val="288"/>
        </w:trPr>
        <w:tc>
          <w:tcPr>
            <w:tcW w:w="6264" w:type="dxa"/>
            <w:vAlign w:val="bottom"/>
          </w:tcPr>
          <w:p w:rsidR="00E0776F" w:rsidRPr="00264EBE" w:rsidRDefault="00E0776F" w:rsidP="00314908">
            <w:pPr>
              <w:rPr>
                <w:rFonts w:ascii="Arial" w:hAnsi="Arial" w:cs="Arial"/>
                <w:sz w:val="20"/>
                <w:szCs w:val="20"/>
              </w:rPr>
            </w:pPr>
            <w:r w:rsidRPr="00264EBE">
              <w:rPr>
                <w:rFonts w:ascii="Arial" w:hAnsi="Arial" w:cs="Arial"/>
                <w:sz w:val="20"/>
                <w:szCs w:val="20"/>
              </w:rPr>
              <w:t xml:space="preserve">Attorney for </w:t>
            </w:r>
            <w:r>
              <w:rPr>
                <w:rFonts w:ascii="Arial" w:hAnsi="Arial" w:cs="Arial"/>
                <w:sz w:val="20"/>
                <w:szCs w:val="20"/>
              </w:rPr>
              <w:t>Defendant</w:t>
            </w:r>
            <w:r w:rsidRPr="00264EBE">
              <w:rPr>
                <w:rFonts w:ascii="Arial" w:hAnsi="Arial" w:cs="Arial"/>
                <w:sz w:val="20"/>
                <w:szCs w:val="20"/>
              </w:rPr>
              <w:t xml:space="preserve">(s) </w:t>
            </w:r>
            <w:r w:rsidRPr="00264EBE">
              <w:rPr>
                <w:rFonts w:ascii="Arial" w:eastAsia="Times New Roman" w:hAnsi="Arial" w:cs="Arial"/>
                <w:sz w:val="20"/>
                <w:szCs w:val="20"/>
              </w:rPr>
              <w:t xml:space="preserve"> </w:t>
            </w:r>
            <w:sdt>
              <w:sdtPr>
                <w:rPr>
                  <w:rFonts w:ascii="Arial" w:eastAsia="Times New Roman" w:hAnsi="Arial" w:cs="Arial"/>
                  <w:sz w:val="20"/>
                  <w:szCs w:val="20"/>
                </w:rPr>
                <w:id w:val="-2066250002"/>
                <w:placeholder>
                  <w:docPart w:val="D3A7E32ED4BC4AC6915772E54BCA0187"/>
                </w:placeholder>
                <w:showingPlcHdr/>
                <w:text/>
              </w:sdtPr>
              <w:sdtEndPr/>
              <w:sdtContent>
                <w:r>
                  <w:rPr>
                    <w:rStyle w:val="PlaceholderText"/>
                  </w:rPr>
                  <w:t xml:space="preserve">                    </w:t>
                </w:r>
              </w:sdtContent>
            </w:sdt>
          </w:p>
        </w:tc>
      </w:tr>
    </w:tbl>
    <w:p w:rsidR="00942399" w:rsidRPr="00B250F0" w:rsidRDefault="00942399" w:rsidP="00942399">
      <w:pPr>
        <w:rPr>
          <w:rFonts w:ascii="Times New Roman" w:hAnsi="Times New Roman" w:cs="Times New Roman"/>
          <w:i/>
          <w:sz w:val="24"/>
          <w:szCs w:val="24"/>
        </w:rPr>
      </w:pPr>
    </w:p>
    <w:p w:rsidR="007B4D6B" w:rsidRPr="003927AB" w:rsidRDefault="007B4D6B" w:rsidP="007B4D6B">
      <w:pPr>
        <w:pStyle w:val="NoSpacing"/>
        <w:rPr>
          <w:rFonts w:ascii="Arial" w:hAnsi="Arial" w:cs="Arial"/>
          <w:sz w:val="20"/>
          <w:szCs w:val="20"/>
        </w:rPr>
      </w:pPr>
    </w:p>
    <w:p w:rsidR="007B4D6B" w:rsidRPr="003927AB" w:rsidRDefault="007B4D6B" w:rsidP="007B4D6B">
      <w:pPr>
        <w:pStyle w:val="NoSpacing"/>
        <w:rPr>
          <w:rFonts w:ascii="Arial" w:hAnsi="Arial" w:cs="Arial"/>
          <w:sz w:val="20"/>
          <w:szCs w:val="20"/>
        </w:rPr>
      </w:pPr>
    </w:p>
    <w:p w:rsidR="009D533E" w:rsidRDefault="00E60935" w:rsidP="007B4D6B">
      <w:pPr>
        <w:pStyle w:val="NoSpacing"/>
        <w:rPr>
          <w:sz w:val="20"/>
          <w:szCs w:val="20"/>
        </w:rPr>
      </w:pPr>
      <w:r w:rsidRPr="003927AB">
        <w:rPr>
          <w:rFonts w:ascii="Arial" w:hAnsi="Arial" w:cs="Arial"/>
          <w:sz w:val="20"/>
          <w:szCs w:val="20"/>
        </w:rPr>
        <w:tab/>
      </w:r>
      <w:r w:rsidRPr="003927AB">
        <w:rPr>
          <w:rFonts w:ascii="Arial" w:hAnsi="Arial" w:cs="Arial"/>
          <w:sz w:val="20"/>
          <w:szCs w:val="20"/>
        </w:rPr>
        <w:tab/>
      </w:r>
      <w:r w:rsidRPr="003927AB">
        <w:rPr>
          <w:rFonts w:ascii="Arial" w:hAnsi="Arial" w:cs="Arial"/>
          <w:sz w:val="20"/>
          <w:szCs w:val="20"/>
        </w:rPr>
        <w:tab/>
      </w:r>
      <w:r w:rsidRPr="003927AB">
        <w:rPr>
          <w:rFonts w:ascii="Arial" w:hAnsi="Arial" w:cs="Arial"/>
          <w:sz w:val="20"/>
          <w:szCs w:val="20"/>
        </w:rPr>
        <w:tab/>
      </w:r>
      <w:r w:rsidR="00FB077A" w:rsidRPr="00244B7A">
        <w:rPr>
          <w:sz w:val="20"/>
          <w:szCs w:val="20"/>
        </w:rPr>
        <w:tab/>
      </w:r>
    </w:p>
    <w:p w:rsidR="009D533E" w:rsidRDefault="009D533E" w:rsidP="007B4D6B">
      <w:pPr>
        <w:pStyle w:val="NoSpacing"/>
        <w:rPr>
          <w:sz w:val="20"/>
          <w:szCs w:val="20"/>
        </w:rPr>
      </w:pPr>
    </w:p>
    <w:p w:rsidR="009D533E" w:rsidRDefault="009D533E" w:rsidP="007B4D6B">
      <w:pPr>
        <w:pStyle w:val="NoSpacing"/>
        <w:rPr>
          <w:sz w:val="20"/>
          <w:szCs w:val="20"/>
        </w:rPr>
      </w:pPr>
    </w:p>
    <w:p w:rsidR="009D533E" w:rsidRDefault="009D533E" w:rsidP="007B4D6B">
      <w:pPr>
        <w:pStyle w:val="NoSpacing"/>
        <w:rPr>
          <w:sz w:val="20"/>
          <w:szCs w:val="20"/>
        </w:rPr>
      </w:pPr>
    </w:p>
    <w:p w:rsidR="009D533E" w:rsidRDefault="009D533E" w:rsidP="007B4D6B">
      <w:pPr>
        <w:pStyle w:val="NoSpacing"/>
        <w:rPr>
          <w:sz w:val="20"/>
          <w:szCs w:val="20"/>
        </w:rPr>
      </w:pPr>
    </w:p>
    <w:p w:rsidR="00E26133" w:rsidRPr="00244B7A" w:rsidRDefault="009D533E" w:rsidP="007B4D6B">
      <w:pPr>
        <w:pStyle w:val="NoSpacing"/>
        <w:rPr>
          <w:sz w:val="20"/>
          <w:szCs w:val="20"/>
        </w:rPr>
      </w:pPr>
      <w:r>
        <w:rPr>
          <w:sz w:val="20"/>
          <w:szCs w:val="20"/>
        </w:rPr>
        <w:t>A-21 [Rev. 7/1/17]</w:t>
      </w:r>
      <w:r w:rsidR="00FB077A" w:rsidRPr="00244B7A">
        <w:rPr>
          <w:sz w:val="20"/>
          <w:szCs w:val="20"/>
        </w:rPr>
        <w:tab/>
      </w:r>
      <w:r w:rsidR="00FB077A" w:rsidRPr="00244B7A">
        <w:rPr>
          <w:sz w:val="20"/>
          <w:szCs w:val="20"/>
        </w:rPr>
        <w:tab/>
      </w:r>
    </w:p>
    <w:sectPr w:rsidR="00E26133" w:rsidRPr="00244B7A" w:rsidSect="00D248AD">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7B" w:rsidRDefault="00433D7B" w:rsidP="004B1865">
      <w:pPr>
        <w:spacing w:after="0" w:line="240" w:lineRule="auto"/>
      </w:pPr>
      <w:r>
        <w:separator/>
      </w:r>
    </w:p>
  </w:endnote>
  <w:endnote w:type="continuationSeparator" w:id="0">
    <w:p w:rsidR="00433D7B" w:rsidRDefault="00433D7B" w:rsidP="004B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135675"/>
      <w:docPartObj>
        <w:docPartGallery w:val="Page Numbers (Bottom of Page)"/>
        <w:docPartUnique/>
      </w:docPartObj>
    </w:sdtPr>
    <w:sdtEndPr>
      <w:rPr>
        <w:noProof/>
      </w:rPr>
    </w:sdtEndPr>
    <w:sdtContent>
      <w:p w:rsidR="00344A70" w:rsidRDefault="00344A70">
        <w:pPr>
          <w:pStyle w:val="Footer"/>
          <w:jc w:val="center"/>
        </w:pPr>
        <w:r>
          <w:fldChar w:fldCharType="begin"/>
        </w:r>
        <w:r>
          <w:instrText xml:space="preserve"> PAGE   \* MERGEFORMAT </w:instrText>
        </w:r>
        <w:r>
          <w:fldChar w:fldCharType="separate"/>
        </w:r>
        <w:r w:rsidR="00433D7B">
          <w:rPr>
            <w:noProof/>
          </w:rPr>
          <w:t>1</w:t>
        </w:r>
        <w:r>
          <w:rPr>
            <w:noProof/>
          </w:rPr>
          <w:fldChar w:fldCharType="end"/>
        </w:r>
      </w:p>
    </w:sdtContent>
  </w:sdt>
  <w:p w:rsidR="00344A70" w:rsidRDefault="00344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7B" w:rsidRDefault="00433D7B" w:rsidP="004B1865">
      <w:pPr>
        <w:spacing w:after="0" w:line="240" w:lineRule="auto"/>
      </w:pPr>
      <w:r>
        <w:separator/>
      </w:r>
    </w:p>
  </w:footnote>
  <w:footnote w:type="continuationSeparator" w:id="0">
    <w:p w:rsidR="00433D7B" w:rsidRDefault="00433D7B" w:rsidP="004B1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18" w:rsidRDefault="00883718">
    <w:pPr>
      <w:pStyle w:val="Header"/>
    </w:pPr>
  </w:p>
  <w:p w:rsidR="00883718" w:rsidRDefault="00883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A547B"/>
    <w:multiLevelType w:val="hybridMultilevel"/>
    <w:tmpl w:val="7196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B3D94"/>
    <w:multiLevelType w:val="hybridMultilevel"/>
    <w:tmpl w:val="3A0EA2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82550"/>
    <w:multiLevelType w:val="hybridMultilevel"/>
    <w:tmpl w:val="6C50D41A"/>
    <w:lvl w:ilvl="0" w:tplc="0CA6AC3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46181"/>
    <w:multiLevelType w:val="hybridMultilevel"/>
    <w:tmpl w:val="A8E86C7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0D73B5"/>
    <w:multiLevelType w:val="hybridMultilevel"/>
    <w:tmpl w:val="B8948DF4"/>
    <w:lvl w:ilvl="0" w:tplc="1DDE5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5B20FD"/>
    <w:multiLevelType w:val="hybridMultilevel"/>
    <w:tmpl w:val="D116F2F6"/>
    <w:lvl w:ilvl="0" w:tplc="DA462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7B"/>
    <w:rsid w:val="000001D5"/>
    <w:rsid w:val="00005A1B"/>
    <w:rsid w:val="000067B8"/>
    <w:rsid w:val="000113EA"/>
    <w:rsid w:val="00011CC1"/>
    <w:rsid w:val="00023058"/>
    <w:rsid w:val="00044F0E"/>
    <w:rsid w:val="000869B3"/>
    <w:rsid w:val="000942D2"/>
    <w:rsid w:val="000A51F2"/>
    <w:rsid w:val="000B0608"/>
    <w:rsid w:val="000C05BD"/>
    <w:rsid w:val="000C472C"/>
    <w:rsid w:val="000D16A2"/>
    <w:rsid w:val="000F66AC"/>
    <w:rsid w:val="0010438A"/>
    <w:rsid w:val="00124623"/>
    <w:rsid w:val="00155848"/>
    <w:rsid w:val="0018490F"/>
    <w:rsid w:val="00194746"/>
    <w:rsid w:val="001A12CA"/>
    <w:rsid w:val="001C1F2C"/>
    <w:rsid w:val="001D6045"/>
    <w:rsid w:val="00207512"/>
    <w:rsid w:val="00217012"/>
    <w:rsid w:val="00226ECF"/>
    <w:rsid w:val="00244123"/>
    <w:rsid w:val="0024482D"/>
    <w:rsid w:val="00244B7A"/>
    <w:rsid w:val="00261414"/>
    <w:rsid w:val="00261F6A"/>
    <w:rsid w:val="00262188"/>
    <w:rsid w:val="00264EBE"/>
    <w:rsid w:val="00287E4C"/>
    <w:rsid w:val="00291F44"/>
    <w:rsid w:val="0029663B"/>
    <w:rsid w:val="002A45C9"/>
    <w:rsid w:val="002C5C66"/>
    <w:rsid w:val="002D19B2"/>
    <w:rsid w:val="002D5542"/>
    <w:rsid w:val="002D67D5"/>
    <w:rsid w:val="002E52FF"/>
    <w:rsid w:val="002F55AA"/>
    <w:rsid w:val="00314908"/>
    <w:rsid w:val="00337ADB"/>
    <w:rsid w:val="00340F20"/>
    <w:rsid w:val="00344A70"/>
    <w:rsid w:val="00355AE4"/>
    <w:rsid w:val="003560EB"/>
    <w:rsid w:val="00373B8A"/>
    <w:rsid w:val="00384351"/>
    <w:rsid w:val="003855A7"/>
    <w:rsid w:val="003927AB"/>
    <w:rsid w:val="00394945"/>
    <w:rsid w:val="003C6352"/>
    <w:rsid w:val="003C652C"/>
    <w:rsid w:val="003C736E"/>
    <w:rsid w:val="003D27A0"/>
    <w:rsid w:val="003E3F70"/>
    <w:rsid w:val="003F30EE"/>
    <w:rsid w:val="003F654E"/>
    <w:rsid w:val="003F7CE5"/>
    <w:rsid w:val="00417997"/>
    <w:rsid w:val="004305CD"/>
    <w:rsid w:val="00433BBC"/>
    <w:rsid w:val="00433D7B"/>
    <w:rsid w:val="004961CA"/>
    <w:rsid w:val="004A37CE"/>
    <w:rsid w:val="004B1865"/>
    <w:rsid w:val="004B4BA0"/>
    <w:rsid w:val="004C1516"/>
    <w:rsid w:val="004D3DBF"/>
    <w:rsid w:val="00511A82"/>
    <w:rsid w:val="00515A37"/>
    <w:rsid w:val="0054155B"/>
    <w:rsid w:val="00542AC9"/>
    <w:rsid w:val="00555D9B"/>
    <w:rsid w:val="00562911"/>
    <w:rsid w:val="00581573"/>
    <w:rsid w:val="0059468D"/>
    <w:rsid w:val="005D5D8E"/>
    <w:rsid w:val="005F4370"/>
    <w:rsid w:val="005F4C1A"/>
    <w:rsid w:val="00617EED"/>
    <w:rsid w:val="00635328"/>
    <w:rsid w:val="0065111A"/>
    <w:rsid w:val="0069570A"/>
    <w:rsid w:val="006A70E9"/>
    <w:rsid w:val="006A716C"/>
    <w:rsid w:val="00707FDF"/>
    <w:rsid w:val="00711543"/>
    <w:rsid w:val="0071730B"/>
    <w:rsid w:val="00727705"/>
    <w:rsid w:val="0074480D"/>
    <w:rsid w:val="00761E90"/>
    <w:rsid w:val="007829A9"/>
    <w:rsid w:val="00785AE9"/>
    <w:rsid w:val="007A0DBD"/>
    <w:rsid w:val="007A4D04"/>
    <w:rsid w:val="007B3F9A"/>
    <w:rsid w:val="007B4D6B"/>
    <w:rsid w:val="007E138D"/>
    <w:rsid w:val="007F61C4"/>
    <w:rsid w:val="008065F9"/>
    <w:rsid w:val="00812F94"/>
    <w:rsid w:val="00830A54"/>
    <w:rsid w:val="0084720E"/>
    <w:rsid w:val="00873E28"/>
    <w:rsid w:val="00883718"/>
    <w:rsid w:val="0089446D"/>
    <w:rsid w:val="008A0656"/>
    <w:rsid w:val="008D0FA1"/>
    <w:rsid w:val="008E225A"/>
    <w:rsid w:val="0090461D"/>
    <w:rsid w:val="009315E9"/>
    <w:rsid w:val="00940B9E"/>
    <w:rsid w:val="00942399"/>
    <w:rsid w:val="009516FD"/>
    <w:rsid w:val="009A2720"/>
    <w:rsid w:val="009A6860"/>
    <w:rsid w:val="009B0E10"/>
    <w:rsid w:val="009B10F6"/>
    <w:rsid w:val="009D0CA8"/>
    <w:rsid w:val="009D533E"/>
    <w:rsid w:val="009E2B07"/>
    <w:rsid w:val="00A32B32"/>
    <w:rsid w:val="00AB5DA6"/>
    <w:rsid w:val="00AD5B6D"/>
    <w:rsid w:val="00AD6288"/>
    <w:rsid w:val="00B13173"/>
    <w:rsid w:val="00B409AB"/>
    <w:rsid w:val="00B57F3B"/>
    <w:rsid w:val="00B6433F"/>
    <w:rsid w:val="00B80224"/>
    <w:rsid w:val="00C173DF"/>
    <w:rsid w:val="00C3571D"/>
    <w:rsid w:val="00C40BBF"/>
    <w:rsid w:val="00C45168"/>
    <w:rsid w:val="00C45A53"/>
    <w:rsid w:val="00C530A3"/>
    <w:rsid w:val="00C70DE2"/>
    <w:rsid w:val="00CA3AD0"/>
    <w:rsid w:val="00CB35A1"/>
    <w:rsid w:val="00CC0AE4"/>
    <w:rsid w:val="00CC133F"/>
    <w:rsid w:val="00CD23DC"/>
    <w:rsid w:val="00CD53B3"/>
    <w:rsid w:val="00CE45E4"/>
    <w:rsid w:val="00D0597D"/>
    <w:rsid w:val="00D216B7"/>
    <w:rsid w:val="00D248AD"/>
    <w:rsid w:val="00D62303"/>
    <w:rsid w:val="00D66898"/>
    <w:rsid w:val="00D85276"/>
    <w:rsid w:val="00D8611E"/>
    <w:rsid w:val="00DD60F9"/>
    <w:rsid w:val="00DE7FA5"/>
    <w:rsid w:val="00DF4934"/>
    <w:rsid w:val="00E0776F"/>
    <w:rsid w:val="00E14D32"/>
    <w:rsid w:val="00E26133"/>
    <w:rsid w:val="00E4192B"/>
    <w:rsid w:val="00E60935"/>
    <w:rsid w:val="00EB397F"/>
    <w:rsid w:val="00EC3F89"/>
    <w:rsid w:val="00EF0E96"/>
    <w:rsid w:val="00F01740"/>
    <w:rsid w:val="00F43782"/>
    <w:rsid w:val="00F57A57"/>
    <w:rsid w:val="00F60596"/>
    <w:rsid w:val="00F63329"/>
    <w:rsid w:val="00FB077A"/>
    <w:rsid w:val="00FB773D"/>
    <w:rsid w:val="00FD14D5"/>
    <w:rsid w:val="00FD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D6B"/>
    <w:pPr>
      <w:spacing w:after="0" w:line="240" w:lineRule="auto"/>
    </w:pPr>
  </w:style>
  <w:style w:type="paragraph" w:styleId="Header">
    <w:name w:val="header"/>
    <w:basedOn w:val="Normal"/>
    <w:link w:val="HeaderChar"/>
    <w:uiPriority w:val="99"/>
    <w:unhideWhenUsed/>
    <w:rsid w:val="004B1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865"/>
  </w:style>
  <w:style w:type="paragraph" w:styleId="Footer">
    <w:name w:val="footer"/>
    <w:basedOn w:val="Normal"/>
    <w:link w:val="FooterChar"/>
    <w:uiPriority w:val="99"/>
    <w:unhideWhenUsed/>
    <w:rsid w:val="004B1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865"/>
  </w:style>
  <w:style w:type="character" w:styleId="PlaceholderText">
    <w:name w:val="Placeholder Text"/>
    <w:basedOn w:val="DefaultParagraphFont"/>
    <w:uiPriority w:val="99"/>
    <w:semiHidden/>
    <w:rsid w:val="00B409AB"/>
    <w:rPr>
      <w:color w:val="808080"/>
    </w:rPr>
  </w:style>
  <w:style w:type="paragraph" w:styleId="BalloonText">
    <w:name w:val="Balloon Text"/>
    <w:basedOn w:val="Normal"/>
    <w:link w:val="BalloonTextChar"/>
    <w:uiPriority w:val="99"/>
    <w:semiHidden/>
    <w:unhideWhenUsed/>
    <w:rsid w:val="00B4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AB"/>
    <w:rPr>
      <w:rFonts w:ascii="Tahoma" w:hAnsi="Tahoma" w:cs="Tahoma"/>
      <w:sz w:val="16"/>
      <w:szCs w:val="16"/>
    </w:rPr>
  </w:style>
  <w:style w:type="table" w:styleId="TableGrid">
    <w:name w:val="Table Grid"/>
    <w:basedOn w:val="TableNormal"/>
    <w:uiPriority w:val="59"/>
    <w:rsid w:val="0035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D6B"/>
    <w:pPr>
      <w:spacing w:after="0" w:line="240" w:lineRule="auto"/>
    </w:pPr>
  </w:style>
  <w:style w:type="paragraph" w:styleId="Header">
    <w:name w:val="header"/>
    <w:basedOn w:val="Normal"/>
    <w:link w:val="HeaderChar"/>
    <w:uiPriority w:val="99"/>
    <w:unhideWhenUsed/>
    <w:rsid w:val="004B1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865"/>
  </w:style>
  <w:style w:type="paragraph" w:styleId="Footer">
    <w:name w:val="footer"/>
    <w:basedOn w:val="Normal"/>
    <w:link w:val="FooterChar"/>
    <w:uiPriority w:val="99"/>
    <w:unhideWhenUsed/>
    <w:rsid w:val="004B1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865"/>
  </w:style>
  <w:style w:type="character" w:styleId="PlaceholderText">
    <w:name w:val="Placeholder Text"/>
    <w:basedOn w:val="DefaultParagraphFont"/>
    <w:uiPriority w:val="99"/>
    <w:semiHidden/>
    <w:rsid w:val="00B409AB"/>
    <w:rPr>
      <w:color w:val="808080"/>
    </w:rPr>
  </w:style>
  <w:style w:type="paragraph" w:styleId="BalloonText">
    <w:name w:val="Balloon Text"/>
    <w:basedOn w:val="Normal"/>
    <w:link w:val="BalloonTextChar"/>
    <w:uiPriority w:val="99"/>
    <w:semiHidden/>
    <w:unhideWhenUsed/>
    <w:rsid w:val="00B4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AB"/>
    <w:rPr>
      <w:rFonts w:ascii="Tahoma" w:hAnsi="Tahoma" w:cs="Tahoma"/>
      <w:sz w:val="16"/>
      <w:szCs w:val="16"/>
    </w:rPr>
  </w:style>
  <w:style w:type="table" w:styleId="TableGrid">
    <w:name w:val="Table Grid"/>
    <w:basedOn w:val="TableNormal"/>
    <w:uiPriority w:val="59"/>
    <w:rsid w:val="0035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mith2.GAS\AppData\Local\Temp\notes256C9A\Rule%2026(f)%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548CB8AF61471082824728896658ED"/>
        <w:category>
          <w:name w:val="General"/>
          <w:gallery w:val="placeholder"/>
        </w:category>
        <w:types>
          <w:type w:val="bbPlcHdr"/>
        </w:types>
        <w:behaviors>
          <w:behavior w:val="content"/>
        </w:behaviors>
        <w:guid w:val="{BF8AA6CE-0F18-4C21-AA0D-1E602AA66B44}"/>
      </w:docPartPr>
      <w:docPartBody>
        <w:p w:rsidR="00000000" w:rsidRDefault="00522435">
          <w:pPr>
            <w:pStyle w:val="39548CB8AF61471082824728896658ED"/>
          </w:pPr>
          <w:r w:rsidRPr="00E0776F">
            <w:rPr>
              <w:rStyle w:val="PlaceholderText"/>
              <w:u w:val="single"/>
            </w:rPr>
            <w:t>__</w:t>
          </w:r>
        </w:p>
      </w:docPartBody>
    </w:docPart>
    <w:docPart>
      <w:docPartPr>
        <w:name w:val="2CB71D46EBDC4D5698C31BB4403DB8C0"/>
        <w:category>
          <w:name w:val="General"/>
          <w:gallery w:val="placeholder"/>
        </w:category>
        <w:types>
          <w:type w:val="bbPlcHdr"/>
        </w:types>
        <w:behaviors>
          <w:behavior w:val="content"/>
        </w:behaviors>
        <w:guid w:val="{3602F554-759B-4D27-A53A-7844647E5EF3}"/>
      </w:docPartPr>
      <w:docPartBody>
        <w:p w:rsidR="00000000" w:rsidRDefault="00522435">
          <w:pPr>
            <w:pStyle w:val="2CB71D46EBDC4D5698C31BB4403DB8C0"/>
          </w:pPr>
          <w:r w:rsidRPr="00E0776F">
            <w:rPr>
              <w:rStyle w:val="PlaceholderText"/>
              <w:u w:val="single"/>
            </w:rPr>
            <w:t>Click to enter</w:t>
          </w:r>
        </w:p>
      </w:docPartBody>
    </w:docPart>
    <w:docPart>
      <w:docPartPr>
        <w:name w:val="A734B620AB7B417EB1565FAEA8780668"/>
        <w:category>
          <w:name w:val="General"/>
          <w:gallery w:val="placeholder"/>
        </w:category>
        <w:types>
          <w:type w:val="bbPlcHdr"/>
        </w:types>
        <w:behaviors>
          <w:behavior w:val="content"/>
        </w:behaviors>
        <w:guid w:val="{4CCAD06E-798E-4251-8405-957C7AEC292D}"/>
      </w:docPartPr>
      <w:docPartBody>
        <w:p w:rsidR="00000000" w:rsidRDefault="00522435">
          <w:pPr>
            <w:pStyle w:val="A734B620AB7B417EB1565FAEA8780668"/>
          </w:pPr>
          <w:r w:rsidRPr="00E0776F">
            <w:rPr>
              <w:rStyle w:val="PlaceholderText"/>
              <w:rFonts w:ascii="Arial" w:hAnsi="Arial" w:cs="Arial"/>
              <w:sz w:val="20"/>
              <w:szCs w:val="20"/>
            </w:rPr>
            <w:t>Click here to enter Debtor Name(s)</w:t>
          </w:r>
        </w:p>
      </w:docPartBody>
    </w:docPart>
    <w:docPart>
      <w:docPartPr>
        <w:name w:val="8D2F3A441BD8442F9D4EB3F6D626B12B"/>
        <w:category>
          <w:name w:val="General"/>
          <w:gallery w:val="placeholder"/>
        </w:category>
        <w:types>
          <w:type w:val="bbPlcHdr"/>
        </w:types>
        <w:behaviors>
          <w:behavior w:val="content"/>
        </w:behaviors>
        <w:guid w:val="{B8E97527-B09D-452C-9720-A4CED10993EF}"/>
      </w:docPartPr>
      <w:docPartBody>
        <w:p w:rsidR="00000000" w:rsidRDefault="00522435">
          <w:pPr>
            <w:pStyle w:val="8D2F3A441BD8442F9D4EB3F6D626B12B"/>
          </w:pPr>
          <w:r w:rsidRPr="00E0776F">
            <w:rPr>
              <w:rStyle w:val="PlaceholderText"/>
              <w:u w:val="single"/>
            </w:rPr>
            <w:t>Click to enter</w:t>
          </w:r>
        </w:p>
      </w:docPartBody>
    </w:docPart>
    <w:docPart>
      <w:docPartPr>
        <w:name w:val="A9981FF9296740249A13B6E381D12254"/>
        <w:category>
          <w:name w:val="General"/>
          <w:gallery w:val="placeholder"/>
        </w:category>
        <w:types>
          <w:type w:val="bbPlcHdr"/>
        </w:types>
        <w:behaviors>
          <w:behavior w:val="content"/>
        </w:behaviors>
        <w:guid w:val="{0734E112-0F6D-40F7-A693-71F12CF16EC7}"/>
      </w:docPartPr>
      <w:docPartBody>
        <w:p w:rsidR="00000000" w:rsidRDefault="00522435">
          <w:pPr>
            <w:pStyle w:val="A9981FF9296740249A13B6E381D12254"/>
          </w:pPr>
          <w:r w:rsidRPr="00E0776F">
            <w:rPr>
              <w:rStyle w:val="PlaceholderText"/>
              <w:rFonts w:ascii="Arial" w:hAnsi="Arial" w:cs="Arial"/>
              <w:sz w:val="20"/>
              <w:szCs w:val="20"/>
            </w:rPr>
            <w:t>Click here to enter Plaintiff name(s)</w:t>
          </w:r>
        </w:p>
      </w:docPartBody>
    </w:docPart>
    <w:docPart>
      <w:docPartPr>
        <w:name w:val="BD19E235665C4944A0A567B5531D2154"/>
        <w:category>
          <w:name w:val="General"/>
          <w:gallery w:val="placeholder"/>
        </w:category>
        <w:types>
          <w:type w:val="bbPlcHdr"/>
        </w:types>
        <w:behaviors>
          <w:behavior w:val="content"/>
        </w:behaviors>
        <w:guid w:val="{2C4C6BBE-1E4F-4A84-80B6-5368C97987E1}"/>
      </w:docPartPr>
      <w:docPartBody>
        <w:p w:rsidR="00000000" w:rsidRDefault="00522435">
          <w:pPr>
            <w:pStyle w:val="BD19E235665C4944A0A567B5531D2154"/>
          </w:pPr>
          <w:r w:rsidRPr="00E0776F">
            <w:rPr>
              <w:rStyle w:val="PlaceholderText"/>
              <w:rFonts w:ascii="Arial" w:hAnsi="Arial" w:cs="Arial"/>
              <w:sz w:val="20"/>
              <w:szCs w:val="20"/>
            </w:rPr>
            <w:t>Click here to enter Defendant names(s)</w:t>
          </w:r>
        </w:p>
      </w:docPartBody>
    </w:docPart>
    <w:docPart>
      <w:docPartPr>
        <w:name w:val="E7309CDE34CF4F15A0B2D30A273B2804"/>
        <w:category>
          <w:name w:val="General"/>
          <w:gallery w:val="placeholder"/>
        </w:category>
        <w:types>
          <w:type w:val="bbPlcHdr"/>
        </w:types>
        <w:behaviors>
          <w:behavior w:val="content"/>
        </w:behaviors>
        <w:guid w:val="{FBCC834B-8ED0-4E2D-8C16-942AD041E224}"/>
      </w:docPartPr>
      <w:docPartBody>
        <w:p w:rsidR="00000000" w:rsidRDefault="00522435">
          <w:pPr>
            <w:pStyle w:val="E7309CDE34CF4F15A0B2D30A273B2804"/>
          </w:pPr>
          <w:r w:rsidRPr="00314908">
            <w:rPr>
              <w:rFonts w:ascii="Arial" w:eastAsia="Times New Roman" w:hAnsi="Arial" w:cs="Arial"/>
              <w:sz w:val="20"/>
              <w:szCs w:val="20"/>
            </w:rPr>
            <w:t xml:space="preserve">                    </w:t>
          </w:r>
        </w:p>
      </w:docPartBody>
    </w:docPart>
    <w:docPart>
      <w:docPartPr>
        <w:name w:val="49C7CD4464364EB89E733BFE5ACB4F25"/>
        <w:category>
          <w:name w:val="General"/>
          <w:gallery w:val="placeholder"/>
        </w:category>
        <w:types>
          <w:type w:val="bbPlcHdr"/>
        </w:types>
        <w:behaviors>
          <w:behavior w:val="content"/>
        </w:behaviors>
        <w:guid w:val="{5481F02F-94A6-44A7-8C67-A8D2A8236ED8}"/>
      </w:docPartPr>
      <w:docPartBody>
        <w:p w:rsidR="00000000" w:rsidRDefault="00522435">
          <w:pPr>
            <w:pStyle w:val="49C7CD4464364EB89E733BFE5ACB4F25"/>
          </w:pPr>
          <w:r w:rsidRPr="00E0776F">
            <w:rPr>
              <w:rFonts w:ascii="Arial" w:eastAsia="Times New Roman" w:hAnsi="Arial" w:cs="Arial"/>
              <w:sz w:val="20"/>
              <w:szCs w:val="20"/>
            </w:rPr>
            <w:t xml:space="preserve">                    </w:t>
          </w:r>
        </w:p>
      </w:docPartBody>
    </w:docPart>
    <w:docPart>
      <w:docPartPr>
        <w:name w:val="E48FA7FBF196465B99E867A4D19F95CD"/>
        <w:category>
          <w:name w:val="General"/>
          <w:gallery w:val="placeholder"/>
        </w:category>
        <w:types>
          <w:type w:val="bbPlcHdr"/>
        </w:types>
        <w:behaviors>
          <w:behavior w:val="content"/>
        </w:behaviors>
        <w:guid w:val="{64BE5149-576F-45D8-AB08-2B9621A37A0F}"/>
      </w:docPartPr>
      <w:docPartBody>
        <w:p w:rsidR="00000000" w:rsidRDefault="00522435">
          <w:pPr>
            <w:pStyle w:val="E48FA7FBF196465B99E867A4D19F95CD"/>
          </w:pPr>
          <w:r w:rsidRPr="00E0776F">
            <w:rPr>
              <w:rFonts w:ascii="Arial" w:eastAsia="Times New Roman" w:hAnsi="Arial" w:cs="Arial"/>
              <w:sz w:val="20"/>
              <w:szCs w:val="20"/>
            </w:rPr>
            <w:t xml:space="preserve">                    </w:t>
          </w:r>
        </w:p>
      </w:docPartBody>
    </w:docPart>
    <w:docPart>
      <w:docPartPr>
        <w:name w:val="3A700034E0A24C04AF4B1DDC9EBF4431"/>
        <w:category>
          <w:name w:val="General"/>
          <w:gallery w:val="placeholder"/>
        </w:category>
        <w:types>
          <w:type w:val="bbPlcHdr"/>
        </w:types>
        <w:behaviors>
          <w:behavior w:val="content"/>
        </w:behaviors>
        <w:guid w:val="{17431302-35A3-40F9-9634-DBD28E4DBA05}"/>
      </w:docPartPr>
      <w:docPartBody>
        <w:p w:rsidR="00000000" w:rsidRDefault="00522435">
          <w:pPr>
            <w:pStyle w:val="3A700034E0A24C04AF4B1DDC9EBF4431"/>
          </w:pPr>
          <w:r w:rsidRPr="00E0776F">
            <w:rPr>
              <w:rFonts w:ascii="Arial" w:eastAsia="Times New Roman" w:hAnsi="Arial" w:cs="Arial"/>
              <w:sz w:val="20"/>
              <w:szCs w:val="20"/>
            </w:rPr>
            <w:t xml:space="preserve">                    </w:t>
          </w:r>
        </w:p>
      </w:docPartBody>
    </w:docPart>
    <w:docPart>
      <w:docPartPr>
        <w:name w:val="388354FF263F4CB1A455BE8A64451B9C"/>
        <w:category>
          <w:name w:val="General"/>
          <w:gallery w:val="placeholder"/>
        </w:category>
        <w:types>
          <w:type w:val="bbPlcHdr"/>
        </w:types>
        <w:behaviors>
          <w:behavior w:val="content"/>
        </w:behaviors>
        <w:guid w:val="{BF6AA344-88AB-4055-A6C1-177F68CFC65D}"/>
      </w:docPartPr>
      <w:docPartBody>
        <w:p w:rsidR="00000000" w:rsidRDefault="00522435">
          <w:pPr>
            <w:pStyle w:val="388354FF263F4CB1A455BE8A64451B9C"/>
          </w:pPr>
          <w:r w:rsidRPr="00E0776F">
            <w:rPr>
              <w:rFonts w:ascii="Arial" w:eastAsia="Times New Roman" w:hAnsi="Arial" w:cs="Arial"/>
              <w:sz w:val="20"/>
              <w:szCs w:val="20"/>
            </w:rPr>
            <w:t xml:space="preserve">                    </w:t>
          </w:r>
        </w:p>
      </w:docPartBody>
    </w:docPart>
    <w:docPart>
      <w:docPartPr>
        <w:name w:val="FA55664AD2E542318C1B24058F7101FD"/>
        <w:category>
          <w:name w:val="General"/>
          <w:gallery w:val="placeholder"/>
        </w:category>
        <w:types>
          <w:type w:val="bbPlcHdr"/>
        </w:types>
        <w:behaviors>
          <w:behavior w:val="content"/>
        </w:behaviors>
        <w:guid w:val="{D12EF7A1-4508-4C26-A0FC-716A746D6B42}"/>
      </w:docPartPr>
      <w:docPartBody>
        <w:p w:rsidR="00000000" w:rsidRDefault="00522435">
          <w:pPr>
            <w:pStyle w:val="FA55664AD2E542318C1B24058F7101FD"/>
          </w:pPr>
          <w:r w:rsidRPr="00E0776F">
            <w:rPr>
              <w:rFonts w:ascii="Arial" w:eastAsia="Times New Roman" w:hAnsi="Arial" w:cs="Arial"/>
              <w:sz w:val="20"/>
              <w:szCs w:val="20"/>
            </w:rPr>
            <w:t xml:space="preserve">                    </w:t>
          </w:r>
        </w:p>
      </w:docPartBody>
    </w:docPart>
    <w:docPart>
      <w:docPartPr>
        <w:name w:val="27192C18F3364F1CBB55EB0C9AD0E1FE"/>
        <w:category>
          <w:name w:val="General"/>
          <w:gallery w:val="placeholder"/>
        </w:category>
        <w:types>
          <w:type w:val="bbPlcHdr"/>
        </w:types>
        <w:behaviors>
          <w:behavior w:val="content"/>
        </w:behaviors>
        <w:guid w:val="{95ACFE43-B69C-498E-9BEC-448712514B29}"/>
      </w:docPartPr>
      <w:docPartBody>
        <w:p w:rsidR="00000000" w:rsidRDefault="00522435">
          <w:pPr>
            <w:pStyle w:val="27192C18F3364F1CBB55EB0C9AD0E1FE"/>
          </w:pPr>
          <w:r w:rsidRPr="00E0776F">
            <w:rPr>
              <w:rFonts w:ascii="Arial" w:eastAsia="Times New Roman" w:hAnsi="Arial" w:cs="Arial"/>
              <w:sz w:val="20"/>
              <w:szCs w:val="20"/>
            </w:rPr>
            <w:t xml:space="preserve">                    </w:t>
          </w:r>
        </w:p>
      </w:docPartBody>
    </w:docPart>
    <w:docPart>
      <w:docPartPr>
        <w:name w:val="865C53EB23534867B5DDAC19F68F071F"/>
        <w:category>
          <w:name w:val="General"/>
          <w:gallery w:val="placeholder"/>
        </w:category>
        <w:types>
          <w:type w:val="bbPlcHdr"/>
        </w:types>
        <w:behaviors>
          <w:behavior w:val="content"/>
        </w:behaviors>
        <w:guid w:val="{171BCF20-E917-45F5-A1AE-3698110C47CA}"/>
      </w:docPartPr>
      <w:docPartBody>
        <w:p w:rsidR="00000000" w:rsidRDefault="00522435">
          <w:pPr>
            <w:pStyle w:val="865C53EB23534867B5DDAC19F68F071F"/>
          </w:pPr>
          <w:r w:rsidRPr="00E0776F">
            <w:rPr>
              <w:rFonts w:ascii="Arial" w:eastAsia="Times New Roman" w:hAnsi="Arial" w:cs="Arial"/>
              <w:sz w:val="20"/>
              <w:szCs w:val="20"/>
            </w:rPr>
            <w:t xml:space="preserve">                    </w:t>
          </w:r>
        </w:p>
      </w:docPartBody>
    </w:docPart>
    <w:docPart>
      <w:docPartPr>
        <w:name w:val="1DA575D55B0749E8AF54568C5634FD56"/>
        <w:category>
          <w:name w:val="General"/>
          <w:gallery w:val="placeholder"/>
        </w:category>
        <w:types>
          <w:type w:val="bbPlcHdr"/>
        </w:types>
        <w:behaviors>
          <w:behavior w:val="content"/>
        </w:behaviors>
        <w:guid w:val="{B12637E3-CA87-44FD-8ADC-EB7259EEC117}"/>
      </w:docPartPr>
      <w:docPartBody>
        <w:p w:rsidR="00000000" w:rsidRDefault="00522435">
          <w:pPr>
            <w:pStyle w:val="1DA575D55B0749E8AF54568C5634FD56"/>
          </w:pPr>
          <w:r w:rsidRPr="00E0776F">
            <w:rPr>
              <w:rFonts w:ascii="Arial" w:eastAsia="Times New Roman" w:hAnsi="Arial" w:cs="Arial"/>
              <w:sz w:val="20"/>
              <w:szCs w:val="20"/>
            </w:rPr>
            <w:t xml:space="preserve">                    </w:t>
          </w:r>
        </w:p>
      </w:docPartBody>
    </w:docPart>
    <w:docPart>
      <w:docPartPr>
        <w:name w:val="AD04D8B4BCF247BA99222CF9C85E570C"/>
        <w:category>
          <w:name w:val="General"/>
          <w:gallery w:val="placeholder"/>
        </w:category>
        <w:types>
          <w:type w:val="bbPlcHdr"/>
        </w:types>
        <w:behaviors>
          <w:behavior w:val="content"/>
        </w:behaviors>
        <w:guid w:val="{D4D563C0-3AFE-4DAD-A359-4A5680493F0E}"/>
      </w:docPartPr>
      <w:docPartBody>
        <w:p w:rsidR="00000000" w:rsidRDefault="00522435">
          <w:pPr>
            <w:pStyle w:val="AD04D8B4BCF247BA99222CF9C85E570C"/>
          </w:pPr>
          <w:r w:rsidRPr="00E0776F">
            <w:rPr>
              <w:rFonts w:ascii="Arial" w:eastAsia="Times New Roman" w:hAnsi="Arial" w:cs="Arial"/>
              <w:sz w:val="20"/>
              <w:szCs w:val="20"/>
            </w:rPr>
            <w:t xml:space="preserve">                    </w:t>
          </w:r>
        </w:p>
      </w:docPartBody>
    </w:docPart>
    <w:docPart>
      <w:docPartPr>
        <w:name w:val="829718025E504A0D8083AF4A66D3591A"/>
        <w:category>
          <w:name w:val="General"/>
          <w:gallery w:val="placeholder"/>
        </w:category>
        <w:types>
          <w:type w:val="bbPlcHdr"/>
        </w:types>
        <w:behaviors>
          <w:behavior w:val="content"/>
        </w:behaviors>
        <w:guid w:val="{22F8CA2F-E4F2-4918-B986-C1381F72C1DF}"/>
      </w:docPartPr>
      <w:docPartBody>
        <w:p w:rsidR="00000000" w:rsidRDefault="00522435">
          <w:pPr>
            <w:pStyle w:val="829718025E504A0D8083AF4A66D3591A"/>
          </w:pPr>
          <w:r w:rsidRPr="00E0776F">
            <w:rPr>
              <w:rFonts w:ascii="Arial" w:eastAsia="Times New Roman" w:hAnsi="Arial" w:cs="Arial"/>
              <w:sz w:val="20"/>
              <w:szCs w:val="20"/>
            </w:rPr>
            <w:t xml:space="preserve">                    </w:t>
          </w:r>
        </w:p>
      </w:docPartBody>
    </w:docPart>
    <w:docPart>
      <w:docPartPr>
        <w:name w:val="8CF83BC7F957407D80E50458AC5A0CD0"/>
        <w:category>
          <w:name w:val="General"/>
          <w:gallery w:val="placeholder"/>
        </w:category>
        <w:types>
          <w:type w:val="bbPlcHdr"/>
        </w:types>
        <w:behaviors>
          <w:behavior w:val="content"/>
        </w:behaviors>
        <w:guid w:val="{762F5FEF-2A30-4664-A1A3-021E9A852D15}"/>
      </w:docPartPr>
      <w:docPartBody>
        <w:p w:rsidR="00000000" w:rsidRDefault="00522435">
          <w:pPr>
            <w:pStyle w:val="8CF83BC7F957407D80E50458AC5A0CD0"/>
          </w:pPr>
          <w:r w:rsidRPr="00E0776F">
            <w:rPr>
              <w:rFonts w:ascii="Arial" w:eastAsia="Times New Roman" w:hAnsi="Arial" w:cs="Arial"/>
              <w:sz w:val="20"/>
              <w:szCs w:val="20"/>
            </w:rPr>
            <w:t xml:space="preserve">                    </w:t>
          </w:r>
        </w:p>
      </w:docPartBody>
    </w:docPart>
    <w:docPart>
      <w:docPartPr>
        <w:name w:val="07F53564828D405582D7A1D31154D527"/>
        <w:category>
          <w:name w:val="General"/>
          <w:gallery w:val="placeholder"/>
        </w:category>
        <w:types>
          <w:type w:val="bbPlcHdr"/>
        </w:types>
        <w:behaviors>
          <w:behavior w:val="content"/>
        </w:behaviors>
        <w:guid w:val="{7797BF77-26EF-4556-A7DB-24A86082DD94}"/>
      </w:docPartPr>
      <w:docPartBody>
        <w:p w:rsidR="00000000" w:rsidRDefault="00522435">
          <w:pPr>
            <w:pStyle w:val="07F53564828D405582D7A1D31154D527"/>
          </w:pPr>
          <w:r w:rsidRPr="00E0776F">
            <w:rPr>
              <w:rFonts w:ascii="Arial" w:eastAsia="Times New Roman" w:hAnsi="Arial" w:cs="Arial"/>
              <w:sz w:val="20"/>
              <w:szCs w:val="20"/>
            </w:rPr>
            <w:t xml:space="preserve">                    </w:t>
          </w:r>
        </w:p>
      </w:docPartBody>
    </w:docPart>
    <w:docPart>
      <w:docPartPr>
        <w:name w:val="11DB5FF9C09149B5BE18D88B406AF135"/>
        <w:category>
          <w:name w:val="General"/>
          <w:gallery w:val="placeholder"/>
        </w:category>
        <w:types>
          <w:type w:val="bbPlcHdr"/>
        </w:types>
        <w:behaviors>
          <w:behavior w:val="content"/>
        </w:behaviors>
        <w:guid w:val="{9EB42667-2230-4CD8-832B-2C32D399FC7D}"/>
      </w:docPartPr>
      <w:docPartBody>
        <w:p w:rsidR="00000000" w:rsidRDefault="00522435">
          <w:pPr>
            <w:pStyle w:val="11DB5FF9C09149B5BE18D88B406AF135"/>
          </w:pPr>
          <w:r w:rsidRPr="00E0776F">
            <w:rPr>
              <w:rFonts w:ascii="Arial" w:eastAsia="Times New Roman" w:hAnsi="Arial" w:cs="Arial"/>
              <w:sz w:val="20"/>
              <w:szCs w:val="20"/>
            </w:rPr>
            <w:t xml:space="preserve">                    </w:t>
          </w:r>
        </w:p>
      </w:docPartBody>
    </w:docPart>
    <w:docPart>
      <w:docPartPr>
        <w:name w:val="3B923A3609C34384835437201314B210"/>
        <w:category>
          <w:name w:val="General"/>
          <w:gallery w:val="placeholder"/>
        </w:category>
        <w:types>
          <w:type w:val="bbPlcHdr"/>
        </w:types>
        <w:behaviors>
          <w:behavior w:val="content"/>
        </w:behaviors>
        <w:guid w:val="{5E547F2A-4576-467D-9F7B-7DC304073CBA}"/>
      </w:docPartPr>
      <w:docPartBody>
        <w:p w:rsidR="00000000" w:rsidRDefault="00522435">
          <w:pPr>
            <w:pStyle w:val="3B923A3609C34384835437201314B210"/>
          </w:pPr>
          <w:r w:rsidRPr="00E0776F">
            <w:rPr>
              <w:rFonts w:ascii="Arial" w:eastAsia="Times New Roman" w:hAnsi="Arial" w:cs="Arial"/>
              <w:sz w:val="20"/>
              <w:szCs w:val="20"/>
            </w:rPr>
            <w:t xml:space="preserve">                    </w:t>
          </w:r>
        </w:p>
      </w:docPartBody>
    </w:docPart>
    <w:docPart>
      <w:docPartPr>
        <w:name w:val="9CEAF40031CE4079BFA60AB76A44011E"/>
        <w:category>
          <w:name w:val="General"/>
          <w:gallery w:val="placeholder"/>
        </w:category>
        <w:types>
          <w:type w:val="bbPlcHdr"/>
        </w:types>
        <w:behaviors>
          <w:behavior w:val="content"/>
        </w:behaviors>
        <w:guid w:val="{F21CB0CC-47DD-4BB9-8273-E63B7E5BF3E4}"/>
      </w:docPartPr>
      <w:docPartBody>
        <w:p w:rsidR="00000000" w:rsidRDefault="00522435">
          <w:pPr>
            <w:pStyle w:val="9CEAF40031CE4079BFA60AB76A44011E"/>
          </w:pPr>
          <w:r w:rsidRPr="00E0776F">
            <w:rPr>
              <w:rFonts w:ascii="Arial" w:eastAsia="Times New Roman" w:hAnsi="Arial" w:cs="Arial"/>
              <w:sz w:val="20"/>
              <w:szCs w:val="20"/>
            </w:rPr>
            <w:t xml:space="preserve">                    </w:t>
          </w:r>
        </w:p>
      </w:docPartBody>
    </w:docPart>
    <w:docPart>
      <w:docPartPr>
        <w:name w:val="BD62755C48CA40728A472C226C2DA294"/>
        <w:category>
          <w:name w:val="General"/>
          <w:gallery w:val="placeholder"/>
        </w:category>
        <w:types>
          <w:type w:val="bbPlcHdr"/>
        </w:types>
        <w:behaviors>
          <w:behavior w:val="content"/>
        </w:behaviors>
        <w:guid w:val="{7819E9A1-2ED4-4776-AFEA-44C4351C2CCE}"/>
      </w:docPartPr>
      <w:docPartBody>
        <w:p w:rsidR="00000000" w:rsidRDefault="00522435">
          <w:pPr>
            <w:pStyle w:val="BD62755C48CA40728A472C226C2DA294"/>
          </w:pPr>
          <w:r w:rsidRPr="00E0776F">
            <w:rPr>
              <w:rFonts w:ascii="Arial" w:eastAsia="Times New Roman" w:hAnsi="Arial" w:cs="Arial"/>
              <w:sz w:val="20"/>
              <w:szCs w:val="20"/>
            </w:rPr>
            <w:t xml:space="preserve">                    </w:t>
          </w:r>
        </w:p>
      </w:docPartBody>
    </w:docPart>
    <w:docPart>
      <w:docPartPr>
        <w:name w:val="5D2833C277AE418E8A4B576528211DF1"/>
        <w:category>
          <w:name w:val="General"/>
          <w:gallery w:val="placeholder"/>
        </w:category>
        <w:types>
          <w:type w:val="bbPlcHdr"/>
        </w:types>
        <w:behaviors>
          <w:behavior w:val="content"/>
        </w:behaviors>
        <w:guid w:val="{529C8D18-7387-423B-B8D5-046754945B7D}"/>
      </w:docPartPr>
      <w:docPartBody>
        <w:p w:rsidR="00000000" w:rsidRDefault="00522435">
          <w:pPr>
            <w:pStyle w:val="5D2833C277AE418E8A4B576528211DF1"/>
          </w:pPr>
          <w:r w:rsidRPr="00E0776F">
            <w:rPr>
              <w:rFonts w:ascii="Arial" w:eastAsia="Times New Roman" w:hAnsi="Arial" w:cs="Arial"/>
              <w:sz w:val="20"/>
              <w:szCs w:val="20"/>
            </w:rPr>
            <w:t xml:space="preserve">                    </w:t>
          </w:r>
        </w:p>
      </w:docPartBody>
    </w:docPart>
    <w:docPart>
      <w:docPartPr>
        <w:name w:val="C19E28846A3947D49D7C05A9F376CFDE"/>
        <w:category>
          <w:name w:val="General"/>
          <w:gallery w:val="placeholder"/>
        </w:category>
        <w:types>
          <w:type w:val="bbPlcHdr"/>
        </w:types>
        <w:behaviors>
          <w:behavior w:val="content"/>
        </w:behaviors>
        <w:guid w:val="{28F7B7C0-EEA7-46C8-91A4-995B510A0FD2}"/>
      </w:docPartPr>
      <w:docPartBody>
        <w:p w:rsidR="00000000" w:rsidRDefault="00522435">
          <w:pPr>
            <w:pStyle w:val="C19E28846A3947D49D7C05A9F376CFDE"/>
          </w:pPr>
          <w:r w:rsidRPr="00E0776F">
            <w:rPr>
              <w:rFonts w:ascii="Arial" w:eastAsia="Times New Roman" w:hAnsi="Arial" w:cs="Arial"/>
              <w:sz w:val="20"/>
              <w:szCs w:val="20"/>
            </w:rPr>
            <w:t xml:space="preserve">                    </w:t>
          </w:r>
        </w:p>
      </w:docPartBody>
    </w:docPart>
    <w:docPart>
      <w:docPartPr>
        <w:name w:val="38EA5271BB964BB998DF464140F141A3"/>
        <w:category>
          <w:name w:val="General"/>
          <w:gallery w:val="placeholder"/>
        </w:category>
        <w:types>
          <w:type w:val="bbPlcHdr"/>
        </w:types>
        <w:behaviors>
          <w:behavior w:val="content"/>
        </w:behaviors>
        <w:guid w:val="{3AC3F582-1AA3-4C83-81E0-40496187C85C}"/>
      </w:docPartPr>
      <w:docPartBody>
        <w:p w:rsidR="00000000" w:rsidRDefault="00522435">
          <w:pPr>
            <w:pStyle w:val="38EA5271BB964BB998DF464140F141A3"/>
          </w:pPr>
          <w:r w:rsidRPr="00E0776F">
            <w:rPr>
              <w:rFonts w:ascii="Arial" w:eastAsia="Times New Roman" w:hAnsi="Arial" w:cs="Arial"/>
              <w:sz w:val="20"/>
              <w:szCs w:val="20"/>
            </w:rPr>
            <w:t xml:space="preserve">                    </w:t>
          </w:r>
        </w:p>
      </w:docPartBody>
    </w:docPart>
    <w:docPart>
      <w:docPartPr>
        <w:name w:val="271E375666E647FEB54AF6A6BAC90402"/>
        <w:category>
          <w:name w:val="General"/>
          <w:gallery w:val="placeholder"/>
        </w:category>
        <w:types>
          <w:type w:val="bbPlcHdr"/>
        </w:types>
        <w:behaviors>
          <w:behavior w:val="content"/>
        </w:behaviors>
        <w:guid w:val="{FE1180E4-6699-41F4-80BE-136F7933F317}"/>
      </w:docPartPr>
      <w:docPartBody>
        <w:p w:rsidR="00000000" w:rsidRDefault="00522435">
          <w:pPr>
            <w:pStyle w:val="271E375666E647FEB54AF6A6BAC90402"/>
          </w:pPr>
          <w:r w:rsidRPr="00E0776F">
            <w:rPr>
              <w:rFonts w:ascii="Arial" w:eastAsia="Times New Roman" w:hAnsi="Arial" w:cs="Arial"/>
              <w:sz w:val="20"/>
              <w:szCs w:val="20"/>
            </w:rPr>
            <w:t xml:space="preserve">                    </w:t>
          </w:r>
        </w:p>
      </w:docPartBody>
    </w:docPart>
    <w:docPart>
      <w:docPartPr>
        <w:name w:val="BB50D78A3AA3486AA92B176276FBC053"/>
        <w:category>
          <w:name w:val="General"/>
          <w:gallery w:val="placeholder"/>
        </w:category>
        <w:types>
          <w:type w:val="bbPlcHdr"/>
        </w:types>
        <w:behaviors>
          <w:behavior w:val="content"/>
        </w:behaviors>
        <w:guid w:val="{6103CDEA-E5D6-4DCE-88D1-ED953EA0E6B7}"/>
      </w:docPartPr>
      <w:docPartBody>
        <w:p w:rsidR="00000000" w:rsidRDefault="00522435">
          <w:pPr>
            <w:pStyle w:val="BB50D78A3AA3486AA92B176276FBC053"/>
          </w:pPr>
          <w:r w:rsidRPr="00E0776F">
            <w:rPr>
              <w:rFonts w:ascii="Arial" w:eastAsia="Times New Roman" w:hAnsi="Arial" w:cs="Arial"/>
              <w:sz w:val="20"/>
              <w:szCs w:val="20"/>
            </w:rPr>
            <w:t xml:space="preserve">                    </w:t>
          </w:r>
        </w:p>
      </w:docPartBody>
    </w:docPart>
    <w:docPart>
      <w:docPartPr>
        <w:name w:val="FCAEEF17D8544C52AB0A03E69ABEF8F7"/>
        <w:category>
          <w:name w:val="General"/>
          <w:gallery w:val="placeholder"/>
        </w:category>
        <w:types>
          <w:type w:val="bbPlcHdr"/>
        </w:types>
        <w:behaviors>
          <w:behavior w:val="content"/>
        </w:behaviors>
        <w:guid w:val="{2F05D8B4-724C-46B9-8543-57CFFD769B83}"/>
      </w:docPartPr>
      <w:docPartBody>
        <w:p w:rsidR="00000000" w:rsidRDefault="00522435">
          <w:pPr>
            <w:pStyle w:val="FCAEEF17D8544C52AB0A03E69ABEF8F7"/>
          </w:pPr>
          <w:r w:rsidRPr="00B57F3B">
            <w:rPr>
              <w:rFonts w:ascii="Arial" w:eastAsia="Times New Roman" w:hAnsi="Arial" w:cs="Arial"/>
              <w:sz w:val="20"/>
              <w:szCs w:val="20"/>
            </w:rPr>
            <w:t xml:space="preserve">                    </w:t>
          </w:r>
        </w:p>
      </w:docPartBody>
    </w:docPart>
    <w:docPart>
      <w:docPartPr>
        <w:name w:val="01962E4AB16F4D219ACB5B7C0B2861E8"/>
        <w:category>
          <w:name w:val="General"/>
          <w:gallery w:val="placeholder"/>
        </w:category>
        <w:types>
          <w:type w:val="bbPlcHdr"/>
        </w:types>
        <w:behaviors>
          <w:behavior w:val="content"/>
        </w:behaviors>
        <w:guid w:val="{9ADEADD3-B2D2-4390-94AC-3FBE159ECA92}"/>
      </w:docPartPr>
      <w:docPartBody>
        <w:p w:rsidR="00000000" w:rsidRDefault="00522435">
          <w:pPr>
            <w:pStyle w:val="01962E4AB16F4D219ACB5B7C0B2861E8"/>
          </w:pPr>
          <w:r>
            <w:rPr>
              <w:rStyle w:val="PlaceholderText"/>
            </w:rPr>
            <w:t xml:space="preserve">                    </w:t>
          </w:r>
        </w:p>
      </w:docPartBody>
    </w:docPart>
    <w:docPart>
      <w:docPartPr>
        <w:name w:val="6D2DFEC0ACC74EF8A5636DF71B582303"/>
        <w:category>
          <w:name w:val="General"/>
          <w:gallery w:val="placeholder"/>
        </w:category>
        <w:types>
          <w:type w:val="bbPlcHdr"/>
        </w:types>
        <w:behaviors>
          <w:behavior w:val="content"/>
        </w:behaviors>
        <w:guid w:val="{623A7EE9-532E-42E2-B73B-AEDF70E23CD7}"/>
      </w:docPartPr>
      <w:docPartBody>
        <w:p w:rsidR="00000000" w:rsidRDefault="00522435">
          <w:pPr>
            <w:pStyle w:val="6D2DFEC0ACC74EF8A5636DF71B582303"/>
          </w:pPr>
          <w:r w:rsidRPr="00264EBE">
            <w:rPr>
              <w:rStyle w:val="PlaceholderText"/>
            </w:rPr>
            <w:t>Click to enter atty name</w:t>
          </w:r>
        </w:p>
      </w:docPartBody>
    </w:docPart>
    <w:docPart>
      <w:docPartPr>
        <w:name w:val="7B599E6B574A4E92B1355812A0486799"/>
        <w:category>
          <w:name w:val="General"/>
          <w:gallery w:val="placeholder"/>
        </w:category>
        <w:types>
          <w:type w:val="bbPlcHdr"/>
        </w:types>
        <w:behaviors>
          <w:behavior w:val="content"/>
        </w:behaviors>
        <w:guid w:val="{4F71A1E3-4963-49A8-9A4F-14778C2B80BD}"/>
      </w:docPartPr>
      <w:docPartBody>
        <w:p w:rsidR="00000000" w:rsidRDefault="00522435">
          <w:pPr>
            <w:pStyle w:val="7B599E6B574A4E92B1355812A0486799"/>
          </w:pPr>
          <w:r w:rsidRPr="00264EBE">
            <w:rPr>
              <w:rStyle w:val="PlaceholderText"/>
            </w:rPr>
            <w:t>Click to enter</w:t>
          </w:r>
        </w:p>
      </w:docPartBody>
    </w:docPart>
    <w:docPart>
      <w:docPartPr>
        <w:name w:val="944D0C0BFBA84122A44776265FA3F8CF"/>
        <w:category>
          <w:name w:val="General"/>
          <w:gallery w:val="placeholder"/>
        </w:category>
        <w:types>
          <w:type w:val="bbPlcHdr"/>
        </w:types>
        <w:behaviors>
          <w:behavior w:val="content"/>
        </w:behaviors>
        <w:guid w:val="{EC4F1B8E-5EA5-46DD-A16F-A5B28EF346A1}"/>
      </w:docPartPr>
      <w:docPartBody>
        <w:p w:rsidR="00000000" w:rsidRDefault="00522435">
          <w:pPr>
            <w:pStyle w:val="944D0C0BFBA84122A44776265FA3F8CF"/>
          </w:pPr>
          <w:r w:rsidRPr="00264EBE">
            <w:rPr>
              <w:rStyle w:val="PlaceholderText"/>
            </w:rPr>
            <w:t>Click to enter address</w:t>
          </w:r>
        </w:p>
      </w:docPartBody>
    </w:docPart>
    <w:docPart>
      <w:docPartPr>
        <w:name w:val="A6EC16BA8CC341518A092FBEF45C0167"/>
        <w:category>
          <w:name w:val="General"/>
          <w:gallery w:val="placeholder"/>
        </w:category>
        <w:types>
          <w:type w:val="bbPlcHdr"/>
        </w:types>
        <w:behaviors>
          <w:behavior w:val="content"/>
        </w:behaviors>
        <w:guid w:val="{9A5A1E29-431C-409B-9F0A-1792E103FECB}"/>
      </w:docPartPr>
      <w:docPartBody>
        <w:p w:rsidR="00000000" w:rsidRDefault="00522435">
          <w:pPr>
            <w:pStyle w:val="A6EC16BA8CC341518A092FBEF45C0167"/>
          </w:pPr>
          <w:r w:rsidRPr="00264EBE">
            <w:rPr>
              <w:rStyle w:val="PlaceholderText"/>
            </w:rPr>
            <w:t>Click to enter phone number</w:t>
          </w:r>
        </w:p>
      </w:docPartBody>
    </w:docPart>
    <w:docPart>
      <w:docPartPr>
        <w:name w:val="5006602ED6034AA7941FC8BD60C6F2A8"/>
        <w:category>
          <w:name w:val="General"/>
          <w:gallery w:val="placeholder"/>
        </w:category>
        <w:types>
          <w:type w:val="bbPlcHdr"/>
        </w:types>
        <w:behaviors>
          <w:behavior w:val="content"/>
        </w:behaviors>
        <w:guid w:val="{E6EE2A00-FF21-4B59-B8DB-FA9E58120EB2}"/>
      </w:docPartPr>
      <w:docPartBody>
        <w:p w:rsidR="00000000" w:rsidRDefault="00522435">
          <w:pPr>
            <w:pStyle w:val="5006602ED6034AA7941FC8BD60C6F2A8"/>
          </w:pPr>
          <w:r>
            <w:rPr>
              <w:rFonts w:ascii="Arial" w:eastAsia="Times New Roman" w:hAnsi="Arial" w:cs="Arial"/>
              <w:sz w:val="20"/>
              <w:szCs w:val="20"/>
            </w:rPr>
            <w:t xml:space="preserve">                    </w:t>
          </w:r>
        </w:p>
      </w:docPartBody>
    </w:docPart>
    <w:docPart>
      <w:docPartPr>
        <w:name w:val="82EF173EE2F44DA4B5543BD02933E5B7"/>
        <w:category>
          <w:name w:val="General"/>
          <w:gallery w:val="placeholder"/>
        </w:category>
        <w:types>
          <w:type w:val="bbPlcHdr"/>
        </w:types>
        <w:behaviors>
          <w:behavior w:val="content"/>
        </w:behaviors>
        <w:guid w:val="{191E3515-0CED-4EA7-940D-34D450E087B3}"/>
      </w:docPartPr>
      <w:docPartBody>
        <w:p w:rsidR="00000000" w:rsidRDefault="00522435">
          <w:pPr>
            <w:pStyle w:val="82EF173EE2F44DA4B5543BD02933E5B7"/>
          </w:pPr>
          <w:r>
            <w:rPr>
              <w:rFonts w:ascii="Arial" w:eastAsia="Times New Roman" w:hAnsi="Arial" w:cs="Arial"/>
              <w:sz w:val="20"/>
              <w:szCs w:val="20"/>
            </w:rPr>
            <w:t xml:space="preserve">                    </w:t>
          </w:r>
        </w:p>
      </w:docPartBody>
    </w:docPart>
    <w:docPart>
      <w:docPartPr>
        <w:name w:val="9D01F21495A9428597858A4C4371CF06"/>
        <w:category>
          <w:name w:val="General"/>
          <w:gallery w:val="placeholder"/>
        </w:category>
        <w:types>
          <w:type w:val="bbPlcHdr"/>
        </w:types>
        <w:behaviors>
          <w:behavior w:val="content"/>
        </w:behaviors>
        <w:guid w:val="{85A0E7C7-E673-4A89-961A-803E2086DE5F}"/>
      </w:docPartPr>
      <w:docPartBody>
        <w:p w:rsidR="00000000" w:rsidRDefault="00522435">
          <w:pPr>
            <w:pStyle w:val="9D01F21495A9428597858A4C4371CF06"/>
          </w:pPr>
          <w:r w:rsidRPr="00264EBE">
            <w:rPr>
              <w:rStyle w:val="PlaceholderText"/>
            </w:rPr>
            <w:t>Click to enter atty name</w:t>
          </w:r>
        </w:p>
      </w:docPartBody>
    </w:docPart>
    <w:docPart>
      <w:docPartPr>
        <w:name w:val="67B76DEB84C04EB8A6BE931676645A51"/>
        <w:category>
          <w:name w:val="General"/>
          <w:gallery w:val="placeholder"/>
        </w:category>
        <w:types>
          <w:type w:val="bbPlcHdr"/>
        </w:types>
        <w:behaviors>
          <w:behavior w:val="content"/>
        </w:behaviors>
        <w:guid w:val="{D84D6550-8506-4744-8545-86B7ADC86586}"/>
      </w:docPartPr>
      <w:docPartBody>
        <w:p w:rsidR="00000000" w:rsidRDefault="00522435">
          <w:pPr>
            <w:pStyle w:val="67B76DEB84C04EB8A6BE931676645A51"/>
          </w:pPr>
          <w:r w:rsidRPr="00264EBE">
            <w:rPr>
              <w:rStyle w:val="PlaceholderText"/>
            </w:rPr>
            <w:t>Click to enter</w:t>
          </w:r>
        </w:p>
      </w:docPartBody>
    </w:docPart>
    <w:docPart>
      <w:docPartPr>
        <w:name w:val="11702A23E66145D6A4B2A1B0203397E6"/>
        <w:category>
          <w:name w:val="General"/>
          <w:gallery w:val="placeholder"/>
        </w:category>
        <w:types>
          <w:type w:val="bbPlcHdr"/>
        </w:types>
        <w:behaviors>
          <w:behavior w:val="content"/>
        </w:behaviors>
        <w:guid w:val="{824939DB-38B3-49B1-B149-3ED4E514F234}"/>
      </w:docPartPr>
      <w:docPartBody>
        <w:p w:rsidR="00000000" w:rsidRDefault="00522435">
          <w:pPr>
            <w:pStyle w:val="11702A23E66145D6A4B2A1B0203397E6"/>
          </w:pPr>
          <w:r w:rsidRPr="00264EBE">
            <w:rPr>
              <w:rStyle w:val="PlaceholderText"/>
            </w:rPr>
            <w:t>Click to enter address</w:t>
          </w:r>
        </w:p>
      </w:docPartBody>
    </w:docPart>
    <w:docPart>
      <w:docPartPr>
        <w:name w:val="A25CD5194F7D4F45A7CF5B7CE61C9FA7"/>
        <w:category>
          <w:name w:val="General"/>
          <w:gallery w:val="placeholder"/>
        </w:category>
        <w:types>
          <w:type w:val="bbPlcHdr"/>
        </w:types>
        <w:behaviors>
          <w:behavior w:val="content"/>
        </w:behaviors>
        <w:guid w:val="{F7A9E8B5-9199-4C8C-B221-8D63C0D5A34A}"/>
      </w:docPartPr>
      <w:docPartBody>
        <w:p w:rsidR="00000000" w:rsidRDefault="00522435">
          <w:pPr>
            <w:pStyle w:val="A25CD5194F7D4F45A7CF5B7CE61C9FA7"/>
          </w:pPr>
          <w:r w:rsidRPr="00264EBE">
            <w:rPr>
              <w:rStyle w:val="PlaceholderText"/>
            </w:rPr>
            <w:t>Click to enter phone number</w:t>
          </w:r>
        </w:p>
      </w:docPartBody>
    </w:docPart>
    <w:docPart>
      <w:docPartPr>
        <w:name w:val="D3A7E32ED4BC4AC6915772E54BCA0187"/>
        <w:category>
          <w:name w:val="General"/>
          <w:gallery w:val="placeholder"/>
        </w:category>
        <w:types>
          <w:type w:val="bbPlcHdr"/>
        </w:types>
        <w:behaviors>
          <w:behavior w:val="content"/>
        </w:behaviors>
        <w:guid w:val="{9C9A46D9-9096-49AD-A579-85AF6984D09C}"/>
      </w:docPartPr>
      <w:docPartBody>
        <w:p w:rsidR="00000000" w:rsidRDefault="00522435">
          <w:pPr>
            <w:pStyle w:val="D3A7E32ED4BC4AC6915772E54BCA0187"/>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9548CB8AF61471082824728896658ED">
    <w:name w:val="39548CB8AF61471082824728896658ED"/>
  </w:style>
  <w:style w:type="paragraph" w:customStyle="1" w:styleId="2CB71D46EBDC4D5698C31BB4403DB8C0">
    <w:name w:val="2CB71D46EBDC4D5698C31BB4403DB8C0"/>
  </w:style>
  <w:style w:type="paragraph" w:customStyle="1" w:styleId="A734B620AB7B417EB1565FAEA8780668">
    <w:name w:val="A734B620AB7B417EB1565FAEA8780668"/>
  </w:style>
  <w:style w:type="paragraph" w:customStyle="1" w:styleId="8D2F3A441BD8442F9D4EB3F6D626B12B">
    <w:name w:val="8D2F3A441BD8442F9D4EB3F6D626B12B"/>
  </w:style>
  <w:style w:type="paragraph" w:customStyle="1" w:styleId="A9981FF9296740249A13B6E381D12254">
    <w:name w:val="A9981FF9296740249A13B6E381D12254"/>
  </w:style>
  <w:style w:type="paragraph" w:customStyle="1" w:styleId="BD19E235665C4944A0A567B5531D2154">
    <w:name w:val="BD19E235665C4944A0A567B5531D2154"/>
  </w:style>
  <w:style w:type="paragraph" w:customStyle="1" w:styleId="E7309CDE34CF4F15A0B2D30A273B2804">
    <w:name w:val="E7309CDE34CF4F15A0B2D30A273B2804"/>
  </w:style>
  <w:style w:type="paragraph" w:customStyle="1" w:styleId="49C7CD4464364EB89E733BFE5ACB4F25">
    <w:name w:val="49C7CD4464364EB89E733BFE5ACB4F25"/>
  </w:style>
  <w:style w:type="paragraph" w:customStyle="1" w:styleId="E48FA7FBF196465B99E867A4D19F95CD">
    <w:name w:val="E48FA7FBF196465B99E867A4D19F95CD"/>
  </w:style>
  <w:style w:type="paragraph" w:customStyle="1" w:styleId="3A700034E0A24C04AF4B1DDC9EBF4431">
    <w:name w:val="3A700034E0A24C04AF4B1DDC9EBF4431"/>
  </w:style>
  <w:style w:type="paragraph" w:customStyle="1" w:styleId="388354FF263F4CB1A455BE8A64451B9C">
    <w:name w:val="388354FF263F4CB1A455BE8A64451B9C"/>
  </w:style>
  <w:style w:type="paragraph" w:customStyle="1" w:styleId="FA55664AD2E542318C1B24058F7101FD">
    <w:name w:val="FA55664AD2E542318C1B24058F7101FD"/>
  </w:style>
  <w:style w:type="paragraph" w:customStyle="1" w:styleId="27192C18F3364F1CBB55EB0C9AD0E1FE">
    <w:name w:val="27192C18F3364F1CBB55EB0C9AD0E1FE"/>
  </w:style>
  <w:style w:type="paragraph" w:customStyle="1" w:styleId="865C53EB23534867B5DDAC19F68F071F">
    <w:name w:val="865C53EB23534867B5DDAC19F68F071F"/>
  </w:style>
  <w:style w:type="paragraph" w:customStyle="1" w:styleId="1DA575D55B0749E8AF54568C5634FD56">
    <w:name w:val="1DA575D55B0749E8AF54568C5634FD56"/>
  </w:style>
  <w:style w:type="paragraph" w:customStyle="1" w:styleId="AD04D8B4BCF247BA99222CF9C85E570C">
    <w:name w:val="AD04D8B4BCF247BA99222CF9C85E570C"/>
  </w:style>
  <w:style w:type="paragraph" w:customStyle="1" w:styleId="829718025E504A0D8083AF4A66D3591A">
    <w:name w:val="829718025E504A0D8083AF4A66D3591A"/>
  </w:style>
  <w:style w:type="paragraph" w:customStyle="1" w:styleId="8CF83BC7F957407D80E50458AC5A0CD0">
    <w:name w:val="8CF83BC7F957407D80E50458AC5A0CD0"/>
  </w:style>
  <w:style w:type="paragraph" w:customStyle="1" w:styleId="07F53564828D405582D7A1D31154D527">
    <w:name w:val="07F53564828D405582D7A1D31154D527"/>
  </w:style>
  <w:style w:type="paragraph" w:customStyle="1" w:styleId="11DB5FF9C09149B5BE18D88B406AF135">
    <w:name w:val="11DB5FF9C09149B5BE18D88B406AF135"/>
  </w:style>
  <w:style w:type="paragraph" w:customStyle="1" w:styleId="3B923A3609C34384835437201314B210">
    <w:name w:val="3B923A3609C34384835437201314B210"/>
  </w:style>
  <w:style w:type="paragraph" w:customStyle="1" w:styleId="9CEAF40031CE4079BFA60AB76A44011E">
    <w:name w:val="9CEAF40031CE4079BFA60AB76A44011E"/>
  </w:style>
  <w:style w:type="paragraph" w:customStyle="1" w:styleId="BD62755C48CA40728A472C226C2DA294">
    <w:name w:val="BD62755C48CA40728A472C226C2DA294"/>
  </w:style>
  <w:style w:type="paragraph" w:customStyle="1" w:styleId="5D2833C277AE418E8A4B576528211DF1">
    <w:name w:val="5D2833C277AE418E8A4B576528211DF1"/>
  </w:style>
  <w:style w:type="paragraph" w:customStyle="1" w:styleId="C19E28846A3947D49D7C05A9F376CFDE">
    <w:name w:val="C19E28846A3947D49D7C05A9F376CFDE"/>
  </w:style>
  <w:style w:type="paragraph" w:customStyle="1" w:styleId="38EA5271BB964BB998DF464140F141A3">
    <w:name w:val="38EA5271BB964BB998DF464140F141A3"/>
  </w:style>
  <w:style w:type="paragraph" w:customStyle="1" w:styleId="271E375666E647FEB54AF6A6BAC90402">
    <w:name w:val="271E375666E647FEB54AF6A6BAC90402"/>
  </w:style>
  <w:style w:type="paragraph" w:customStyle="1" w:styleId="BB50D78A3AA3486AA92B176276FBC053">
    <w:name w:val="BB50D78A3AA3486AA92B176276FBC053"/>
  </w:style>
  <w:style w:type="paragraph" w:customStyle="1" w:styleId="FCAEEF17D8544C52AB0A03E69ABEF8F7">
    <w:name w:val="FCAEEF17D8544C52AB0A03E69ABEF8F7"/>
  </w:style>
  <w:style w:type="paragraph" w:customStyle="1" w:styleId="01962E4AB16F4D219ACB5B7C0B2861E8">
    <w:name w:val="01962E4AB16F4D219ACB5B7C0B2861E8"/>
  </w:style>
  <w:style w:type="paragraph" w:customStyle="1" w:styleId="6D2DFEC0ACC74EF8A5636DF71B582303">
    <w:name w:val="6D2DFEC0ACC74EF8A5636DF71B582303"/>
  </w:style>
  <w:style w:type="paragraph" w:customStyle="1" w:styleId="7B599E6B574A4E92B1355812A0486799">
    <w:name w:val="7B599E6B574A4E92B1355812A0486799"/>
  </w:style>
  <w:style w:type="paragraph" w:customStyle="1" w:styleId="944D0C0BFBA84122A44776265FA3F8CF">
    <w:name w:val="944D0C0BFBA84122A44776265FA3F8CF"/>
  </w:style>
  <w:style w:type="paragraph" w:customStyle="1" w:styleId="A6EC16BA8CC341518A092FBEF45C0167">
    <w:name w:val="A6EC16BA8CC341518A092FBEF45C0167"/>
  </w:style>
  <w:style w:type="paragraph" w:customStyle="1" w:styleId="5006602ED6034AA7941FC8BD60C6F2A8">
    <w:name w:val="5006602ED6034AA7941FC8BD60C6F2A8"/>
  </w:style>
  <w:style w:type="paragraph" w:customStyle="1" w:styleId="82EF173EE2F44DA4B5543BD02933E5B7">
    <w:name w:val="82EF173EE2F44DA4B5543BD02933E5B7"/>
  </w:style>
  <w:style w:type="paragraph" w:customStyle="1" w:styleId="9D01F21495A9428597858A4C4371CF06">
    <w:name w:val="9D01F21495A9428597858A4C4371CF06"/>
  </w:style>
  <w:style w:type="paragraph" w:customStyle="1" w:styleId="67B76DEB84C04EB8A6BE931676645A51">
    <w:name w:val="67B76DEB84C04EB8A6BE931676645A51"/>
  </w:style>
  <w:style w:type="paragraph" w:customStyle="1" w:styleId="11702A23E66145D6A4B2A1B0203397E6">
    <w:name w:val="11702A23E66145D6A4B2A1B0203397E6"/>
  </w:style>
  <w:style w:type="paragraph" w:customStyle="1" w:styleId="A25CD5194F7D4F45A7CF5B7CE61C9FA7">
    <w:name w:val="A25CD5194F7D4F45A7CF5B7CE61C9FA7"/>
  </w:style>
  <w:style w:type="paragraph" w:customStyle="1" w:styleId="D3A7E32ED4BC4AC6915772E54BCA0187">
    <w:name w:val="D3A7E32ED4BC4AC6915772E54BCA01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9548CB8AF61471082824728896658ED">
    <w:name w:val="39548CB8AF61471082824728896658ED"/>
  </w:style>
  <w:style w:type="paragraph" w:customStyle="1" w:styleId="2CB71D46EBDC4D5698C31BB4403DB8C0">
    <w:name w:val="2CB71D46EBDC4D5698C31BB4403DB8C0"/>
  </w:style>
  <w:style w:type="paragraph" w:customStyle="1" w:styleId="A734B620AB7B417EB1565FAEA8780668">
    <w:name w:val="A734B620AB7B417EB1565FAEA8780668"/>
  </w:style>
  <w:style w:type="paragraph" w:customStyle="1" w:styleId="8D2F3A441BD8442F9D4EB3F6D626B12B">
    <w:name w:val="8D2F3A441BD8442F9D4EB3F6D626B12B"/>
  </w:style>
  <w:style w:type="paragraph" w:customStyle="1" w:styleId="A9981FF9296740249A13B6E381D12254">
    <w:name w:val="A9981FF9296740249A13B6E381D12254"/>
  </w:style>
  <w:style w:type="paragraph" w:customStyle="1" w:styleId="BD19E235665C4944A0A567B5531D2154">
    <w:name w:val="BD19E235665C4944A0A567B5531D2154"/>
  </w:style>
  <w:style w:type="paragraph" w:customStyle="1" w:styleId="E7309CDE34CF4F15A0B2D30A273B2804">
    <w:name w:val="E7309CDE34CF4F15A0B2D30A273B2804"/>
  </w:style>
  <w:style w:type="paragraph" w:customStyle="1" w:styleId="49C7CD4464364EB89E733BFE5ACB4F25">
    <w:name w:val="49C7CD4464364EB89E733BFE5ACB4F25"/>
  </w:style>
  <w:style w:type="paragraph" w:customStyle="1" w:styleId="E48FA7FBF196465B99E867A4D19F95CD">
    <w:name w:val="E48FA7FBF196465B99E867A4D19F95CD"/>
  </w:style>
  <w:style w:type="paragraph" w:customStyle="1" w:styleId="3A700034E0A24C04AF4B1DDC9EBF4431">
    <w:name w:val="3A700034E0A24C04AF4B1DDC9EBF4431"/>
  </w:style>
  <w:style w:type="paragraph" w:customStyle="1" w:styleId="388354FF263F4CB1A455BE8A64451B9C">
    <w:name w:val="388354FF263F4CB1A455BE8A64451B9C"/>
  </w:style>
  <w:style w:type="paragraph" w:customStyle="1" w:styleId="FA55664AD2E542318C1B24058F7101FD">
    <w:name w:val="FA55664AD2E542318C1B24058F7101FD"/>
  </w:style>
  <w:style w:type="paragraph" w:customStyle="1" w:styleId="27192C18F3364F1CBB55EB0C9AD0E1FE">
    <w:name w:val="27192C18F3364F1CBB55EB0C9AD0E1FE"/>
  </w:style>
  <w:style w:type="paragraph" w:customStyle="1" w:styleId="865C53EB23534867B5DDAC19F68F071F">
    <w:name w:val="865C53EB23534867B5DDAC19F68F071F"/>
  </w:style>
  <w:style w:type="paragraph" w:customStyle="1" w:styleId="1DA575D55B0749E8AF54568C5634FD56">
    <w:name w:val="1DA575D55B0749E8AF54568C5634FD56"/>
  </w:style>
  <w:style w:type="paragraph" w:customStyle="1" w:styleId="AD04D8B4BCF247BA99222CF9C85E570C">
    <w:name w:val="AD04D8B4BCF247BA99222CF9C85E570C"/>
  </w:style>
  <w:style w:type="paragraph" w:customStyle="1" w:styleId="829718025E504A0D8083AF4A66D3591A">
    <w:name w:val="829718025E504A0D8083AF4A66D3591A"/>
  </w:style>
  <w:style w:type="paragraph" w:customStyle="1" w:styleId="8CF83BC7F957407D80E50458AC5A0CD0">
    <w:name w:val="8CF83BC7F957407D80E50458AC5A0CD0"/>
  </w:style>
  <w:style w:type="paragraph" w:customStyle="1" w:styleId="07F53564828D405582D7A1D31154D527">
    <w:name w:val="07F53564828D405582D7A1D31154D527"/>
  </w:style>
  <w:style w:type="paragraph" w:customStyle="1" w:styleId="11DB5FF9C09149B5BE18D88B406AF135">
    <w:name w:val="11DB5FF9C09149B5BE18D88B406AF135"/>
  </w:style>
  <w:style w:type="paragraph" w:customStyle="1" w:styleId="3B923A3609C34384835437201314B210">
    <w:name w:val="3B923A3609C34384835437201314B210"/>
  </w:style>
  <w:style w:type="paragraph" w:customStyle="1" w:styleId="9CEAF40031CE4079BFA60AB76A44011E">
    <w:name w:val="9CEAF40031CE4079BFA60AB76A44011E"/>
  </w:style>
  <w:style w:type="paragraph" w:customStyle="1" w:styleId="BD62755C48CA40728A472C226C2DA294">
    <w:name w:val="BD62755C48CA40728A472C226C2DA294"/>
  </w:style>
  <w:style w:type="paragraph" w:customStyle="1" w:styleId="5D2833C277AE418E8A4B576528211DF1">
    <w:name w:val="5D2833C277AE418E8A4B576528211DF1"/>
  </w:style>
  <w:style w:type="paragraph" w:customStyle="1" w:styleId="C19E28846A3947D49D7C05A9F376CFDE">
    <w:name w:val="C19E28846A3947D49D7C05A9F376CFDE"/>
  </w:style>
  <w:style w:type="paragraph" w:customStyle="1" w:styleId="38EA5271BB964BB998DF464140F141A3">
    <w:name w:val="38EA5271BB964BB998DF464140F141A3"/>
  </w:style>
  <w:style w:type="paragraph" w:customStyle="1" w:styleId="271E375666E647FEB54AF6A6BAC90402">
    <w:name w:val="271E375666E647FEB54AF6A6BAC90402"/>
  </w:style>
  <w:style w:type="paragraph" w:customStyle="1" w:styleId="BB50D78A3AA3486AA92B176276FBC053">
    <w:name w:val="BB50D78A3AA3486AA92B176276FBC053"/>
  </w:style>
  <w:style w:type="paragraph" w:customStyle="1" w:styleId="FCAEEF17D8544C52AB0A03E69ABEF8F7">
    <w:name w:val="FCAEEF17D8544C52AB0A03E69ABEF8F7"/>
  </w:style>
  <w:style w:type="paragraph" w:customStyle="1" w:styleId="01962E4AB16F4D219ACB5B7C0B2861E8">
    <w:name w:val="01962E4AB16F4D219ACB5B7C0B2861E8"/>
  </w:style>
  <w:style w:type="paragraph" w:customStyle="1" w:styleId="6D2DFEC0ACC74EF8A5636DF71B582303">
    <w:name w:val="6D2DFEC0ACC74EF8A5636DF71B582303"/>
  </w:style>
  <w:style w:type="paragraph" w:customStyle="1" w:styleId="7B599E6B574A4E92B1355812A0486799">
    <w:name w:val="7B599E6B574A4E92B1355812A0486799"/>
  </w:style>
  <w:style w:type="paragraph" w:customStyle="1" w:styleId="944D0C0BFBA84122A44776265FA3F8CF">
    <w:name w:val="944D0C0BFBA84122A44776265FA3F8CF"/>
  </w:style>
  <w:style w:type="paragraph" w:customStyle="1" w:styleId="A6EC16BA8CC341518A092FBEF45C0167">
    <w:name w:val="A6EC16BA8CC341518A092FBEF45C0167"/>
  </w:style>
  <w:style w:type="paragraph" w:customStyle="1" w:styleId="5006602ED6034AA7941FC8BD60C6F2A8">
    <w:name w:val="5006602ED6034AA7941FC8BD60C6F2A8"/>
  </w:style>
  <w:style w:type="paragraph" w:customStyle="1" w:styleId="82EF173EE2F44DA4B5543BD02933E5B7">
    <w:name w:val="82EF173EE2F44DA4B5543BD02933E5B7"/>
  </w:style>
  <w:style w:type="paragraph" w:customStyle="1" w:styleId="9D01F21495A9428597858A4C4371CF06">
    <w:name w:val="9D01F21495A9428597858A4C4371CF06"/>
  </w:style>
  <w:style w:type="paragraph" w:customStyle="1" w:styleId="67B76DEB84C04EB8A6BE931676645A51">
    <w:name w:val="67B76DEB84C04EB8A6BE931676645A51"/>
  </w:style>
  <w:style w:type="paragraph" w:customStyle="1" w:styleId="11702A23E66145D6A4B2A1B0203397E6">
    <w:name w:val="11702A23E66145D6A4B2A1B0203397E6"/>
  </w:style>
  <w:style w:type="paragraph" w:customStyle="1" w:styleId="A25CD5194F7D4F45A7CF5B7CE61C9FA7">
    <w:name w:val="A25CD5194F7D4F45A7CF5B7CE61C9FA7"/>
  </w:style>
  <w:style w:type="paragraph" w:customStyle="1" w:styleId="D3A7E32ED4BC4AC6915772E54BCA0187">
    <w:name w:val="D3A7E32ED4BC4AC6915772E54BCA0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C06A00-3F20-40EC-BFE4-F54C80C1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26(f) Report.dotx</Template>
  <TotalTime>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Courts</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Bubba Smith</dc:creator>
  <cp:lastModifiedBy>Bubba Smith</cp:lastModifiedBy>
  <cp:revision>1</cp:revision>
  <cp:lastPrinted>2017-06-20T20:14:00Z</cp:lastPrinted>
  <dcterms:created xsi:type="dcterms:W3CDTF">2017-06-30T20:37:00Z</dcterms:created>
  <dcterms:modified xsi:type="dcterms:W3CDTF">2017-06-30T20:38:00Z</dcterms:modified>
</cp:coreProperties>
</file>