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74" w:rsidRPr="00536AC8" w:rsidRDefault="00747074" w:rsidP="00747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bookmarkStart w:id="0" w:name="_GoBack"/>
      <w:bookmarkEnd w:id="0"/>
      <w:r w:rsidRPr="00536AC8">
        <w:rPr>
          <w:rFonts w:ascii="Calibri" w:hAnsi="Calibri" w:cs="Calibri"/>
          <w:b/>
          <w:bCs/>
          <w:color w:val="000000"/>
          <w:sz w:val="32"/>
          <w:szCs w:val="32"/>
        </w:rPr>
        <w:t>JUDGE/TRUSTEE ASSIGNMENT ("JTA")</w:t>
      </w:r>
    </w:p>
    <w:p w:rsidR="00747074" w:rsidRPr="00536AC8" w:rsidRDefault="00747074" w:rsidP="00747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747074" w:rsidRPr="00536AC8" w:rsidRDefault="00747074" w:rsidP="00B223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36AC8">
        <w:rPr>
          <w:rFonts w:ascii="Calibri" w:hAnsi="Calibri" w:cs="Calibri"/>
          <w:color w:val="000000"/>
          <w:sz w:val="24"/>
          <w:szCs w:val="24"/>
        </w:rPr>
        <w:t xml:space="preserve">Functionality is now available </w:t>
      </w:r>
      <w:r w:rsidR="00B223EA">
        <w:rPr>
          <w:rFonts w:ascii="Calibri" w:hAnsi="Calibri" w:cs="Calibri"/>
          <w:color w:val="000000"/>
          <w:sz w:val="24"/>
          <w:szCs w:val="24"/>
        </w:rPr>
        <w:t xml:space="preserve">within CM/ECF </w:t>
      </w:r>
      <w:r w:rsidRPr="00536AC8">
        <w:rPr>
          <w:rFonts w:ascii="Calibri" w:hAnsi="Calibri" w:cs="Calibri"/>
          <w:color w:val="000000"/>
          <w:sz w:val="24"/>
          <w:szCs w:val="24"/>
        </w:rPr>
        <w:t>for debtor</w:t>
      </w:r>
      <w:r w:rsidR="00935B19" w:rsidRPr="00536AC8">
        <w:rPr>
          <w:rFonts w:ascii="Calibri" w:hAnsi="Calibri" w:cs="Calibri"/>
          <w:color w:val="000000"/>
          <w:sz w:val="24"/>
          <w:szCs w:val="24"/>
        </w:rPr>
        <w:t>s'</w:t>
      </w:r>
      <w:r w:rsidRPr="00536AC8">
        <w:rPr>
          <w:rFonts w:ascii="Calibri" w:hAnsi="Calibri" w:cs="Calibri"/>
          <w:color w:val="000000"/>
          <w:sz w:val="24"/>
          <w:szCs w:val="24"/>
        </w:rPr>
        <w:t xml:space="preserve"> attorneys to </w:t>
      </w:r>
      <w:r w:rsidR="00D75EBA" w:rsidRPr="00536AC8">
        <w:rPr>
          <w:rFonts w:ascii="Calibri" w:hAnsi="Calibri" w:cs="Calibri"/>
          <w:color w:val="000000"/>
          <w:sz w:val="24"/>
          <w:szCs w:val="24"/>
        </w:rPr>
        <w:t>run the judge/trustee assignment (JTA)</w:t>
      </w:r>
      <w:r w:rsidR="00935B19" w:rsidRPr="00536AC8">
        <w:rPr>
          <w:rFonts w:ascii="Calibri" w:hAnsi="Calibri" w:cs="Calibri"/>
          <w:color w:val="000000"/>
          <w:sz w:val="24"/>
          <w:szCs w:val="24"/>
        </w:rPr>
        <w:t xml:space="preserve"> when they file new cases.  </w:t>
      </w:r>
      <w:r w:rsidR="00D75EBA" w:rsidRPr="00536AC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36AC8">
        <w:rPr>
          <w:rFonts w:ascii="Calibri" w:hAnsi="Calibri" w:cs="Calibri"/>
          <w:color w:val="000000"/>
          <w:sz w:val="24"/>
          <w:szCs w:val="24"/>
        </w:rPr>
        <w:t>Running JTA</w:t>
      </w:r>
      <w:r w:rsidR="00935B19" w:rsidRPr="00536AC8">
        <w:rPr>
          <w:rFonts w:ascii="Calibri" w:hAnsi="Calibri" w:cs="Calibri"/>
          <w:color w:val="000000"/>
          <w:sz w:val="24"/>
          <w:szCs w:val="24"/>
        </w:rPr>
        <w:t xml:space="preserve"> manually </w:t>
      </w:r>
      <w:r w:rsidRPr="00536AC8">
        <w:rPr>
          <w:rFonts w:ascii="Calibri" w:hAnsi="Calibri" w:cs="Calibri"/>
          <w:color w:val="000000"/>
          <w:sz w:val="24"/>
          <w:szCs w:val="24"/>
        </w:rPr>
        <w:t xml:space="preserve">in this manner will allow </w:t>
      </w:r>
      <w:r w:rsidR="00935B19" w:rsidRPr="00536AC8">
        <w:rPr>
          <w:rFonts w:ascii="Calibri" w:hAnsi="Calibri" w:cs="Calibri"/>
          <w:color w:val="000000"/>
          <w:sz w:val="24"/>
          <w:szCs w:val="24"/>
        </w:rPr>
        <w:t>an</w:t>
      </w:r>
      <w:r w:rsidRPr="00536AC8">
        <w:rPr>
          <w:rFonts w:ascii="Calibri" w:hAnsi="Calibri" w:cs="Calibri"/>
          <w:color w:val="000000"/>
          <w:sz w:val="24"/>
          <w:szCs w:val="24"/>
        </w:rPr>
        <w:t xml:space="preserve"> attorney filer to immediately download a mailing matrix that includes the </w:t>
      </w:r>
      <w:r w:rsidR="00D75EBA" w:rsidRPr="00536AC8">
        <w:rPr>
          <w:rFonts w:ascii="Calibri" w:hAnsi="Calibri" w:cs="Calibri"/>
          <w:color w:val="000000"/>
          <w:sz w:val="24"/>
          <w:szCs w:val="24"/>
        </w:rPr>
        <w:t xml:space="preserve">assigned </w:t>
      </w:r>
      <w:r w:rsidRPr="00536AC8">
        <w:rPr>
          <w:rFonts w:ascii="Calibri" w:hAnsi="Calibri" w:cs="Calibri"/>
          <w:color w:val="000000"/>
          <w:sz w:val="24"/>
          <w:szCs w:val="24"/>
        </w:rPr>
        <w:t xml:space="preserve">case trustee.  </w:t>
      </w:r>
      <w:r w:rsidR="001E730C" w:rsidRPr="00F15823">
        <w:rPr>
          <w:rFonts w:ascii="Calibri" w:hAnsi="Calibri" w:cs="Calibri"/>
          <w:color w:val="000000"/>
          <w:sz w:val="24"/>
          <w:szCs w:val="24"/>
          <w:highlight w:val="yellow"/>
        </w:rPr>
        <w:t xml:space="preserve">Note: This functionality does not affect the random judge/trustee assignment used by the Clerk's Office; rather, </w:t>
      </w:r>
      <w:r w:rsidR="00F15823" w:rsidRPr="00F15823">
        <w:rPr>
          <w:rFonts w:ascii="Calibri" w:hAnsi="Calibri" w:cs="Calibri"/>
          <w:color w:val="000000"/>
          <w:sz w:val="24"/>
          <w:szCs w:val="24"/>
          <w:highlight w:val="yellow"/>
        </w:rPr>
        <w:t>it just allows the assignment</w:t>
      </w:r>
      <w:r w:rsidR="001E730C" w:rsidRPr="00F15823">
        <w:rPr>
          <w:rFonts w:ascii="Calibri" w:hAnsi="Calibri" w:cs="Calibri"/>
          <w:color w:val="000000"/>
          <w:sz w:val="24"/>
          <w:szCs w:val="24"/>
          <w:highlight w:val="yellow"/>
        </w:rPr>
        <w:t xml:space="preserve"> to occur faster</w:t>
      </w:r>
      <w:r w:rsidR="00F15823" w:rsidRPr="00F15823">
        <w:rPr>
          <w:rFonts w:ascii="Calibri" w:hAnsi="Calibri" w:cs="Calibri"/>
          <w:color w:val="000000"/>
          <w:sz w:val="24"/>
          <w:szCs w:val="24"/>
          <w:highlight w:val="yellow"/>
        </w:rPr>
        <w:t>.</w:t>
      </w:r>
      <w:r w:rsidR="00F15823"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536AC8">
        <w:rPr>
          <w:rFonts w:ascii="Calibri" w:hAnsi="Calibri" w:cs="Calibri"/>
          <w:i/>
          <w:iCs/>
          <w:color w:val="000000"/>
          <w:sz w:val="24"/>
          <w:szCs w:val="24"/>
          <w:u w:val="single"/>
        </w:rPr>
        <w:t>Attorneys should ensure creditors have been uploaded in the case before using the matrix as part of their Certificate of Service for the Chapter 13 Plan.</w:t>
      </w:r>
      <w:r w:rsidRPr="00536AC8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536AC8" w:rsidRPr="00536AC8" w:rsidRDefault="00536AC8" w:rsidP="00B223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47074" w:rsidRPr="00536AC8" w:rsidRDefault="00747074" w:rsidP="00B223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36AC8">
        <w:rPr>
          <w:rFonts w:ascii="Calibri" w:hAnsi="Calibri" w:cs="Calibri"/>
          <w:color w:val="000000"/>
          <w:sz w:val="24"/>
          <w:szCs w:val="24"/>
        </w:rPr>
        <w:t xml:space="preserve">For attorneys who do not opt to run the JTA assignment manually, the court will continue </w:t>
      </w:r>
      <w:r w:rsidR="00935B19" w:rsidRPr="00536AC8">
        <w:rPr>
          <w:rFonts w:ascii="Calibri" w:hAnsi="Calibri" w:cs="Calibri"/>
          <w:color w:val="000000"/>
          <w:sz w:val="24"/>
          <w:szCs w:val="24"/>
        </w:rPr>
        <w:t xml:space="preserve">to </w:t>
      </w:r>
      <w:r w:rsidRPr="00536AC8">
        <w:rPr>
          <w:rFonts w:ascii="Calibri" w:hAnsi="Calibri" w:cs="Calibri"/>
          <w:color w:val="000000"/>
          <w:sz w:val="24"/>
          <w:szCs w:val="24"/>
        </w:rPr>
        <w:t xml:space="preserve">run JTA at the top and half of every hour.  </w:t>
      </w:r>
    </w:p>
    <w:p w:rsidR="00747074" w:rsidRPr="00536AC8" w:rsidRDefault="00747074" w:rsidP="00B223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47074" w:rsidRPr="00536AC8" w:rsidRDefault="00747074" w:rsidP="00B223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u w:val="single"/>
        </w:rPr>
      </w:pPr>
      <w:r w:rsidRPr="00536AC8">
        <w:rPr>
          <w:rFonts w:ascii="Calibri" w:hAnsi="Calibri" w:cs="Calibri"/>
          <w:color w:val="000000"/>
          <w:sz w:val="24"/>
          <w:szCs w:val="24"/>
          <w:u w:val="single"/>
        </w:rPr>
        <w:t>Requirements for running JTA:</w:t>
      </w:r>
    </w:p>
    <w:p w:rsidR="00747074" w:rsidRPr="00536AC8" w:rsidRDefault="00747074" w:rsidP="00B223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u w:val="single"/>
        </w:rPr>
      </w:pPr>
    </w:p>
    <w:p w:rsidR="00536AC8" w:rsidRDefault="00935B19" w:rsidP="00B223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sz w:val="24"/>
          <w:szCs w:val="24"/>
        </w:rPr>
      </w:pPr>
      <w:r w:rsidRPr="00536AC8">
        <w:rPr>
          <w:rFonts w:ascii="Calibri" w:hAnsi="Calibri" w:cs="Calibri"/>
          <w:color w:val="000000"/>
          <w:sz w:val="24"/>
          <w:szCs w:val="24"/>
        </w:rPr>
        <w:t>A p</w:t>
      </w:r>
      <w:r w:rsidR="00747074" w:rsidRPr="00536AC8">
        <w:rPr>
          <w:rFonts w:ascii="Calibri" w:hAnsi="Calibri" w:cs="Calibri"/>
          <w:color w:val="000000"/>
          <w:sz w:val="24"/>
          <w:szCs w:val="24"/>
        </w:rPr>
        <w:t xml:space="preserve">etition must be filed before JTA can run.  </w:t>
      </w:r>
      <w:r w:rsidR="00536AC8">
        <w:rPr>
          <w:rFonts w:ascii="Calibri" w:hAnsi="Calibri" w:cs="Calibri"/>
          <w:color w:val="000000"/>
          <w:sz w:val="24"/>
          <w:szCs w:val="24"/>
        </w:rPr>
        <w:tab/>
      </w:r>
    </w:p>
    <w:p w:rsidR="00536AC8" w:rsidRDefault="00747074" w:rsidP="00B223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sz w:val="24"/>
          <w:szCs w:val="24"/>
        </w:rPr>
      </w:pPr>
      <w:r w:rsidRPr="00536AC8">
        <w:rPr>
          <w:rFonts w:ascii="Calibri" w:hAnsi="Calibri" w:cs="Calibri"/>
          <w:color w:val="000000"/>
          <w:sz w:val="24"/>
          <w:szCs w:val="24"/>
        </w:rPr>
        <w:t>The same login that files the case</w:t>
      </w:r>
      <w:r w:rsidR="00935B19" w:rsidRPr="00536AC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36AC8">
        <w:rPr>
          <w:rFonts w:ascii="Calibri" w:hAnsi="Calibri" w:cs="Calibri"/>
          <w:color w:val="000000"/>
          <w:sz w:val="24"/>
          <w:szCs w:val="24"/>
        </w:rPr>
        <w:t xml:space="preserve">must run JTA.  Any other login trying to run JTA will </w:t>
      </w:r>
    </w:p>
    <w:p w:rsidR="00747074" w:rsidRPr="00536AC8" w:rsidRDefault="00747074" w:rsidP="00B223EA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536AC8">
        <w:rPr>
          <w:rFonts w:ascii="Calibri" w:hAnsi="Calibri" w:cs="Calibri"/>
          <w:color w:val="000000"/>
          <w:sz w:val="24"/>
          <w:szCs w:val="24"/>
        </w:rPr>
        <w:t>receive</w:t>
      </w:r>
      <w:proofErr w:type="gramEnd"/>
      <w:r w:rsidRPr="00536AC8">
        <w:rPr>
          <w:rFonts w:ascii="Calibri" w:hAnsi="Calibri" w:cs="Calibri"/>
          <w:color w:val="000000"/>
          <w:sz w:val="24"/>
          <w:szCs w:val="24"/>
        </w:rPr>
        <w:t xml:space="preserve"> an error message.</w:t>
      </w:r>
    </w:p>
    <w:p w:rsidR="00536AC8" w:rsidRPr="00536AC8" w:rsidRDefault="00536AC8" w:rsidP="00B223E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</w:p>
    <w:p w:rsidR="00747074" w:rsidRPr="00536AC8" w:rsidRDefault="00747074" w:rsidP="00B223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u w:val="single"/>
        </w:rPr>
      </w:pPr>
      <w:r w:rsidRPr="00536AC8">
        <w:rPr>
          <w:rFonts w:ascii="Calibri" w:hAnsi="Calibri" w:cs="Calibri"/>
          <w:color w:val="000000"/>
          <w:sz w:val="24"/>
          <w:szCs w:val="24"/>
          <w:u w:val="single"/>
        </w:rPr>
        <w:t>How to run JTA:</w:t>
      </w:r>
    </w:p>
    <w:p w:rsidR="00747074" w:rsidRPr="00536AC8" w:rsidRDefault="00747074" w:rsidP="00B223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u w:val="single"/>
        </w:rPr>
      </w:pPr>
    </w:p>
    <w:p w:rsidR="00747074" w:rsidRPr="00536AC8" w:rsidRDefault="00747074" w:rsidP="00B223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sz w:val="24"/>
          <w:szCs w:val="24"/>
        </w:rPr>
      </w:pPr>
      <w:r w:rsidRPr="00536AC8">
        <w:rPr>
          <w:rFonts w:ascii="Calibri" w:hAnsi="Calibri" w:cs="Calibri"/>
          <w:color w:val="000000"/>
          <w:sz w:val="24"/>
          <w:szCs w:val="24"/>
        </w:rPr>
        <w:t xml:space="preserve">Click on the </w:t>
      </w:r>
      <w:r w:rsidRPr="00536AC8">
        <w:rPr>
          <w:rFonts w:ascii="Calibri" w:hAnsi="Calibri" w:cs="Calibri"/>
          <w:b/>
          <w:bCs/>
          <w:color w:val="000000"/>
          <w:sz w:val="24"/>
          <w:szCs w:val="24"/>
        </w:rPr>
        <w:t>Bankruptcy</w:t>
      </w:r>
      <w:r w:rsidRPr="00536AC8">
        <w:rPr>
          <w:rFonts w:ascii="Calibri" w:hAnsi="Calibri" w:cs="Calibri"/>
          <w:color w:val="000000"/>
          <w:sz w:val="24"/>
          <w:szCs w:val="24"/>
        </w:rPr>
        <w:t xml:space="preserve"> hyperlink on the CM/ECF blue main menu bar.</w:t>
      </w:r>
    </w:p>
    <w:p w:rsidR="00747074" w:rsidRPr="00536AC8" w:rsidRDefault="00747074" w:rsidP="00B223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sz w:val="24"/>
          <w:szCs w:val="24"/>
        </w:rPr>
      </w:pPr>
      <w:r w:rsidRPr="00536AC8">
        <w:rPr>
          <w:rFonts w:ascii="Calibri" w:hAnsi="Calibri" w:cs="Calibri"/>
          <w:color w:val="000000"/>
          <w:sz w:val="24"/>
          <w:szCs w:val="24"/>
        </w:rPr>
        <w:t>The Bankruptcy events screen displays.</w:t>
      </w:r>
    </w:p>
    <w:p w:rsidR="00747074" w:rsidRPr="00536AC8" w:rsidRDefault="00747074" w:rsidP="00B223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sz w:val="24"/>
          <w:szCs w:val="24"/>
        </w:rPr>
      </w:pPr>
      <w:r w:rsidRPr="00536AC8">
        <w:rPr>
          <w:rFonts w:ascii="Calibri" w:hAnsi="Calibri" w:cs="Calibri"/>
          <w:color w:val="000000"/>
          <w:sz w:val="24"/>
          <w:szCs w:val="24"/>
        </w:rPr>
        <w:t>Click on the</w:t>
      </w:r>
      <w:r w:rsidRPr="00536AC8">
        <w:rPr>
          <w:rFonts w:ascii="Calibri" w:hAnsi="Calibri" w:cs="Calibri"/>
          <w:b/>
          <w:bCs/>
          <w:color w:val="000000"/>
          <w:sz w:val="24"/>
          <w:szCs w:val="24"/>
        </w:rPr>
        <w:t xml:space="preserve"> Judge/Trustee Assignment</w:t>
      </w:r>
      <w:r w:rsidRPr="00536AC8">
        <w:rPr>
          <w:rFonts w:ascii="Calibri" w:hAnsi="Calibri" w:cs="Calibri"/>
          <w:color w:val="000000"/>
          <w:sz w:val="24"/>
          <w:szCs w:val="24"/>
        </w:rPr>
        <w:t> hyperlink.</w:t>
      </w:r>
    </w:p>
    <w:p w:rsidR="00747074" w:rsidRPr="00536AC8" w:rsidRDefault="00747074" w:rsidP="00B223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sz w:val="24"/>
          <w:szCs w:val="24"/>
        </w:rPr>
      </w:pPr>
      <w:r w:rsidRPr="00536AC8">
        <w:rPr>
          <w:rFonts w:ascii="Calibri" w:hAnsi="Calibri" w:cs="Calibri"/>
          <w:color w:val="000000"/>
          <w:sz w:val="24"/>
          <w:szCs w:val="24"/>
        </w:rPr>
        <w:t xml:space="preserve">The 341 Judge and Trustee screen displays.  </w:t>
      </w:r>
    </w:p>
    <w:p w:rsidR="00747074" w:rsidRPr="00536AC8" w:rsidRDefault="00747074" w:rsidP="00B223E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</w:p>
    <w:p w:rsidR="00536AC8" w:rsidRPr="00536AC8" w:rsidRDefault="00536AC8" w:rsidP="00B223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36AC8">
        <w:rPr>
          <w:rFonts w:ascii="Calibri" w:hAnsi="Calibri" w:cs="Calibri"/>
          <w:color w:val="000000"/>
          <w:sz w:val="24"/>
          <w:szCs w:val="24"/>
        </w:rPr>
        <w:t xml:space="preserve">This may take a few minutes.  </w:t>
      </w:r>
      <w:r w:rsidR="00F020C9" w:rsidRPr="00536AC8">
        <w:rPr>
          <w:rFonts w:ascii="Calibri" w:hAnsi="Calibri" w:cs="Calibri"/>
          <w:color w:val="000000"/>
          <w:sz w:val="24"/>
          <w:szCs w:val="24"/>
        </w:rPr>
        <w:t>P</w:t>
      </w:r>
      <w:r w:rsidR="00747074" w:rsidRPr="00536AC8">
        <w:rPr>
          <w:rFonts w:ascii="Calibri" w:hAnsi="Calibri" w:cs="Calibri"/>
          <w:color w:val="000000"/>
          <w:sz w:val="24"/>
          <w:szCs w:val="24"/>
        </w:rPr>
        <w:t>lease be patient.  A confirmation screen will appear.</w:t>
      </w:r>
    </w:p>
    <w:p w:rsidR="00536AC8" w:rsidRDefault="00536AC8" w:rsidP="00747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36AC8" w:rsidRDefault="00536AC8" w:rsidP="00747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36AC8" w:rsidRDefault="00536AC8" w:rsidP="00536A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536AC8">
        <w:rPr>
          <w:rFonts w:ascii="Calibri" w:hAnsi="Calibri" w:cs="Calibri"/>
          <w:b/>
          <w:color w:val="000000"/>
          <w:sz w:val="32"/>
          <w:szCs w:val="32"/>
        </w:rPr>
        <w:t xml:space="preserve">341 </w:t>
      </w:r>
      <w:proofErr w:type="gramStart"/>
      <w:r w:rsidRPr="00536AC8">
        <w:rPr>
          <w:rFonts w:ascii="Calibri" w:hAnsi="Calibri" w:cs="Calibri"/>
          <w:b/>
          <w:color w:val="000000"/>
          <w:sz w:val="32"/>
          <w:szCs w:val="32"/>
        </w:rPr>
        <w:t>Judge</w:t>
      </w:r>
      <w:proofErr w:type="gramEnd"/>
      <w:r w:rsidRPr="00536AC8">
        <w:rPr>
          <w:rFonts w:ascii="Calibri" w:hAnsi="Calibri" w:cs="Calibri"/>
          <w:b/>
          <w:color w:val="000000"/>
          <w:sz w:val="32"/>
          <w:szCs w:val="32"/>
        </w:rPr>
        <w:t xml:space="preserve"> and Trustee</w:t>
      </w:r>
    </w:p>
    <w:p w:rsidR="00536AC8" w:rsidRPr="00536AC8" w:rsidRDefault="00536AC8" w:rsidP="00536A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440"/>
        <w:gridCol w:w="1752"/>
        <w:gridCol w:w="1596"/>
      </w:tblGrid>
      <w:tr w:rsidR="00536AC8" w:rsidTr="00536AC8">
        <w:trPr>
          <w:trHeight w:val="432"/>
        </w:trPr>
        <w:tc>
          <w:tcPr>
            <w:tcW w:w="1596" w:type="dxa"/>
            <w:vAlign w:val="center"/>
          </w:tcPr>
          <w:p w:rsidR="00536AC8" w:rsidRPr="00536AC8" w:rsidRDefault="00536AC8" w:rsidP="00536AC8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  <w:r w:rsidRPr="00536AC8">
              <w:rPr>
                <w:rFonts w:ascii="Helv" w:hAnsi="Helv" w:cs="Helv"/>
                <w:b/>
                <w:color w:val="000000"/>
                <w:sz w:val="20"/>
                <w:szCs w:val="20"/>
              </w:rPr>
              <w:t>Case</w:t>
            </w:r>
          </w:p>
        </w:tc>
        <w:tc>
          <w:tcPr>
            <w:tcW w:w="1596" w:type="dxa"/>
            <w:vAlign w:val="center"/>
          </w:tcPr>
          <w:p w:rsidR="00536AC8" w:rsidRPr="00536AC8" w:rsidRDefault="00536AC8" w:rsidP="00536AC8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  <w:r w:rsidRPr="00536AC8">
              <w:rPr>
                <w:rFonts w:ascii="Helv" w:hAnsi="Helv" w:cs="Helv"/>
                <w:b/>
                <w:color w:val="000000"/>
                <w:sz w:val="20"/>
                <w:szCs w:val="20"/>
              </w:rPr>
              <w:t>Case Title</w:t>
            </w:r>
          </w:p>
        </w:tc>
        <w:tc>
          <w:tcPr>
            <w:tcW w:w="1596" w:type="dxa"/>
            <w:vAlign w:val="center"/>
          </w:tcPr>
          <w:p w:rsidR="00536AC8" w:rsidRPr="00536AC8" w:rsidRDefault="00536AC8" w:rsidP="00536AC8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  <w:r w:rsidRPr="00536AC8">
              <w:rPr>
                <w:rFonts w:ascii="Helv" w:hAnsi="Helv" w:cs="Helv"/>
                <w:b/>
                <w:color w:val="000000"/>
                <w:sz w:val="20"/>
                <w:szCs w:val="20"/>
              </w:rPr>
              <w:t>Chapter</w:t>
            </w:r>
          </w:p>
        </w:tc>
        <w:tc>
          <w:tcPr>
            <w:tcW w:w="1440" w:type="dxa"/>
            <w:vAlign w:val="center"/>
          </w:tcPr>
          <w:p w:rsidR="00536AC8" w:rsidRPr="00536AC8" w:rsidRDefault="00536AC8" w:rsidP="00536AC8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  <w:r w:rsidRPr="00536AC8">
              <w:rPr>
                <w:rFonts w:ascii="Helv" w:hAnsi="Helv" w:cs="Helv"/>
                <w:b/>
                <w:color w:val="000000"/>
                <w:sz w:val="20"/>
                <w:szCs w:val="20"/>
              </w:rPr>
              <w:t>341 Meeting</w:t>
            </w:r>
          </w:p>
        </w:tc>
        <w:tc>
          <w:tcPr>
            <w:tcW w:w="1752" w:type="dxa"/>
            <w:vAlign w:val="center"/>
          </w:tcPr>
          <w:p w:rsidR="00536AC8" w:rsidRPr="00536AC8" w:rsidRDefault="00536AC8" w:rsidP="00536AC8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  <w:r w:rsidRPr="00536AC8">
              <w:rPr>
                <w:rFonts w:ascii="Helv" w:hAnsi="Helv" w:cs="Helv"/>
                <w:b/>
                <w:color w:val="000000"/>
                <w:sz w:val="20"/>
                <w:szCs w:val="20"/>
              </w:rPr>
              <w:t>Judge Name</w:t>
            </w:r>
          </w:p>
        </w:tc>
        <w:tc>
          <w:tcPr>
            <w:tcW w:w="1596" w:type="dxa"/>
            <w:vAlign w:val="center"/>
          </w:tcPr>
          <w:p w:rsidR="00536AC8" w:rsidRPr="00536AC8" w:rsidRDefault="00536AC8" w:rsidP="00536AC8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  <w:r w:rsidRPr="00536AC8">
              <w:rPr>
                <w:rFonts w:ascii="Helv" w:hAnsi="Helv" w:cs="Helv"/>
                <w:b/>
                <w:color w:val="000000"/>
                <w:sz w:val="20"/>
                <w:szCs w:val="20"/>
              </w:rPr>
              <w:t>Trustee Name</w:t>
            </w:r>
          </w:p>
        </w:tc>
      </w:tr>
      <w:tr w:rsidR="00536AC8" w:rsidTr="00536AC8">
        <w:trPr>
          <w:trHeight w:val="432"/>
        </w:trPr>
        <w:tc>
          <w:tcPr>
            <w:tcW w:w="1596" w:type="dxa"/>
            <w:vAlign w:val="center"/>
          </w:tcPr>
          <w:p w:rsidR="00536AC8" w:rsidRDefault="00536AC8" w:rsidP="00536AC8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18-10001</w:t>
            </w:r>
          </w:p>
        </w:tc>
        <w:tc>
          <w:tcPr>
            <w:tcW w:w="1596" w:type="dxa"/>
            <w:vAlign w:val="center"/>
          </w:tcPr>
          <w:p w:rsidR="00536AC8" w:rsidRDefault="00536AC8" w:rsidP="00536AC8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Alice Anderson</w:t>
            </w:r>
          </w:p>
        </w:tc>
        <w:tc>
          <w:tcPr>
            <w:tcW w:w="1596" w:type="dxa"/>
            <w:vAlign w:val="center"/>
          </w:tcPr>
          <w:p w:rsidR="00536AC8" w:rsidRDefault="00536AC8" w:rsidP="00536AC8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:rsidR="00536AC8" w:rsidRPr="00536AC8" w:rsidRDefault="00B223EA" w:rsidP="00536AC8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i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i/>
                <w:color w:val="000000"/>
                <w:sz w:val="20"/>
                <w:szCs w:val="20"/>
              </w:rPr>
              <w:t>b</w:t>
            </w:r>
            <w:r w:rsidR="00536AC8" w:rsidRPr="00536AC8">
              <w:rPr>
                <w:rFonts w:ascii="Helv" w:hAnsi="Helv" w:cs="Helv"/>
                <w:i/>
                <w:color w:val="000000"/>
                <w:sz w:val="20"/>
                <w:szCs w:val="20"/>
              </w:rPr>
              <w:t>lank</w:t>
            </w:r>
          </w:p>
        </w:tc>
        <w:tc>
          <w:tcPr>
            <w:tcW w:w="1752" w:type="dxa"/>
            <w:vAlign w:val="center"/>
          </w:tcPr>
          <w:p w:rsidR="00536AC8" w:rsidRDefault="00536AC8" w:rsidP="00536AC8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Barrett, Susan B</w:t>
            </w:r>
          </w:p>
        </w:tc>
        <w:tc>
          <w:tcPr>
            <w:tcW w:w="1596" w:type="dxa"/>
            <w:vAlign w:val="center"/>
          </w:tcPr>
          <w:p w:rsidR="00536AC8" w:rsidRDefault="00536AC8" w:rsidP="00536AC8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Huon Le</w:t>
            </w:r>
          </w:p>
        </w:tc>
      </w:tr>
      <w:tr w:rsidR="00536AC8" w:rsidTr="00536AC8">
        <w:trPr>
          <w:trHeight w:val="432"/>
        </w:trPr>
        <w:tc>
          <w:tcPr>
            <w:tcW w:w="1596" w:type="dxa"/>
            <w:vAlign w:val="center"/>
          </w:tcPr>
          <w:p w:rsidR="00536AC8" w:rsidRDefault="00536AC8" w:rsidP="00536AC8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18-10002</w:t>
            </w:r>
          </w:p>
        </w:tc>
        <w:tc>
          <w:tcPr>
            <w:tcW w:w="1596" w:type="dxa"/>
            <w:vAlign w:val="center"/>
          </w:tcPr>
          <w:p w:rsidR="00536AC8" w:rsidRDefault="00536AC8" w:rsidP="00536AC8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Bob Browning</w:t>
            </w:r>
          </w:p>
        </w:tc>
        <w:tc>
          <w:tcPr>
            <w:tcW w:w="1596" w:type="dxa"/>
            <w:vAlign w:val="center"/>
          </w:tcPr>
          <w:p w:rsidR="00536AC8" w:rsidRDefault="00536AC8" w:rsidP="00536AC8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:rsidR="00536AC8" w:rsidRPr="00536AC8" w:rsidRDefault="00B223EA" w:rsidP="00536AC8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i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i/>
                <w:color w:val="000000"/>
                <w:sz w:val="20"/>
                <w:szCs w:val="20"/>
              </w:rPr>
              <w:t>b</w:t>
            </w:r>
            <w:r w:rsidR="00536AC8" w:rsidRPr="00536AC8">
              <w:rPr>
                <w:rFonts w:ascii="Helv" w:hAnsi="Helv" w:cs="Helv"/>
                <w:i/>
                <w:color w:val="000000"/>
                <w:sz w:val="20"/>
                <w:szCs w:val="20"/>
              </w:rPr>
              <w:t>lank</w:t>
            </w:r>
          </w:p>
        </w:tc>
        <w:tc>
          <w:tcPr>
            <w:tcW w:w="1752" w:type="dxa"/>
            <w:vAlign w:val="center"/>
          </w:tcPr>
          <w:p w:rsidR="00536AC8" w:rsidRDefault="00536AC8" w:rsidP="00536AC8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Barrett, Susan B</w:t>
            </w:r>
          </w:p>
        </w:tc>
        <w:tc>
          <w:tcPr>
            <w:tcW w:w="1596" w:type="dxa"/>
            <w:vAlign w:val="center"/>
          </w:tcPr>
          <w:p w:rsidR="00536AC8" w:rsidRDefault="00536AC8" w:rsidP="00536AC8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Huon Le</w:t>
            </w:r>
          </w:p>
        </w:tc>
      </w:tr>
    </w:tbl>
    <w:p w:rsidR="002E2AA7" w:rsidRDefault="00747074" w:rsidP="00536AC8">
      <w:pPr>
        <w:autoSpaceDE w:val="0"/>
        <w:autoSpaceDN w:val="0"/>
        <w:adjustRightInd w:val="0"/>
        <w:spacing w:after="0" w:line="240" w:lineRule="auto"/>
      </w:pPr>
      <w:r>
        <w:rPr>
          <w:rFonts w:ascii="Helv" w:hAnsi="Helv" w:cs="Helv"/>
          <w:color w:val="000000"/>
          <w:sz w:val="20"/>
          <w:szCs w:val="20"/>
        </w:rPr>
        <w:br/>
      </w:r>
    </w:p>
    <w:p w:rsidR="00536AC8" w:rsidRPr="00B223EA" w:rsidRDefault="00B223EA" w:rsidP="00B223EA">
      <w:pPr>
        <w:rPr>
          <w:sz w:val="24"/>
          <w:szCs w:val="24"/>
        </w:rPr>
      </w:pPr>
      <w:r>
        <w:rPr>
          <w:sz w:val="24"/>
          <w:szCs w:val="24"/>
        </w:rPr>
        <w:t xml:space="preserve">Once the above screen appears, </w:t>
      </w:r>
      <w:r w:rsidR="00536AC8" w:rsidRPr="00B223EA">
        <w:rPr>
          <w:sz w:val="24"/>
          <w:szCs w:val="24"/>
        </w:rPr>
        <w:t xml:space="preserve">the process is complete.  </w:t>
      </w:r>
    </w:p>
    <w:p w:rsidR="002E2AA7" w:rsidRPr="00B223EA" w:rsidRDefault="002029FF" w:rsidP="00B223EA">
      <w:pPr>
        <w:rPr>
          <w:sz w:val="24"/>
          <w:szCs w:val="24"/>
        </w:rPr>
      </w:pPr>
      <w:r w:rsidRPr="00B223EA">
        <w:rPr>
          <w:sz w:val="24"/>
          <w:szCs w:val="24"/>
        </w:rPr>
        <w:t>For questions</w:t>
      </w:r>
      <w:r w:rsidR="00667676" w:rsidRPr="00B223EA">
        <w:rPr>
          <w:sz w:val="24"/>
          <w:szCs w:val="24"/>
        </w:rPr>
        <w:t xml:space="preserve"> regarding this functionality</w:t>
      </w:r>
      <w:r w:rsidRPr="00B223EA">
        <w:rPr>
          <w:sz w:val="24"/>
          <w:szCs w:val="24"/>
        </w:rPr>
        <w:t>, please call the Clerk's Office</w:t>
      </w:r>
      <w:r w:rsidR="00667676" w:rsidRPr="00B223EA">
        <w:rPr>
          <w:sz w:val="24"/>
          <w:szCs w:val="24"/>
        </w:rPr>
        <w:t xml:space="preserve"> in Savannah at 912-650-4100</w:t>
      </w:r>
      <w:r w:rsidRPr="00B223EA">
        <w:rPr>
          <w:sz w:val="24"/>
          <w:szCs w:val="24"/>
        </w:rPr>
        <w:t xml:space="preserve"> and request </w:t>
      </w:r>
      <w:proofErr w:type="spellStart"/>
      <w:r w:rsidRPr="00B223EA">
        <w:rPr>
          <w:sz w:val="24"/>
          <w:szCs w:val="24"/>
        </w:rPr>
        <w:t>Lainie</w:t>
      </w:r>
      <w:proofErr w:type="spellEnd"/>
      <w:r w:rsidRPr="00B223EA">
        <w:rPr>
          <w:sz w:val="24"/>
          <w:szCs w:val="24"/>
        </w:rPr>
        <w:t xml:space="preserve"> Saul.  </w:t>
      </w:r>
    </w:p>
    <w:sectPr w:rsidR="002E2AA7" w:rsidRPr="00B22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4DF" w:rsidRDefault="00CC04DF" w:rsidP="00B223EA">
      <w:pPr>
        <w:spacing w:after="0" w:line="240" w:lineRule="auto"/>
      </w:pPr>
      <w:r>
        <w:separator/>
      </w:r>
    </w:p>
  </w:endnote>
  <w:endnote w:type="continuationSeparator" w:id="0">
    <w:p w:rsidR="00CC04DF" w:rsidRDefault="00CC04DF" w:rsidP="00B2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4DF" w:rsidRDefault="00CC04DF" w:rsidP="00B223EA">
      <w:pPr>
        <w:spacing w:after="0" w:line="240" w:lineRule="auto"/>
      </w:pPr>
      <w:r>
        <w:separator/>
      </w:r>
    </w:p>
  </w:footnote>
  <w:footnote w:type="continuationSeparator" w:id="0">
    <w:p w:rsidR="00CC04DF" w:rsidRDefault="00CC04DF" w:rsidP="00B22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F62DFC"/>
    <w:lvl w:ilvl="0">
      <w:numFmt w:val="bullet"/>
      <w:lvlText w:val="*"/>
      <w:lvlJc w:val="left"/>
    </w:lvl>
  </w:abstractNum>
  <w:abstractNum w:abstractNumId="1">
    <w:nsid w:val="64207398"/>
    <w:multiLevelType w:val="multilevel"/>
    <w:tmpl w:val="D2EA03F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74"/>
    <w:rsid w:val="00020A62"/>
    <w:rsid w:val="000221AF"/>
    <w:rsid w:val="000224E4"/>
    <w:rsid w:val="000363FB"/>
    <w:rsid w:val="00050D3B"/>
    <w:rsid w:val="00070A9A"/>
    <w:rsid w:val="000741F5"/>
    <w:rsid w:val="0007520E"/>
    <w:rsid w:val="00084044"/>
    <w:rsid w:val="00095D33"/>
    <w:rsid w:val="0009663D"/>
    <w:rsid w:val="000A4565"/>
    <w:rsid w:val="000B1FB8"/>
    <w:rsid w:val="000D4C5C"/>
    <w:rsid w:val="000D75BF"/>
    <w:rsid w:val="000E2B59"/>
    <w:rsid w:val="000E601D"/>
    <w:rsid w:val="000E6FF0"/>
    <w:rsid w:val="00105387"/>
    <w:rsid w:val="00106C3C"/>
    <w:rsid w:val="001171DB"/>
    <w:rsid w:val="001227E2"/>
    <w:rsid w:val="00122BEB"/>
    <w:rsid w:val="00125A42"/>
    <w:rsid w:val="00144FB6"/>
    <w:rsid w:val="00162BA4"/>
    <w:rsid w:val="001649F9"/>
    <w:rsid w:val="00166E6D"/>
    <w:rsid w:val="00172C90"/>
    <w:rsid w:val="00174AE2"/>
    <w:rsid w:val="00174F95"/>
    <w:rsid w:val="001A0DA9"/>
    <w:rsid w:val="001B1DF5"/>
    <w:rsid w:val="001C2140"/>
    <w:rsid w:val="001E0F2B"/>
    <w:rsid w:val="001E730C"/>
    <w:rsid w:val="001E7FDF"/>
    <w:rsid w:val="002029FF"/>
    <w:rsid w:val="00210EF2"/>
    <w:rsid w:val="00223E78"/>
    <w:rsid w:val="002360BE"/>
    <w:rsid w:val="0023685A"/>
    <w:rsid w:val="00257417"/>
    <w:rsid w:val="002662EA"/>
    <w:rsid w:val="002B577C"/>
    <w:rsid w:val="002B6624"/>
    <w:rsid w:val="002C2E00"/>
    <w:rsid w:val="002E2AA7"/>
    <w:rsid w:val="002F4B43"/>
    <w:rsid w:val="00310635"/>
    <w:rsid w:val="003246C3"/>
    <w:rsid w:val="003254D8"/>
    <w:rsid w:val="003331C5"/>
    <w:rsid w:val="003376F9"/>
    <w:rsid w:val="00352A33"/>
    <w:rsid w:val="003607B6"/>
    <w:rsid w:val="0038647F"/>
    <w:rsid w:val="0039091A"/>
    <w:rsid w:val="00397DF9"/>
    <w:rsid w:val="003A717B"/>
    <w:rsid w:val="003B77C7"/>
    <w:rsid w:val="003B7D12"/>
    <w:rsid w:val="003C407F"/>
    <w:rsid w:val="003E164A"/>
    <w:rsid w:val="003E1C36"/>
    <w:rsid w:val="003E2730"/>
    <w:rsid w:val="003F010A"/>
    <w:rsid w:val="0041702F"/>
    <w:rsid w:val="0042124C"/>
    <w:rsid w:val="004212FF"/>
    <w:rsid w:val="004347CC"/>
    <w:rsid w:val="00441947"/>
    <w:rsid w:val="0044247A"/>
    <w:rsid w:val="00442C4F"/>
    <w:rsid w:val="00453CF7"/>
    <w:rsid w:val="00463CAF"/>
    <w:rsid w:val="00467DFB"/>
    <w:rsid w:val="00472E1B"/>
    <w:rsid w:val="004777C8"/>
    <w:rsid w:val="0048714E"/>
    <w:rsid w:val="00493085"/>
    <w:rsid w:val="004933FF"/>
    <w:rsid w:val="004969E7"/>
    <w:rsid w:val="004B7B0D"/>
    <w:rsid w:val="004D20AF"/>
    <w:rsid w:val="00506144"/>
    <w:rsid w:val="0051041B"/>
    <w:rsid w:val="00512A38"/>
    <w:rsid w:val="00536AC8"/>
    <w:rsid w:val="00541317"/>
    <w:rsid w:val="00542244"/>
    <w:rsid w:val="00546C4C"/>
    <w:rsid w:val="005473F1"/>
    <w:rsid w:val="005522D1"/>
    <w:rsid w:val="0055238E"/>
    <w:rsid w:val="005742DF"/>
    <w:rsid w:val="00596CC4"/>
    <w:rsid w:val="005D672F"/>
    <w:rsid w:val="005F4317"/>
    <w:rsid w:val="005F593F"/>
    <w:rsid w:val="00600E0A"/>
    <w:rsid w:val="00610CF5"/>
    <w:rsid w:val="00617764"/>
    <w:rsid w:val="00643CB3"/>
    <w:rsid w:val="00653B7D"/>
    <w:rsid w:val="00657540"/>
    <w:rsid w:val="0066076E"/>
    <w:rsid w:val="00667676"/>
    <w:rsid w:val="006709F5"/>
    <w:rsid w:val="00672E31"/>
    <w:rsid w:val="00682FE0"/>
    <w:rsid w:val="006C273F"/>
    <w:rsid w:val="006E5B94"/>
    <w:rsid w:val="006E7B5D"/>
    <w:rsid w:val="006F274A"/>
    <w:rsid w:val="006F7113"/>
    <w:rsid w:val="00703D66"/>
    <w:rsid w:val="00704974"/>
    <w:rsid w:val="007258B0"/>
    <w:rsid w:val="007334E0"/>
    <w:rsid w:val="00747074"/>
    <w:rsid w:val="007554B3"/>
    <w:rsid w:val="0076628C"/>
    <w:rsid w:val="00767270"/>
    <w:rsid w:val="00777821"/>
    <w:rsid w:val="00777956"/>
    <w:rsid w:val="007814B3"/>
    <w:rsid w:val="00791B0D"/>
    <w:rsid w:val="007A4506"/>
    <w:rsid w:val="007C265C"/>
    <w:rsid w:val="00806636"/>
    <w:rsid w:val="00810424"/>
    <w:rsid w:val="00814807"/>
    <w:rsid w:val="00815F8D"/>
    <w:rsid w:val="00816315"/>
    <w:rsid w:val="0082454B"/>
    <w:rsid w:val="00830E6A"/>
    <w:rsid w:val="00834027"/>
    <w:rsid w:val="0083729C"/>
    <w:rsid w:val="00840C09"/>
    <w:rsid w:val="00842176"/>
    <w:rsid w:val="008523B4"/>
    <w:rsid w:val="00863F34"/>
    <w:rsid w:val="008640D2"/>
    <w:rsid w:val="00883545"/>
    <w:rsid w:val="008857AE"/>
    <w:rsid w:val="008A08D5"/>
    <w:rsid w:val="008A1DB8"/>
    <w:rsid w:val="008A66D7"/>
    <w:rsid w:val="008A6A07"/>
    <w:rsid w:val="008A7421"/>
    <w:rsid w:val="008B1B7C"/>
    <w:rsid w:val="008B50F1"/>
    <w:rsid w:val="008B7BFE"/>
    <w:rsid w:val="008C196F"/>
    <w:rsid w:val="008E5E95"/>
    <w:rsid w:val="008E7050"/>
    <w:rsid w:val="008F2418"/>
    <w:rsid w:val="008F2723"/>
    <w:rsid w:val="008F7379"/>
    <w:rsid w:val="00912173"/>
    <w:rsid w:val="009160CC"/>
    <w:rsid w:val="00917530"/>
    <w:rsid w:val="0091785E"/>
    <w:rsid w:val="009201C8"/>
    <w:rsid w:val="00926B87"/>
    <w:rsid w:val="00931BD5"/>
    <w:rsid w:val="009331E8"/>
    <w:rsid w:val="00935B19"/>
    <w:rsid w:val="009433E2"/>
    <w:rsid w:val="00950993"/>
    <w:rsid w:val="00957445"/>
    <w:rsid w:val="009575A5"/>
    <w:rsid w:val="00965C99"/>
    <w:rsid w:val="009708E5"/>
    <w:rsid w:val="00977DF9"/>
    <w:rsid w:val="0098205B"/>
    <w:rsid w:val="0099429F"/>
    <w:rsid w:val="009A6952"/>
    <w:rsid w:val="009A79D5"/>
    <w:rsid w:val="009B422C"/>
    <w:rsid w:val="009C4070"/>
    <w:rsid w:val="009D0438"/>
    <w:rsid w:val="009D22A3"/>
    <w:rsid w:val="009D7461"/>
    <w:rsid w:val="009F28BF"/>
    <w:rsid w:val="00A017C3"/>
    <w:rsid w:val="00A0666B"/>
    <w:rsid w:val="00A13800"/>
    <w:rsid w:val="00A2407B"/>
    <w:rsid w:val="00A24D49"/>
    <w:rsid w:val="00A358AC"/>
    <w:rsid w:val="00A50390"/>
    <w:rsid w:val="00A56AF4"/>
    <w:rsid w:val="00A6217D"/>
    <w:rsid w:val="00A740F0"/>
    <w:rsid w:val="00A77EFB"/>
    <w:rsid w:val="00A77F04"/>
    <w:rsid w:val="00A80146"/>
    <w:rsid w:val="00A84DA3"/>
    <w:rsid w:val="00A922AE"/>
    <w:rsid w:val="00A94265"/>
    <w:rsid w:val="00A96765"/>
    <w:rsid w:val="00A97E3A"/>
    <w:rsid w:val="00AA6173"/>
    <w:rsid w:val="00AB4C1D"/>
    <w:rsid w:val="00AC6FDD"/>
    <w:rsid w:val="00AD1F04"/>
    <w:rsid w:val="00AF5FAD"/>
    <w:rsid w:val="00B12AD4"/>
    <w:rsid w:val="00B178BD"/>
    <w:rsid w:val="00B179F4"/>
    <w:rsid w:val="00B223EA"/>
    <w:rsid w:val="00B24B3C"/>
    <w:rsid w:val="00B42327"/>
    <w:rsid w:val="00B473F3"/>
    <w:rsid w:val="00B52AEF"/>
    <w:rsid w:val="00B53AFD"/>
    <w:rsid w:val="00B64700"/>
    <w:rsid w:val="00B67B91"/>
    <w:rsid w:val="00B83A72"/>
    <w:rsid w:val="00B86EE9"/>
    <w:rsid w:val="00BB54BA"/>
    <w:rsid w:val="00BC10DD"/>
    <w:rsid w:val="00BC14C7"/>
    <w:rsid w:val="00BD5DBE"/>
    <w:rsid w:val="00BD7330"/>
    <w:rsid w:val="00BE259D"/>
    <w:rsid w:val="00BE7F8D"/>
    <w:rsid w:val="00BF64F5"/>
    <w:rsid w:val="00C037CB"/>
    <w:rsid w:val="00C0647F"/>
    <w:rsid w:val="00C1776E"/>
    <w:rsid w:val="00C24F2D"/>
    <w:rsid w:val="00C40A8B"/>
    <w:rsid w:val="00C507EF"/>
    <w:rsid w:val="00C50A30"/>
    <w:rsid w:val="00C708AB"/>
    <w:rsid w:val="00C71F48"/>
    <w:rsid w:val="00C97363"/>
    <w:rsid w:val="00CA492F"/>
    <w:rsid w:val="00CB26FC"/>
    <w:rsid w:val="00CB475D"/>
    <w:rsid w:val="00CC04DF"/>
    <w:rsid w:val="00CC16FA"/>
    <w:rsid w:val="00CC2AB9"/>
    <w:rsid w:val="00CD5AB0"/>
    <w:rsid w:val="00CD6D1F"/>
    <w:rsid w:val="00CD7BBC"/>
    <w:rsid w:val="00CE3C77"/>
    <w:rsid w:val="00CE74AA"/>
    <w:rsid w:val="00CF6593"/>
    <w:rsid w:val="00D2255B"/>
    <w:rsid w:val="00D229E9"/>
    <w:rsid w:val="00D24CCD"/>
    <w:rsid w:val="00D37D7F"/>
    <w:rsid w:val="00D6218A"/>
    <w:rsid w:val="00D725C5"/>
    <w:rsid w:val="00D75EBA"/>
    <w:rsid w:val="00D8766C"/>
    <w:rsid w:val="00DA7F6A"/>
    <w:rsid w:val="00DC0040"/>
    <w:rsid w:val="00DC63F2"/>
    <w:rsid w:val="00DC6ADC"/>
    <w:rsid w:val="00DC75FF"/>
    <w:rsid w:val="00DF4B57"/>
    <w:rsid w:val="00DF72A7"/>
    <w:rsid w:val="00E02E5E"/>
    <w:rsid w:val="00E0512D"/>
    <w:rsid w:val="00E139B6"/>
    <w:rsid w:val="00E30A3C"/>
    <w:rsid w:val="00E3148C"/>
    <w:rsid w:val="00E3746D"/>
    <w:rsid w:val="00E66EF5"/>
    <w:rsid w:val="00E8322C"/>
    <w:rsid w:val="00E85559"/>
    <w:rsid w:val="00EB0BCD"/>
    <w:rsid w:val="00EB485E"/>
    <w:rsid w:val="00EC0F66"/>
    <w:rsid w:val="00EC176D"/>
    <w:rsid w:val="00EC34C9"/>
    <w:rsid w:val="00ED011D"/>
    <w:rsid w:val="00ED52B1"/>
    <w:rsid w:val="00ED5ACA"/>
    <w:rsid w:val="00EE2AF4"/>
    <w:rsid w:val="00EE6FEE"/>
    <w:rsid w:val="00EE7EE7"/>
    <w:rsid w:val="00EF0DEE"/>
    <w:rsid w:val="00EF60F9"/>
    <w:rsid w:val="00F010DA"/>
    <w:rsid w:val="00F020C9"/>
    <w:rsid w:val="00F15823"/>
    <w:rsid w:val="00F2141D"/>
    <w:rsid w:val="00F2281A"/>
    <w:rsid w:val="00F24E7D"/>
    <w:rsid w:val="00F34D45"/>
    <w:rsid w:val="00F57DA5"/>
    <w:rsid w:val="00F93F81"/>
    <w:rsid w:val="00F95D1F"/>
    <w:rsid w:val="00FA07EF"/>
    <w:rsid w:val="00FA26D7"/>
    <w:rsid w:val="00FA793C"/>
    <w:rsid w:val="00FB16E3"/>
    <w:rsid w:val="00FB23D1"/>
    <w:rsid w:val="00FB4FB2"/>
    <w:rsid w:val="00FB5D04"/>
    <w:rsid w:val="00FC0AA6"/>
    <w:rsid w:val="00FD3E0E"/>
    <w:rsid w:val="00FF10C4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6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2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3EA"/>
  </w:style>
  <w:style w:type="paragraph" w:styleId="Footer">
    <w:name w:val="footer"/>
    <w:basedOn w:val="Normal"/>
    <w:link w:val="FooterChar"/>
    <w:uiPriority w:val="99"/>
    <w:unhideWhenUsed/>
    <w:rsid w:val="00B22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6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2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3EA"/>
  </w:style>
  <w:style w:type="paragraph" w:styleId="Footer">
    <w:name w:val="footer"/>
    <w:basedOn w:val="Normal"/>
    <w:link w:val="FooterChar"/>
    <w:uiPriority w:val="99"/>
    <w:unhideWhenUsed/>
    <w:rsid w:val="00B22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Mathis</dc:creator>
  <cp:lastModifiedBy>Lainie Saul</cp:lastModifiedBy>
  <cp:revision>2</cp:revision>
  <dcterms:created xsi:type="dcterms:W3CDTF">2018-01-02T20:56:00Z</dcterms:created>
  <dcterms:modified xsi:type="dcterms:W3CDTF">2018-01-02T20:56:00Z</dcterms:modified>
</cp:coreProperties>
</file>