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537BE7" w:rsidRDefault="00741B13" w:rsidP="00741B13">
      <w:pPr>
        <w:widowControl w:val="0"/>
        <w:jc w:val="center"/>
        <w:rPr>
          <w:b/>
          <w:sz w:val="22"/>
          <w:szCs w:val="22"/>
        </w:rPr>
      </w:pPr>
      <w:r w:rsidRPr="00537BE7">
        <w:rPr>
          <w:b/>
          <w:sz w:val="22"/>
          <w:szCs w:val="22"/>
        </w:rPr>
        <w:fldChar w:fldCharType="begin"/>
      </w:r>
      <w:r w:rsidRPr="00537BE7">
        <w:rPr>
          <w:b/>
          <w:sz w:val="22"/>
          <w:szCs w:val="22"/>
        </w:rPr>
        <w:instrText xml:space="preserve"> SEQ CHAPTER \h \r 1</w:instrText>
      </w:r>
      <w:r w:rsidRPr="00537BE7">
        <w:rPr>
          <w:b/>
          <w:sz w:val="22"/>
          <w:szCs w:val="22"/>
        </w:rPr>
        <w:fldChar w:fldCharType="end"/>
      </w:r>
      <w:r w:rsidRPr="00537BE7">
        <w:rPr>
          <w:b/>
          <w:sz w:val="22"/>
          <w:szCs w:val="22"/>
        </w:rPr>
        <w:t>IN THE UNITED STATES BANKRUPTCY COURT</w:t>
      </w:r>
    </w:p>
    <w:p w:rsidR="00741B13" w:rsidRPr="00537BE7" w:rsidRDefault="00741B13" w:rsidP="00741B13">
      <w:pPr>
        <w:widowControl w:val="0"/>
        <w:jc w:val="center"/>
        <w:rPr>
          <w:b/>
          <w:sz w:val="22"/>
          <w:szCs w:val="22"/>
        </w:rPr>
      </w:pPr>
      <w:r w:rsidRPr="00537BE7">
        <w:rPr>
          <w:b/>
          <w:sz w:val="22"/>
          <w:szCs w:val="22"/>
        </w:rPr>
        <w:t>SOUTHERN DISTRICT OF GEORGIA</w:t>
      </w:r>
    </w:p>
    <w:p w:rsidR="00741B13" w:rsidRPr="00537BE7" w:rsidRDefault="00741B13" w:rsidP="00741B13">
      <w:pPr>
        <w:widowControl w:val="0"/>
        <w:rPr>
          <w:b/>
          <w:sz w:val="22"/>
          <w:szCs w:val="22"/>
        </w:rPr>
      </w:pPr>
    </w:p>
    <w:p w:rsidR="00741B13" w:rsidRPr="00537BE7" w:rsidRDefault="00741B13" w:rsidP="00741B13">
      <w:pPr>
        <w:widowControl w:val="0"/>
        <w:rPr>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537BE7" w:rsidTr="00956D02">
        <w:tc>
          <w:tcPr>
            <w:tcW w:w="720" w:type="dxa"/>
            <w:vMerge w:val="restart"/>
          </w:tcPr>
          <w:p w:rsidR="00790881" w:rsidRPr="00537BE7" w:rsidRDefault="00F96D89" w:rsidP="00741B13">
            <w:pPr>
              <w:widowControl w:val="0"/>
              <w:rPr>
                <w:b/>
                <w:sz w:val="22"/>
                <w:szCs w:val="22"/>
              </w:rPr>
            </w:pPr>
            <w:r w:rsidRPr="00537BE7">
              <w:rPr>
                <w:b/>
                <w:sz w:val="22"/>
                <w:szCs w:val="22"/>
              </w:rPr>
              <w:t>In re</w:t>
            </w:r>
          </w:p>
        </w:tc>
        <w:tc>
          <w:tcPr>
            <w:tcW w:w="5450" w:type="dxa"/>
            <w:vMerge w:val="restart"/>
          </w:tcPr>
          <w:p w:rsidR="00790881" w:rsidRPr="00537BE7" w:rsidRDefault="00956D02" w:rsidP="00741B13">
            <w:pPr>
              <w:widowControl w:val="0"/>
              <w:rPr>
                <w:b/>
                <w:sz w:val="22"/>
                <w:szCs w:val="22"/>
              </w:rPr>
            </w:pPr>
            <w:r w:rsidRPr="00537BE7">
              <w:rPr>
                <w:b/>
                <w:sz w:val="22"/>
                <w:szCs w:val="22"/>
              </w:rPr>
              <w:fldChar w:fldCharType="begin">
                <w:ffData>
                  <w:name w:val=""/>
                  <w:enabled/>
                  <w:calcOnExit w:val="0"/>
                  <w:textInput/>
                </w:ffData>
              </w:fldChar>
            </w:r>
            <w:r w:rsidRPr="00537BE7">
              <w:rPr>
                <w:b/>
                <w:sz w:val="22"/>
                <w:szCs w:val="22"/>
              </w:rPr>
              <w:instrText xml:space="preserve"> FORMTEXT </w:instrText>
            </w:r>
            <w:r w:rsidRPr="00537BE7">
              <w:rPr>
                <w:b/>
                <w:sz w:val="22"/>
                <w:szCs w:val="22"/>
              </w:rPr>
            </w:r>
            <w:r w:rsidRPr="00537BE7">
              <w:rPr>
                <w:b/>
                <w:sz w:val="22"/>
                <w:szCs w:val="22"/>
              </w:rPr>
              <w:fldChar w:fldCharType="separate"/>
            </w:r>
            <w:bookmarkStart w:id="0" w:name="_GoBack"/>
            <w:r w:rsidRPr="00537BE7">
              <w:rPr>
                <w:b/>
                <w:noProof/>
                <w:sz w:val="22"/>
                <w:szCs w:val="22"/>
              </w:rPr>
              <w:t> </w:t>
            </w:r>
            <w:r w:rsidRPr="00537BE7">
              <w:rPr>
                <w:b/>
                <w:noProof/>
                <w:sz w:val="22"/>
                <w:szCs w:val="22"/>
              </w:rPr>
              <w:t> </w:t>
            </w:r>
            <w:r w:rsidRPr="00537BE7">
              <w:rPr>
                <w:b/>
                <w:noProof/>
                <w:sz w:val="22"/>
                <w:szCs w:val="22"/>
              </w:rPr>
              <w:t> </w:t>
            </w:r>
            <w:r w:rsidRPr="00537BE7">
              <w:rPr>
                <w:b/>
                <w:noProof/>
                <w:sz w:val="22"/>
                <w:szCs w:val="22"/>
              </w:rPr>
              <w:t> </w:t>
            </w:r>
            <w:r w:rsidRPr="00537BE7">
              <w:rPr>
                <w:b/>
                <w:noProof/>
                <w:sz w:val="22"/>
                <w:szCs w:val="22"/>
              </w:rPr>
              <w:t> </w:t>
            </w:r>
            <w:bookmarkEnd w:id="0"/>
            <w:r w:rsidRPr="00537BE7">
              <w:rPr>
                <w:b/>
                <w:sz w:val="22"/>
                <w:szCs w:val="22"/>
              </w:rPr>
              <w:fldChar w:fldCharType="end"/>
            </w:r>
          </w:p>
        </w:tc>
        <w:tc>
          <w:tcPr>
            <w:tcW w:w="1390" w:type="dxa"/>
          </w:tcPr>
          <w:p w:rsidR="00790881" w:rsidRPr="00537BE7" w:rsidRDefault="00F96D89" w:rsidP="004B168D">
            <w:pPr>
              <w:widowControl w:val="0"/>
              <w:jc w:val="both"/>
              <w:rPr>
                <w:b/>
                <w:sz w:val="22"/>
                <w:szCs w:val="22"/>
              </w:rPr>
            </w:pPr>
            <w:r w:rsidRPr="00537BE7">
              <w:rPr>
                <w:b/>
                <w:sz w:val="22"/>
                <w:szCs w:val="22"/>
              </w:rPr>
              <w:t>CASE NO.</w:t>
            </w:r>
          </w:p>
        </w:tc>
        <w:tc>
          <w:tcPr>
            <w:tcW w:w="1800" w:type="dxa"/>
          </w:tcPr>
          <w:p w:rsidR="00790881" w:rsidRPr="00537BE7" w:rsidRDefault="00790881" w:rsidP="00741B13">
            <w:pPr>
              <w:widowControl w:val="0"/>
              <w:rPr>
                <w:b/>
                <w:sz w:val="22"/>
                <w:szCs w:val="22"/>
              </w:rPr>
            </w:pPr>
            <w:r w:rsidRPr="00537BE7">
              <w:rPr>
                <w:b/>
                <w:sz w:val="22"/>
                <w:szCs w:val="22"/>
              </w:rPr>
              <w:fldChar w:fldCharType="begin">
                <w:ffData>
                  <w:name w:val="Text1"/>
                  <w:enabled/>
                  <w:calcOnExit w:val="0"/>
                  <w:textInput>
                    <w:maxLength w:val="12"/>
                  </w:textInput>
                </w:ffData>
              </w:fldChar>
            </w:r>
            <w:r w:rsidRPr="00537BE7">
              <w:rPr>
                <w:b/>
                <w:sz w:val="22"/>
                <w:szCs w:val="22"/>
              </w:rPr>
              <w:instrText xml:space="preserve"> FORMTEXT </w:instrText>
            </w:r>
            <w:r w:rsidRPr="00537BE7">
              <w:rPr>
                <w:b/>
                <w:sz w:val="22"/>
                <w:szCs w:val="22"/>
              </w:rPr>
            </w:r>
            <w:r w:rsidRPr="00537BE7">
              <w:rPr>
                <w:b/>
                <w:sz w:val="22"/>
                <w:szCs w:val="22"/>
              </w:rPr>
              <w:fldChar w:fldCharType="separate"/>
            </w:r>
            <w:r w:rsidRPr="00537BE7">
              <w:rPr>
                <w:b/>
                <w:sz w:val="22"/>
                <w:szCs w:val="22"/>
              </w:rPr>
              <w:t> </w:t>
            </w:r>
            <w:r w:rsidRPr="00537BE7">
              <w:rPr>
                <w:b/>
                <w:sz w:val="22"/>
                <w:szCs w:val="22"/>
              </w:rPr>
              <w:t> </w:t>
            </w:r>
            <w:r w:rsidRPr="00537BE7">
              <w:rPr>
                <w:b/>
                <w:sz w:val="22"/>
                <w:szCs w:val="22"/>
              </w:rPr>
              <w:t> </w:t>
            </w:r>
            <w:r w:rsidRPr="00537BE7">
              <w:rPr>
                <w:b/>
                <w:sz w:val="22"/>
                <w:szCs w:val="22"/>
              </w:rPr>
              <w:t> </w:t>
            </w:r>
            <w:r w:rsidRPr="00537BE7">
              <w:rPr>
                <w:b/>
                <w:sz w:val="22"/>
                <w:szCs w:val="22"/>
              </w:rPr>
              <w:t> </w:t>
            </w:r>
            <w:r w:rsidRPr="00537BE7">
              <w:rPr>
                <w:b/>
                <w:sz w:val="22"/>
                <w:szCs w:val="22"/>
              </w:rPr>
              <w:fldChar w:fldCharType="end"/>
            </w:r>
          </w:p>
        </w:tc>
      </w:tr>
      <w:tr w:rsidR="00790881" w:rsidRPr="00537BE7" w:rsidTr="00956D02">
        <w:tc>
          <w:tcPr>
            <w:tcW w:w="720" w:type="dxa"/>
            <w:vMerge/>
          </w:tcPr>
          <w:p w:rsidR="00790881" w:rsidRPr="00537BE7" w:rsidRDefault="00790881" w:rsidP="00741B13">
            <w:pPr>
              <w:widowControl w:val="0"/>
              <w:rPr>
                <w:b/>
                <w:sz w:val="22"/>
                <w:szCs w:val="22"/>
              </w:rPr>
            </w:pPr>
          </w:p>
        </w:tc>
        <w:tc>
          <w:tcPr>
            <w:tcW w:w="5450" w:type="dxa"/>
            <w:vMerge/>
          </w:tcPr>
          <w:p w:rsidR="00790881" w:rsidRPr="00537BE7" w:rsidRDefault="00790881" w:rsidP="00741B13">
            <w:pPr>
              <w:widowControl w:val="0"/>
              <w:rPr>
                <w:b/>
                <w:sz w:val="22"/>
                <w:szCs w:val="22"/>
              </w:rPr>
            </w:pPr>
          </w:p>
        </w:tc>
        <w:tc>
          <w:tcPr>
            <w:tcW w:w="3190" w:type="dxa"/>
            <w:gridSpan w:val="2"/>
          </w:tcPr>
          <w:p w:rsidR="00790881" w:rsidRPr="00537BE7" w:rsidRDefault="00790881" w:rsidP="00741B13">
            <w:pPr>
              <w:widowControl w:val="0"/>
              <w:rPr>
                <w:b/>
                <w:sz w:val="22"/>
                <w:szCs w:val="22"/>
              </w:rPr>
            </w:pPr>
          </w:p>
        </w:tc>
      </w:tr>
      <w:tr w:rsidR="00790881" w:rsidRPr="00537BE7" w:rsidTr="00956D02">
        <w:tc>
          <w:tcPr>
            <w:tcW w:w="720" w:type="dxa"/>
            <w:vMerge/>
          </w:tcPr>
          <w:p w:rsidR="00790881" w:rsidRPr="00537BE7" w:rsidRDefault="00790881" w:rsidP="00741B13">
            <w:pPr>
              <w:widowControl w:val="0"/>
              <w:rPr>
                <w:b/>
                <w:sz w:val="22"/>
                <w:szCs w:val="22"/>
              </w:rPr>
            </w:pPr>
          </w:p>
        </w:tc>
        <w:tc>
          <w:tcPr>
            <w:tcW w:w="5450" w:type="dxa"/>
          </w:tcPr>
          <w:p w:rsidR="00790881" w:rsidRPr="00537BE7" w:rsidRDefault="00790881" w:rsidP="00741B13">
            <w:pPr>
              <w:widowControl w:val="0"/>
              <w:rPr>
                <w:b/>
                <w:sz w:val="22"/>
                <w:szCs w:val="22"/>
              </w:rPr>
            </w:pPr>
            <w:r w:rsidRPr="00537BE7">
              <w:rPr>
                <w:b/>
                <w:sz w:val="22"/>
                <w:szCs w:val="22"/>
              </w:rPr>
              <w:t xml:space="preserve">     Debtor</w:t>
            </w:r>
          </w:p>
        </w:tc>
        <w:tc>
          <w:tcPr>
            <w:tcW w:w="1390" w:type="dxa"/>
          </w:tcPr>
          <w:p w:rsidR="00790881" w:rsidRPr="00537BE7" w:rsidRDefault="00790881" w:rsidP="004B168D">
            <w:pPr>
              <w:widowControl w:val="0"/>
              <w:jc w:val="both"/>
              <w:rPr>
                <w:b/>
                <w:sz w:val="22"/>
                <w:szCs w:val="22"/>
              </w:rPr>
            </w:pPr>
            <w:r w:rsidRPr="00537BE7">
              <w:rPr>
                <w:b/>
                <w:sz w:val="22"/>
                <w:szCs w:val="22"/>
              </w:rPr>
              <w:t>CHAPTER</w:t>
            </w:r>
          </w:p>
        </w:tc>
        <w:tc>
          <w:tcPr>
            <w:tcW w:w="1800" w:type="dxa"/>
          </w:tcPr>
          <w:p w:rsidR="00790881" w:rsidRPr="00537BE7" w:rsidRDefault="00AB4004" w:rsidP="00741B13">
            <w:pPr>
              <w:widowControl w:val="0"/>
              <w:rPr>
                <w:b/>
                <w:sz w:val="22"/>
                <w:szCs w:val="22"/>
              </w:rPr>
            </w:pPr>
            <w:r w:rsidRPr="00537BE7">
              <w:rPr>
                <w:b/>
                <w:sz w:val="22"/>
                <w:szCs w:val="22"/>
              </w:rPr>
              <w:t>13</w:t>
            </w:r>
          </w:p>
        </w:tc>
      </w:tr>
    </w:tbl>
    <w:p w:rsidR="00A2542B" w:rsidRPr="00537BE7" w:rsidRDefault="00A2542B" w:rsidP="00741B13">
      <w:pPr>
        <w:widowControl w:val="0"/>
        <w:tabs>
          <w:tab w:val="center" w:pos="4680"/>
        </w:tabs>
        <w:rPr>
          <w:b/>
          <w:sz w:val="22"/>
          <w:szCs w:val="22"/>
        </w:rPr>
      </w:pPr>
    </w:p>
    <w:p w:rsidR="003C3F36" w:rsidRPr="00537BE7" w:rsidRDefault="003C3F36" w:rsidP="00741B13">
      <w:pPr>
        <w:widowControl w:val="0"/>
        <w:tabs>
          <w:tab w:val="center" w:pos="4680"/>
        </w:tabs>
        <w:rPr>
          <w:b/>
          <w:sz w:val="22"/>
          <w:szCs w:val="22"/>
        </w:rPr>
      </w:pPr>
    </w:p>
    <w:p w:rsidR="006A0FDB" w:rsidRPr="00537BE7" w:rsidRDefault="006A0FDB" w:rsidP="005C427E">
      <w:pPr>
        <w:pStyle w:val="Default"/>
        <w:jc w:val="center"/>
        <w:rPr>
          <w:sz w:val="22"/>
          <w:szCs w:val="22"/>
        </w:rPr>
      </w:pPr>
    </w:p>
    <w:p w:rsidR="00741B13" w:rsidRPr="00537BE7" w:rsidRDefault="006A0FDB" w:rsidP="005C427E">
      <w:pPr>
        <w:widowControl w:val="0"/>
        <w:tabs>
          <w:tab w:val="center" w:pos="4680"/>
        </w:tabs>
        <w:jc w:val="center"/>
        <w:rPr>
          <w:b/>
          <w:sz w:val="22"/>
          <w:szCs w:val="22"/>
        </w:rPr>
      </w:pPr>
      <w:r w:rsidRPr="00537BE7">
        <w:rPr>
          <w:b/>
          <w:bCs/>
          <w:sz w:val="22"/>
          <w:szCs w:val="22"/>
        </w:rPr>
        <w:t>MOTION FOR HARDSHIP DISC</w:t>
      </w:r>
      <w:r w:rsidR="00AB4004" w:rsidRPr="00537BE7">
        <w:rPr>
          <w:b/>
          <w:bCs/>
          <w:sz w:val="22"/>
          <w:szCs w:val="22"/>
        </w:rPr>
        <w:t xml:space="preserve">HARGE UNDER 11 U.S.C. </w:t>
      </w:r>
      <w:r w:rsidR="00537BE7" w:rsidRPr="00537BE7">
        <w:rPr>
          <w:rFonts w:eastAsiaTheme="minorHAnsi"/>
          <w:spacing w:val="-1"/>
          <w:sz w:val="22"/>
          <w:szCs w:val="22"/>
        </w:rPr>
        <w:t>§</w:t>
      </w:r>
      <w:r w:rsidR="00AB4004" w:rsidRPr="00537BE7">
        <w:rPr>
          <w:b/>
          <w:bCs/>
          <w:sz w:val="22"/>
          <w:szCs w:val="22"/>
        </w:rPr>
        <w:t>13</w:t>
      </w:r>
      <w:r w:rsidRPr="00537BE7">
        <w:rPr>
          <w:b/>
          <w:bCs/>
          <w:sz w:val="22"/>
          <w:szCs w:val="22"/>
        </w:rPr>
        <w:t>28(b) AND DEBTOR’S CERTIFICATION OF COMP</w:t>
      </w:r>
      <w:r w:rsidR="00AB4004" w:rsidRPr="00537BE7">
        <w:rPr>
          <w:b/>
          <w:bCs/>
          <w:sz w:val="22"/>
          <w:szCs w:val="22"/>
        </w:rPr>
        <w:t xml:space="preserve">LIANCE WITH 11 U.S.C. </w:t>
      </w:r>
      <w:r w:rsidR="00537BE7" w:rsidRPr="00537BE7">
        <w:rPr>
          <w:rFonts w:eastAsiaTheme="minorHAnsi"/>
          <w:spacing w:val="-1"/>
          <w:sz w:val="22"/>
          <w:szCs w:val="22"/>
        </w:rPr>
        <w:t>§</w:t>
      </w:r>
      <w:r w:rsidR="00AB4004" w:rsidRPr="00537BE7">
        <w:rPr>
          <w:b/>
          <w:bCs/>
          <w:sz w:val="22"/>
          <w:szCs w:val="22"/>
        </w:rPr>
        <w:t>13</w:t>
      </w:r>
      <w:r w:rsidRPr="00537BE7">
        <w:rPr>
          <w:b/>
          <w:bCs/>
          <w:sz w:val="22"/>
          <w:szCs w:val="22"/>
        </w:rPr>
        <w:t>28</w:t>
      </w:r>
    </w:p>
    <w:p w:rsidR="006A0FDB" w:rsidRPr="00537BE7" w:rsidRDefault="006A0FDB" w:rsidP="00A2542B">
      <w:pPr>
        <w:spacing w:line="276" w:lineRule="auto"/>
        <w:jc w:val="both"/>
        <w:rPr>
          <w:sz w:val="22"/>
          <w:szCs w:val="22"/>
        </w:rPr>
      </w:pPr>
    </w:p>
    <w:p w:rsidR="006A0FDB" w:rsidRPr="00537BE7" w:rsidRDefault="006A0FDB" w:rsidP="00537BE7">
      <w:pPr>
        <w:kinsoku w:val="0"/>
        <w:overflowPunct w:val="0"/>
        <w:autoSpaceDE w:val="0"/>
        <w:autoSpaceDN w:val="0"/>
        <w:adjustRightInd w:val="0"/>
        <w:jc w:val="both"/>
        <w:rPr>
          <w:rFonts w:eastAsiaTheme="minorHAnsi"/>
          <w:spacing w:val="-1"/>
          <w:sz w:val="22"/>
          <w:szCs w:val="22"/>
        </w:rPr>
      </w:pPr>
      <w:r w:rsidRPr="00537BE7">
        <w:rPr>
          <w:rFonts w:eastAsiaTheme="minorHAnsi"/>
          <w:spacing w:val="-1"/>
          <w:sz w:val="22"/>
          <w:szCs w:val="22"/>
        </w:rPr>
        <w:t>COMES</w:t>
      </w:r>
      <w:r w:rsidRPr="00537BE7">
        <w:rPr>
          <w:rFonts w:eastAsiaTheme="minorHAnsi"/>
          <w:spacing w:val="15"/>
          <w:sz w:val="22"/>
          <w:szCs w:val="22"/>
        </w:rPr>
        <w:t xml:space="preserve"> </w:t>
      </w:r>
      <w:r w:rsidRPr="00537BE7">
        <w:rPr>
          <w:rFonts w:eastAsiaTheme="minorHAnsi"/>
          <w:spacing w:val="-1"/>
          <w:sz w:val="22"/>
          <w:szCs w:val="22"/>
        </w:rPr>
        <w:t>NOW</w:t>
      </w:r>
      <w:r w:rsidRPr="00537BE7">
        <w:rPr>
          <w:rFonts w:eastAsiaTheme="minorHAnsi"/>
          <w:spacing w:val="15"/>
          <w:sz w:val="22"/>
          <w:szCs w:val="22"/>
        </w:rPr>
        <w:t xml:space="preserve"> </w:t>
      </w:r>
      <w:r w:rsidRPr="00537BE7">
        <w:rPr>
          <w:rFonts w:eastAsiaTheme="minorHAnsi"/>
          <w:sz w:val="22"/>
          <w:szCs w:val="22"/>
        </w:rPr>
        <w:t>the</w:t>
      </w:r>
      <w:r w:rsidRPr="00537BE7">
        <w:rPr>
          <w:rFonts w:eastAsiaTheme="minorHAnsi"/>
          <w:spacing w:val="13"/>
          <w:sz w:val="22"/>
          <w:szCs w:val="22"/>
        </w:rPr>
        <w:t xml:space="preserve"> </w:t>
      </w:r>
      <w:r w:rsidRPr="00537BE7">
        <w:rPr>
          <w:rFonts w:eastAsiaTheme="minorHAnsi"/>
          <w:spacing w:val="-1"/>
          <w:sz w:val="22"/>
          <w:szCs w:val="22"/>
        </w:rPr>
        <w:t>debtor</w:t>
      </w:r>
      <w:r w:rsidR="009E6F84">
        <w:rPr>
          <w:rFonts w:eastAsiaTheme="minorHAnsi"/>
          <w:spacing w:val="-1"/>
          <w:sz w:val="22"/>
          <w:szCs w:val="22"/>
        </w:rPr>
        <w:t>(s)</w:t>
      </w:r>
      <w:r w:rsidR="009E6F84">
        <w:rPr>
          <w:rStyle w:val="FootnoteReference"/>
          <w:rFonts w:eastAsiaTheme="minorHAnsi"/>
          <w:spacing w:val="-1"/>
          <w:sz w:val="22"/>
          <w:szCs w:val="22"/>
        </w:rPr>
        <w:footnoteReference w:id="1"/>
      </w:r>
      <w:r w:rsidRPr="00537BE7">
        <w:rPr>
          <w:rFonts w:eastAsiaTheme="minorHAnsi"/>
          <w:spacing w:val="-1"/>
          <w:sz w:val="22"/>
          <w:szCs w:val="22"/>
        </w:rPr>
        <w:t>,</w:t>
      </w:r>
      <w:r w:rsidRPr="00537BE7">
        <w:rPr>
          <w:rFonts w:eastAsiaTheme="minorHAnsi"/>
          <w:spacing w:val="14"/>
          <w:sz w:val="22"/>
          <w:szCs w:val="22"/>
        </w:rPr>
        <w:t xml:space="preserve"> </w:t>
      </w:r>
      <w:r w:rsidRPr="00537BE7">
        <w:rPr>
          <w:rFonts w:eastAsiaTheme="minorHAnsi"/>
          <w:spacing w:val="-1"/>
          <w:sz w:val="22"/>
          <w:szCs w:val="22"/>
        </w:rPr>
        <w:t>and</w:t>
      </w:r>
      <w:r w:rsidRPr="00537BE7">
        <w:rPr>
          <w:rFonts w:eastAsiaTheme="minorHAnsi"/>
          <w:spacing w:val="14"/>
          <w:sz w:val="22"/>
          <w:szCs w:val="22"/>
        </w:rPr>
        <w:t xml:space="preserve"> </w:t>
      </w:r>
      <w:r w:rsidRPr="00537BE7">
        <w:rPr>
          <w:rFonts w:eastAsiaTheme="minorHAnsi"/>
          <w:spacing w:val="-1"/>
          <w:sz w:val="22"/>
          <w:szCs w:val="22"/>
        </w:rPr>
        <w:t>moves</w:t>
      </w:r>
      <w:r w:rsidRPr="00537BE7">
        <w:rPr>
          <w:rFonts w:eastAsiaTheme="minorHAnsi"/>
          <w:spacing w:val="14"/>
          <w:sz w:val="22"/>
          <w:szCs w:val="22"/>
        </w:rPr>
        <w:t xml:space="preserve"> </w:t>
      </w:r>
      <w:r w:rsidRPr="00537BE7">
        <w:rPr>
          <w:rFonts w:eastAsiaTheme="minorHAnsi"/>
          <w:sz w:val="22"/>
          <w:szCs w:val="22"/>
        </w:rPr>
        <w:t>this</w:t>
      </w:r>
      <w:r w:rsidRPr="00537BE7">
        <w:rPr>
          <w:rFonts w:eastAsiaTheme="minorHAnsi"/>
          <w:spacing w:val="14"/>
          <w:sz w:val="22"/>
          <w:szCs w:val="22"/>
        </w:rPr>
        <w:t xml:space="preserve"> </w:t>
      </w:r>
      <w:r w:rsidRPr="00537BE7">
        <w:rPr>
          <w:rFonts w:eastAsiaTheme="minorHAnsi"/>
          <w:spacing w:val="-1"/>
          <w:sz w:val="22"/>
          <w:szCs w:val="22"/>
        </w:rPr>
        <w:t>Honorable</w:t>
      </w:r>
      <w:r w:rsidRPr="00537BE7">
        <w:rPr>
          <w:rFonts w:eastAsiaTheme="minorHAnsi"/>
          <w:spacing w:val="13"/>
          <w:sz w:val="22"/>
          <w:szCs w:val="22"/>
        </w:rPr>
        <w:t xml:space="preserve"> </w:t>
      </w:r>
      <w:r w:rsidRPr="00537BE7">
        <w:rPr>
          <w:rFonts w:eastAsiaTheme="minorHAnsi"/>
          <w:spacing w:val="-1"/>
          <w:sz w:val="22"/>
          <w:szCs w:val="22"/>
        </w:rPr>
        <w:t>Court</w:t>
      </w:r>
      <w:r w:rsidRPr="00537BE7">
        <w:rPr>
          <w:rFonts w:eastAsiaTheme="minorHAnsi"/>
          <w:spacing w:val="14"/>
          <w:sz w:val="22"/>
          <w:szCs w:val="22"/>
        </w:rPr>
        <w:t xml:space="preserve"> </w:t>
      </w:r>
      <w:r w:rsidRPr="00537BE7">
        <w:rPr>
          <w:rFonts w:eastAsiaTheme="minorHAnsi"/>
          <w:spacing w:val="-1"/>
          <w:sz w:val="22"/>
          <w:szCs w:val="22"/>
        </w:rPr>
        <w:t>for</w:t>
      </w:r>
      <w:r w:rsidRPr="00537BE7">
        <w:rPr>
          <w:rFonts w:eastAsiaTheme="minorHAnsi"/>
          <w:spacing w:val="13"/>
          <w:sz w:val="22"/>
          <w:szCs w:val="22"/>
        </w:rPr>
        <w:t xml:space="preserve"> </w:t>
      </w:r>
      <w:r w:rsidRPr="00537BE7">
        <w:rPr>
          <w:rFonts w:eastAsiaTheme="minorHAnsi"/>
          <w:sz w:val="22"/>
          <w:szCs w:val="22"/>
        </w:rPr>
        <w:t>entry</w:t>
      </w:r>
      <w:r w:rsidRPr="00537BE7">
        <w:rPr>
          <w:rFonts w:eastAsiaTheme="minorHAnsi"/>
          <w:spacing w:val="9"/>
          <w:sz w:val="22"/>
          <w:szCs w:val="22"/>
        </w:rPr>
        <w:t xml:space="preserve"> </w:t>
      </w:r>
      <w:r w:rsidRPr="00537BE7">
        <w:rPr>
          <w:rFonts w:eastAsiaTheme="minorHAnsi"/>
          <w:sz w:val="22"/>
          <w:szCs w:val="22"/>
        </w:rPr>
        <w:t>of</w:t>
      </w:r>
      <w:r w:rsidRPr="00537BE7">
        <w:rPr>
          <w:rFonts w:eastAsiaTheme="minorHAnsi"/>
          <w:spacing w:val="16"/>
          <w:sz w:val="22"/>
          <w:szCs w:val="22"/>
        </w:rPr>
        <w:t xml:space="preserve"> </w:t>
      </w:r>
      <w:r w:rsidRPr="00537BE7">
        <w:rPr>
          <w:rFonts w:eastAsiaTheme="minorHAnsi"/>
          <w:sz w:val="22"/>
          <w:szCs w:val="22"/>
        </w:rPr>
        <w:t>a</w:t>
      </w:r>
      <w:r w:rsidRPr="00537BE7">
        <w:rPr>
          <w:rFonts w:eastAsiaTheme="minorHAnsi"/>
          <w:spacing w:val="13"/>
          <w:sz w:val="22"/>
          <w:szCs w:val="22"/>
        </w:rPr>
        <w:t xml:space="preserve"> </w:t>
      </w:r>
      <w:r w:rsidRPr="00537BE7">
        <w:rPr>
          <w:rFonts w:eastAsiaTheme="minorHAnsi"/>
          <w:spacing w:val="-1"/>
          <w:sz w:val="22"/>
          <w:szCs w:val="22"/>
        </w:rPr>
        <w:t>hardship</w:t>
      </w:r>
      <w:r w:rsidRPr="00537BE7">
        <w:rPr>
          <w:rFonts w:eastAsiaTheme="minorHAnsi"/>
          <w:spacing w:val="14"/>
          <w:sz w:val="22"/>
          <w:szCs w:val="22"/>
        </w:rPr>
        <w:t xml:space="preserve"> </w:t>
      </w:r>
      <w:r w:rsidRPr="00537BE7">
        <w:rPr>
          <w:rFonts w:eastAsiaTheme="minorHAnsi"/>
          <w:spacing w:val="-1"/>
          <w:sz w:val="22"/>
          <w:szCs w:val="22"/>
        </w:rPr>
        <w:t>discharge</w:t>
      </w:r>
      <w:r w:rsidR="00537BE7">
        <w:rPr>
          <w:rFonts w:eastAsiaTheme="minorHAnsi"/>
          <w:spacing w:val="-1"/>
          <w:sz w:val="22"/>
          <w:szCs w:val="22"/>
        </w:rPr>
        <w:t xml:space="preserve"> </w:t>
      </w:r>
      <w:r w:rsidRPr="00537BE7">
        <w:rPr>
          <w:rFonts w:eastAsiaTheme="minorHAnsi"/>
          <w:spacing w:val="-1"/>
          <w:sz w:val="22"/>
          <w:szCs w:val="22"/>
        </w:rPr>
        <w:t>under</w:t>
      </w:r>
      <w:r w:rsidR="00537BE7">
        <w:rPr>
          <w:rFonts w:eastAsiaTheme="minorHAnsi"/>
          <w:spacing w:val="4"/>
          <w:sz w:val="22"/>
          <w:szCs w:val="22"/>
        </w:rPr>
        <w:t xml:space="preserve"> </w:t>
      </w:r>
      <w:r w:rsidR="00AB4004" w:rsidRPr="00537BE7">
        <w:rPr>
          <w:rFonts w:eastAsiaTheme="minorHAnsi"/>
          <w:spacing w:val="-1"/>
          <w:sz w:val="22"/>
          <w:szCs w:val="22"/>
        </w:rPr>
        <w:t>§13</w:t>
      </w:r>
      <w:r w:rsidRPr="00537BE7">
        <w:rPr>
          <w:rFonts w:eastAsiaTheme="minorHAnsi"/>
          <w:spacing w:val="-1"/>
          <w:sz w:val="22"/>
          <w:szCs w:val="22"/>
        </w:rPr>
        <w:t>28(b)</w:t>
      </w:r>
      <w:r w:rsidRPr="00537BE7">
        <w:rPr>
          <w:rFonts w:eastAsiaTheme="minorHAnsi"/>
          <w:spacing w:val="4"/>
          <w:sz w:val="22"/>
          <w:szCs w:val="22"/>
        </w:rPr>
        <w:t xml:space="preserve"> </w:t>
      </w:r>
      <w:r w:rsidRPr="00537BE7">
        <w:rPr>
          <w:rFonts w:eastAsiaTheme="minorHAnsi"/>
          <w:spacing w:val="1"/>
          <w:sz w:val="22"/>
          <w:szCs w:val="22"/>
        </w:rPr>
        <w:t>of</w:t>
      </w:r>
      <w:r w:rsidRPr="00537BE7">
        <w:rPr>
          <w:rFonts w:eastAsiaTheme="minorHAnsi"/>
          <w:spacing w:val="4"/>
          <w:sz w:val="22"/>
          <w:szCs w:val="22"/>
        </w:rPr>
        <w:t xml:space="preserve"> </w:t>
      </w:r>
      <w:r w:rsidRPr="00537BE7">
        <w:rPr>
          <w:rFonts w:eastAsiaTheme="minorHAnsi"/>
          <w:sz w:val="22"/>
          <w:szCs w:val="22"/>
        </w:rPr>
        <w:t>the</w:t>
      </w:r>
      <w:r w:rsidRPr="00537BE7">
        <w:rPr>
          <w:rFonts w:eastAsiaTheme="minorHAnsi"/>
          <w:spacing w:val="3"/>
          <w:sz w:val="22"/>
          <w:szCs w:val="22"/>
        </w:rPr>
        <w:t xml:space="preserve"> </w:t>
      </w:r>
      <w:r w:rsidRPr="00537BE7">
        <w:rPr>
          <w:rFonts w:eastAsiaTheme="minorHAnsi"/>
          <w:sz w:val="22"/>
          <w:szCs w:val="22"/>
        </w:rPr>
        <w:t>Bankruptcy</w:t>
      </w:r>
      <w:r w:rsidRPr="00537BE7">
        <w:rPr>
          <w:rFonts w:eastAsiaTheme="minorHAnsi"/>
          <w:spacing w:val="-3"/>
          <w:sz w:val="22"/>
          <w:szCs w:val="22"/>
        </w:rPr>
        <w:t xml:space="preserve"> </w:t>
      </w:r>
      <w:r w:rsidRPr="00537BE7">
        <w:rPr>
          <w:rFonts w:eastAsiaTheme="minorHAnsi"/>
          <w:sz w:val="22"/>
          <w:szCs w:val="22"/>
        </w:rPr>
        <w:t>Code</w:t>
      </w:r>
      <w:r w:rsidRPr="00537BE7">
        <w:rPr>
          <w:rFonts w:eastAsiaTheme="minorHAnsi"/>
          <w:spacing w:val="3"/>
          <w:sz w:val="22"/>
          <w:szCs w:val="22"/>
        </w:rPr>
        <w:t xml:space="preserve"> </w:t>
      </w:r>
      <w:r w:rsidRPr="00537BE7">
        <w:rPr>
          <w:rFonts w:eastAsiaTheme="minorHAnsi"/>
          <w:sz w:val="22"/>
          <w:szCs w:val="22"/>
        </w:rPr>
        <w:t>and</w:t>
      </w:r>
      <w:r w:rsidRPr="00537BE7">
        <w:rPr>
          <w:rFonts w:eastAsiaTheme="minorHAnsi"/>
          <w:spacing w:val="4"/>
          <w:sz w:val="22"/>
          <w:szCs w:val="22"/>
        </w:rPr>
        <w:t xml:space="preserve"> </w:t>
      </w:r>
      <w:r w:rsidRPr="00537BE7">
        <w:rPr>
          <w:rFonts w:eastAsiaTheme="minorHAnsi"/>
          <w:sz w:val="22"/>
          <w:szCs w:val="22"/>
        </w:rPr>
        <w:t>in</w:t>
      </w:r>
      <w:r w:rsidRPr="00537BE7">
        <w:rPr>
          <w:rFonts w:eastAsiaTheme="minorHAnsi"/>
          <w:spacing w:val="4"/>
          <w:sz w:val="22"/>
          <w:szCs w:val="22"/>
        </w:rPr>
        <w:t xml:space="preserve"> </w:t>
      </w:r>
      <w:r w:rsidRPr="00537BE7">
        <w:rPr>
          <w:rFonts w:eastAsiaTheme="minorHAnsi"/>
          <w:spacing w:val="-1"/>
          <w:sz w:val="22"/>
          <w:szCs w:val="22"/>
        </w:rPr>
        <w:t>support</w:t>
      </w:r>
      <w:r w:rsidRPr="00537BE7">
        <w:rPr>
          <w:rFonts w:eastAsiaTheme="minorHAnsi"/>
          <w:spacing w:val="5"/>
          <w:sz w:val="22"/>
          <w:szCs w:val="22"/>
        </w:rPr>
        <w:t xml:space="preserve"> </w:t>
      </w:r>
      <w:r w:rsidRPr="00537BE7">
        <w:rPr>
          <w:rFonts w:eastAsiaTheme="minorHAnsi"/>
          <w:sz w:val="22"/>
          <w:szCs w:val="22"/>
        </w:rPr>
        <w:t>of</w:t>
      </w:r>
      <w:r w:rsidRPr="00537BE7">
        <w:rPr>
          <w:rFonts w:eastAsiaTheme="minorHAnsi"/>
          <w:spacing w:val="4"/>
          <w:sz w:val="22"/>
          <w:szCs w:val="22"/>
        </w:rPr>
        <w:t xml:space="preserve"> </w:t>
      </w:r>
      <w:r w:rsidRPr="00537BE7">
        <w:rPr>
          <w:rFonts w:eastAsiaTheme="minorHAnsi"/>
          <w:spacing w:val="-1"/>
          <w:sz w:val="22"/>
          <w:szCs w:val="22"/>
        </w:rPr>
        <w:t>said</w:t>
      </w:r>
      <w:r w:rsidRPr="00537BE7">
        <w:rPr>
          <w:rFonts w:eastAsiaTheme="minorHAnsi"/>
          <w:spacing w:val="4"/>
          <w:sz w:val="22"/>
          <w:szCs w:val="22"/>
        </w:rPr>
        <w:t xml:space="preserve"> </w:t>
      </w:r>
      <w:r w:rsidRPr="00537BE7">
        <w:rPr>
          <w:rFonts w:eastAsiaTheme="minorHAnsi"/>
          <w:spacing w:val="-1"/>
          <w:sz w:val="22"/>
          <w:szCs w:val="22"/>
        </w:rPr>
        <w:t>motion</w:t>
      </w:r>
      <w:r w:rsidRPr="00537BE7">
        <w:rPr>
          <w:rFonts w:eastAsiaTheme="minorHAnsi"/>
          <w:spacing w:val="4"/>
          <w:sz w:val="22"/>
          <w:szCs w:val="22"/>
        </w:rPr>
        <w:t xml:space="preserve"> </w:t>
      </w:r>
      <w:r w:rsidRPr="00537BE7">
        <w:rPr>
          <w:rFonts w:eastAsiaTheme="minorHAnsi"/>
          <w:spacing w:val="-1"/>
          <w:sz w:val="22"/>
          <w:szCs w:val="22"/>
        </w:rPr>
        <w:t>certifies</w:t>
      </w:r>
      <w:r w:rsidRPr="00537BE7">
        <w:rPr>
          <w:rFonts w:eastAsiaTheme="minorHAnsi"/>
          <w:spacing w:val="5"/>
          <w:sz w:val="22"/>
          <w:szCs w:val="22"/>
        </w:rPr>
        <w:t xml:space="preserve"> </w:t>
      </w:r>
      <w:r w:rsidRPr="00537BE7">
        <w:rPr>
          <w:rFonts w:eastAsiaTheme="minorHAnsi"/>
          <w:spacing w:val="-1"/>
          <w:sz w:val="22"/>
          <w:szCs w:val="22"/>
        </w:rPr>
        <w:t>and</w:t>
      </w:r>
      <w:r w:rsidRPr="00537BE7">
        <w:rPr>
          <w:rFonts w:eastAsiaTheme="minorHAnsi"/>
          <w:spacing w:val="4"/>
          <w:sz w:val="22"/>
          <w:szCs w:val="22"/>
        </w:rPr>
        <w:t xml:space="preserve"> </w:t>
      </w:r>
      <w:r w:rsidRPr="00537BE7">
        <w:rPr>
          <w:rFonts w:eastAsiaTheme="minorHAnsi"/>
          <w:spacing w:val="-1"/>
          <w:sz w:val="22"/>
          <w:szCs w:val="22"/>
        </w:rPr>
        <w:t>states</w:t>
      </w:r>
      <w:r w:rsidR="00537BE7" w:rsidRPr="00537BE7">
        <w:rPr>
          <w:rFonts w:eastAsiaTheme="minorHAnsi"/>
          <w:spacing w:val="-1"/>
          <w:sz w:val="22"/>
          <w:szCs w:val="22"/>
        </w:rPr>
        <w:t xml:space="preserve"> </w:t>
      </w:r>
      <w:r w:rsidRPr="00537BE7">
        <w:rPr>
          <w:rFonts w:eastAsiaTheme="minorHAnsi"/>
          <w:spacing w:val="-1"/>
          <w:sz w:val="22"/>
          <w:szCs w:val="22"/>
        </w:rPr>
        <w:t>as</w:t>
      </w:r>
      <w:r w:rsidRPr="00537BE7">
        <w:rPr>
          <w:rFonts w:eastAsiaTheme="minorHAnsi"/>
          <w:sz w:val="22"/>
          <w:szCs w:val="22"/>
        </w:rPr>
        <w:t xml:space="preserve"> </w:t>
      </w:r>
      <w:r w:rsidRPr="00537BE7">
        <w:rPr>
          <w:rFonts w:eastAsiaTheme="minorHAnsi"/>
          <w:spacing w:val="-1"/>
          <w:sz w:val="22"/>
          <w:szCs w:val="22"/>
        </w:rPr>
        <w:t>follows:</w:t>
      </w:r>
    </w:p>
    <w:p w:rsidR="006A0FDB" w:rsidRPr="00537BE7" w:rsidRDefault="006A0FDB" w:rsidP="00A527DC">
      <w:pPr>
        <w:kinsoku w:val="0"/>
        <w:overflowPunct w:val="0"/>
        <w:autoSpaceDE w:val="0"/>
        <w:autoSpaceDN w:val="0"/>
        <w:adjustRightInd w:val="0"/>
        <w:rPr>
          <w:rFonts w:eastAsiaTheme="minorHAnsi"/>
          <w:spacing w:val="-1"/>
          <w:sz w:val="22"/>
          <w:szCs w:val="22"/>
        </w:rPr>
      </w:pPr>
    </w:p>
    <w:p w:rsidR="006A0FDB" w:rsidRPr="00537BE7" w:rsidRDefault="006A0FDB" w:rsidP="00A527DC">
      <w:pPr>
        <w:pStyle w:val="ListParagraph"/>
        <w:numPr>
          <w:ilvl w:val="0"/>
          <w:numId w:val="3"/>
        </w:numPr>
        <w:tabs>
          <w:tab w:val="left" w:pos="940"/>
        </w:tabs>
        <w:kinsoku w:val="0"/>
        <w:overflowPunct w:val="0"/>
        <w:autoSpaceDE w:val="0"/>
        <w:autoSpaceDN w:val="0"/>
        <w:adjustRightInd w:val="0"/>
        <w:spacing w:before="117"/>
        <w:ind w:left="288" w:right="119"/>
        <w:jc w:val="both"/>
        <w:rPr>
          <w:rFonts w:eastAsiaTheme="minorHAnsi"/>
          <w:spacing w:val="-1"/>
          <w:sz w:val="22"/>
          <w:szCs w:val="22"/>
        </w:rPr>
      </w:pPr>
      <w:r w:rsidRPr="00537BE7">
        <w:rPr>
          <w:rFonts w:eastAsiaTheme="minorHAnsi"/>
          <w:spacing w:val="-1"/>
          <w:sz w:val="22"/>
          <w:szCs w:val="22"/>
        </w:rPr>
        <w:t>That</w:t>
      </w:r>
      <w:r w:rsidRPr="00537BE7">
        <w:rPr>
          <w:rFonts w:eastAsiaTheme="minorHAnsi"/>
          <w:spacing w:val="17"/>
          <w:sz w:val="22"/>
          <w:szCs w:val="22"/>
        </w:rPr>
        <w:t xml:space="preserve"> </w:t>
      </w:r>
      <w:r w:rsidRPr="00537BE7">
        <w:rPr>
          <w:rFonts w:eastAsiaTheme="minorHAnsi"/>
          <w:sz w:val="22"/>
          <w:szCs w:val="22"/>
        </w:rPr>
        <w:t>on</w:t>
      </w:r>
      <w:r w:rsidR="006E45C4" w:rsidRPr="00537BE7">
        <w:rPr>
          <w:rFonts w:eastAsiaTheme="minorHAnsi"/>
          <w:spacing w:val="16"/>
          <w:sz w:val="22"/>
          <w:szCs w:val="22"/>
        </w:rPr>
        <w:t xml:space="preserve">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z w:val="22"/>
          <w:szCs w:val="22"/>
        </w:rPr>
        <w:t>,</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15"/>
          <w:sz w:val="22"/>
          <w:szCs w:val="22"/>
        </w:rPr>
        <w:t xml:space="preserve"> </w:t>
      </w:r>
      <w:r w:rsidRPr="00537BE7">
        <w:rPr>
          <w:rFonts w:eastAsiaTheme="minorHAnsi"/>
          <w:spacing w:val="-1"/>
          <w:sz w:val="22"/>
          <w:szCs w:val="22"/>
        </w:rPr>
        <w:t>debtor</w:t>
      </w:r>
      <w:r w:rsidRPr="00537BE7">
        <w:rPr>
          <w:rFonts w:eastAsiaTheme="minorHAnsi"/>
          <w:spacing w:val="16"/>
          <w:sz w:val="22"/>
          <w:szCs w:val="22"/>
        </w:rPr>
        <w:t xml:space="preserve"> </w:t>
      </w:r>
      <w:r w:rsidRPr="00537BE7">
        <w:rPr>
          <w:rFonts w:eastAsiaTheme="minorHAnsi"/>
          <w:spacing w:val="-1"/>
          <w:sz w:val="22"/>
          <w:szCs w:val="22"/>
        </w:rPr>
        <w:t>filed</w:t>
      </w:r>
      <w:r w:rsidRPr="00537BE7">
        <w:rPr>
          <w:rFonts w:eastAsiaTheme="minorHAnsi"/>
          <w:spacing w:val="16"/>
          <w:sz w:val="22"/>
          <w:szCs w:val="22"/>
        </w:rPr>
        <w:t xml:space="preserve"> </w:t>
      </w:r>
      <w:r w:rsidRPr="00537BE7">
        <w:rPr>
          <w:rFonts w:eastAsiaTheme="minorHAnsi"/>
          <w:sz w:val="22"/>
          <w:szCs w:val="22"/>
        </w:rPr>
        <w:t>a</w:t>
      </w:r>
      <w:r w:rsidRPr="00537BE7">
        <w:rPr>
          <w:rFonts w:eastAsiaTheme="minorHAnsi"/>
          <w:spacing w:val="15"/>
          <w:sz w:val="22"/>
          <w:szCs w:val="22"/>
        </w:rPr>
        <w:t xml:space="preserve"> </w:t>
      </w:r>
      <w:r w:rsidR="006E45C4" w:rsidRPr="00537BE7">
        <w:rPr>
          <w:rFonts w:eastAsiaTheme="minorHAnsi"/>
          <w:sz w:val="22"/>
          <w:szCs w:val="22"/>
        </w:rPr>
        <w:t>petition</w:t>
      </w:r>
      <w:r w:rsidRPr="00537BE7">
        <w:rPr>
          <w:rFonts w:eastAsiaTheme="minorHAnsi"/>
          <w:spacing w:val="16"/>
          <w:sz w:val="22"/>
          <w:szCs w:val="22"/>
        </w:rPr>
        <w:t xml:space="preserve"> </w:t>
      </w:r>
      <w:r w:rsidRPr="00537BE7">
        <w:rPr>
          <w:rFonts w:eastAsiaTheme="minorHAnsi"/>
          <w:spacing w:val="-1"/>
          <w:sz w:val="22"/>
          <w:szCs w:val="22"/>
        </w:rPr>
        <w:t>for</w:t>
      </w:r>
      <w:r w:rsidRPr="00537BE7">
        <w:rPr>
          <w:rFonts w:eastAsiaTheme="minorHAnsi"/>
          <w:sz w:val="22"/>
          <w:szCs w:val="22"/>
        </w:rPr>
        <w:t xml:space="preserve"> </w:t>
      </w:r>
      <w:r w:rsidRPr="00537BE7">
        <w:rPr>
          <w:rFonts w:eastAsiaTheme="minorHAnsi"/>
          <w:spacing w:val="-1"/>
          <w:sz w:val="22"/>
          <w:szCs w:val="22"/>
        </w:rPr>
        <w:t>relief</w:t>
      </w:r>
      <w:r w:rsidRPr="00537BE7">
        <w:rPr>
          <w:rFonts w:eastAsiaTheme="minorHAnsi"/>
          <w:sz w:val="22"/>
          <w:szCs w:val="22"/>
        </w:rPr>
        <w:t xml:space="preserve"> </w:t>
      </w:r>
      <w:r w:rsidRPr="00537BE7">
        <w:rPr>
          <w:rFonts w:eastAsiaTheme="minorHAnsi"/>
          <w:spacing w:val="-1"/>
          <w:sz w:val="22"/>
          <w:szCs w:val="22"/>
        </w:rPr>
        <w:t>under</w:t>
      </w:r>
      <w:r w:rsidRPr="00537BE7">
        <w:rPr>
          <w:rFonts w:eastAsiaTheme="minorHAnsi"/>
          <w:sz w:val="22"/>
          <w:szCs w:val="22"/>
        </w:rPr>
        <w:t xml:space="preserve"> </w:t>
      </w:r>
      <w:r w:rsidR="006E45C4" w:rsidRPr="00537BE7">
        <w:rPr>
          <w:rFonts w:eastAsiaTheme="minorHAnsi"/>
          <w:spacing w:val="16"/>
          <w:sz w:val="22"/>
          <w:szCs w:val="22"/>
        </w:rPr>
        <w:t>C</w:t>
      </w:r>
      <w:r w:rsidR="00AB4004" w:rsidRPr="00537BE7">
        <w:rPr>
          <w:rFonts w:eastAsiaTheme="minorHAnsi"/>
          <w:sz w:val="22"/>
          <w:szCs w:val="22"/>
        </w:rPr>
        <w:t>hapter 13</w:t>
      </w:r>
      <w:r w:rsidRPr="00537BE7">
        <w:rPr>
          <w:rFonts w:eastAsiaTheme="minorHAnsi"/>
          <w:sz w:val="22"/>
          <w:szCs w:val="22"/>
        </w:rPr>
        <w:t xml:space="preserve"> of the</w:t>
      </w:r>
      <w:r w:rsidRPr="00537BE7">
        <w:rPr>
          <w:rFonts w:eastAsiaTheme="minorHAnsi"/>
          <w:spacing w:val="51"/>
          <w:sz w:val="22"/>
          <w:szCs w:val="22"/>
        </w:rPr>
        <w:t xml:space="preserve"> </w:t>
      </w:r>
      <w:r w:rsidRPr="00537BE7">
        <w:rPr>
          <w:rFonts w:eastAsiaTheme="minorHAnsi"/>
          <w:sz w:val="22"/>
          <w:szCs w:val="22"/>
        </w:rPr>
        <w:t>Bankruptcy</w:t>
      </w:r>
      <w:r w:rsidRPr="00537BE7">
        <w:rPr>
          <w:rFonts w:eastAsiaTheme="minorHAnsi"/>
          <w:spacing w:val="-5"/>
          <w:sz w:val="22"/>
          <w:szCs w:val="22"/>
        </w:rPr>
        <w:t xml:space="preserve"> </w:t>
      </w:r>
      <w:r w:rsidRPr="00537BE7">
        <w:rPr>
          <w:rFonts w:eastAsiaTheme="minorHAnsi"/>
          <w:spacing w:val="-1"/>
          <w:sz w:val="22"/>
          <w:szCs w:val="22"/>
        </w:rPr>
        <w:t>Code,</w:t>
      </w:r>
      <w:r w:rsidRPr="00537BE7">
        <w:rPr>
          <w:rFonts w:eastAsiaTheme="minorHAnsi"/>
          <w:sz w:val="22"/>
          <w:szCs w:val="22"/>
        </w:rPr>
        <w:t xml:space="preserve"> </w:t>
      </w:r>
      <w:r w:rsidRPr="00537BE7">
        <w:rPr>
          <w:rFonts w:eastAsiaTheme="minorHAnsi"/>
          <w:spacing w:val="-1"/>
          <w:sz w:val="22"/>
          <w:szCs w:val="22"/>
        </w:rPr>
        <w:t>and</w:t>
      </w:r>
      <w:r w:rsidRPr="00537BE7">
        <w:rPr>
          <w:rFonts w:eastAsiaTheme="minorHAnsi"/>
          <w:sz w:val="22"/>
          <w:szCs w:val="22"/>
        </w:rPr>
        <w:t xml:space="preserve"> on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z w:val="22"/>
          <w:szCs w:val="22"/>
        </w:rPr>
        <w:t xml:space="preserve"> this </w:t>
      </w:r>
      <w:r w:rsidRPr="00537BE7">
        <w:rPr>
          <w:rFonts w:eastAsiaTheme="minorHAnsi"/>
          <w:spacing w:val="-1"/>
          <w:sz w:val="22"/>
          <w:szCs w:val="22"/>
        </w:rPr>
        <w:t>Court</w:t>
      </w:r>
      <w:r w:rsidRPr="00537BE7">
        <w:rPr>
          <w:rFonts w:eastAsiaTheme="minorHAnsi"/>
          <w:sz w:val="22"/>
          <w:szCs w:val="22"/>
        </w:rPr>
        <w:t xml:space="preserve"> </w:t>
      </w:r>
      <w:r w:rsidRPr="00537BE7">
        <w:rPr>
          <w:rFonts w:eastAsiaTheme="minorHAnsi"/>
          <w:spacing w:val="-1"/>
          <w:sz w:val="22"/>
          <w:szCs w:val="22"/>
        </w:rPr>
        <w:t>entered</w:t>
      </w:r>
      <w:r w:rsidRPr="00537BE7">
        <w:rPr>
          <w:rFonts w:eastAsiaTheme="minorHAnsi"/>
          <w:spacing w:val="2"/>
          <w:sz w:val="22"/>
          <w:szCs w:val="22"/>
        </w:rPr>
        <w:t xml:space="preserve"> </w:t>
      </w:r>
      <w:r w:rsidRPr="00537BE7">
        <w:rPr>
          <w:rFonts w:eastAsiaTheme="minorHAnsi"/>
          <w:spacing w:val="-1"/>
          <w:sz w:val="22"/>
          <w:szCs w:val="22"/>
        </w:rPr>
        <w:t>an</w:t>
      </w:r>
      <w:r w:rsidRPr="00537BE7">
        <w:rPr>
          <w:rFonts w:eastAsiaTheme="minorHAnsi"/>
          <w:sz w:val="22"/>
          <w:szCs w:val="22"/>
        </w:rPr>
        <w:t xml:space="preserve"> </w:t>
      </w:r>
      <w:r w:rsidRPr="00537BE7">
        <w:rPr>
          <w:rFonts w:eastAsiaTheme="minorHAnsi"/>
          <w:spacing w:val="-1"/>
          <w:sz w:val="22"/>
          <w:szCs w:val="22"/>
        </w:rPr>
        <w:t>order</w:t>
      </w:r>
      <w:r w:rsidRPr="00537BE7">
        <w:rPr>
          <w:rFonts w:eastAsiaTheme="minorHAnsi"/>
          <w:spacing w:val="1"/>
          <w:sz w:val="22"/>
          <w:szCs w:val="22"/>
        </w:rPr>
        <w:t xml:space="preserve"> </w:t>
      </w:r>
      <w:r w:rsidRPr="00537BE7">
        <w:rPr>
          <w:rFonts w:eastAsiaTheme="minorHAnsi"/>
          <w:spacing w:val="-1"/>
          <w:sz w:val="22"/>
          <w:szCs w:val="22"/>
        </w:rPr>
        <w:t>confirming</w:t>
      </w:r>
      <w:r w:rsidRPr="00537BE7">
        <w:rPr>
          <w:rFonts w:eastAsiaTheme="minorHAnsi"/>
          <w:spacing w:val="-3"/>
          <w:sz w:val="22"/>
          <w:szCs w:val="22"/>
        </w:rPr>
        <w:t xml:space="preserve"> </w:t>
      </w:r>
      <w:r w:rsidRPr="00537BE7">
        <w:rPr>
          <w:rFonts w:eastAsiaTheme="minorHAnsi"/>
          <w:sz w:val="22"/>
          <w:szCs w:val="22"/>
        </w:rPr>
        <w:t>the</w:t>
      </w:r>
      <w:r w:rsidRPr="00537BE7">
        <w:rPr>
          <w:rFonts w:eastAsiaTheme="minorHAnsi"/>
          <w:spacing w:val="1"/>
          <w:sz w:val="22"/>
          <w:szCs w:val="22"/>
        </w:rPr>
        <w:t xml:space="preserve"> </w:t>
      </w:r>
      <w:r w:rsidRPr="00537BE7">
        <w:rPr>
          <w:rFonts w:eastAsiaTheme="minorHAnsi"/>
          <w:spacing w:val="-1"/>
          <w:sz w:val="22"/>
          <w:szCs w:val="22"/>
        </w:rPr>
        <w:t>debtor’s</w:t>
      </w:r>
      <w:r w:rsidRPr="00537BE7">
        <w:rPr>
          <w:rFonts w:eastAsiaTheme="minorHAnsi"/>
          <w:sz w:val="22"/>
          <w:szCs w:val="22"/>
        </w:rPr>
        <w:t xml:space="preserve"> </w:t>
      </w:r>
      <w:r w:rsidRPr="00537BE7">
        <w:rPr>
          <w:rFonts w:eastAsiaTheme="minorHAnsi"/>
          <w:spacing w:val="-1"/>
          <w:sz w:val="22"/>
          <w:szCs w:val="22"/>
        </w:rPr>
        <w:t>plan.</w:t>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right="119"/>
        <w:jc w:val="both"/>
        <w:rPr>
          <w:rFonts w:eastAsiaTheme="minorHAnsi"/>
          <w:spacing w:val="-1"/>
          <w:sz w:val="22"/>
          <w:szCs w:val="22"/>
        </w:rPr>
      </w:pPr>
      <w:r w:rsidRPr="00537BE7">
        <w:rPr>
          <w:rFonts w:eastAsiaTheme="minorHAnsi"/>
          <w:spacing w:val="-1"/>
          <w:sz w:val="22"/>
          <w:szCs w:val="22"/>
        </w:rPr>
        <w:t>That</w:t>
      </w:r>
      <w:r w:rsidRPr="00537BE7">
        <w:rPr>
          <w:rFonts w:eastAsiaTheme="minorHAnsi"/>
          <w:spacing w:val="19"/>
          <w:sz w:val="22"/>
          <w:szCs w:val="22"/>
        </w:rPr>
        <w:t xml:space="preserve"> </w:t>
      </w:r>
      <w:r w:rsidRPr="00537BE7">
        <w:rPr>
          <w:rFonts w:eastAsiaTheme="minorHAnsi"/>
          <w:spacing w:val="-1"/>
          <w:sz w:val="22"/>
          <w:szCs w:val="22"/>
        </w:rPr>
        <w:t>subsequent</w:t>
      </w:r>
      <w:r w:rsidRPr="00537BE7">
        <w:rPr>
          <w:rFonts w:eastAsiaTheme="minorHAnsi"/>
          <w:spacing w:val="19"/>
          <w:sz w:val="22"/>
          <w:szCs w:val="22"/>
        </w:rPr>
        <w:t xml:space="preserve"> </w:t>
      </w:r>
      <w:r w:rsidRPr="00537BE7">
        <w:rPr>
          <w:rFonts w:eastAsiaTheme="minorHAnsi"/>
          <w:sz w:val="22"/>
          <w:szCs w:val="22"/>
        </w:rPr>
        <w:t>to</w:t>
      </w:r>
      <w:r w:rsidRPr="00537BE7">
        <w:rPr>
          <w:rFonts w:eastAsiaTheme="minorHAnsi"/>
          <w:spacing w:val="19"/>
          <w:sz w:val="22"/>
          <w:szCs w:val="22"/>
        </w:rPr>
        <w:t xml:space="preserve"> </w:t>
      </w:r>
      <w:r w:rsidRPr="00537BE7">
        <w:rPr>
          <w:rFonts w:eastAsiaTheme="minorHAnsi"/>
          <w:spacing w:val="-1"/>
          <w:sz w:val="22"/>
          <w:szCs w:val="22"/>
        </w:rPr>
        <w:t>confirmation,</w:t>
      </w:r>
      <w:r w:rsidRPr="00537BE7">
        <w:rPr>
          <w:rFonts w:eastAsiaTheme="minorHAnsi"/>
          <w:spacing w:val="19"/>
          <w:sz w:val="22"/>
          <w:szCs w:val="22"/>
        </w:rPr>
        <w:t xml:space="preserve"> </w:t>
      </w:r>
      <w:r w:rsidRPr="00537BE7">
        <w:rPr>
          <w:rFonts w:eastAsiaTheme="minorHAnsi"/>
          <w:spacing w:val="-1"/>
          <w:sz w:val="22"/>
          <w:szCs w:val="22"/>
        </w:rPr>
        <w:t>circumstances</w:t>
      </w:r>
      <w:r w:rsidRPr="00537BE7">
        <w:rPr>
          <w:rFonts w:eastAsiaTheme="minorHAnsi"/>
          <w:spacing w:val="19"/>
          <w:sz w:val="22"/>
          <w:szCs w:val="22"/>
        </w:rPr>
        <w:t xml:space="preserve"> </w:t>
      </w:r>
      <w:r w:rsidRPr="00537BE7">
        <w:rPr>
          <w:rFonts w:eastAsiaTheme="minorHAnsi"/>
          <w:sz w:val="22"/>
          <w:szCs w:val="22"/>
        </w:rPr>
        <w:t>have</w:t>
      </w:r>
      <w:r w:rsidRPr="00537BE7">
        <w:rPr>
          <w:rFonts w:eastAsiaTheme="minorHAnsi"/>
          <w:spacing w:val="18"/>
          <w:sz w:val="22"/>
          <w:szCs w:val="22"/>
        </w:rPr>
        <w:t xml:space="preserve"> </w:t>
      </w:r>
      <w:r w:rsidRPr="00537BE7">
        <w:rPr>
          <w:rFonts w:eastAsiaTheme="minorHAnsi"/>
          <w:spacing w:val="-1"/>
          <w:sz w:val="22"/>
          <w:szCs w:val="22"/>
        </w:rPr>
        <w:t>changed</w:t>
      </w:r>
      <w:r w:rsidRPr="00537BE7">
        <w:rPr>
          <w:rFonts w:eastAsiaTheme="minorHAnsi"/>
          <w:spacing w:val="21"/>
          <w:sz w:val="22"/>
          <w:szCs w:val="22"/>
        </w:rPr>
        <w:t xml:space="preserve"> </w:t>
      </w:r>
      <w:r w:rsidRPr="00537BE7">
        <w:rPr>
          <w:rFonts w:eastAsiaTheme="minorHAnsi"/>
          <w:sz w:val="22"/>
          <w:szCs w:val="22"/>
        </w:rPr>
        <w:t>whereby</w:t>
      </w:r>
      <w:r w:rsidRPr="00537BE7">
        <w:rPr>
          <w:rFonts w:eastAsiaTheme="minorHAnsi"/>
          <w:spacing w:val="14"/>
          <w:sz w:val="22"/>
          <w:szCs w:val="22"/>
        </w:rPr>
        <w:t xml:space="preserve"> </w:t>
      </w:r>
      <w:r w:rsidRPr="00537BE7">
        <w:rPr>
          <w:rFonts w:eastAsiaTheme="minorHAnsi"/>
          <w:sz w:val="22"/>
          <w:szCs w:val="22"/>
        </w:rPr>
        <w:t>debtor</w:t>
      </w:r>
      <w:r w:rsidRPr="00537BE7">
        <w:rPr>
          <w:rFonts w:eastAsiaTheme="minorHAnsi"/>
          <w:spacing w:val="18"/>
          <w:sz w:val="22"/>
          <w:szCs w:val="22"/>
        </w:rPr>
        <w:t xml:space="preserve"> </w:t>
      </w:r>
      <w:r w:rsidRPr="00537BE7">
        <w:rPr>
          <w:rFonts w:eastAsiaTheme="minorHAnsi"/>
          <w:sz w:val="22"/>
          <w:szCs w:val="22"/>
        </w:rPr>
        <w:t>is</w:t>
      </w:r>
      <w:r w:rsidRPr="00537BE7">
        <w:rPr>
          <w:rFonts w:eastAsiaTheme="minorHAnsi"/>
          <w:spacing w:val="19"/>
          <w:sz w:val="22"/>
          <w:szCs w:val="22"/>
        </w:rPr>
        <w:t xml:space="preserve"> </w:t>
      </w:r>
      <w:r w:rsidRPr="00537BE7">
        <w:rPr>
          <w:rFonts w:eastAsiaTheme="minorHAnsi"/>
          <w:spacing w:val="-1"/>
          <w:sz w:val="22"/>
          <w:szCs w:val="22"/>
        </w:rPr>
        <w:t>unable</w:t>
      </w:r>
      <w:r w:rsidRPr="00537BE7">
        <w:rPr>
          <w:rFonts w:eastAsiaTheme="minorHAnsi"/>
          <w:spacing w:val="89"/>
          <w:sz w:val="22"/>
          <w:szCs w:val="22"/>
        </w:rPr>
        <w:t xml:space="preserve"> </w:t>
      </w:r>
      <w:r w:rsidRPr="00537BE7">
        <w:rPr>
          <w:rFonts w:eastAsiaTheme="minorHAnsi"/>
          <w:sz w:val="22"/>
          <w:szCs w:val="22"/>
        </w:rPr>
        <w:t xml:space="preserve">to </w:t>
      </w:r>
      <w:r w:rsidRPr="00537BE7">
        <w:rPr>
          <w:rFonts w:eastAsiaTheme="minorHAnsi"/>
          <w:spacing w:val="-1"/>
          <w:sz w:val="22"/>
          <w:szCs w:val="22"/>
        </w:rPr>
        <w:t>complete payments</w:t>
      </w:r>
      <w:r w:rsidRPr="00537BE7">
        <w:rPr>
          <w:rFonts w:eastAsiaTheme="minorHAnsi"/>
          <w:sz w:val="22"/>
          <w:szCs w:val="22"/>
        </w:rPr>
        <w:t xml:space="preserve"> under</w:t>
      </w:r>
      <w:r w:rsidRPr="00537BE7">
        <w:rPr>
          <w:rFonts w:eastAsiaTheme="minorHAnsi"/>
          <w:spacing w:val="-1"/>
          <w:sz w:val="22"/>
          <w:szCs w:val="22"/>
        </w:rPr>
        <w:t xml:space="preserve"> </w:t>
      </w:r>
      <w:r w:rsidRPr="00537BE7">
        <w:rPr>
          <w:rFonts w:eastAsiaTheme="minorHAnsi"/>
          <w:sz w:val="22"/>
          <w:szCs w:val="22"/>
        </w:rPr>
        <w:t xml:space="preserve">this </w:t>
      </w:r>
      <w:r w:rsidRPr="00537BE7">
        <w:rPr>
          <w:rFonts w:eastAsiaTheme="minorHAnsi"/>
          <w:spacing w:val="-1"/>
          <w:sz w:val="22"/>
          <w:szCs w:val="22"/>
        </w:rPr>
        <w:t>confirmed</w:t>
      </w:r>
      <w:r w:rsidRPr="00537BE7">
        <w:rPr>
          <w:rFonts w:eastAsiaTheme="minorHAnsi"/>
          <w:spacing w:val="2"/>
          <w:sz w:val="22"/>
          <w:szCs w:val="22"/>
        </w:rPr>
        <w:t xml:space="preserve"> </w:t>
      </w:r>
      <w:r w:rsidR="00537BE7" w:rsidRPr="00537BE7">
        <w:rPr>
          <w:rFonts w:eastAsiaTheme="minorHAnsi"/>
          <w:spacing w:val="-1"/>
          <w:sz w:val="22"/>
          <w:szCs w:val="22"/>
        </w:rPr>
        <w:t>C</w:t>
      </w:r>
      <w:r w:rsidRPr="00537BE7">
        <w:rPr>
          <w:rFonts w:eastAsiaTheme="minorHAnsi"/>
          <w:spacing w:val="-1"/>
          <w:sz w:val="22"/>
          <w:szCs w:val="22"/>
        </w:rPr>
        <w:t xml:space="preserve">hapter </w:t>
      </w:r>
      <w:r w:rsidRPr="00537BE7">
        <w:rPr>
          <w:rFonts w:eastAsiaTheme="minorHAnsi"/>
          <w:sz w:val="22"/>
          <w:szCs w:val="22"/>
        </w:rPr>
        <w:t>1</w:t>
      </w:r>
      <w:r w:rsidR="00AB4004" w:rsidRPr="00537BE7">
        <w:rPr>
          <w:rFonts w:eastAsiaTheme="minorHAnsi"/>
          <w:sz w:val="22"/>
          <w:szCs w:val="22"/>
        </w:rPr>
        <w:t>3</w:t>
      </w:r>
      <w:r w:rsidRPr="00537BE7">
        <w:rPr>
          <w:rFonts w:eastAsiaTheme="minorHAnsi"/>
          <w:sz w:val="22"/>
          <w:szCs w:val="22"/>
        </w:rPr>
        <w:t xml:space="preserve"> </w:t>
      </w:r>
      <w:r w:rsidRPr="00537BE7">
        <w:rPr>
          <w:rFonts w:eastAsiaTheme="minorHAnsi"/>
          <w:spacing w:val="-1"/>
          <w:sz w:val="22"/>
          <w:szCs w:val="22"/>
        </w:rPr>
        <w:t>plan.</w:t>
      </w:r>
      <w:r w:rsidRPr="00537BE7">
        <w:rPr>
          <w:rFonts w:eastAsiaTheme="minorHAnsi"/>
          <w:spacing w:val="60"/>
          <w:sz w:val="22"/>
          <w:szCs w:val="22"/>
        </w:rPr>
        <w:t xml:space="preserve"> </w:t>
      </w:r>
      <w:r w:rsidRPr="00537BE7">
        <w:rPr>
          <w:rFonts w:eastAsiaTheme="minorHAnsi"/>
          <w:spacing w:val="-1"/>
          <w:sz w:val="22"/>
          <w:szCs w:val="22"/>
        </w:rPr>
        <w:t>Describe circumstances:</w:t>
      </w:r>
      <w:r w:rsidR="00AB4004" w:rsidRPr="00537BE7">
        <w:rPr>
          <w:rFonts w:eastAsiaTheme="minorHAnsi"/>
          <w:spacing w:val="-1"/>
          <w:sz w:val="22"/>
          <w:szCs w:val="22"/>
        </w:rPr>
        <w:t xml:space="preserve"> </w:t>
      </w:r>
      <w:r w:rsidR="00AB4004" w:rsidRPr="00537BE7">
        <w:rPr>
          <w:b/>
          <w:sz w:val="22"/>
          <w:szCs w:val="22"/>
          <w:u w:val="single"/>
        </w:rPr>
        <w:fldChar w:fldCharType="begin">
          <w:ffData>
            <w:name w:val=""/>
            <w:enabled/>
            <w:calcOnExit w:val="0"/>
            <w:textInput/>
          </w:ffData>
        </w:fldChar>
      </w:r>
      <w:r w:rsidR="00AB4004" w:rsidRPr="00537BE7">
        <w:rPr>
          <w:b/>
          <w:sz w:val="22"/>
          <w:szCs w:val="22"/>
          <w:u w:val="single"/>
        </w:rPr>
        <w:instrText xml:space="preserve"> FORMTEXT </w:instrText>
      </w:r>
      <w:r w:rsidR="00AB4004" w:rsidRPr="00537BE7">
        <w:rPr>
          <w:b/>
          <w:sz w:val="22"/>
          <w:szCs w:val="22"/>
          <w:u w:val="single"/>
        </w:rPr>
      </w:r>
      <w:r w:rsidR="00AB4004" w:rsidRPr="00537BE7">
        <w:rPr>
          <w:b/>
          <w:sz w:val="22"/>
          <w:szCs w:val="22"/>
          <w:u w:val="single"/>
        </w:rPr>
        <w:fldChar w:fldCharType="separate"/>
      </w:r>
      <w:r w:rsidR="00AB4004" w:rsidRPr="00537BE7">
        <w:rPr>
          <w:b/>
          <w:noProof/>
          <w:sz w:val="22"/>
          <w:szCs w:val="22"/>
          <w:u w:val="single"/>
        </w:rPr>
        <w:t> </w:t>
      </w:r>
      <w:r w:rsidR="00AB4004" w:rsidRPr="00537BE7">
        <w:rPr>
          <w:b/>
          <w:noProof/>
          <w:sz w:val="22"/>
          <w:szCs w:val="22"/>
          <w:u w:val="single"/>
        </w:rPr>
        <w:t> </w:t>
      </w:r>
      <w:r w:rsidR="00AB4004" w:rsidRPr="00537BE7">
        <w:rPr>
          <w:b/>
          <w:noProof/>
          <w:sz w:val="22"/>
          <w:szCs w:val="22"/>
          <w:u w:val="single"/>
        </w:rPr>
        <w:t> </w:t>
      </w:r>
      <w:r w:rsidR="00AB4004" w:rsidRPr="00537BE7">
        <w:rPr>
          <w:b/>
          <w:noProof/>
          <w:sz w:val="22"/>
          <w:szCs w:val="22"/>
          <w:u w:val="single"/>
        </w:rPr>
        <w:t> </w:t>
      </w:r>
      <w:r w:rsidR="00AB4004" w:rsidRPr="00537BE7">
        <w:rPr>
          <w:b/>
          <w:noProof/>
          <w:sz w:val="22"/>
          <w:szCs w:val="22"/>
          <w:u w:val="single"/>
        </w:rPr>
        <w:t> </w:t>
      </w:r>
      <w:r w:rsidR="00AB4004" w:rsidRPr="00537BE7">
        <w:rPr>
          <w:b/>
          <w:sz w:val="22"/>
          <w:szCs w:val="22"/>
          <w:u w:val="single"/>
        </w:rPr>
        <w:fldChar w:fldCharType="end"/>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right="119"/>
        <w:jc w:val="both"/>
        <w:rPr>
          <w:rFonts w:eastAsiaTheme="minorHAnsi"/>
          <w:sz w:val="22"/>
          <w:szCs w:val="22"/>
        </w:rPr>
      </w:pPr>
      <w:r w:rsidRPr="00537BE7">
        <w:rPr>
          <w:rFonts w:eastAsiaTheme="minorHAnsi"/>
          <w:spacing w:val="-1"/>
          <w:sz w:val="22"/>
          <w:szCs w:val="22"/>
        </w:rPr>
        <w:t>Debtor’s</w:t>
      </w:r>
      <w:r w:rsidRPr="00537BE7">
        <w:rPr>
          <w:rFonts w:eastAsiaTheme="minorHAnsi"/>
          <w:spacing w:val="19"/>
          <w:sz w:val="22"/>
          <w:szCs w:val="22"/>
        </w:rPr>
        <w:t xml:space="preserve"> </w:t>
      </w:r>
      <w:r w:rsidRPr="00537BE7">
        <w:rPr>
          <w:rFonts w:eastAsiaTheme="minorHAnsi"/>
          <w:spacing w:val="-1"/>
          <w:sz w:val="22"/>
          <w:szCs w:val="22"/>
        </w:rPr>
        <w:t>failure</w:t>
      </w:r>
      <w:r w:rsidRPr="00537BE7">
        <w:rPr>
          <w:rFonts w:eastAsiaTheme="minorHAnsi"/>
          <w:spacing w:val="18"/>
          <w:sz w:val="22"/>
          <w:szCs w:val="22"/>
        </w:rPr>
        <w:t xml:space="preserve"> </w:t>
      </w:r>
      <w:r w:rsidRPr="00537BE7">
        <w:rPr>
          <w:rFonts w:eastAsiaTheme="minorHAnsi"/>
          <w:sz w:val="22"/>
          <w:szCs w:val="22"/>
        </w:rPr>
        <w:t>to</w:t>
      </w:r>
      <w:r w:rsidRPr="00537BE7">
        <w:rPr>
          <w:rFonts w:eastAsiaTheme="minorHAnsi"/>
          <w:spacing w:val="19"/>
          <w:sz w:val="22"/>
          <w:szCs w:val="22"/>
        </w:rPr>
        <w:t xml:space="preserve"> </w:t>
      </w:r>
      <w:r w:rsidRPr="00537BE7">
        <w:rPr>
          <w:rFonts w:eastAsiaTheme="minorHAnsi"/>
          <w:sz w:val="22"/>
          <w:szCs w:val="22"/>
        </w:rPr>
        <w:t>complete</w:t>
      </w:r>
      <w:r w:rsidRPr="00537BE7">
        <w:rPr>
          <w:rFonts w:eastAsiaTheme="minorHAnsi"/>
          <w:spacing w:val="18"/>
          <w:sz w:val="22"/>
          <w:szCs w:val="22"/>
        </w:rPr>
        <w:t xml:space="preserve"> </w:t>
      </w:r>
      <w:r w:rsidRPr="00537BE7">
        <w:rPr>
          <w:rFonts w:eastAsiaTheme="minorHAnsi"/>
          <w:spacing w:val="-1"/>
          <w:sz w:val="22"/>
          <w:szCs w:val="22"/>
        </w:rPr>
        <w:t>payments</w:t>
      </w:r>
      <w:r w:rsidRPr="00537BE7">
        <w:rPr>
          <w:rFonts w:eastAsiaTheme="minorHAnsi"/>
          <w:spacing w:val="19"/>
          <w:sz w:val="22"/>
          <w:szCs w:val="22"/>
        </w:rPr>
        <w:t xml:space="preserve"> </w:t>
      </w:r>
      <w:r w:rsidRPr="00537BE7">
        <w:rPr>
          <w:rFonts w:eastAsiaTheme="minorHAnsi"/>
          <w:spacing w:val="-1"/>
          <w:sz w:val="22"/>
          <w:szCs w:val="22"/>
        </w:rPr>
        <w:t>under</w:t>
      </w:r>
      <w:r w:rsidRPr="00537BE7">
        <w:rPr>
          <w:rFonts w:eastAsiaTheme="minorHAnsi"/>
          <w:spacing w:val="18"/>
          <w:sz w:val="22"/>
          <w:szCs w:val="22"/>
        </w:rPr>
        <w:t xml:space="preserve"> </w:t>
      </w:r>
      <w:r w:rsidRPr="00537BE7">
        <w:rPr>
          <w:rFonts w:eastAsiaTheme="minorHAnsi"/>
          <w:sz w:val="22"/>
          <w:szCs w:val="22"/>
        </w:rPr>
        <w:t>the</w:t>
      </w:r>
      <w:r w:rsidRPr="00537BE7">
        <w:rPr>
          <w:rFonts w:eastAsiaTheme="minorHAnsi"/>
          <w:spacing w:val="20"/>
          <w:sz w:val="22"/>
          <w:szCs w:val="22"/>
        </w:rPr>
        <w:t xml:space="preserve"> </w:t>
      </w:r>
      <w:r w:rsidRPr="00537BE7">
        <w:rPr>
          <w:rFonts w:eastAsiaTheme="minorHAnsi"/>
          <w:spacing w:val="-1"/>
          <w:sz w:val="22"/>
          <w:szCs w:val="22"/>
        </w:rPr>
        <w:t>plan</w:t>
      </w:r>
      <w:r w:rsidRPr="00537BE7">
        <w:rPr>
          <w:rFonts w:eastAsiaTheme="minorHAnsi"/>
          <w:spacing w:val="19"/>
          <w:sz w:val="22"/>
          <w:szCs w:val="22"/>
        </w:rPr>
        <w:t xml:space="preserve"> </w:t>
      </w:r>
      <w:r w:rsidRPr="00537BE7">
        <w:rPr>
          <w:rFonts w:eastAsiaTheme="minorHAnsi"/>
          <w:sz w:val="22"/>
          <w:szCs w:val="22"/>
        </w:rPr>
        <w:t>is</w:t>
      </w:r>
      <w:r w:rsidRPr="00537BE7">
        <w:rPr>
          <w:rFonts w:eastAsiaTheme="minorHAnsi"/>
          <w:spacing w:val="19"/>
          <w:sz w:val="22"/>
          <w:szCs w:val="22"/>
        </w:rPr>
        <w:t xml:space="preserve"> </w:t>
      </w:r>
      <w:r w:rsidRPr="00537BE7">
        <w:rPr>
          <w:rFonts w:eastAsiaTheme="minorHAnsi"/>
          <w:sz w:val="22"/>
          <w:szCs w:val="22"/>
        </w:rPr>
        <w:t>due</w:t>
      </w:r>
      <w:r w:rsidRPr="00537BE7">
        <w:rPr>
          <w:rFonts w:eastAsiaTheme="minorHAnsi"/>
          <w:spacing w:val="18"/>
          <w:sz w:val="22"/>
          <w:szCs w:val="22"/>
        </w:rPr>
        <w:t xml:space="preserve"> </w:t>
      </w:r>
      <w:r w:rsidRPr="00537BE7">
        <w:rPr>
          <w:rFonts w:eastAsiaTheme="minorHAnsi"/>
          <w:sz w:val="22"/>
          <w:szCs w:val="22"/>
        </w:rPr>
        <w:t>to</w:t>
      </w:r>
      <w:r w:rsidRPr="00537BE7">
        <w:rPr>
          <w:rFonts w:eastAsiaTheme="minorHAnsi"/>
          <w:spacing w:val="16"/>
          <w:sz w:val="22"/>
          <w:szCs w:val="22"/>
        </w:rPr>
        <w:t xml:space="preserve"> </w:t>
      </w:r>
      <w:r w:rsidRPr="00537BE7">
        <w:rPr>
          <w:rFonts w:eastAsiaTheme="minorHAnsi"/>
          <w:spacing w:val="-1"/>
          <w:sz w:val="22"/>
          <w:szCs w:val="22"/>
        </w:rPr>
        <w:t>circumstances</w:t>
      </w:r>
      <w:r w:rsidRPr="00537BE7">
        <w:rPr>
          <w:rFonts w:eastAsiaTheme="minorHAnsi"/>
          <w:spacing w:val="19"/>
          <w:sz w:val="22"/>
          <w:szCs w:val="22"/>
        </w:rPr>
        <w:t xml:space="preserve"> </w:t>
      </w:r>
      <w:r w:rsidRPr="00537BE7">
        <w:rPr>
          <w:rFonts w:eastAsiaTheme="minorHAnsi"/>
          <w:spacing w:val="-1"/>
          <w:sz w:val="22"/>
          <w:szCs w:val="22"/>
        </w:rPr>
        <w:t>for</w:t>
      </w:r>
      <w:r w:rsidRPr="00537BE7">
        <w:rPr>
          <w:rFonts w:eastAsiaTheme="minorHAnsi"/>
          <w:spacing w:val="18"/>
          <w:sz w:val="22"/>
          <w:szCs w:val="22"/>
        </w:rPr>
        <w:t xml:space="preserve"> </w:t>
      </w:r>
      <w:r w:rsidRPr="00537BE7">
        <w:rPr>
          <w:rFonts w:eastAsiaTheme="minorHAnsi"/>
          <w:spacing w:val="-1"/>
          <w:sz w:val="22"/>
          <w:szCs w:val="22"/>
        </w:rPr>
        <w:t>which</w:t>
      </w:r>
      <w:r w:rsidRPr="00537BE7">
        <w:rPr>
          <w:rFonts w:eastAsiaTheme="minorHAnsi"/>
          <w:spacing w:val="61"/>
          <w:sz w:val="22"/>
          <w:szCs w:val="22"/>
        </w:rPr>
        <w:t xml:space="preserve"> </w:t>
      </w:r>
      <w:r w:rsidRPr="00537BE7">
        <w:rPr>
          <w:rFonts w:eastAsiaTheme="minorHAnsi"/>
          <w:spacing w:val="-1"/>
          <w:sz w:val="22"/>
          <w:szCs w:val="22"/>
        </w:rPr>
        <w:t xml:space="preserve">debtor </w:t>
      </w:r>
      <w:r w:rsidRPr="00537BE7">
        <w:rPr>
          <w:rFonts w:eastAsiaTheme="minorHAnsi"/>
          <w:sz w:val="22"/>
          <w:szCs w:val="22"/>
        </w:rPr>
        <w:t>should not justly</w:t>
      </w:r>
      <w:r w:rsidRPr="00537BE7">
        <w:rPr>
          <w:rFonts w:eastAsiaTheme="minorHAnsi"/>
          <w:spacing w:val="-3"/>
          <w:sz w:val="22"/>
          <w:szCs w:val="22"/>
        </w:rPr>
        <w:t xml:space="preserve"> </w:t>
      </w:r>
      <w:r w:rsidRPr="00537BE7">
        <w:rPr>
          <w:rFonts w:eastAsiaTheme="minorHAnsi"/>
          <w:sz w:val="22"/>
          <w:szCs w:val="22"/>
        </w:rPr>
        <w:t>be</w:t>
      </w:r>
      <w:r w:rsidRPr="00537BE7">
        <w:rPr>
          <w:rFonts w:eastAsiaTheme="minorHAnsi"/>
          <w:spacing w:val="-1"/>
          <w:sz w:val="22"/>
          <w:szCs w:val="22"/>
        </w:rPr>
        <w:t xml:space="preserve"> </w:t>
      </w:r>
      <w:r w:rsidRPr="00537BE7">
        <w:rPr>
          <w:rFonts w:eastAsiaTheme="minorHAnsi"/>
          <w:sz w:val="22"/>
          <w:szCs w:val="22"/>
        </w:rPr>
        <w:t xml:space="preserve">held </w:t>
      </w:r>
      <w:r w:rsidRPr="00537BE7">
        <w:rPr>
          <w:rFonts w:eastAsiaTheme="minorHAnsi"/>
          <w:spacing w:val="-1"/>
          <w:sz w:val="22"/>
          <w:szCs w:val="22"/>
        </w:rPr>
        <w:t>accountable.</w:t>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right="117"/>
        <w:jc w:val="both"/>
        <w:rPr>
          <w:rFonts w:eastAsiaTheme="minorHAnsi"/>
          <w:sz w:val="22"/>
          <w:szCs w:val="22"/>
        </w:rPr>
      </w:pPr>
      <w:r w:rsidRPr="00537BE7">
        <w:rPr>
          <w:rFonts w:eastAsiaTheme="minorHAnsi"/>
          <w:spacing w:val="-1"/>
          <w:sz w:val="22"/>
          <w:szCs w:val="22"/>
        </w:rPr>
        <w:t>The</w:t>
      </w:r>
      <w:r w:rsidRPr="00537BE7">
        <w:rPr>
          <w:rFonts w:eastAsiaTheme="minorHAnsi"/>
          <w:spacing w:val="15"/>
          <w:sz w:val="22"/>
          <w:szCs w:val="22"/>
        </w:rPr>
        <w:t xml:space="preserve"> </w:t>
      </w:r>
      <w:r w:rsidRPr="00537BE7">
        <w:rPr>
          <w:rFonts w:eastAsiaTheme="minorHAnsi"/>
          <w:spacing w:val="-1"/>
          <w:sz w:val="22"/>
          <w:szCs w:val="22"/>
        </w:rPr>
        <w:t>value,</w:t>
      </w:r>
      <w:r w:rsidRPr="00537BE7">
        <w:rPr>
          <w:rFonts w:eastAsiaTheme="minorHAnsi"/>
          <w:spacing w:val="16"/>
          <w:sz w:val="22"/>
          <w:szCs w:val="22"/>
        </w:rPr>
        <w:t xml:space="preserve"> </w:t>
      </w:r>
      <w:r w:rsidRPr="00537BE7">
        <w:rPr>
          <w:rFonts w:eastAsiaTheme="minorHAnsi"/>
          <w:spacing w:val="-1"/>
          <w:sz w:val="22"/>
          <w:szCs w:val="22"/>
        </w:rPr>
        <w:t>as</w:t>
      </w:r>
      <w:r w:rsidRPr="00537BE7">
        <w:rPr>
          <w:rFonts w:eastAsiaTheme="minorHAnsi"/>
          <w:spacing w:val="17"/>
          <w:sz w:val="22"/>
          <w:szCs w:val="22"/>
        </w:rPr>
        <w:t xml:space="preserve"> </w:t>
      </w:r>
      <w:r w:rsidRPr="00537BE7">
        <w:rPr>
          <w:rFonts w:eastAsiaTheme="minorHAnsi"/>
          <w:spacing w:val="1"/>
          <w:sz w:val="22"/>
          <w:szCs w:val="22"/>
        </w:rPr>
        <w:t>of</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15"/>
          <w:sz w:val="22"/>
          <w:szCs w:val="22"/>
        </w:rPr>
        <w:t xml:space="preserve"> </w:t>
      </w:r>
      <w:r w:rsidRPr="00537BE7">
        <w:rPr>
          <w:rFonts w:eastAsiaTheme="minorHAnsi"/>
          <w:spacing w:val="-1"/>
          <w:sz w:val="22"/>
          <w:szCs w:val="22"/>
        </w:rPr>
        <w:t>effective</w:t>
      </w:r>
      <w:r w:rsidRPr="00537BE7">
        <w:rPr>
          <w:rFonts w:eastAsiaTheme="minorHAnsi"/>
          <w:spacing w:val="15"/>
          <w:sz w:val="22"/>
          <w:szCs w:val="22"/>
        </w:rPr>
        <w:t xml:space="preserve"> </w:t>
      </w:r>
      <w:r w:rsidRPr="00537BE7">
        <w:rPr>
          <w:rFonts w:eastAsiaTheme="minorHAnsi"/>
          <w:spacing w:val="-1"/>
          <w:sz w:val="22"/>
          <w:szCs w:val="22"/>
        </w:rPr>
        <w:t>date</w:t>
      </w:r>
      <w:r w:rsidRPr="00537BE7">
        <w:rPr>
          <w:rFonts w:eastAsiaTheme="minorHAnsi"/>
          <w:spacing w:val="15"/>
          <w:sz w:val="22"/>
          <w:szCs w:val="22"/>
        </w:rPr>
        <w:t xml:space="preserve"> </w:t>
      </w:r>
      <w:r w:rsidRPr="00537BE7">
        <w:rPr>
          <w:rFonts w:eastAsiaTheme="minorHAnsi"/>
          <w:sz w:val="22"/>
          <w:szCs w:val="22"/>
        </w:rPr>
        <w:t>of</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15"/>
          <w:sz w:val="22"/>
          <w:szCs w:val="22"/>
        </w:rPr>
        <w:t xml:space="preserve"> </w:t>
      </w:r>
      <w:r w:rsidRPr="00537BE7">
        <w:rPr>
          <w:rFonts w:eastAsiaTheme="minorHAnsi"/>
          <w:spacing w:val="-1"/>
          <w:sz w:val="22"/>
          <w:szCs w:val="22"/>
        </w:rPr>
        <w:t>plan,</w:t>
      </w:r>
      <w:r w:rsidRPr="00537BE7">
        <w:rPr>
          <w:rFonts w:eastAsiaTheme="minorHAnsi"/>
          <w:spacing w:val="16"/>
          <w:sz w:val="22"/>
          <w:szCs w:val="22"/>
        </w:rPr>
        <w:t xml:space="preserve"> </w:t>
      </w:r>
      <w:r w:rsidRPr="00537BE7">
        <w:rPr>
          <w:rFonts w:eastAsiaTheme="minorHAnsi"/>
          <w:spacing w:val="1"/>
          <w:sz w:val="22"/>
          <w:szCs w:val="22"/>
        </w:rPr>
        <w:t>of</w:t>
      </w:r>
      <w:r w:rsidRPr="00537BE7">
        <w:rPr>
          <w:rFonts w:eastAsiaTheme="minorHAnsi"/>
          <w:spacing w:val="18"/>
          <w:sz w:val="22"/>
          <w:szCs w:val="22"/>
        </w:rPr>
        <w:t xml:space="preserve"> </w:t>
      </w:r>
      <w:r w:rsidRPr="00537BE7">
        <w:rPr>
          <w:rFonts w:eastAsiaTheme="minorHAnsi"/>
          <w:sz w:val="22"/>
          <w:szCs w:val="22"/>
        </w:rPr>
        <w:t>property</w:t>
      </w:r>
      <w:r w:rsidRPr="00537BE7">
        <w:rPr>
          <w:rFonts w:eastAsiaTheme="minorHAnsi"/>
          <w:spacing w:val="12"/>
          <w:sz w:val="22"/>
          <w:szCs w:val="22"/>
        </w:rPr>
        <w:t xml:space="preserve"> </w:t>
      </w:r>
      <w:r w:rsidRPr="00537BE7">
        <w:rPr>
          <w:rFonts w:eastAsiaTheme="minorHAnsi"/>
          <w:sz w:val="22"/>
          <w:szCs w:val="22"/>
        </w:rPr>
        <w:t>actually</w:t>
      </w:r>
      <w:r w:rsidRPr="00537BE7">
        <w:rPr>
          <w:rFonts w:eastAsiaTheme="minorHAnsi"/>
          <w:spacing w:val="12"/>
          <w:sz w:val="22"/>
          <w:szCs w:val="22"/>
        </w:rPr>
        <w:t xml:space="preserve"> </w:t>
      </w:r>
      <w:r w:rsidRPr="00537BE7">
        <w:rPr>
          <w:rFonts w:eastAsiaTheme="minorHAnsi"/>
          <w:sz w:val="22"/>
          <w:szCs w:val="22"/>
        </w:rPr>
        <w:t>distributed</w:t>
      </w:r>
      <w:r w:rsidRPr="00537BE7">
        <w:rPr>
          <w:rFonts w:eastAsiaTheme="minorHAnsi"/>
          <w:spacing w:val="16"/>
          <w:sz w:val="22"/>
          <w:szCs w:val="22"/>
        </w:rPr>
        <w:t xml:space="preserve"> </w:t>
      </w:r>
      <w:r w:rsidRPr="00537BE7">
        <w:rPr>
          <w:rFonts w:eastAsiaTheme="minorHAnsi"/>
          <w:spacing w:val="-1"/>
          <w:sz w:val="22"/>
          <w:szCs w:val="22"/>
        </w:rPr>
        <w:t>under</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59"/>
          <w:sz w:val="22"/>
          <w:szCs w:val="22"/>
        </w:rPr>
        <w:t xml:space="preserve"> </w:t>
      </w:r>
      <w:r w:rsidRPr="00537BE7">
        <w:rPr>
          <w:rFonts w:eastAsiaTheme="minorHAnsi"/>
          <w:spacing w:val="-1"/>
          <w:sz w:val="22"/>
          <w:szCs w:val="22"/>
        </w:rPr>
        <w:t>plan</w:t>
      </w:r>
      <w:r w:rsidRPr="00537BE7">
        <w:rPr>
          <w:rFonts w:eastAsiaTheme="minorHAnsi"/>
          <w:spacing w:val="26"/>
          <w:sz w:val="22"/>
          <w:szCs w:val="22"/>
        </w:rPr>
        <w:t xml:space="preserve"> </w:t>
      </w:r>
      <w:r w:rsidRPr="00537BE7">
        <w:rPr>
          <w:rFonts w:eastAsiaTheme="minorHAnsi"/>
          <w:sz w:val="22"/>
          <w:szCs w:val="22"/>
        </w:rPr>
        <w:t>on</w:t>
      </w:r>
      <w:r w:rsidRPr="00537BE7">
        <w:rPr>
          <w:rFonts w:eastAsiaTheme="minorHAnsi"/>
          <w:spacing w:val="26"/>
          <w:sz w:val="22"/>
          <w:szCs w:val="22"/>
        </w:rPr>
        <w:t xml:space="preserve"> </w:t>
      </w:r>
      <w:r w:rsidRPr="00537BE7">
        <w:rPr>
          <w:rFonts w:eastAsiaTheme="minorHAnsi"/>
          <w:spacing w:val="-1"/>
          <w:sz w:val="22"/>
          <w:szCs w:val="22"/>
        </w:rPr>
        <w:t>account</w:t>
      </w:r>
      <w:r w:rsidRPr="00537BE7">
        <w:rPr>
          <w:rFonts w:eastAsiaTheme="minorHAnsi"/>
          <w:spacing w:val="26"/>
          <w:sz w:val="22"/>
          <w:szCs w:val="22"/>
        </w:rPr>
        <w:t xml:space="preserve"> </w:t>
      </w:r>
      <w:r w:rsidRPr="00537BE7">
        <w:rPr>
          <w:rFonts w:eastAsiaTheme="minorHAnsi"/>
          <w:sz w:val="22"/>
          <w:szCs w:val="22"/>
        </w:rPr>
        <w:t>of</w:t>
      </w:r>
      <w:r w:rsidRPr="00537BE7">
        <w:rPr>
          <w:rFonts w:eastAsiaTheme="minorHAnsi"/>
          <w:spacing w:val="28"/>
          <w:sz w:val="22"/>
          <w:szCs w:val="22"/>
        </w:rPr>
        <w:t xml:space="preserve"> </w:t>
      </w:r>
      <w:r w:rsidRPr="00537BE7">
        <w:rPr>
          <w:rFonts w:eastAsiaTheme="minorHAnsi"/>
          <w:spacing w:val="-1"/>
          <w:sz w:val="22"/>
          <w:szCs w:val="22"/>
        </w:rPr>
        <w:t>each</w:t>
      </w:r>
      <w:r w:rsidRPr="00537BE7">
        <w:rPr>
          <w:rFonts w:eastAsiaTheme="minorHAnsi"/>
          <w:spacing w:val="28"/>
          <w:sz w:val="22"/>
          <w:szCs w:val="22"/>
        </w:rPr>
        <w:t xml:space="preserve"> </w:t>
      </w:r>
      <w:r w:rsidRPr="00537BE7">
        <w:rPr>
          <w:rFonts w:eastAsiaTheme="minorHAnsi"/>
          <w:spacing w:val="-1"/>
          <w:sz w:val="22"/>
          <w:szCs w:val="22"/>
        </w:rPr>
        <w:t>allowed</w:t>
      </w:r>
      <w:r w:rsidRPr="00537BE7">
        <w:rPr>
          <w:rFonts w:eastAsiaTheme="minorHAnsi"/>
          <w:spacing w:val="26"/>
          <w:sz w:val="22"/>
          <w:szCs w:val="22"/>
        </w:rPr>
        <w:t xml:space="preserve"> </w:t>
      </w:r>
      <w:r w:rsidRPr="00537BE7">
        <w:rPr>
          <w:rFonts w:eastAsiaTheme="minorHAnsi"/>
          <w:spacing w:val="-1"/>
          <w:sz w:val="22"/>
          <w:szCs w:val="22"/>
        </w:rPr>
        <w:t>unsecured</w:t>
      </w:r>
      <w:r w:rsidRPr="00537BE7">
        <w:rPr>
          <w:rFonts w:eastAsiaTheme="minorHAnsi"/>
          <w:spacing w:val="28"/>
          <w:sz w:val="22"/>
          <w:szCs w:val="22"/>
        </w:rPr>
        <w:t xml:space="preserve"> </w:t>
      </w:r>
      <w:r w:rsidRPr="00537BE7">
        <w:rPr>
          <w:rFonts w:eastAsiaTheme="minorHAnsi"/>
          <w:sz w:val="22"/>
          <w:szCs w:val="22"/>
        </w:rPr>
        <w:t>claim</w:t>
      </w:r>
      <w:r w:rsidRPr="00537BE7">
        <w:rPr>
          <w:rFonts w:eastAsiaTheme="minorHAnsi"/>
          <w:spacing w:val="26"/>
          <w:sz w:val="22"/>
          <w:szCs w:val="22"/>
        </w:rPr>
        <w:t xml:space="preserve"> </w:t>
      </w:r>
      <w:r w:rsidRPr="00537BE7">
        <w:rPr>
          <w:rFonts w:eastAsiaTheme="minorHAnsi"/>
          <w:sz w:val="22"/>
          <w:szCs w:val="22"/>
        </w:rPr>
        <w:t>is</w:t>
      </w:r>
      <w:r w:rsidRPr="00537BE7">
        <w:rPr>
          <w:rFonts w:eastAsiaTheme="minorHAnsi"/>
          <w:spacing w:val="26"/>
          <w:sz w:val="22"/>
          <w:szCs w:val="22"/>
        </w:rPr>
        <w:t xml:space="preserve"> </w:t>
      </w:r>
      <w:r w:rsidRPr="00537BE7">
        <w:rPr>
          <w:rFonts w:eastAsiaTheme="minorHAnsi"/>
          <w:sz w:val="22"/>
          <w:szCs w:val="22"/>
        </w:rPr>
        <w:t>not</w:t>
      </w:r>
      <w:r w:rsidRPr="00537BE7">
        <w:rPr>
          <w:rFonts w:eastAsiaTheme="minorHAnsi"/>
          <w:spacing w:val="26"/>
          <w:sz w:val="22"/>
          <w:szCs w:val="22"/>
        </w:rPr>
        <w:t xml:space="preserve"> </w:t>
      </w:r>
      <w:r w:rsidRPr="00537BE7">
        <w:rPr>
          <w:rFonts w:eastAsiaTheme="minorHAnsi"/>
          <w:spacing w:val="-1"/>
          <w:sz w:val="22"/>
          <w:szCs w:val="22"/>
        </w:rPr>
        <w:t>less</w:t>
      </w:r>
      <w:r w:rsidRPr="00537BE7">
        <w:rPr>
          <w:rFonts w:eastAsiaTheme="minorHAnsi"/>
          <w:spacing w:val="26"/>
          <w:sz w:val="22"/>
          <w:szCs w:val="22"/>
        </w:rPr>
        <w:t xml:space="preserve"> </w:t>
      </w:r>
      <w:r w:rsidRPr="00537BE7">
        <w:rPr>
          <w:rFonts w:eastAsiaTheme="minorHAnsi"/>
          <w:spacing w:val="-1"/>
          <w:sz w:val="22"/>
          <w:szCs w:val="22"/>
        </w:rPr>
        <w:t>than</w:t>
      </w:r>
      <w:r w:rsidRPr="00537BE7">
        <w:rPr>
          <w:rFonts w:eastAsiaTheme="minorHAnsi"/>
          <w:spacing w:val="26"/>
          <w:sz w:val="22"/>
          <w:szCs w:val="22"/>
        </w:rPr>
        <w:t xml:space="preserve"> </w:t>
      </w:r>
      <w:r w:rsidRPr="00537BE7">
        <w:rPr>
          <w:rFonts w:eastAsiaTheme="minorHAnsi"/>
          <w:sz w:val="22"/>
          <w:szCs w:val="22"/>
        </w:rPr>
        <w:t>the</w:t>
      </w:r>
      <w:r w:rsidRPr="00537BE7">
        <w:rPr>
          <w:rFonts w:eastAsiaTheme="minorHAnsi"/>
          <w:spacing w:val="25"/>
          <w:sz w:val="22"/>
          <w:szCs w:val="22"/>
        </w:rPr>
        <w:t xml:space="preserve"> </w:t>
      </w:r>
      <w:r w:rsidRPr="00537BE7">
        <w:rPr>
          <w:rFonts w:eastAsiaTheme="minorHAnsi"/>
          <w:sz w:val="22"/>
          <w:szCs w:val="22"/>
        </w:rPr>
        <w:t>amount</w:t>
      </w:r>
      <w:r w:rsidRPr="00537BE7">
        <w:rPr>
          <w:rFonts w:eastAsiaTheme="minorHAnsi"/>
          <w:spacing w:val="26"/>
          <w:sz w:val="22"/>
          <w:szCs w:val="22"/>
        </w:rPr>
        <w:t xml:space="preserve"> </w:t>
      </w:r>
      <w:r w:rsidRPr="00537BE7">
        <w:rPr>
          <w:rFonts w:eastAsiaTheme="minorHAnsi"/>
          <w:spacing w:val="-1"/>
          <w:sz w:val="22"/>
          <w:szCs w:val="22"/>
        </w:rPr>
        <w:t>that</w:t>
      </w:r>
      <w:r w:rsidRPr="00537BE7">
        <w:rPr>
          <w:rFonts w:eastAsiaTheme="minorHAnsi"/>
          <w:spacing w:val="26"/>
          <w:sz w:val="22"/>
          <w:szCs w:val="22"/>
        </w:rPr>
        <w:t xml:space="preserve"> </w:t>
      </w:r>
      <w:r w:rsidRPr="00537BE7">
        <w:rPr>
          <w:rFonts w:eastAsiaTheme="minorHAnsi"/>
          <w:spacing w:val="-1"/>
          <w:sz w:val="22"/>
          <w:szCs w:val="22"/>
        </w:rPr>
        <w:t>would</w:t>
      </w:r>
      <w:r w:rsidRPr="00537BE7">
        <w:rPr>
          <w:rFonts w:eastAsiaTheme="minorHAnsi"/>
          <w:spacing w:val="26"/>
          <w:sz w:val="22"/>
          <w:szCs w:val="22"/>
        </w:rPr>
        <w:t xml:space="preserve"> </w:t>
      </w:r>
      <w:r w:rsidRPr="00537BE7">
        <w:rPr>
          <w:rFonts w:eastAsiaTheme="minorHAnsi"/>
          <w:spacing w:val="-1"/>
          <w:sz w:val="22"/>
          <w:szCs w:val="22"/>
        </w:rPr>
        <w:t>have</w:t>
      </w:r>
      <w:r w:rsidRPr="00537BE7">
        <w:rPr>
          <w:rFonts w:eastAsiaTheme="minorHAnsi"/>
          <w:spacing w:val="77"/>
          <w:sz w:val="22"/>
          <w:szCs w:val="22"/>
        </w:rPr>
        <w:t xml:space="preserve"> </w:t>
      </w:r>
      <w:r w:rsidRPr="00537BE7">
        <w:rPr>
          <w:rFonts w:eastAsiaTheme="minorHAnsi"/>
          <w:spacing w:val="-1"/>
          <w:sz w:val="22"/>
          <w:szCs w:val="22"/>
        </w:rPr>
        <w:t>been</w:t>
      </w:r>
      <w:r w:rsidRPr="00537BE7">
        <w:rPr>
          <w:rFonts w:eastAsiaTheme="minorHAnsi"/>
          <w:spacing w:val="12"/>
          <w:sz w:val="22"/>
          <w:szCs w:val="22"/>
        </w:rPr>
        <w:t xml:space="preserve"> </w:t>
      </w:r>
      <w:r w:rsidRPr="00537BE7">
        <w:rPr>
          <w:rFonts w:eastAsiaTheme="minorHAnsi"/>
          <w:sz w:val="22"/>
          <w:szCs w:val="22"/>
        </w:rPr>
        <w:t>paid</w:t>
      </w:r>
      <w:r w:rsidRPr="00537BE7">
        <w:rPr>
          <w:rFonts w:eastAsiaTheme="minorHAnsi"/>
          <w:spacing w:val="12"/>
          <w:sz w:val="22"/>
          <w:szCs w:val="22"/>
        </w:rPr>
        <w:t xml:space="preserve"> </w:t>
      </w:r>
      <w:r w:rsidRPr="00537BE7">
        <w:rPr>
          <w:rFonts w:eastAsiaTheme="minorHAnsi"/>
          <w:sz w:val="22"/>
          <w:szCs w:val="22"/>
        </w:rPr>
        <w:t>on</w:t>
      </w:r>
      <w:r w:rsidRPr="00537BE7">
        <w:rPr>
          <w:rFonts w:eastAsiaTheme="minorHAnsi"/>
          <w:spacing w:val="12"/>
          <w:sz w:val="22"/>
          <w:szCs w:val="22"/>
        </w:rPr>
        <w:t xml:space="preserve"> </w:t>
      </w:r>
      <w:r w:rsidRPr="00537BE7">
        <w:rPr>
          <w:rFonts w:eastAsiaTheme="minorHAnsi"/>
          <w:sz w:val="22"/>
          <w:szCs w:val="22"/>
        </w:rPr>
        <w:t>such</w:t>
      </w:r>
      <w:r w:rsidRPr="00537BE7">
        <w:rPr>
          <w:rFonts w:eastAsiaTheme="minorHAnsi"/>
          <w:spacing w:val="14"/>
          <w:sz w:val="22"/>
          <w:szCs w:val="22"/>
        </w:rPr>
        <w:t xml:space="preserve"> </w:t>
      </w:r>
      <w:r w:rsidRPr="00537BE7">
        <w:rPr>
          <w:rFonts w:eastAsiaTheme="minorHAnsi"/>
          <w:spacing w:val="-1"/>
          <w:sz w:val="22"/>
          <w:szCs w:val="22"/>
        </w:rPr>
        <w:t>claim</w:t>
      </w:r>
      <w:r w:rsidRPr="00537BE7">
        <w:rPr>
          <w:rFonts w:eastAsiaTheme="minorHAnsi"/>
          <w:spacing w:val="14"/>
          <w:sz w:val="22"/>
          <w:szCs w:val="22"/>
        </w:rPr>
        <w:t xml:space="preserve"> </w:t>
      </w:r>
      <w:r w:rsidRPr="00537BE7">
        <w:rPr>
          <w:rFonts w:eastAsiaTheme="minorHAnsi"/>
          <w:sz w:val="22"/>
          <w:szCs w:val="22"/>
        </w:rPr>
        <w:t>if</w:t>
      </w:r>
      <w:r w:rsidRPr="00537BE7">
        <w:rPr>
          <w:rFonts w:eastAsiaTheme="minorHAnsi"/>
          <w:spacing w:val="11"/>
          <w:sz w:val="22"/>
          <w:szCs w:val="22"/>
        </w:rPr>
        <w:t xml:space="preserve"> </w:t>
      </w:r>
      <w:r w:rsidRPr="00537BE7">
        <w:rPr>
          <w:rFonts w:eastAsiaTheme="minorHAnsi"/>
          <w:sz w:val="22"/>
          <w:szCs w:val="22"/>
        </w:rPr>
        <w:t>the</w:t>
      </w:r>
      <w:r w:rsidRPr="00537BE7">
        <w:rPr>
          <w:rFonts w:eastAsiaTheme="minorHAnsi"/>
          <w:spacing w:val="13"/>
          <w:sz w:val="22"/>
          <w:szCs w:val="22"/>
        </w:rPr>
        <w:t xml:space="preserve"> </w:t>
      </w:r>
      <w:r w:rsidRPr="00537BE7">
        <w:rPr>
          <w:rFonts w:eastAsiaTheme="minorHAnsi"/>
          <w:spacing w:val="-1"/>
          <w:sz w:val="22"/>
          <w:szCs w:val="22"/>
        </w:rPr>
        <w:t>estate</w:t>
      </w:r>
      <w:r w:rsidRPr="00537BE7">
        <w:rPr>
          <w:rFonts w:eastAsiaTheme="minorHAnsi"/>
          <w:spacing w:val="11"/>
          <w:sz w:val="22"/>
          <w:szCs w:val="22"/>
        </w:rPr>
        <w:t xml:space="preserve"> </w:t>
      </w:r>
      <w:r w:rsidRPr="00537BE7">
        <w:rPr>
          <w:rFonts w:eastAsiaTheme="minorHAnsi"/>
          <w:spacing w:val="1"/>
          <w:sz w:val="22"/>
          <w:szCs w:val="22"/>
        </w:rPr>
        <w:t>of</w:t>
      </w:r>
      <w:r w:rsidRPr="00537BE7">
        <w:rPr>
          <w:rFonts w:eastAsiaTheme="minorHAnsi"/>
          <w:spacing w:val="11"/>
          <w:sz w:val="22"/>
          <w:szCs w:val="22"/>
        </w:rPr>
        <w:t xml:space="preserve"> </w:t>
      </w:r>
      <w:r w:rsidRPr="00537BE7">
        <w:rPr>
          <w:rFonts w:eastAsiaTheme="minorHAnsi"/>
          <w:sz w:val="22"/>
          <w:szCs w:val="22"/>
        </w:rPr>
        <w:t>the</w:t>
      </w:r>
      <w:r w:rsidRPr="00537BE7">
        <w:rPr>
          <w:rFonts w:eastAsiaTheme="minorHAnsi"/>
          <w:spacing w:val="13"/>
          <w:sz w:val="22"/>
          <w:szCs w:val="22"/>
        </w:rPr>
        <w:t xml:space="preserve"> </w:t>
      </w:r>
      <w:r w:rsidRPr="00537BE7">
        <w:rPr>
          <w:rFonts w:eastAsiaTheme="minorHAnsi"/>
          <w:spacing w:val="-1"/>
          <w:sz w:val="22"/>
          <w:szCs w:val="22"/>
        </w:rPr>
        <w:t>debtor</w:t>
      </w:r>
      <w:r w:rsidRPr="00537BE7">
        <w:rPr>
          <w:rFonts w:eastAsiaTheme="minorHAnsi"/>
          <w:spacing w:val="11"/>
          <w:sz w:val="22"/>
          <w:szCs w:val="22"/>
        </w:rPr>
        <w:t xml:space="preserve"> </w:t>
      </w:r>
      <w:r w:rsidRPr="00537BE7">
        <w:rPr>
          <w:rFonts w:eastAsiaTheme="minorHAnsi"/>
          <w:sz w:val="22"/>
          <w:szCs w:val="22"/>
        </w:rPr>
        <w:t>had</w:t>
      </w:r>
      <w:r w:rsidRPr="00537BE7">
        <w:rPr>
          <w:rFonts w:eastAsiaTheme="minorHAnsi"/>
          <w:spacing w:val="11"/>
          <w:sz w:val="22"/>
          <w:szCs w:val="22"/>
        </w:rPr>
        <w:t xml:space="preserve"> </w:t>
      </w:r>
      <w:r w:rsidRPr="00537BE7">
        <w:rPr>
          <w:rFonts w:eastAsiaTheme="minorHAnsi"/>
          <w:sz w:val="22"/>
          <w:szCs w:val="22"/>
        </w:rPr>
        <w:t>been</w:t>
      </w:r>
      <w:r w:rsidRPr="00537BE7">
        <w:rPr>
          <w:rFonts w:eastAsiaTheme="minorHAnsi"/>
          <w:spacing w:val="11"/>
          <w:sz w:val="22"/>
          <w:szCs w:val="22"/>
        </w:rPr>
        <w:t xml:space="preserve"> </w:t>
      </w:r>
      <w:r w:rsidRPr="00537BE7">
        <w:rPr>
          <w:rFonts w:eastAsiaTheme="minorHAnsi"/>
          <w:spacing w:val="-1"/>
          <w:sz w:val="22"/>
          <w:szCs w:val="22"/>
        </w:rPr>
        <w:t>liquidated</w:t>
      </w:r>
      <w:r w:rsidRPr="00537BE7">
        <w:rPr>
          <w:rFonts w:eastAsiaTheme="minorHAnsi"/>
          <w:spacing w:val="16"/>
          <w:sz w:val="22"/>
          <w:szCs w:val="22"/>
        </w:rPr>
        <w:t xml:space="preserve"> </w:t>
      </w:r>
      <w:r w:rsidRPr="00537BE7">
        <w:rPr>
          <w:rFonts w:eastAsiaTheme="minorHAnsi"/>
          <w:spacing w:val="-1"/>
          <w:sz w:val="22"/>
          <w:szCs w:val="22"/>
        </w:rPr>
        <w:t>under</w:t>
      </w:r>
      <w:r w:rsidRPr="00537BE7">
        <w:rPr>
          <w:rFonts w:eastAsiaTheme="minorHAnsi"/>
          <w:spacing w:val="11"/>
          <w:sz w:val="22"/>
          <w:szCs w:val="22"/>
        </w:rPr>
        <w:t xml:space="preserve"> </w:t>
      </w:r>
      <w:r w:rsidRPr="00537BE7">
        <w:rPr>
          <w:rFonts w:eastAsiaTheme="minorHAnsi"/>
          <w:sz w:val="22"/>
          <w:szCs w:val="22"/>
        </w:rPr>
        <w:t>Chapter</w:t>
      </w:r>
      <w:r w:rsidRPr="00537BE7">
        <w:rPr>
          <w:rFonts w:eastAsiaTheme="minorHAnsi"/>
          <w:spacing w:val="11"/>
          <w:sz w:val="22"/>
          <w:szCs w:val="22"/>
        </w:rPr>
        <w:t xml:space="preserve"> </w:t>
      </w:r>
      <w:r w:rsidRPr="00537BE7">
        <w:rPr>
          <w:rFonts w:eastAsiaTheme="minorHAnsi"/>
          <w:sz w:val="22"/>
          <w:szCs w:val="22"/>
        </w:rPr>
        <w:t>7.</w:t>
      </w:r>
      <w:r w:rsidRPr="00537BE7">
        <w:rPr>
          <w:rFonts w:eastAsiaTheme="minorHAnsi"/>
          <w:spacing w:val="26"/>
          <w:sz w:val="22"/>
          <w:szCs w:val="22"/>
        </w:rPr>
        <w:t xml:space="preserve"> </w:t>
      </w:r>
      <w:r w:rsidRPr="00537BE7">
        <w:rPr>
          <w:rFonts w:eastAsiaTheme="minorHAnsi"/>
          <w:sz w:val="22"/>
          <w:szCs w:val="22"/>
        </w:rPr>
        <w:t>The</w:t>
      </w:r>
      <w:r w:rsidRPr="00537BE7">
        <w:rPr>
          <w:rFonts w:eastAsiaTheme="minorHAnsi"/>
          <w:spacing w:val="67"/>
          <w:sz w:val="22"/>
          <w:szCs w:val="22"/>
        </w:rPr>
        <w:t xml:space="preserve"> </w:t>
      </w:r>
      <w:r w:rsidRPr="00537BE7">
        <w:rPr>
          <w:rFonts w:eastAsiaTheme="minorHAnsi"/>
          <w:spacing w:val="-1"/>
          <w:sz w:val="22"/>
          <w:szCs w:val="22"/>
        </w:rPr>
        <w:t>dividend</w:t>
      </w:r>
      <w:r w:rsidRPr="00537BE7">
        <w:rPr>
          <w:rFonts w:eastAsiaTheme="minorHAnsi"/>
          <w:spacing w:val="21"/>
          <w:sz w:val="22"/>
          <w:szCs w:val="22"/>
        </w:rPr>
        <w:t xml:space="preserve"> </w:t>
      </w:r>
      <w:r w:rsidRPr="00537BE7">
        <w:rPr>
          <w:rFonts w:eastAsiaTheme="minorHAnsi"/>
          <w:spacing w:val="-1"/>
          <w:sz w:val="22"/>
          <w:szCs w:val="22"/>
        </w:rPr>
        <w:t>which</w:t>
      </w:r>
      <w:r w:rsidRPr="00537BE7">
        <w:rPr>
          <w:rFonts w:eastAsiaTheme="minorHAnsi"/>
          <w:spacing w:val="21"/>
          <w:sz w:val="22"/>
          <w:szCs w:val="22"/>
        </w:rPr>
        <w:t xml:space="preserve"> </w:t>
      </w:r>
      <w:r w:rsidRPr="00537BE7">
        <w:rPr>
          <w:rFonts w:eastAsiaTheme="minorHAnsi"/>
          <w:spacing w:val="-1"/>
          <w:sz w:val="22"/>
          <w:szCs w:val="22"/>
        </w:rPr>
        <w:t>creditors</w:t>
      </w:r>
      <w:r w:rsidRPr="00537BE7">
        <w:rPr>
          <w:rFonts w:eastAsiaTheme="minorHAnsi"/>
          <w:spacing w:val="21"/>
          <w:sz w:val="22"/>
          <w:szCs w:val="22"/>
        </w:rPr>
        <w:t xml:space="preserve"> </w:t>
      </w:r>
      <w:r w:rsidRPr="00537BE7">
        <w:rPr>
          <w:rFonts w:eastAsiaTheme="minorHAnsi"/>
          <w:spacing w:val="-1"/>
          <w:sz w:val="22"/>
          <w:szCs w:val="22"/>
        </w:rPr>
        <w:t>would</w:t>
      </w:r>
      <w:r w:rsidRPr="00537BE7">
        <w:rPr>
          <w:rFonts w:eastAsiaTheme="minorHAnsi"/>
          <w:spacing w:val="21"/>
          <w:sz w:val="22"/>
          <w:szCs w:val="22"/>
        </w:rPr>
        <w:t xml:space="preserve"> </w:t>
      </w:r>
      <w:r w:rsidRPr="00537BE7">
        <w:rPr>
          <w:rFonts w:eastAsiaTheme="minorHAnsi"/>
          <w:spacing w:val="-1"/>
          <w:sz w:val="22"/>
          <w:szCs w:val="22"/>
        </w:rPr>
        <w:t>have</w:t>
      </w:r>
      <w:r w:rsidRPr="00537BE7">
        <w:rPr>
          <w:rFonts w:eastAsiaTheme="minorHAnsi"/>
          <w:spacing w:val="20"/>
          <w:sz w:val="22"/>
          <w:szCs w:val="22"/>
        </w:rPr>
        <w:t xml:space="preserve"> </w:t>
      </w:r>
      <w:r w:rsidRPr="00537BE7">
        <w:rPr>
          <w:rFonts w:eastAsiaTheme="minorHAnsi"/>
          <w:spacing w:val="-1"/>
          <w:sz w:val="22"/>
          <w:szCs w:val="22"/>
        </w:rPr>
        <w:t>received</w:t>
      </w:r>
      <w:r w:rsidRPr="00537BE7">
        <w:rPr>
          <w:rFonts w:eastAsiaTheme="minorHAnsi"/>
          <w:spacing w:val="21"/>
          <w:sz w:val="22"/>
          <w:szCs w:val="22"/>
        </w:rPr>
        <w:t xml:space="preserve"> </w:t>
      </w:r>
      <w:r w:rsidRPr="00537BE7">
        <w:rPr>
          <w:rFonts w:eastAsiaTheme="minorHAnsi"/>
          <w:sz w:val="22"/>
          <w:szCs w:val="22"/>
        </w:rPr>
        <w:t>had</w:t>
      </w:r>
      <w:r w:rsidRPr="00537BE7">
        <w:rPr>
          <w:rFonts w:eastAsiaTheme="minorHAnsi"/>
          <w:spacing w:val="21"/>
          <w:sz w:val="22"/>
          <w:szCs w:val="22"/>
        </w:rPr>
        <w:t xml:space="preserve"> </w:t>
      </w:r>
      <w:r w:rsidRPr="00537BE7">
        <w:rPr>
          <w:rFonts w:eastAsiaTheme="minorHAnsi"/>
          <w:sz w:val="22"/>
          <w:szCs w:val="22"/>
        </w:rPr>
        <w:t>this</w:t>
      </w:r>
      <w:r w:rsidRPr="00537BE7">
        <w:rPr>
          <w:rFonts w:eastAsiaTheme="minorHAnsi"/>
          <w:spacing w:val="21"/>
          <w:sz w:val="22"/>
          <w:szCs w:val="22"/>
        </w:rPr>
        <w:t xml:space="preserve"> </w:t>
      </w:r>
      <w:r w:rsidRPr="00537BE7">
        <w:rPr>
          <w:rFonts w:eastAsiaTheme="minorHAnsi"/>
          <w:spacing w:val="-1"/>
          <w:sz w:val="22"/>
          <w:szCs w:val="22"/>
        </w:rPr>
        <w:t>been</w:t>
      </w:r>
      <w:r w:rsidRPr="00537BE7">
        <w:rPr>
          <w:rFonts w:eastAsiaTheme="minorHAnsi"/>
          <w:spacing w:val="21"/>
          <w:sz w:val="22"/>
          <w:szCs w:val="22"/>
        </w:rPr>
        <w:t xml:space="preserve"> </w:t>
      </w:r>
      <w:r w:rsidRPr="00537BE7">
        <w:rPr>
          <w:rFonts w:eastAsiaTheme="minorHAnsi"/>
          <w:sz w:val="22"/>
          <w:szCs w:val="22"/>
        </w:rPr>
        <w:t>a</w:t>
      </w:r>
      <w:r w:rsidRPr="00537BE7">
        <w:rPr>
          <w:rFonts w:eastAsiaTheme="minorHAnsi"/>
          <w:spacing w:val="20"/>
          <w:sz w:val="22"/>
          <w:szCs w:val="22"/>
        </w:rPr>
        <w:t xml:space="preserve"> </w:t>
      </w:r>
      <w:r w:rsidRPr="00537BE7">
        <w:rPr>
          <w:rFonts w:eastAsiaTheme="minorHAnsi"/>
          <w:spacing w:val="-1"/>
          <w:sz w:val="22"/>
          <w:szCs w:val="22"/>
        </w:rPr>
        <w:t>Chapter</w:t>
      </w:r>
      <w:r w:rsidRPr="00537BE7">
        <w:rPr>
          <w:rFonts w:eastAsiaTheme="minorHAnsi"/>
          <w:spacing w:val="20"/>
          <w:sz w:val="22"/>
          <w:szCs w:val="22"/>
        </w:rPr>
        <w:t xml:space="preserve"> </w:t>
      </w:r>
      <w:r w:rsidRPr="00537BE7">
        <w:rPr>
          <w:rFonts w:eastAsiaTheme="minorHAnsi"/>
          <w:sz w:val="22"/>
          <w:szCs w:val="22"/>
        </w:rPr>
        <w:t>7</w:t>
      </w:r>
      <w:r w:rsidRPr="00537BE7">
        <w:rPr>
          <w:rFonts w:eastAsiaTheme="minorHAnsi"/>
          <w:spacing w:val="19"/>
          <w:sz w:val="22"/>
          <w:szCs w:val="22"/>
        </w:rPr>
        <w:t xml:space="preserve"> </w:t>
      </w:r>
      <w:r w:rsidRPr="00537BE7">
        <w:rPr>
          <w:rFonts w:eastAsiaTheme="minorHAnsi"/>
          <w:spacing w:val="-1"/>
          <w:sz w:val="22"/>
          <w:szCs w:val="22"/>
        </w:rPr>
        <w:t>case</w:t>
      </w:r>
      <w:r w:rsidRPr="00537BE7">
        <w:rPr>
          <w:rFonts w:eastAsiaTheme="minorHAnsi"/>
          <w:spacing w:val="20"/>
          <w:sz w:val="22"/>
          <w:szCs w:val="22"/>
        </w:rPr>
        <w:t xml:space="preserve"> </w:t>
      </w:r>
      <w:r w:rsidRPr="00537BE7">
        <w:rPr>
          <w:rFonts w:eastAsiaTheme="minorHAnsi"/>
          <w:sz w:val="22"/>
          <w:szCs w:val="22"/>
        </w:rPr>
        <w:t>is</w:t>
      </w:r>
      <w:r w:rsidRPr="00537BE7">
        <w:rPr>
          <w:rFonts w:eastAsiaTheme="minorHAnsi"/>
          <w:spacing w:val="21"/>
          <w:sz w:val="22"/>
          <w:szCs w:val="22"/>
        </w:rPr>
        <w:t xml:space="preserve">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pacing w:val="-1"/>
          <w:sz w:val="22"/>
          <w:szCs w:val="22"/>
        </w:rPr>
        <w:t>%.</w:t>
      </w:r>
      <w:r w:rsidRPr="00537BE7">
        <w:rPr>
          <w:rFonts w:eastAsiaTheme="minorHAnsi"/>
          <w:spacing w:val="43"/>
          <w:sz w:val="22"/>
          <w:szCs w:val="22"/>
        </w:rPr>
        <w:t xml:space="preserve"> </w:t>
      </w:r>
      <w:r w:rsidRPr="00537BE7">
        <w:rPr>
          <w:rFonts w:eastAsiaTheme="minorHAnsi"/>
          <w:spacing w:val="-1"/>
          <w:sz w:val="22"/>
          <w:szCs w:val="22"/>
        </w:rPr>
        <w:t>The</w:t>
      </w:r>
      <w:r w:rsidRPr="00537BE7">
        <w:rPr>
          <w:rFonts w:eastAsiaTheme="minorHAnsi"/>
          <w:spacing w:val="77"/>
          <w:sz w:val="22"/>
          <w:szCs w:val="22"/>
        </w:rPr>
        <w:t xml:space="preserve"> </w:t>
      </w:r>
      <w:r w:rsidRPr="00537BE7">
        <w:rPr>
          <w:rFonts w:eastAsiaTheme="minorHAnsi"/>
          <w:spacing w:val="-1"/>
          <w:sz w:val="22"/>
          <w:szCs w:val="22"/>
        </w:rPr>
        <w:t>dividend</w:t>
      </w:r>
      <w:r w:rsidRPr="00537BE7">
        <w:rPr>
          <w:rFonts w:eastAsiaTheme="minorHAnsi"/>
          <w:sz w:val="22"/>
          <w:szCs w:val="22"/>
        </w:rPr>
        <w:t xml:space="preserve"> </w:t>
      </w:r>
      <w:r w:rsidRPr="00537BE7">
        <w:rPr>
          <w:rFonts w:eastAsiaTheme="minorHAnsi"/>
          <w:spacing w:val="-1"/>
          <w:sz w:val="22"/>
          <w:szCs w:val="22"/>
        </w:rPr>
        <w:t>which</w:t>
      </w:r>
      <w:r w:rsidRPr="00537BE7">
        <w:rPr>
          <w:rFonts w:eastAsiaTheme="minorHAnsi"/>
          <w:sz w:val="22"/>
          <w:szCs w:val="22"/>
        </w:rPr>
        <w:t xml:space="preserve"> </w:t>
      </w:r>
      <w:r w:rsidRPr="00537BE7">
        <w:rPr>
          <w:rFonts w:eastAsiaTheme="minorHAnsi"/>
          <w:spacing w:val="-1"/>
          <w:sz w:val="22"/>
          <w:szCs w:val="22"/>
        </w:rPr>
        <w:t>has</w:t>
      </w:r>
      <w:r w:rsidRPr="00537BE7">
        <w:rPr>
          <w:rFonts w:eastAsiaTheme="minorHAnsi"/>
          <w:sz w:val="22"/>
          <w:szCs w:val="22"/>
        </w:rPr>
        <w:t xml:space="preserve"> </w:t>
      </w:r>
      <w:r w:rsidRPr="00537BE7">
        <w:rPr>
          <w:rFonts w:eastAsiaTheme="minorHAnsi"/>
          <w:spacing w:val="-1"/>
          <w:sz w:val="22"/>
          <w:szCs w:val="22"/>
        </w:rPr>
        <w:t>been</w:t>
      </w:r>
      <w:r w:rsidRPr="00537BE7">
        <w:rPr>
          <w:rFonts w:eastAsiaTheme="minorHAnsi"/>
          <w:spacing w:val="2"/>
          <w:sz w:val="22"/>
          <w:szCs w:val="22"/>
        </w:rPr>
        <w:t xml:space="preserve"> </w:t>
      </w:r>
      <w:r w:rsidRPr="00537BE7">
        <w:rPr>
          <w:rFonts w:eastAsiaTheme="minorHAnsi"/>
          <w:spacing w:val="-1"/>
          <w:sz w:val="22"/>
          <w:szCs w:val="22"/>
        </w:rPr>
        <w:t>paid</w:t>
      </w:r>
      <w:r w:rsidRPr="00537BE7">
        <w:rPr>
          <w:rFonts w:eastAsiaTheme="minorHAnsi"/>
          <w:sz w:val="22"/>
          <w:szCs w:val="22"/>
        </w:rPr>
        <w:t xml:space="preserve"> to </w:t>
      </w:r>
      <w:r w:rsidRPr="00537BE7">
        <w:rPr>
          <w:rFonts w:eastAsiaTheme="minorHAnsi"/>
          <w:spacing w:val="-1"/>
          <w:sz w:val="22"/>
          <w:szCs w:val="22"/>
        </w:rPr>
        <w:t>unsecured</w:t>
      </w:r>
      <w:r w:rsidRPr="00537BE7">
        <w:rPr>
          <w:rFonts w:eastAsiaTheme="minorHAnsi"/>
          <w:spacing w:val="2"/>
          <w:sz w:val="22"/>
          <w:szCs w:val="22"/>
        </w:rPr>
        <w:t xml:space="preserve"> </w:t>
      </w:r>
      <w:r w:rsidRPr="00537BE7">
        <w:rPr>
          <w:rFonts w:eastAsiaTheme="minorHAnsi"/>
          <w:spacing w:val="-1"/>
          <w:sz w:val="22"/>
          <w:szCs w:val="22"/>
        </w:rPr>
        <w:t>creditors</w:t>
      </w:r>
      <w:r w:rsidRPr="00537BE7">
        <w:rPr>
          <w:rFonts w:eastAsiaTheme="minorHAnsi"/>
          <w:sz w:val="22"/>
          <w:szCs w:val="22"/>
        </w:rPr>
        <w:t xml:space="preserve"> in this </w:t>
      </w:r>
      <w:r w:rsidRPr="00537BE7">
        <w:rPr>
          <w:rFonts w:eastAsiaTheme="minorHAnsi"/>
          <w:spacing w:val="-1"/>
          <w:sz w:val="22"/>
          <w:szCs w:val="22"/>
        </w:rPr>
        <w:t xml:space="preserve">case </w:t>
      </w:r>
      <w:r w:rsidRPr="00537BE7">
        <w:rPr>
          <w:rFonts w:eastAsiaTheme="minorHAnsi"/>
          <w:sz w:val="22"/>
          <w:szCs w:val="22"/>
        </w:rPr>
        <w:t xml:space="preserve">is approximately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pacing w:val="-1"/>
          <w:sz w:val="22"/>
          <w:szCs w:val="22"/>
        </w:rPr>
        <w:t>%.</w:t>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jc w:val="both"/>
        <w:rPr>
          <w:rFonts w:eastAsiaTheme="minorHAnsi"/>
          <w:spacing w:val="-1"/>
          <w:sz w:val="22"/>
          <w:szCs w:val="22"/>
        </w:rPr>
      </w:pPr>
      <w:r w:rsidRPr="00537BE7">
        <w:rPr>
          <w:rFonts w:eastAsiaTheme="minorHAnsi"/>
          <w:spacing w:val="-1"/>
          <w:sz w:val="22"/>
          <w:szCs w:val="22"/>
        </w:rPr>
        <w:t>Modification</w:t>
      </w:r>
      <w:r w:rsidRPr="00537BE7">
        <w:rPr>
          <w:rFonts w:eastAsiaTheme="minorHAnsi"/>
          <w:sz w:val="22"/>
          <w:szCs w:val="22"/>
        </w:rPr>
        <w:t xml:space="preserve"> of</w:t>
      </w:r>
      <w:r w:rsidRPr="00537BE7">
        <w:rPr>
          <w:rFonts w:eastAsiaTheme="minorHAnsi"/>
          <w:spacing w:val="-1"/>
          <w:sz w:val="22"/>
          <w:szCs w:val="22"/>
        </w:rPr>
        <w:t xml:space="preserve"> debtor’s</w:t>
      </w:r>
      <w:r w:rsidRPr="00537BE7">
        <w:rPr>
          <w:rFonts w:eastAsiaTheme="minorHAnsi"/>
          <w:spacing w:val="2"/>
          <w:sz w:val="22"/>
          <w:szCs w:val="22"/>
        </w:rPr>
        <w:t xml:space="preserve"> </w:t>
      </w:r>
      <w:r w:rsidRPr="00537BE7">
        <w:rPr>
          <w:rFonts w:eastAsiaTheme="minorHAnsi"/>
          <w:spacing w:val="-1"/>
          <w:sz w:val="22"/>
          <w:szCs w:val="22"/>
        </w:rPr>
        <w:t>plan</w:t>
      </w:r>
      <w:r w:rsidRPr="00537BE7">
        <w:rPr>
          <w:rFonts w:eastAsiaTheme="minorHAnsi"/>
          <w:sz w:val="22"/>
          <w:szCs w:val="22"/>
        </w:rPr>
        <w:t xml:space="preserve"> is not </w:t>
      </w:r>
      <w:r w:rsidRPr="00537BE7">
        <w:rPr>
          <w:rFonts w:eastAsiaTheme="minorHAnsi"/>
          <w:spacing w:val="-1"/>
          <w:sz w:val="22"/>
          <w:szCs w:val="22"/>
        </w:rPr>
        <w:t>practicable.</w:t>
      </w:r>
    </w:p>
    <w:p w:rsidR="00AB4004" w:rsidRPr="00537BE7" w:rsidRDefault="00AB4004" w:rsidP="00A527DC">
      <w:pPr>
        <w:autoSpaceDE w:val="0"/>
        <w:autoSpaceDN w:val="0"/>
        <w:adjustRightInd w:val="0"/>
        <w:rPr>
          <w:rFonts w:eastAsiaTheme="minorHAnsi"/>
          <w:color w:val="000000"/>
          <w:sz w:val="22"/>
          <w:szCs w:val="22"/>
        </w:rPr>
      </w:pPr>
    </w:p>
    <w:p w:rsidR="00AB4004" w:rsidRPr="00537BE7" w:rsidRDefault="00AB4004" w:rsidP="00A527DC">
      <w:pPr>
        <w:pStyle w:val="ListParagraph"/>
        <w:numPr>
          <w:ilvl w:val="0"/>
          <w:numId w:val="3"/>
        </w:numPr>
        <w:kinsoku w:val="0"/>
        <w:overflowPunct w:val="0"/>
        <w:autoSpaceDE w:val="0"/>
        <w:autoSpaceDN w:val="0"/>
        <w:adjustRightInd w:val="0"/>
        <w:ind w:left="288"/>
        <w:jc w:val="both"/>
        <w:rPr>
          <w:rFonts w:eastAsiaTheme="minorHAnsi"/>
          <w:sz w:val="22"/>
          <w:szCs w:val="22"/>
        </w:rPr>
      </w:pPr>
      <w:r w:rsidRPr="00537BE7">
        <w:rPr>
          <w:rFonts w:eastAsiaTheme="minorHAnsi"/>
          <w:color w:val="000000"/>
          <w:sz w:val="22"/>
          <w:szCs w:val="22"/>
        </w:rPr>
        <w:t>An approved provider has notified the court that the debtor has completed a course concerning personal financial management or the debtor has filed Official Form 423 indicating either completion of a course or that the debtor is exempt from the course requirement.</w:t>
      </w:r>
    </w:p>
    <w:p w:rsidR="00AB4004" w:rsidRPr="00537BE7" w:rsidRDefault="00AB4004"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jc w:val="both"/>
        <w:rPr>
          <w:rFonts w:eastAsiaTheme="minorHAnsi"/>
          <w:spacing w:val="-1"/>
          <w:sz w:val="22"/>
          <w:szCs w:val="22"/>
        </w:rPr>
      </w:pPr>
      <w:r w:rsidRPr="00537BE7">
        <w:rPr>
          <w:rFonts w:eastAsiaTheme="minorHAnsi"/>
          <w:spacing w:val="-1"/>
          <w:sz w:val="22"/>
          <w:szCs w:val="22"/>
        </w:rPr>
        <w:t>The</w:t>
      </w:r>
      <w:r w:rsidRPr="00537BE7">
        <w:rPr>
          <w:rFonts w:eastAsiaTheme="minorHAnsi"/>
          <w:spacing w:val="25"/>
          <w:sz w:val="22"/>
          <w:szCs w:val="22"/>
        </w:rPr>
        <w:t xml:space="preserve"> </w:t>
      </w:r>
      <w:r w:rsidRPr="00537BE7">
        <w:rPr>
          <w:rFonts w:eastAsiaTheme="minorHAnsi"/>
          <w:spacing w:val="-1"/>
          <w:sz w:val="22"/>
          <w:szCs w:val="22"/>
        </w:rPr>
        <w:t>debtor</w:t>
      </w:r>
      <w:r w:rsidRPr="00537BE7">
        <w:rPr>
          <w:rFonts w:eastAsiaTheme="minorHAnsi"/>
          <w:spacing w:val="25"/>
          <w:sz w:val="22"/>
          <w:szCs w:val="22"/>
        </w:rPr>
        <w:t xml:space="preserve"> </w:t>
      </w:r>
      <w:r w:rsidRPr="00537BE7">
        <w:rPr>
          <w:rFonts w:eastAsiaTheme="minorHAnsi"/>
          <w:sz w:val="22"/>
          <w:szCs w:val="22"/>
        </w:rPr>
        <w:t>is</w:t>
      </w:r>
      <w:r w:rsidRPr="00537BE7">
        <w:rPr>
          <w:rFonts w:eastAsiaTheme="minorHAnsi"/>
          <w:spacing w:val="26"/>
          <w:sz w:val="22"/>
          <w:szCs w:val="22"/>
        </w:rPr>
        <w:t xml:space="preserve"> </w:t>
      </w:r>
      <w:r w:rsidRPr="00537BE7">
        <w:rPr>
          <w:rFonts w:eastAsiaTheme="minorHAnsi"/>
          <w:sz w:val="22"/>
          <w:szCs w:val="22"/>
        </w:rPr>
        <w:t>not</w:t>
      </w:r>
      <w:r w:rsidRPr="00537BE7">
        <w:rPr>
          <w:rFonts w:eastAsiaTheme="minorHAnsi"/>
          <w:spacing w:val="26"/>
          <w:sz w:val="22"/>
          <w:szCs w:val="22"/>
        </w:rPr>
        <w:t xml:space="preserve"> </w:t>
      </w:r>
      <w:r w:rsidRPr="00537BE7">
        <w:rPr>
          <w:rFonts w:eastAsiaTheme="minorHAnsi"/>
          <w:spacing w:val="-1"/>
          <w:sz w:val="22"/>
          <w:szCs w:val="22"/>
        </w:rPr>
        <w:t>attempting</w:t>
      </w:r>
      <w:r w:rsidRPr="00537BE7">
        <w:rPr>
          <w:rFonts w:eastAsiaTheme="minorHAnsi"/>
          <w:spacing w:val="24"/>
          <w:sz w:val="22"/>
          <w:szCs w:val="22"/>
        </w:rPr>
        <w:t xml:space="preserve"> </w:t>
      </w:r>
      <w:r w:rsidRPr="00537BE7">
        <w:rPr>
          <w:rFonts w:eastAsiaTheme="minorHAnsi"/>
          <w:sz w:val="22"/>
          <w:szCs w:val="22"/>
        </w:rPr>
        <w:t>to</w:t>
      </w:r>
      <w:r w:rsidRPr="00537BE7">
        <w:rPr>
          <w:rFonts w:eastAsiaTheme="minorHAnsi"/>
          <w:spacing w:val="26"/>
          <w:sz w:val="22"/>
          <w:szCs w:val="22"/>
        </w:rPr>
        <w:t xml:space="preserve"> </w:t>
      </w:r>
      <w:r w:rsidRPr="00537BE7">
        <w:rPr>
          <w:rFonts w:eastAsiaTheme="minorHAnsi"/>
          <w:spacing w:val="-1"/>
          <w:sz w:val="22"/>
          <w:szCs w:val="22"/>
        </w:rPr>
        <w:t>discharge</w:t>
      </w:r>
      <w:r w:rsidRPr="00537BE7">
        <w:rPr>
          <w:rFonts w:eastAsiaTheme="minorHAnsi"/>
          <w:spacing w:val="25"/>
          <w:sz w:val="22"/>
          <w:szCs w:val="22"/>
        </w:rPr>
        <w:t xml:space="preserve"> </w:t>
      </w:r>
      <w:r w:rsidRPr="00537BE7">
        <w:rPr>
          <w:rFonts w:eastAsiaTheme="minorHAnsi"/>
          <w:spacing w:val="-1"/>
          <w:sz w:val="22"/>
          <w:szCs w:val="22"/>
        </w:rPr>
        <w:t>debts</w:t>
      </w:r>
      <w:r w:rsidRPr="00537BE7">
        <w:rPr>
          <w:rFonts w:eastAsiaTheme="minorHAnsi"/>
          <w:spacing w:val="26"/>
          <w:sz w:val="22"/>
          <w:szCs w:val="22"/>
        </w:rPr>
        <w:t xml:space="preserve"> </w:t>
      </w:r>
      <w:r w:rsidRPr="00537BE7">
        <w:rPr>
          <w:rFonts w:eastAsiaTheme="minorHAnsi"/>
          <w:spacing w:val="-1"/>
          <w:sz w:val="22"/>
          <w:szCs w:val="22"/>
        </w:rPr>
        <w:t>owed</w:t>
      </w:r>
      <w:r w:rsidRPr="00537BE7">
        <w:rPr>
          <w:rFonts w:eastAsiaTheme="minorHAnsi"/>
          <w:spacing w:val="26"/>
          <w:sz w:val="22"/>
          <w:szCs w:val="22"/>
        </w:rPr>
        <w:t xml:space="preserve"> </w:t>
      </w:r>
      <w:r w:rsidRPr="00537BE7">
        <w:rPr>
          <w:rFonts w:eastAsiaTheme="minorHAnsi"/>
          <w:sz w:val="22"/>
          <w:szCs w:val="22"/>
        </w:rPr>
        <w:t>to</w:t>
      </w:r>
      <w:r w:rsidRPr="00537BE7">
        <w:rPr>
          <w:rFonts w:eastAsiaTheme="minorHAnsi"/>
          <w:spacing w:val="26"/>
          <w:sz w:val="22"/>
          <w:szCs w:val="22"/>
        </w:rPr>
        <w:t xml:space="preserve"> </w:t>
      </w:r>
      <w:r w:rsidRPr="00537BE7">
        <w:rPr>
          <w:rFonts w:eastAsiaTheme="minorHAnsi"/>
          <w:sz w:val="22"/>
          <w:szCs w:val="22"/>
        </w:rPr>
        <w:t>the</w:t>
      </w:r>
      <w:r w:rsidRPr="00537BE7">
        <w:rPr>
          <w:rFonts w:eastAsiaTheme="minorHAnsi"/>
          <w:spacing w:val="25"/>
          <w:sz w:val="22"/>
          <w:szCs w:val="22"/>
        </w:rPr>
        <w:t xml:space="preserve"> </w:t>
      </w:r>
      <w:r w:rsidRPr="00537BE7">
        <w:rPr>
          <w:rFonts w:eastAsiaTheme="minorHAnsi"/>
          <w:spacing w:val="-1"/>
          <w:sz w:val="22"/>
          <w:szCs w:val="22"/>
        </w:rPr>
        <w:t>following</w:t>
      </w:r>
      <w:r w:rsidRPr="00537BE7">
        <w:rPr>
          <w:rFonts w:eastAsiaTheme="minorHAnsi"/>
          <w:spacing w:val="24"/>
          <w:sz w:val="22"/>
          <w:szCs w:val="22"/>
        </w:rPr>
        <w:t xml:space="preserve"> </w:t>
      </w:r>
      <w:r w:rsidRPr="00537BE7">
        <w:rPr>
          <w:rFonts w:eastAsiaTheme="minorHAnsi"/>
          <w:spacing w:val="-1"/>
          <w:sz w:val="22"/>
          <w:szCs w:val="22"/>
        </w:rPr>
        <w:t>creditors:</w:t>
      </w:r>
      <w:r w:rsidR="006E45C4" w:rsidRPr="00537BE7">
        <w:rPr>
          <w:rFonts w:eastAsiaTheme="minorHAnsi"/>
          <w:spacing w:val="-1"/>
          <w:sz w:val="22"/>
          <w:szCs w:val="22"/>
        </w:rPr>
        <w:t xml:space="preserve"> </w:t>
      </w:r>
      <w:r w:rsidR="006E45C4" w:rsidRPr="00537BE7">
        <w:rPr>
          <w:b/>
          <w:sz w:val="22"/>
          <w:szCs w:val="22"/>
          <w:u w:val="single"/>
        </w:rPr>
        <w:fldChar w:fldCharType="begin">
          <w:ffData>
            <w:name w:val=""/>
            <w:enabled/>
            <w:calcOnExit w:val="0"/>
            <w:textInput/>
          </w:ffData>
        </w:fldChar>
      </w:r>
      <w:r w:rsidR="006E45C4" w:rsidRPr="00537BE7">
        <w:rPr>
          <w:b/>
          <w:sz w:val="22"/>
          <w:szCs w:val="22"/>
          <w:u w:val="single"/>
        </w:rPr>
        <w:instrText xml:space="preserve"> FORMTEXT </w:instrText>
      </w:r>
      <w:r w:rsidR="006E45C4" w:rsidRPr="00537BE7">
        <w:rPr>
          <w:b/>
          <w:sz w:val="22"/>
          <w:szCs w:val="22"/>
          <w:u w:val="single"/>
        </w:rPr>
      </w:r>
      <w:r w:rsidR="006E45C4" w:rsidRPr="00537BE7">
        <w:rPr>
          <w:b/>
          <w:sz w:val="22"/>
          <w:szCs w:val="22"/>
          <w:u w:val="single"/>
        </w:rPr>
        <w:fldChar w:fldCharType="separate"/>
      </w:r>
      <w:r w:rsidR="006E45C4" w:rsidRPr="00537BE7">
        <w:rPr>
          <w:b/>
          <w:noProof/>
          <w:sz w:val="22"/>
          <w:szCs w:val="22"/>
          <w:u w:val="single"/>
        </w:rPr>
        <w:t> </w:t>
      </w:r>
      <w:r w:rsidR="006E45C4" w:rsidRPr="00537BE7">
        <w:rPr>
          <w:b/>
          <w:noProof/>
          <w:sz w:val="22"/>
          <w:szCs w:val="22"/>
          <w:u w:val="single"/>
        </w:rPr>
        <w:t> </w:t>
      </w:r>
      <w:r w:rsidR="006E45C4" w:rsidRPr="00537BE7">
        <w:rPr>
          <w:b/>
          <w:noProof/>
          <w:sz w:val="22"/>
          <w:szCs w:val="22"/>
          <w:u w:val="single"/>
        </w:rPr>
        <w:t> </w:t>
      </w:r>
      <w:r w:rsidR="006E45C4" w:rsidRPr="00537BE7">
        <w:rPr>
          <w:b/>
          <w:noProof/>
          <w:sz w:val="22"/>
          <w:szCs w:val="22"/>
          <w:u w:val="single"/>
        </w:rPr>
        <w:t> </w:t>
      </w:r>
      <w:r w:rsidR="006E45C4" w:rsidRPr="00537BE7">
        <w:rPr>
          <w:b/>
          <w:noProof/>
          <w:sz w:val="22"/>
          <w:szCs w:val="22"/>
          <w:u w:val="single"/>
        </w:rPr>
        <w:t> </w:t>
      </w:r>
      <w:r w:rsidR="006E45C4" w:rsidRPr="00537BE7">
        <w:rPr>
          <w:b/>
          <w:sz w:val="22"/>
          <w:szCs w:val="22"/>
          <w:u w:val="single"/>
        </w:rPr>
        <w:fldChar w:fldCharType="end"/>
      </w:r>
    </w:p>
    <w:p w:rsidR="00537BE7" w:rsidRPr="00537BE7" w:rsidRDefault="00537BE7" w:rsidP="00537BE7">
      <w:pPr>
        <w:kinsoku w:val="0"/>
        <w:overflowPunct w:val="0"/>
        <w:autoSpaceDE w:val="0"/>
        <w:autoSpaceDN w:val="0"/>
        <w:adjustRightInd w:val="0"/>
        <w:ind w:left="288"/>
        <w:rPr>
          <w:rFonts w:eastAsiaTheme="minorHAnsi"/>
          <w:sz w:val="22"/>
          <w:szCs w:val="22"/>
        </w:rPr>
      </w:pPr>
    </w:p>
    <w:p w:rsidR="00537BE7" w:rsidRPr="00537BE7" w:rsidRDefault="006A0FDB" w:rsidP="00537BE7">
      <w:pPr>
        <w:pStyle w:val="ListParagraph"/>
        <w:numPr>
          <w:ilvl w:val="0"/>
          <w:numId w:val="3"/>
        </w:numPr>
        <w:tabs>
          <w:tab w:val="left" w:pos="820"/>
        </w:tabs>
        <w:kinsoku w:val="0"/>
        <w:overflowPunct w:val="0"/>
        <w:autoSpaceDE w:val="0"/>
        <w:autoSpaceDN w:val="0"/>
        <w:adjustRightInd w:val="0"/>
        <w:ind w:left="288"/>
        <w:jc w:val="both"/>
        <w:rPr>
          <w:rFonts w:eastAsiaTheme="minorHAnsi"/>
          <w:spacing w:val="-1"/>
          <w:sz w:val="22"/>
          <w:szCs w:val="22"/>
        </w:rPr>
      </w:pPr>
      <w:r w:rsidRPr="00537BE7">
        <w:rPr>
          <w:rFonts w:eastAsiaTheme="minorHAnsi"/>
          <w:spacing w:val="-1"/>
          <w:sz w:val="22"/>
          <w:szCs w:val="22"/>
        </w:rPr>
        <w:t>Certification</w:t>
      </w:r>
      <w:r w:rsidRPr="00537BE7">
        <w:rPr>
          <w:rFonts w:eastAsiaTheme="minorHAnsi"/>
          <w:spacing w:val="50"/>
          <w:sz w:val="22"/>
          <w:szCs w:val="22"/>
        </w:rPr>
        <w:t xml:space="preserve"> </w:t>
      </w:r>
      <w:r w:rsidRPr="00537BE7">
        <w:rPr>
          <w:rFonts w:eastAsiaTheme="minorHAnsi"/>
          <w:sz w:val="22"/>
          <w:szCs w:val="22"/>
        </w:rPr>
        <w:t>concerning</w:t>
      </w:r>
      <w:r w:rsidRPr="00537BE7">
        <w:rPr>
          <w:rFonts w:eastAsiaTheme="minorHAnsi"/>
          <w:spacing w:val="50"/>
          <w:sz w:val="22"/>
          <w:szCs w:val="22"/>
        </w:rPr>
        <w:t xml:space="preserve"> </w:t>
      </w:r>
      <w:r w:rsidRPr="00537BE7">
        <w:rPr>
          <w:rFonts w:eastAsiaTheme="minorHAnsi"/>
          <w:sz w:val="22"/>
          <w:szCs w:val="22"/>
        </w:rPr>
        <w:t>11</w:t>
      </w:r>
      <w:r w:rsidRPr="00537BE7">
        <w:rPr>
          <w:rFonts w:eastAsiaTheme="minorHAnsi"/>
          <w:spacing w:val="50"/>
          <w:sz w:val="22"/>
          <w:szCs w:val="22"/>
        </w:rPr>
        <w:t xml:space="preserve"> </w:t>
      </w:r>
      <w:r w:rsidRPr="00537BE7">
        <w:rPr>
          <w:rFonts w:eastAsiaTheme="minorHAnsi"/>
          <w:spacing w:val="-1"/>
          <w:sz w:val="22"/>
          <w:szCs w:val="22"/>
        </w:rPr>
        <w:t>U.S.C.</w:t>
      </w:r>
      <w:r w:rsidRPr="00537BE7">
        <w:rPr>
          <w:rFonts w:eastAsiaTheme="minorHAnsi"/>
          <w:spacing w:val="50"/>
          <w:sz w:val="22"/>
          <w:szCs w:val="22"/>
        </w:rPr>
        <w:t xml:space="preserve"> </w:t>
      </w:r>
      <w:r w:rsidRPr="00537BE7">
        <w:rPr>
          <w:rFonts w:eastAsiaTheme="minorHAnsi"/>
          <w:sz w:val="22"/>
          <w:szCs w:val="22"/>
        </w:rPr>
        <w:t>§</w:t>
      </w:r>
      <w:r w:rsidR="00AB4004" w:rsidRPr="00537BE7">
        <w:rPr>
          <w:rFonts w:eastAsiaTheme="minorHAnsi"/>
          <w:spacing w:val="-1"/>
          <w:sz w:val="22"/>
          <w:szCs w:val="22"/>
        </w:rPr>
        <w:t>13</w:t>
      </w:r>
      <w:r w:rsidR="001D1B03">
        <w:rPr>
          <w:rFonts w:eastAsiaTheme="minorHAnsi"/>
          <w:spacing w:val="-1"/>
          <w:sz w:val="22"/>
          <w:szCs w:val="22"/>
        </w:rPr>
        <w:t>28(h</w:t>
      </w:r>
      <w:r w:rsidRPr="00537BE7">
        <w:rPr>
          <w:rFonts w:eastAsiaTheme="minorHAnsi"/>
          <w:spacing w:val="-1"/>
          <w:sz w:val="22"/>
          <w:szCs w:val="22"/>
        </w:rPr>
        <w:t>):</w:t>
      </w:r>
      <w:r w:rsidRPr="00537BE7">
        <w:rPr>
          <w:rFonts w:eastAsiaTheme="minorHAnsi"/>
          <w:spacing w:val="43"/>
          <w:sz w:val="22"/>
          <w:szCs w:val="22"/>
        </w:rPr>
        <w:t xml:space="preserve"> </w:t>
      </w:r>
      <w:r w:rsidRPr="00537BE7">
        <w:rPr>
          <w:rFonts w:eastAsiaTheme="minorHAnsi"/>
          <w:spacing w:val="-1"/>
          <w:sz w:val="22"/>
          <w:szCs w:val="22"/>
        </w:rPr>
        <w:t>The</w:t>
      </w:r>
      <w:r w:rsidRPr="00537BE7">
        <w:rPr>
          <w:rFonts w:eastAsiaTheme="minorHAnsi"/>
          <w:spacing w:val="49"/>
          <w:sz w:val="22"/>
          <w:szCs w:val="22"/>
        </w:rPr>
        <w:t xml:space="preserve"> </w:t>
      </w:r>
      <w:r w:rsidRPr="00537BE7">
        <w:rPr>
          <w:rFonts w:eastAsiaTheme="minorHAnsi"/>
          <w:spacing w:val="-1"/>
          <w:sz w:val="22"/>
          <w:szCs w:val="22"/>
        </w:rPr>
        <w:t>debtor</w:t>
      </w:r>
      <w:r w:rsidRPr="00537BE7">
        <w:rPr>
          <w:rFonts w:eastAsiaTheme="minorHAnsi"/>
          <w:spacing w:val="52"/>
          <w:sz w:val="22"/>
          <w:szCs w:val="22"/>
        </w:rPr>
        <w:t xml:space="preserve"> </w:t>
      </w:r>
      <w:r w:rsidRPr="00537BE7">
        <w:rPr>
          <w:rFonts w:eastAsiaTheme="minorHAnsi"/>
          <w:spacing w:val="-1"/>
          <w:sz w:val="22"/>
          <w:szCs w:val="22"/>
        </w:rPr>
        <w:t>certifies</w:t>
      </w:r>
      <w:r w:rsidRPr="00537BE7">
        <w:rPr>
          <w:rFonts w:eastAsiaTheme="minorHAnsi"/>
          <w:spacing w:val="50"/>
          <w:sz w:val="22"/>
          <w:szCs w:val="22"/>
        </w:rPr>
        <w:t xml:space="preserve"> </w:t>
      </w:r>
      <w:r w:rsidRPr="00537BE7">
        <w:rPr>
          <w:rFonts w:eastAsiaTheme="minorHAnsi"/>
          <w:sz w:val="22"/>
          <w:szCs w:val="22"/>
        </w:rPr>
        <w:t>that</w:t>
      </w:r>
      <w:r w:rsidRPr="00537BE7">
        <w:rPr>
          <w:rFonts w:eastAsiaTheme="minorHAnsi"/>
          <w:spacing w:val="50"/>
          <w:sz w:val="22"/>
          <w:szCs w:val="22"/>
        </w:rPr>
        <w:t xml:space="preserve"> </w:t>
      </w:r>
      <w:r w:rsidRPr="00537BE7">
        <w:rPr>
          <w:rFonts w:eastAsiaTheme="minorHAnsi"/>
          <w:sz w:val="22"/>
          <w:szCs w:val="22"/>
        </w:rPr>
        <w:t>11</w:t>
      </w:r>
      <w:r w:rsidRPr="00537BE7">
        <w:rPr>
          <w:rFonts w:eastAsiaTheme="minorHAnsi"/>
          <w:spacing w:val="50"/>
          <w:sz w:val="22"/>
          <w:szCs w:val="22"/>
        </w:rPr>
        <w:t xml:space="preserve"> </w:t>
      </w:r>
      <w:r w:rsidRPr="00537BE7">
        <w:rPr>
          <w:rFonts w:eastAsiaTheme="minorHAnsi"/>
          <w:spacing w:val="-1"/>
          <w:sz w:val="22"/>
          <w:szCs w:val="22"/>
        </w:rPr>
        <w:t>U.S.C.</w:t>
      </w:r>
      <w:r w:rsidRPr="00537BE7">
        <w:rPr>
          <w:rFonts w:eastAsiaTheme="minorHAnsi"/>
          <w:spacing w:val="50"/>
          <w:sz w:val="22"/>
          <w:szCs w:val="22"/>
        </w:rPr>
        <w:t xml:space="preserve"> </w:t>
      </w:r>
      <w:r w:rsidRPr="00537BE7">
        <w:rPr>
          <w:rFonts w:eastAsiaTheme="minorHAnsi"/>
          <w:sz w:val="22"/>
          <w:szCs w:val="22"/>
        </w:rPr>
        <w:t>§</w:t>
      </w:r>
      <w:r w:rsidRPr="00537BE7">
        <w:rPr>
          <w:rFonts w:eastAsiaTheme="minorHAnsi"/>
          <w:spacing w:val="-1"/>
          <w:sz w:val="22"/>
          <w:szCs w:val="22"/>
        </w:rPr>
        <w:t>522(q)(1)</w:t>
      </w:r>
      <w:r w:rsidRPr="00537BE7">
        <w:rPr>
          <w:rFonts w:eastAsiaTheme="minorHAnsi"/>
          <w:spacing w:val="4"/>
          <w:sz w:val="22"/>
          <w:szCs w:val="22"/>
        </w:rPr>
        <w:t xml:space="preserve"> </w:t>
      </w:r>
      <w:r w:rsidRPr="00537BE7">
        <w:rPr>
          <w:rFonts w:eastAsiaTheme="minorHAnsi"/>
          <w:sz w:val="22"/>
          <w:szCs w:val="22"/>
        </w:rPr>
        <w:t>is</w:t>
      </w:r>
      <w:r w:rsidRPr="00537BE7">
        <w:rPr>
          <w:rFonts w:eastAsiaTheme="minorHAnsi"/>
          <w:spacing w:val="5"/>
          <w:sz w:val="22"/>
          <w:szCs w:val="22"/>
        </w:rPr>
        <w:t xml:space="preserve"> </w:t>
      </w:r>
      <w:r w:rsidRPr="00537BE7">
        <w:rPr>
          <w:rFonts w:eastAsiaTheme="minorHAnsi"/>
          <w:sz w:val="22"/>
          <w:szCs w:val="22"/>
        </w:rPr>
        <w:t>not</w:t>
      </w:r>
      <w:r w:rsidRPr="00537BE7">
        <w:rPr>
          <w:rFonts w:eastAsiaTheme="minorHAnsi"/>
          <w:spacing w:val="5"/>
          <w:sz w:val="22"/>
          <w:szCs w:val="22"/>
        </w:rPr>
        <w:t xml:space="preserve"> </w:t>
      </w:r>
      <w:r w:rsidRPr="00537BE7">
        <w:rPr>
          <w:rFonts w:eastAsiaTheme="minorHAnsi"/>
          <w:spacing w:val="-1"/>
          <w:sz w:val="22"/>
          <w:szCs w:val="22"/>
        </w:rPr>
        <w:t>applicable</w:t>
      </w:r>
      <w:r w:rsidRPr="00537BE7">
        <w:rPr>
          <w:rFonts w:eastAsiaTheme="minorHAnsi"/>
          <w:spacing w:val="3"/>
          <w:sz w:val="22"/>
          <w:szCs w:val="22"/>
        </w:rPr>
        <w:t xml:space="preserve"> </w:t>
      </w:r>
      <w:r w:rsidRPr="00537BE7">
        <w:rPr>
          <w:rFonts w:eastAsiaTheme="minorHAnsi"/>
          <w:sz w:val="22"/>
          <w:szCs w:val="22"/>
        </w:rPr>
        <w:t>to</w:t>
      </w:r>
      <w:r w:rsidRPr="00537BE7">
        <w:rPr>
          <w:rFonts w:eastAsiaTheme="minorHAnsi"/>
          <w:spacing w:val="4"/>
          <w:sz w:val="22"/>
          <w:szCs w:val="22"/>
        </w:rPr>
        <w:t xml:space="preserve"> </w:t>
      </w:r>
      <w:r w:rsidRPr="00537BE7">
        <w:rPr>
          <w:rFonts w:eastAsiaTheme="minorHAnsi"/>
          <w:sz w:val="22"/>
          <w:szCs w:val="22"/>
        </w:rPr>
        <w:t>the</w:t>
      </w:r>
      <w:r w:rsidRPr="00537BE7">
        <w:rPr>
          <w:rFonts w:eastAsiaTheme="minorHAnsi"/>
          <w:spacing w:val="3"/>
          <w:sz w:val="22"/>
          <w:szCs w:val="22"/>
        </w:rPr>
        <w:t xml:space="preserve"> </w:t>
      </w:r>
      <w:r w:rsidRPr="00537BE7">
        <w:rPr>
          <w:rFonts w:eastAsiaTheme="minorHAnsi"/>
          <w:spacing w:val="-1"/>
          <w:sz w:val="22"/>
          <w:szCs w:val="22"/>
        </w:rPr>
        <w:t>debtor,</w:t>
      </w:r>
      <w:r w:rsidRPr="00537BE7">
        <w:rPr>
          <w:rFonts w:eastAsiaTheme="minorHAnsi"/>
          <w:spacing w:val="4"/>
          <w:sz w:val="22"/>
          <w:szCs w:val="22"/>
        </w:rPr>
        <w:t xml:space="preserve"> </w:t>
      </w:r>
      <w:r w:rsidRPr="00537BE7">
        <w:rPr>
          <w:rFonts w:eastAsiaTheme="minorHAnsi"/>
          <w:spacing w:val="-1"/>
          <w:sz w:val="22"/>
          <w:szCs w:val="22"/>
        </w:rPr>
        <w:t>and</w:t>
      </w:r>
      <w:r w:rsidRPr="00537BE7">
        <w:rPr>
          <w:rFonts w:eastAsiaTheme="minorHAnsi"/>
          <w:spacing w:val="4"/>
          <w:sz w:val="22"/>
          <w:szCs w:val="22"/>
        </w:rPr>
        <w:t xml:space="preserve"> </w:t>
      </w:r>
      <w:r w:rsidRPr="00537BE7">
        <w:rPr>
          <w:rFonts w:eastAsiaTheme="minorHAnsi"/>
          <w:sz w:val="22"/>
          <w:szCs w:val="22"/>
        </w:rPr>
        <w:t>there</w:t>
      </w:r>
      <w:r w:rsidRPr="00537BE7">
        <w:rPr>
          <w:rFonts w:eastAsiaTheme="minorHAnsi"/>
          <w:spacing w:val="3"/>
          <w:sz w:val="22"/>
          <w:szCs w:val="22"/>
        </w:rPr>
        <w:t xml:space="preserve"> </w:t>
      </w:r>
      <w:r w:rsidRPr="00537BE7">
        <w:rPr>
          <w:rFonts w:eastAsiaTheme="minorHAnsi"/>
          <w:sz w:val="22"/>
          <w:szCs w:val="22"/>
        </w:rPr>
        <w:t>is</w:t>
      </w:r>
      <w:r w:rsidRPr="00537BE7">
        <w:rPr>
          <w:rFonts w:eastAsiaTheme="minorHAnsi"/>
          <w:spacing w:val="5"/>
          <w:sz w:val="22"/>
          <w:szCs w:val="22"/>
        </w:rPr>
        <w:t xml:space="preserve"> </w:t>
      </w:r>
      <w:r w:rsidRPr="00537BE7">
        <w:rPr>
          <w:rFonts w:eastAsiaTheme="minorHAnsi"/>
          <w:sz w:val="22"/>
          <w:szCs w:val="22"/>
        </w:rPr>
        <w:t>not</w:t>
      </w:r>
      <w:r w:rsidRPr="00537BE7">
        <w:rPr>
          <w:rFonts w:eastAsiaTheme="minorHAnsi"/>
          <w:spacing w:val="5"/>
          <w:sz w:val="22"/>
          <w:szCs w:val="22"/>
        </w:rPr>
        <w:t xml:space="preserve"> </w:t>
      </w:r>
      <w:r w:rsidRPr="00537BE7">
        <w:rPr>
          <w:rFonts w:eastAsiaTheme="minorHAnsi"/>
          <w:sz w:val="22"/>
          <w:szCs w:val="22"/>
        </w:rPr>
        <w:t>pending</w:t>
      </w:r>
      <w:r w:rsidRPr="00537BE7">
        <w:rPr>
          <w:rFonts w:eastAsiaTheme="minorHAnsi"/>
          <w:spacing w:val="2"/>
          <w:sz w:val="22"/>
          <w:szCs w:val="22"/>
        </w:rPr>
        <w:t xml:space="preserve"> </w:t>
      </w:r>
      <w:r w:rsidRPr="00537BE7">
        <w:rPr>
          <w:rFonts w:eastAsiaTheme="minorHAnsi"/>
          <w:spacing w:val="1"/>
          <w:sz w:val="22"/>
          <w:szCs w:val="22"/>
        </w:rPr>
        <w:t>any</w:t>
      </w:r>
      <w:r w:rsidRPr="00537BE7">
        <w:rPr>
          <w:rFonts w:eastAsiaTheme="minorHAnsi"/>
          <w:sz w:val="22"/>
          <w:szCs w:val="22"/>
        </w:rPr>
        <w:t xml:space="preserve"> proceeding</w:t>
      </w:r>
      <w:r w:rsidRPr="00537BE7">
        <w:rPr>
          <w:rFonts w:eastAsiaTheme="minorHAnsi"/>
          <w:spacing w:val="2"/>
          <w:sz w:val="22"/>
          <w:szCs w:val="22"/>
        </w:rPr>
        <w:t xml:space="preserve"> </w:t>
      </w:r>
      <w:r w:rsidRPr="00537BE7">
        <w:rPr>
          <w:rFonts w:eastAsiaTheme="minorHAnsi"/>
          <w:sz w:val="22"/>
          <w:szCs w:val="22"/>
        </w:rPr>
        <w:t>in</w:t>
      </w:r>
      <w:r w:rsidRPr="00537BE7">
        <w:rPr>
          <w:rFonts w:eastAsiaTheme="minorHAnsi"/>
          <w:spacing w:val="4"/>
          <w:sz w:val="22"/>
          <w:szCs w:val="22"/>
        </w:rPr>
        <w:t xml:space="preserve"> </w:t>
      </w:r>
      <w:r w:rsidRPr="00537BE7">
        <w:rPr>
          <w:rFonts w:eastAsiaTheme="minorHAnsi"/>
          <w:spacing w:val="-1"/>
          <w:sz w:val="22"/>
          <w:szCs w:val="22"/>
        </w:rPr>
        <w:t>which</w:t>
      </w:r>
      <w:r w:rsidR="00537BE7" w:rsidRPr="00537BE7">
        <w:rPr>
          <w:rFonts w:eastAsiaTheme="minorHAnsi"/>
          <w:spacing w:val="4"/>
          <w:sz w:val="22"/>
          <w:szCs w:val="22"/>
        </w:rPr>
        <w:t xml:space="preserve"> the debtor</w:t>
      </w:r>
      <w:r w:rsidRPr="00537BE7">
        <w:rPr>
          <w:rFonts w:eastAsiaTheme="minorHAnsi"/>
          <w:spacing w:val="4"/>
          <w:sz w:val="22"/>
          <w:szCs w:val="22"/>
        </w:rPr>
        <w:t xml:space="preserve"> </w:t>
      </w:r>
      <w:r w:rsidRPr="00537BE7">
        <w:rPr>
          <w:rFonts w:eastAsiaTheme="minorHAnsi"/>
          <w:spacing w:val="1"/>
          <w:sz w:val="22"/>
          <w:szCs w:val="22"/>
        </w:rPr>
        <w:t>may</w:t>
      </w:r>
      <w:r w:rsidRPr="00537BE7">
        <w:rPr>
          <w:rFonts w:eastAsiaTheme="minorHAnsi"/>
          <w:spacing w:val="-3"/>
          <w:sz w:val="22"/>
          <w:szCs w:val="22"/>
        </w:rPr>
        <w:t xml:space="preserve"> </w:t>
      </w:r>
      <w:r w:rsidRPr="00537BE7">
        <w:rPr>
          <w:rFonts w:eastAsiaTheme="minorHAnsi"/>
          <w:spacing w:val="1"/>
          <w:sz w:val="22"/>
          <w:szCs w:val="22"/>
        </w:rPr>
        <w:t>be</w:t>
      </w:r>
      <w:r w:rsidRPr="00537BE7">
        <w:rPr>
          <w:rFonts w:eastAsiaTheme="minorHAnsi"/>
          <w:spacing w:val="3"/>
          <w:sz w:val="22"/>
          <w:szCs w:val="22"/>
        </w:rPr>
        <w:t xml:space="preserve"> </w:t>
      </w:r>
      <w:r w:rsidRPr="00537BE7">
        <w:rPr>
          <w:rFonts w:eastAsiaTheme="minorHAnsi"/>
          <w:spacing w:val="-1"/>
          <w:sz w:val="22"/>
          <w:szCs w:val="22"/>
        </w:rPr>
        <w:t>found</w:t>
      </w:r>
      <w:r w:rsidRPr="00537BE7">
        <w:rPr>
          <w:rFonts w:eastAsiaTheme="minorHAnsi"/>
          <w:spacing w:val="7"/>
          <w:sz w:val="22"/>
          <w:szCs w:val="22"/>
        </w:rPr>
        <w:t xml:space="preserve"> </w:t>
      </w:r>
      <w:r w:rsidRPr="00537BE7">
        <w:rPr>
          <w:rFonts w:eastAsiaTheme="minorHAnsi"/>
          <w:spacing w:val="-1"/>
          <w:sz w:val="22"/>
          <w:szCs w:val="22"/>
        </w:rPr>
        <w:t>guilty</w:t>
      </w:r>
      <w:r w:rsidRPr="00537BE7">
        <w:rPr>
          <w:rFonts w:eastAsiaTheme="minorHAnsi"/>
          <w:sz w:val="22"/>
          <w:szCs w:val="22"/>
        </w:rPr>
        <w:t xml:space="preserve"> of</w:t>
      </w:r>
      <w:r w:rsidRPr="00537BE7">
        <w:rPr>
          <w:rFonts w:eastAsiaTheme="minorHAnsi"/>
          <w:spacing w:val="4"/>
          <w:sz w:val="22"/>
          <w:szCs w:val="22"/>
        </w:rPr>
        <w:t xml:space="preserve"> </w:t>
      </w:r>
      <w:r w:rsidRPr="00537BE7">
        <w:rPr>
          <w:rFonts w:eastAsiaTheme="minorHAnsi"/>
          <w:sz w:val="22"/>
          <w:szCs w:val="22"/>
        </w:rPr>
        <w:t>a</w:t>
      </w:r>
      <w:r w:rsidRPr="00537BE7">
        <w:rPr>
          <w:rFonts w:eastAsiaTheme="minorHAnsi"/>
          <w:spacing w:val="3"/>
          <w:sz w:val="22"/>
          <w:szCs w:val="22"/>
        </w:rPr>
        <w:t xml:space="preserve"> </w:t>
      </w:r>
      <w:r w:rsidRPr="00537BE7">
        <w:rPr>
          <w:rFonts w:eastAsiaTheme="minorHAnsi"/>
          <w:sz w:val="22"/>
          <w:szCs w:val="22"/>
        </w:rPr>
        <w:t>felony</w:t>
      </w:r>
      <w:r w:rsidRPr="00537BE7">
        <w:rPr>
          <w:rFonts w:eastAsiaTheme="minorHAnsi"/>
          <w:spacing w:val="-3"/>
          <w:sz w:val="22"/>
          <w:szCs w:val="22"/>
        </w:rPr>
        <w:t xml:space="preserve"> </w:t>
      </w:r>
      <w:r w:rsidRPr="00537BE7">
        <w:rPr>
          <w:rFonts w:eastAsiaTheme="minorHAnsi"/>
          <w:spacing w:val="1"/>
          <w:sz w:val="22"/>
          <w:szCs w:val="22"/>
        </w:rPr>
        <w:t>of</w:t>
      </w:r>
      <w:r w:rsidRPr="00537BE7">
        <w:rPr>
          <w:rFonts w:eastAsiaTheme="minorHAnsi"/>
          <w:spacing w:val="4"/>
          <w:sz w:val="22"/>
          <w:szCs w:val="22"/>
        </w:rPr>
        <w:t xml:space="preserve"> </w:t>
      </w:r>
      <w:r w:rsidRPr="00537BE7">
        <w:rPr>
          <w:rFonts w:eastAsiaTheme="minorHAnsi"/>
          <w:sz w:val="22"/>
          <w:szCs w:val="22"/>
        </w:rPr>
        <w:t>the</w:t>
      </w:r>
      <w:r w:rsidRPr="00537BE7">
        <w:rPr>
          <w:rFonts w:eastAsiaTheme="minorHAnsi"/>
          <w:spacing w:val="3"/>
          <w:sz w:val="22"/>
          <w:szCs w:val="22"/>
        </w:rPr>
        <w:t xml:space="preserve"> </w:t>
      </w:r>
      <w:r w:rsidRPr="00537BE7">
        <w:rPr>
          <w:rFonts w:eastAsiaTheme="minorHAnsi"/>
          <w:sz w:val="22"/>
          <w:szCs w:val="22"/>
        </w:rPr>
        <w:t>kind</w:t>
      </w:r>
      <w:r w:rsidRPr="00537BE7">
        <w:rPr>
          <w:rFonts w:eastAsiaTheme="minorHAnsi"/>
          <w:spacing w:val="4"/>
          <w:sz w:val="22"/>
          <w:szCs w:val="22"/>
        </w:rPr>
        <w:t xml:space="preserve"> </w:t>
      </w:r>
      <w:r w:rsidRPr="00537BE7">
        <w:rPr>
          <w:rFonts w:eastAsiaTheme="minorHAnsi"/>
          <w:spacing w:val="-1"/>
          <w:sz w:val="22"/>
          <w:szCs w:val="22"/>
        </w:rPr>
        <w:t>described</w:t>
      </w:r>
      <w:r w:rsidRPr="00537BE7">
        <w:rPr>
          <w:rFonts w:eastAsiaTheme="minorHAnsi"/>
          <w:spacing w:val="4"/>
          <w:sz w:val="22"/>
          <w:szCs w:val="22"/>
        </w:rPr>
        <w:t xml:space="preserve"> </w:t>
      </w:r>
      <w:r w:rsidRPr="00537BE7">
        <w:rPr>
          <w:rFonts w:eastAsiaTheme="minorHAnsi"/>
          <w:sz w:val="22"/>
          <w:szCs w:val="22"/>
        </w:rPr>
        <w:t>in</w:t>
      </w:r>
      <w:r w:rsidRPr="00537BE7">
        <w:rPr>
          <w:rFonts w:eastAsiaTheme="minorHAnsi"/>
          <w:spacing w:val="4"/>
          <w:sz w:val="22"/>
          <w:szCs w:val="22"/>
        </w:rPr>
        <w:t xml:space="preserve"> </w:t>
      </w:r>
      <w:r w:rsidR="00537BE7" w:rsidRPr="00537BE7">
        <w:rPr>
          <w:rFonts w:eastAsiaTheme="minorHAnsi"/>
          <w:sz w:val="22"/>
          <w:szCs w:val="22"/>
        </w:rPr>
        <w:t>§</w:t>
      </w:r>
      <w:r w:rsidRPr="00537BE7">
        <w:rPr>
          <w:rFonts w:eastAsiaTheme="minorHAnsi"/>
          <w:spacing w:val="-1"/>
          <w:sz w:val="22"/>
          <w:szCs w:val="22"/>
        </w:rPr>
        <w:t>522(q)(1)(A)</w:t>
      </w:r>
      <w:r w:rsidRPr="00537BE7">
        <w:rPr>
          <w:rFonts w:eastAsiaTheme="minorHAnsi"/>
          <w:spacing w:val="4"/>
          <w:sz w:val="22"/>
          <w:szCs w:val="22"/>
        </w:rPr>
        <w:t xml:space="preserve"> </w:t>
      </w:r>
      <w:r w:rsidRPr="00537BE7">
        <w:rPr>
          <w:rFonts w:eastAsiaTheme="minorHAnsi"/>
          <w:sz w:val="22"/>
          <w:szCs w:val="22"/>
        </w:rPr>
        <w:t>or</w:t>
      </w:r>
      <w:r w:rsidRPr="00537BE7">
        <w:rPr>
          <w:rFonts w:eastAsiaTheme="minorHAnsi"/>
          <w:spacing w:val="4"/>
          <w:sz w:val="22"/>
          <w:szCs w:val="22"/>
        </w:rPr>
        <w:t xml:space="preserve"> </w:t>
      </w:r>
      <w:r w:rsidRPr="00537BE7">
        <w:rPr>
          <w:rFonts w:eastAsiaTheme="minorHAnsi"/>
          <w:spacing w:val="-1"/>
          <w:sz w:val="22"/>
          <w:szCs w:val="22"/>
        </w:rPr>
        <w:t>liable</w:t>
      </w:r>
      <w:r w:rsidR="00537BE7" w:rsidRPr="00537BE7">
        <w:rPr>
          <w:rFonts w:eastAsiaTheme="minorHAnsi"/>
          <w:spacing w:val="3"/>
          <w:sz w:val="22"/>
          <w:szCs w:val="22"/>
        </w:rPr>
        <w:t xml:space="preserve"> for a </w:t>
      </w:r>
      <w:r w:rsidRPr="00537BE7">
        <w:rPr>
          <w:rFonts w:eastAsiaTheme="minorHAnsi"/>
          <w:spacing w:val="-1"/>
          <w:sz w:val="22"/>
          <w:szCs w:val="22"/>
        </w:rPr>
        <w:t>debt</w:t>
      </w:r>
      <w:r w:rsidRPr="00537BE7">
        <w:rPr>
          <w:rFonts w:eastAsiaTheme="minorHAnsi"/>
          <w:sz w:val="22"/>
          <w:szCs w:val="22"/>
        </w:rPr>
        <w:t xml:space="preserve"> of</w:t>
      </w:r>
      <w:r w:rsidRPr="00537BE7">
        <w:rPr>
          <w:rFonts w:eastAsiaTheme="minorHAnsi"/>
          <w:spacing w:val="-1"/>
          <w:sz w:val="22"/>
          <w:szCs w:val="22"/>
        </w:rPr>
        <w:t xml:space="preserve"> </w:t>
      </w:r>
      <w:r w:rsidRPr="00537BE7">
        <w:rPr>
          <w:rFonts w:eastAsiaTheme="minorHAnsi"/>
          <w:sz w:val="22"/>
          <w:szCs w:val="22"/>
        </w:rPr>
        <w:t>the</w:t>
      </w:r>
      <w:r w:rsidRPr="00537BE7">
        <w:rPr>
          <w:rFonts w:eastAsiaTheme="minorHAnsi"/>
          <w:spacing w:val="-1"/>
          <w:sz w:val="22"/>
          <w:szCs w:val="22"/>
        </w:rPr>
        <w:t xml:space="preserve"> </w:t>
      </w:r>
      <w:r w:rsidRPr="00537BE7">
        <w:rPr>
          <w:rFonts w:eastAsiaTheme="minorHAnsi"/>
          <w:sz w:val="22"/>
          <w:szCs w:val="22"/>
        </w:rPr>
        <w:t xml:space="preserve">kind described in </w:t>
      </w:r>
      <w:r w:rsidR="00537BE7" w:rsidRPr="00537BE7">
        <w:rPr>
          <w:rFonts w:eastAsiaTheme="minorHAnsi"/>
          <w:sz w:val="22"/>
          <w:szCs w:val="22"/>
        </w:rPr>
        <w:t>§</w:t>
      </w:r>
      <w:r w:rsidRPr="00537BE7">
        <w:rPr>
          <w:rFonts w:eastAsiaTheme="minorHAnsi"/>
          <w:spacing w:val="-1"/>
          <w:sz w:val="22"/>
          <w:szCs w:val="22"/>
        </w:rPr>
        <w:t>522(q)(1)(B).</w:t>
      </w:r>
    </w:p>
    <w:p w:rsidR="00537BE7" w:rsidRPr="00537BE7" w:rsidRDefault="00537BE7" w:rsidP="00537BE7">
      <w:pPr>
        <w:pStyle w:val="ListParagraph"/>
        <w:rPr>
          <w:rFonts w:eastAsiaTheme="minorHAnsi"/>
          <w:color w:val="000000"/>
          <w:sz w:val="22"/>
          <w:szCs w:val="22"/>
        </w:rPr>
      </w:pPr>
    </w:p>
    <w:p w:rsidR="00BC49DC" w:rsidRDefault="00AB4004" w:rsidP="009E6F84">
      <w:pPr>
        <w:pStyle w:val="ListParagraph"/>
        <w:numPr>
          <w:ilvl w:val="0"/>
          <w:numId w:val="3"/>
        </w:numPr>
        <w:tabs>
          <w:tab w:val="left" w:pos="820"/>
        </w:tabs>
        <w:kinsoku w:val="0"/>
        <w:overflowPunct w:val="0"/>
        <w:autoSpaceDE w:val="0"/>
        <w:autoSpaceDN w:val="0"/>
        <w:adjustRightInd w:val="0"/>
        <w:ind w:left="288" w:right="118"/>
        <w:jc w:val="both"/>
        <w:rPr>
          <w:rFonts w:eastAsiaTheme="minorHAnsi"/>
          <w:color w:val="000000"/>
          <w:sz w:val="22"/>
          <w:szCs w:val="22"/>
        </w:rPr>
      </w:pPr>
      <w:r w:rsidRPr="00537BE7">
        <w:rPr>
          <w:rFonts w:eastAsiaTheme="minorHAnsi"/>
          <w:color w:val="000000"/>
          <w:sz w:val="22"/>
          <w:szCs w:val="22"/>
        </w:rPr>
        <w:lastRenderedPageBreak/>
        <w:t xml:space="preserve">The debtor has </w:t>
      </w:r>
      <w:r w:rsidR="005C427E">
        <w:rPr>
          <w:rFonts w:eastAsiaTheme="minorHAnsi"/>
          <w:color w:val="000000"/>
          <w:sz w:val="22"/>
          <w:szCs w:val="22"/>
        </w:rPr>
        <w:t>not received a discharge under C</w:t>
      </w:r>
      <w:r w:rsidRPr="00537BE7">
        <w:rPr>
          <w:rFonts w:eastAsiaTheme="minorHAnsi"/>
          <w:color w:val="000000"/>
          <w:sz w:val="22"/>
          <w:szCs w:val="22"/>
        </w:rPr>
        <w:t xml:space="preserve">hapter 7, 11, or 12 in a case filed during the 4-year period preceding the filing of the instant case and has </w:t>
      </w:r>
      <w:r w:rsidR="00537BE7" w:rsidRPr="00537BE7">
        <w:rPr>
          <w:rFonts w:eastAsiaTheme="minorHAnsi"/>
          <w:color w:val="000000"/>
          <w:sz w:val="22"/>
          <w:szCs w:val="22"/>
        </w:rPr>
        <w:t>not received a discharge under C</w:t>
      </w:r>
      <w:r w:rsidRPr="00537BE7">
        <w:rPr>
          <w:rFonts w:eastAsiaTheme="minorHAnsi"/>
          <w:color w:val="000000"/>
          <w:sz w:val="22"/>
          <w:szCs w:val="22"/>
        </w:rPr>
        <w:t>hapter 13 in a case filed during the 2-year period preceding</w:t>
      </w:r>
      <w:r w:rsidR="00537BE7" w:rsidRPr="00537BE7">
        <w:rPr>
          <w:rFonts w:eastAsiaTheme="minorHAnsi"/>
          <w:color w:val="000000"/>
          <w:sz w:val="22"/>
          <w:szCs w:val="22"/>
        </w:rPr>
        <w:t xml:space="preserve"> the filing of the instant case.</w:t>
      </w:r>
    </w:p>
    <w:p w:rsidR="009E6F84" w:rsidRPr="009E6F84" w:rsidRDefault="009E6F84" w:rsidP="009E6F84">
      <w:pPr>
        <w:tabs>
          <w:tab w:val="left" w:pos="820"/>
        </w:tabs>
        <w:kinsoku w:val="0"/>
        <w:overflowPunct w:val="0"/>
        <w:autoSpaceDE w:val="0"/>
        <w:autoSpaceDN w:val="0"/>
        <w:adjustRightInd w:val="0"/>
        <w:ind w:right="118"/>
        <w:jc w:val="both"/>
        <w:rPr>
          <w:rFonts w:eastAsiaTheme="minorHAnsi"/>
          <w:color w:val="000000"/>
          <w:sz w:val="22"/>
          <w:szCs w:val="22"/>
        </w:rPr>
      </w:pPr>
    </w:p>
    <w:p w:rsidR="00241045" w:rsidRPr="00537BE7" w:rsidRDefault="00241045" w:rsidP="00241045">
      <w:pPr>
        <w:pStyle w:val="ListParagraph"/>
        <w:numPr>
          <w:ilvl w:val="0"/>
          <w:numId w:val="3"/>
        </w:numPr>
        <w:tabs>
          <w:tab w:val="left" w:pos="820"/>
        </w:tabs>
        <w:kinsoku w:val="0"/>
        <w:overflowPunct w:val="0"/>
        <w:autoSpaceDE w:val="0"/>
        <w:autoSpaceDN w:val="0"/>
        <w:adjustRightInd w:val="0"/>
        <w:ind w:left="288" w:right="118"/>
        <w:jc w:val="both"/>
        <w:rPr>
          <w:rFonts w:eastAsiaTheme="minorHAnsi"/>
          <w:spacing w:val="-1"/>
          <w:sz w:val="22"/>
          <w:szCs w:val="22"/>
        </w:rPr>
      </w:pPr>
      <w:r w:rsidRPr="00537BE7">
        <w:rPr>
          <w:sz w:val="22"/>
          <w:szCs w:val="22"/>
        </w:rPr>
        <w:t>Certification Concerning Domestic Support Obligations:</w:t>
      </w:r>
    </w:p>
    <w:p w:rsidR="00241045" w:rsidRPr="00537BE7" w:rsidRDefault="00241045" w:rsidP="00241045">
      <w:pPr>
        <w:tabs>
          <w:tab w:val="left" w:pos="820"/>
        </w:tabs>
        <w:kinsoku w:val="0"/>
        <w:overflowPunct w:val="0"/>
        <w:autoSpaceDE w:val="0"/>
        <w:autoSpaceDN w:val="0"/>
        <w:adjustRightInd w:val="0"/>
        <w:ind w:right="118"/>
        <w:jc w:val="both"/>
        <w:rPr>
          <w:rFonts w:eastAsiaTheme="minorHAnsi"/>
          <w:spacing w:val="-1"/>
          <w:sz w:val="22"/>
          <w:szCs w:val="22"/>
        </w:rPr>
      </w:pPr>
    </w:p>
    <w:p w:rsidR="00241045" w:rsidRPr="00537BE7" w:rsidRDefault="00241045" w:rsidP="009E6F84">
      <w:pPr>
        <w:ind w:left="1440"/>
        <w:jc w:val="both"/>
        <w:rPr>
          <w:sz w:val="22"/>
          <w:szCs w:val="22"/>
        </w:rPr>
      </w:pPr>
      <w:r w:rsidRPr="00537BE7">
        <w:rPr>
          <w:b/>
          <w:sz w:val="22"/>
          <w:szCs w:val="22"/>
        </w:rPr>
        <w:fldChar w:fldCharType="begin">
          <w:ffData>
            <w:name w:val=""/>
            <w:enabled/>
            <w:calcOnExit w:val="0"/>
            <w:checkBox>
              <w:sizeAuto/>
              <w:default w:val="0"/>
              <w:checked w:val="0"/>
            </w:checkBox>
          </w:ffData>
        </w:fldChar>
      </w:r>
      <w:r w:rsidRPr="00537BE7">
        <w:rPr>
          <w:b/>
          <w:sz w:val="22"/>
          <w:szCs w:val="22"/>
        </w:rPr>
        <w:instrText xml:space="preserve"> FORMCHECKBOX </w:instrText>
      </w:r>
      <w:r w:rsidR="005E5895">
        <w:rPr>
          <w:b/>
          <w:sz w:val="22"/>
          <w:szCs w:val="22"/>
        </w:rPr>
      </w:r>
      <w:r w:rsidR="005E5895">
        <w:rPr>
          <w:b/>
          <w:sz w:val="22"/>
          <w:szCs w:val="22"/>
        </w:rPr>
        <w:fldChar w:fldCharType="separate"/>
      </w:r>
      <w:r w:rsidRPr="00537BE7">
        <w:rPr>
          <w:b/>
          <w:sz w:val="22"/>
          <w:szCs w:val="22"/>
        </w:rPr>
        <w:fldChar w:fldCharType="end"/>
      </w:r>
      <w:r w:rsidR="009E6F84">
        <w:rPr>
          <w:sz w:val="22"/>
          <w:szCs w:val="22"/>
        </w:rPr>
        <w:t xml:space="preserve">  A.  The debtor has </w:t>
      </w:r>
      <w:r w:rsidRPr="00537BE7">
        <w:rPr>
          <w:sz w:val="22"/>
          <w:szCs w:val="22"/>
        </w:rPr>
        <w:t>not been required by a judicial or administrative order or by statute to pay any domestic support oblig</w:t>
      </w:r>
      <w:r w:rsidR="001A30D1">
        <w:rPr>
          <w:sz w:val="22"/>
          <w:szCs w:val="22"/>
        </w:rPr>
        <w:t>ation as defined in 11 U.S.C. §</w:t>
      </w:r>
      <w:r w:rsidRPr="00537BE7">
        <w:rPr>
          <w:sz w:val="22"/>
          <w:szCs w:val="22"/>
        </w:rPr>
        <w:t>101(14A);</w:t>
      </w:r>
    </w:p>
    <w:p w:rsidR="00241045" w:rsidRPr="00537BE7" w:rsidRDefault="00241045" w:rsidP="00241045">
      <w:pPr>
        <w:ind w:left="1440" w:hanging="1166"/>
        <w:jc w:val="both"/>
        <w:rPr>
          <w:sz w:val="22"/>
          <w:szCs w:val="22"/>
        </w:rPr>
      </w:pPr>
    </w:p>
    <w:p w:rsidR="00241045" w:rsidRPr="00215FE5" w:rsidRDefault="009E6F84" w:rsidP="00241045">
      <w:pPr>
        <w:ind w:left="1530" w:hanging="90"/>
        <w:jc w:val="both"/>
        <w:rPr>
          <w:sz w:val="22"/>
          <w:szCs w:val="22"/>
        </w:rPr>
      </w:pPr>
      <w:r w:rsidRPr="00215FE5">
        <w:rPr>
          <w:sz w:val="22"/>
          <w:szCs w:val="22"/>
        </w:rPr>
        <w:t>Or</w:t>
      </w:r>
    </w:p>
    <w:p w:rsidR="00241045" w:rsidRPr="00537BE7" w:rsidRDefault="00241045" w:rsidP="00241045">
      <w:pPr>
        <w:ind w:left="1530" w:hanging="90"/>
        <w:jc w:val="both"/>
        <w:rPr>
          <w:sz w:val="22"/>
          <w:szCs w:val="22"/>
        </w:rPr>
      </w:pPr>
    </w:p>
    <w:p w:rsidR="009E6F84" w:rsidRDefault="00241045" w:rsidP="009E6F84">
      <w:pPr>
        <w:ind w:left="1440" w:hanging="1170"/>
        <w:jc w:val="both"/>
        <w:rPr>
          <w:b/>
          <w:sz w:val="22"/>
          <w:szCs w:val="22"/>
        </w:rPr>
      </w:pPr>
      <w:r w:rsidRPr="00537BE7">
        <w:rPr>
          <w:sz w:val="22"/>
          <w:szCs w:val="22"/>
        </w:rPr>
        <w:tab/>
      </w:r>
      <w:r w:rsidRPr="00537BE7">
        <w:rPr>
          <w:b/>
          <w:sz w:val="22"/>
          <w:szCs w:val="22"/>
        </w:rPr>
        <w:fldChar w:fldCharType="begin">
          <w:ffData>
            <w:name w:val=""/>
            <w:enabled/>
            <w:calcOnExit w:val="0"/>
            <w:checkBox>
              <w:sizeAuto/>
              <w:default w:val="0"/>
              <w:checked w:val="0"/>
            </w:checkBox>
          </w:ffData>
        </w:fldChar>
      </w:r>
      <w:r w:rsidRPr="00537BE7">
        <w:rPr>
          <w:b/>
          <w:sz w:val="22"/>
          <w:szCs w:val="22"/>
        </w:rPr>
        <w:instrText xml:space="preserve"> FORMCHECKBOX </w:instrText>
      </w:r>
      <w:r w:rsidR="005E5895">
        <w:rPr>
          <w:b/>
          <w:sz w:val="22"/>
          <w:szCs w:val="22"/>
        </w:rPr>
      </w:r>
      <w:r w:rsidR="005E5895">
        <w:rPr>
          <w:b/>
          <w:sz w:val="22"/>
          <w:szCs w:val="22"/>
        </w:rPr>
        <w:fldChar w:fldCharType="separate"/>
      </w:r>
      <w:r w:rsidRPr="00537BE7">
        <w:rPr>
          <w:b/>
          <w:sz w:val="22"/>
          <w:szCs w:val="22"/>
        </w:rPr>
        <w:fldChar w:fldCharType="end"/>
      </w:r>
      <w:r w:rsidRPr="00537BE7">
        <w:rPr>
          <w:sz w:val="22"/>
          <w:szCs w:val="22"/>
        </w:rPr>
        <w:t xml:space="preserve">  </w:t>
      </w:r>
      <w:r w:rsidR="009E6F84">
        <w:rPr>
          <w:sz w:val="22"/>
          <w:szCs w:val="22"/>
        </w:rPr>
        <w:t xml:space="preserve">B.  </w:t>
      </w:r>
      <w:r w:rsidRPr="00537BE7">
        <w:rPr>
          <w:sz w:val="22"/>
          <w:szCs w:val="22"/>
        </w:rPr>
        <w:t>The debtor certifies that all amounts payable under any domestic support obligation (required by a judicial or administrative order or by statute), that are due on or before the date of this certification (including amounts due before the petition was filed, but only to the extent provided for by the plan) have been paid.  The name of each holder of a domestic support obligation is as follows:</w:t>
      </w:r>
      <w:r w:rsidRPr="00537BE7">
        <w:rPr>
          <w:b/>
          <w:sz w:val="22"/>
          <w:szCs w:val="22"/>
        </w:rPr>
        <w:t xml:space="preserve"> </w:t>
      </w:r>
    </w:p>
    <w:p w:rsidR="00241045" w:rsidRPr="009E6F84" w:rsidRDefault="00241045" w:rsidP="009E6F84">
      <w:pPr>
        <w:ind w:left="1440"/>
        <w:jc w:val="both"/>
        <w:rPr>
          <w:sz w:val="22"/>
          <w:szCs w:val="22"/>
        </w:rPr>
      </w:pPr>
      <w:r w:rsidRPr="00537BE7">
        <w:rPr>
          <w:b/>
          <w:sz w:val="22"/>
          <w:szCs w:val="22"/>
          <w:u w:val="single"/>
        </w:rPr>
        <w:fldChar w:fldCharType="begin">
          <w:ffData>
            <w:name w:val="Text7"/>
            <w:enabled/>
            <w:calcOnExit w:val="0"/>
            <w:textInput/>
          </w:ffData>
        </w:fldChar>
      </w:r>
      <w:r w:rsidRPr="00537BE7">
        <w:rPr>
          <w:b/>
          <w:sz w:val="22"/>
          <w:szCs w:val="22"/>
          <w:u w:val="single"/>
        </w:rPr>
        <w:instrText xml:space="preserve"> FORMTEXT </w:instrText>
      </w:r>
      <w:r w:rsidRPr="00537BE7">
        <w:rPr>
          <w:b/>
          <w:sz w:val="22"/>
          <w:szCs w:val="22"/>
          <w:u w:val="single"/>
        </w:rPr>
      </w:r>
      <w:r w:rsidRPr="00537BE7">
        <w:rPr>
          <w:b/>
          <w:sz w:val="22"/>
          <w:szCs w:val="22"/>
          <w:u w:val="single"/>
        </w:rPr>
        <w:fldChar w:fldCharType="separate"/>
      </w:r>
      <w:r w:rsidRPr="00537BE7">
        <w:rPr>
          <w:b/>
          <w:noProof/>
          <w:sz w:val="22"/>
          <w:szCs w:val="22"/>
          <w:u w:val="single"/>
        </w:rPr>
        <w:t> </w:t>
      </w:r>
      <w:r w:rsidRPr="00537BE7">
        <w:rPr>
          <w:b/>
          <w:noProof/>
          <w:sz w:val="22"/>
          <w:szCs w:val="22"/>
          <w:u w:val="single"/>
        </w:rPr>
        <w:t> </w:t>
      </w:r>
      <w:r w:rsidRPr="00537BE7">
        <w:rPr>
          <w:b/>
          <w:noProof/>
          <w:sz w:val="22"/>
          <w:szCs w:val="22"/>
          <w:u w:val="single"/>
        </w:rPr>
        <w:t> </w:t>
      </w:r>
      <w:r w:rsidRPr="00537BE7">
        <w:rPr>
          <w:b/>
          <w:noProof/>
          <w:sz w:val="22"/>
          <w:szCs w:val="22"/>
          <w:u w:val="single"/>
        </w:rPr>
        <w:t> </w:t>
      </w:r>
      <w:r w:rsidRPr="00537BE7">
        <w:rPr>
          <w:b/>
          <w:noProof/>
          <w:sz w:val="22"/>
          <w:szCs w:val="22"/>
          <w:u w:val="single"/>
        </w:rPr>
        <w:t> </w:t>
      </w:r>
      <w:r w:rsidRPr="00537BE7">
        <w:rPr>
          <w:b/>
          <w:sz w:val="22"/>
          <w:szCs w:val="22"/>
          <w:u w:val="single"/>
        </w:rPr>
        <w:fldChar w:fldCharType="end"/>
      </w:r>
    </w:p>
    <w:p w:rsidR="00241045" w:rsidRPr="00537BE7" w:rsidRDefault="00241045" w:rsidP="00241045">
      <w:pPr>
        <w:tabs>
          <w:tab w:val="left" w:pos="820"/>
        </w:tabs>
        <w:kinsoku w:val="0"/>
        <w:overflowPunct w:val="0"/>
        <w:autoSpaceDE w:val="0"/>
        <w:autoSpaceDN w:val="0"/>
        <w:adjustRightInd w:val="0"/>
        <w:ind w:right="118"/>
        <w:jc w:val="both"/>
        <w:rPr>
          <w:rFonts w:eastAsiaTheme="minorHAnsi"/>
          <w:spacing w:val="-1"/>
          <w:sz w:val="22"/>
          <w:szCs w:val="22"/>
        </w:rPr>
      </w:pPr>
    </w:p>
    <w:p w:rsidR="00A2542B" w:rsidRPr="00537BE7" w:rsidRDefault="006A0FDB" w:rsidP="00A527DC">
      <w:pPr>
        <w:kinsoku w:val="0"/>
        <w:overflowPunct w:val="0"/>
        <w:autoSpaceDE w:val="0"/>
        <w:autoSpaceDN w:val="0"/>
        <w:adjustRightInd w:val="0"/>
        <w:ind w:right="115"/>
        <w:jc w:val="both"/>
        <w:rPr>
          <w:rFonts w:eastAsiaTheme="minorHAnsi"/>
          <w:sz w:val="22"/>
          <w:szCs w:val="22"/>
        </w:rPr>
      </w:pPr>
      <w:r w:rsidRPr="00537BE7">
        <w:rPr>
          <w:rFonts w:eastAsiaTheme="minorHAnsi"/>
          <w:spacing w:val="-1"/>
          <w:sz w:val="22"/>
          <w:szCs w:val="22"/>
        </w:rPr>
        <w:t>WHEREFORE,</w:t>
      </w:r>
      <w:r w:rsidRPr="00537BE7">
        <w:rPr>
          <w:rFonts w:eastAsiaTheme="minorHAnsi"/>
          <w:spacing w:val="11"/>
          <w:sz w:val="22"/>
          <w:szCs w:val="22"/>
        </w:rPr>
        <w:t xml:space="preserve"> </w:t>
      </w:r>
      <w:r w:rsidRPr="00537BE7">
        <w:rPr>
          <w:rFonts w:eastAsiaTheme="minorHAnsi"/>
          <w:spacing w:val="-1"/>
          <w:sz w:val="22"/>
          <w:szCs w:val="22"/>
        </w:rPr>
        <w:t>debtor</w:t>
      </w:r>
      <w:r w:rsidRPr="00537BE7">
        <w:rPr>
          <w:rFonts w:eastAsiaTheme="minorHAnsi"/>
          <w:spacing w:val="11"/>
          <w:sz w:val="22"/>
          <w:szCs w:val="22"/>
        </w:rPr>
        <w:t xml:space="preserve"> </w:t>
      </w:r>
      <w:r w:rsidRPr="00537BE7">
        <w:rPr>
          <w:rFonts w:eastAsiaTheme="minorHAnsi"/>
          <w:sz w:val="22"/>
          <w:szCs w:val="22"/>
        </w:rPr>
        <w:t>respectfully</w:t>
      </w:r>
      <w:r w:rsidRPr="00537BE7">
        <w:rPr>
          <w:rFonts w:eastAsiaTheme="minorHAnsi"/>
          <w:spacing w:val="7"/>
          <w:sz w:val="22"/>
          <w:szCs w:val="22"/>
        </w:rPr>
        <w:t xml:space="preserve"> </w:t>
      </w:r>
      <w:r w:rsidRPr="00537BE7">
        <w:rPr>
          <w:rFonts w:eastAsiaTheme="minorHAnsi"/>
          <w:spacing w:val="-1"/>
          <w:sz w:val="22"/>
          <w:szCs w:val="22"/>
        </w:rPr>
        <w:t>prays</w:t>
      </w:r>
      <w:r w:rsidRPr="00537BE7">
        <w:rPr>
          <w:rFonts w:eastAsiaTheme="minorHAnsi"/>
          <w:spacing w:val="12"/>
          <w:sz w:val="22"/>
          <w:szCs w:val="22"/>
        </w:rPr>
        <w:t xml:space="preserve"> </w:t>
      </w:r>
      <w:r w:rsidRPr="00537BE7">
        <w:rPr>
          <w:rFonts w:eastAsiaTheme="minorHAnsi"/>
          <w:spacing w:val="-1"/>
          <w:sz w:val="22"/>
          <w:szCs w:val="22"/>
        </w:rPr>
        <w:t>that</w:t>
      </w:r>
      <w:r w:rsidRPr="00537BE7">
        <w:rPr>
          <w:rFonts w:eastAsiaTheme="minorHAnsi"/>
          <w:spacing w:val="12"/>
          <w:sz w:val="22"/>
          <w:szCs w:val="22"/>
        </w:rPr>
        <w:t xml:space="preserve"> </w:t>
      </w:r>
      <w:r w:rsidRPr="00537BE7">
        <w:rPr>
          <w:rFonts w:eastAsiaTheme="minorHAnsi"/>
          <w:sz w:val="22"/>
          <w:szCs w:val="22"/>
        </w:rPr>
        <w:t>this</w:t>
      </w:r>
      <w:r w:rsidRPr="00537BE7">
        <w:rPr>
          <w:rFonts w:eastAsiaTheme="minorHAnsi"/>
          <w:spacing w:val="12"/>
          <w:sz w:val="22"/>
          <w:szCs w:val="22"/>
        </w:rPr>
        <w:t xml:space="preserve"> </w:t>
      </w:r>
      <w:r w:rsidRPr="00537BE7">
        <w:rPr>
          <w:rFonts w:eastAsiaTheme="minorHAnsi"/>
          <w:spacing w:val="-1"/>
          <w:sz w:val="22"/>
          <w:szCs w:val="22"/>
        </w:rPr>
        <w:t>Court</w:t>
      </w:r>
      <w:r w:rsidRPr="00537BE7">
        <w:rPr>
          <w:rFonts w:eastAsiaTheme="minorHAnsi"/>
          <w:spacing w:val="12"/>
          <w:sz w:val="22"/>
          <w:szCs w:val="22"/>
        </w:rPr>
        <w:t xml:space="preserve"> </w:t>
      </w:r>
      <w:r w:rsidRPr="00537BE7">
        <w:rPr>
          <w:rFonts w:eastAsiaTheme="minorHAnsi"/>
          <w:spacing w:val="-1"/>
          <w:sz w:val="22"/>
          <w:szCs w:val="22"/>
        </w:rPr>
        <w:t>will</w:t>
      </w:r>
      <w:r w:rsidRPr="00537BE7">
        <w:rPr>
          <w:rFonts w:eastAsiaTheme="minorHAnsi"/>
          <w:spacing w:val="12"/>
          <w:sz w:val="22"/>
          <w:szCs w:val="22"/>
        </w:rPr>
        <w:t xml:space="preserve"> </w:t>
      </w:r>
      <w:r w:rsidRPr="00537BE7">
        <w:rPr>
          <w:rFonts w:eastAsiaTheme="minorHAnsi"/>
          <w:spacing w:val="-1"/>
          <w:sz w:val="22"/>
          <w:szCs w:val="22"/>
        </w:rPr>
        <w:t>enter</w:t>
      </w:r>
      <w:r w:rsidRPr="00537BE7">
        <w:rPr>
          <w:rFonts w:eastAsiaTheme="minorHAnsi"/>
          <w:spacing w:val="11"/>
          <w:sz w:val="22"/>
          <w:szCs w:val="22"/>
        </w:rPr>
        <w:t xml:space="preserve"> </w:t>
      </w:r>
      <w:r w:rsidRPr="00537BE7">
        <w:rPr>
          <w:rFonts w:eastAsiaTheme="minorHAnsi"/>
          <w:spacing w:val="-1"/>
          <w:sz w:val="22"/>
          <w:szCs w:val="22"/>
        </w:rPr>
        <w:t>discharge</w:t>
      </w:r>
      <w:r w:rsidRPr="00537BE7">
        <w:rPr>
          <w:rFonts w:eastAsiaTheme="minorHAnsi"/>
          <w:spacing w:val="11"/>
          <w:sz w:val="22"/>
          <w:szCs w:val="22"/>
        </w:rPr>
        <w:t xml:space="preserve"> </w:t>
      </w:r>
      <w:r w:rsidRPr="00537BE7">
        <w:rPr>
          <w:rFonts w:eastAsiaTheme="minorHAnsi"/>
          <w:spacing w:val="-1"/>
          <w:sz w:val="22"/>
          <w:szCs w:val="22"/>
        </w:rPr>
        <w:t>under</w:t>
      </w:r>
      <w:r w:rsidRPr="00537BE7">
        <w:rPr>
          <w:rFonts w:eastAsiaTheme="minorHAnsi"/>
          <w:spacing w:val="11"/>
          <w:sz w:val="22"/>
          <w:szCs w:val="22"/>
        </w:rPr>
        <w:t xml:space="preserve"> </w:t>
      </w:r>
      <w:r w:rsidRPr="00537BE7">
        <w:rPr>
          <w:rFonts w:eastAsiaTheme="minorHAnsi"/>
          <w:sz w:val="22"/>
          <w:szCs w:val="22"/>
        </w:rPr>
        <w:t>11</w:t>
      </w:r>
      <w:r w:rsidRPr="00537BE7">
        <w:rPr>
          <w:rFonts w:eastAsiaTheme="minorHAnsi"/>
          <w:spacing w:val="12"/>
          <w:sz w:val="22"/>
          <w:szCs w:val="22"/>
        </w:rPr>
        <w:t xml:space="preserve"> </w:t>
      </w:r>
      <w:r w:rsidRPr="00537BE7">
        <w:rPr>
          <w:rFonts w:eastAsiaTheme="minorHAnsi"/>
          <w:spacing w:val="-1"/>
          <w:sz w:val="22"/>
          <w:szCs w:val="22"/>
        </w:rPr>
        <w:t>U.S.C.</w:t>
      </w:r>
      <w:r w:rsidRPr="00537BE7">
        <w:rPr>
          <w:rFonts w:eastAsiaTheme="minorHAnsi"/>
          <w:spacing w:val="83"/>
          <w:sz w:val="22"/>
          <w:szCs w:val="22"/>
        </w:rPr>
        <w:t xml:space="preserve"> </w:t>
      </w:r>
      <w:r w:rsidR="00537BE7" w:rsidRPr="00537BE7">
        <w:rPr>
          <w:rFonts w:eastAsiaTheme="minorHAnsi"/>
          <w:sz w:val="22"/>
          <w:szCs w:val="22"/>
        </w:rPr>
        <w:t>§</w:t>
      </w:r>
      <w:r w:rsidR="00AB4004" w:rsidRPr="00537BE7">
        <w:rPr>
          <w:rFonts w:eastAsiaTheme="minorHAnsi"/>
          <w:spacing w:val="-1"/>
          <w:sz w:val="22"/>
          <w:szCs w:val="22"/>
        </w:rPr>
        <w:t>13</w:t>
      </w:r>
      <w:r w:rsidRPr="00537BE7">
        <w:rPr>
          <w:rFonts w:eastAsiaTheme="minorHAnsi"/>
          <w:spacing w:val="-1"/>
          <w:sz w:val="22"/>
          <w:szCs w:val="22"/>
        </w:rPr>
        <w:t>28(b).</w:t>
      </w:r>
      <w:r w:rsidR="00741B13" w:rsidRPr="00537BE7">
        <w:rPr>
          <w:sz w:val="22"/>
          <w:szCs w:val="22"/>
        </w:rPr>
        <w:tab/>
      </w:r>
    </w:p>
    <w:p w:rsidR="003C3F36" w:rsidRPr="00537BE7" w:rsidRDefault="003C3F36" w:rsidP="00A527DC">
      <w:pPr>
        <w:jc w:val="both"/>
        <w:rPr>
          <w:sz w:val="22"/>
          <w:szCs w:val="22"/>
        </w:rPr>
      </w:pPr>
    </w:p>
    <w:p w:rsidR="00AB4004" w:rsidRPr="00537BE7" w:rsidRDefault="00AB4004" w:rsidP="00A527DC">
      <w:pPr>
        <w:jc w:val="both"/>
        <w:rPr>
          <w:sz w:val="22"/>
          <w:szCs w:val="22"/>
        </w:rPr>
      </w:pPr>
      <w:r w:rsidRPr="00537BE7">
        <w:rPr>
          <w:sz w:val="22"/>
          <w:szCs w:val="22"/>
        </w:rPr>
        <w:t>By signing this motion/certification, I/we acknowledge that all of the statements contained herein are true and accurate and that the Court may rely on each of these statements in determining whether to grant me/us a discharge in this Chapter 13 case. The Court may revoke my/our discharge if the statements relied upon herein are proven to be inaccurate.</w:t>
      </w:r>
    </w:p>
    <w:p w:rsidR="00741B13" w:rsidRPr="00537BE7" w:rsidRDefault="00741B13" w:rsidP="00AB4004">
      <w:pPr>
        <w:jc w:val="both"/>
        <w:rPr>
          <w:sz w:val="22"/>
          <w:szCs w:val="22"/>
        </w:rPr>
      </w:pPr>
    </w:p>
    <w:tbl>
      <w:tblPr>
        <w:tblW w:w="0" w:type="auto"/>
        <w:tblBorders>
          <w:bottom w:val="single" w:sz="4" w:space="0" w:color="000000"/>
        </w:tblBorders>
        <w:tblLook w:val="04A0" w:firstRow="1" w:lastRow="0" w:firstColumn="1" w:lastColumn="0" w:noHBand="0" w:noVBand="1"/>
      </w:tblPr>
      <w:tblGrid>
        <w:gridCol w:w="856"/>
        <w:gridCol w:w="2402"/>
      </w:tblGrid>
      <w:tr w:rsidR="00563770" w:rsidRPr="00537BE7" w:rsidTr="00AB3274">
        <w:tc>
          <w:tcPr>
            <w:tcW w:w="856" w:type="dxa"/>
            <w:tcBorders>
              <w:bottom w:val="nil"/>
            </w:tcBorders>
          </w:tcPr>
          <w:p w:rsidR="00563770" w:rsidRPr="00537BE7" w:rsidRDefault="00563770" w:rsidP="00AB3274">
            <w:pPr>
              <w:rPr>
                <w:sz w:val="20"/>
              </w:rPr>
            </w:pPr>
            <w:r w:rsidRPr="00537BE7">
              <w:rPr>
                <w:sz w:val="20"/>
              </w:rPr>
              <w:t>Dated:</w:t>
            </w:r>
          </w:p>
        </w:tc>
        <w:tc>
          <w:tcPr>
            <w:tcW w:w="2402" w:type="dxa"/>
          </w:tcPr>
          <w:p w:rsidR="00563770" w:rsidRPr="00537BE7" w:rsidRDefault="00563770" w:rsidP="00241045">
            <w:pPr>
              <w:rPr>
                <w:b/>
                <w:sz w:val="20"/>
              </w:rPr>
            </w:pPr>
            <w:r w:rsidRPr="00537BE7">
              <w:rPr>
                <w:b/>
                <w:sz w:val="20"/>
              </w:rPr>
              <w:fldChar w:fldCharType="begin">
                <w:ffData>
                  <w:name w:val="Text15"/>
                  <w:enabled/>
                  <w:calcOnExit w:val="0"/>
                  <w:textInput/>
                </w:ffData>
              </w:fldChar>
            </w:r>
            <w:bookmarkStart w:id="1" w:name="Text15"/>
            <w:r w:rsidRPr="00537BE7">
              <w:rPr>
                <w:b/>
                <w:sz w:val="20"/>
              </w:rPr>
              <w:instrText xml:space="preserve"> FORMTEXT </w:instrText>
            </w:r>
            <w:r w:rsidRPr="00537BE7">
              <w:rPr>
                <w:b/>
                <w:sz w:val="20"/>
              </w:rPr>
            </w:r>
            <w:r w:rsidRPr="00537BE7">
              <w:rPr>
                <w:b/>
                <w:sz w:val="20"/>
              </w:rPr>
              <w:fldChar w:fldCharType="separate"/>
            </w:r>
            <w:r w:rsidR="00241045" w:rsidRPr="00537BE7">
              <w:rPr>
                <w:b/>
                <w:sz w:val="20"/>
              </w:rPr>
              <w:t> </w:t>
            </w:r>
            <w:r w:rsidR="00241045" w:rsidRPr="00537BE7">
              <w:rPr>
                <w:b/>
                <w:sz w:val="20"/>
              </w:rPr>
              <w:t> </w:t>
            </w:r>
            <w:r w:rsidR="00241045" w:rsidRPr="00537BE7">
              <w:rPr>
                <w:b/>
                <w:sz w:val="20"/>
              </w:rPr>
              <w:t> </w:t>
            </w:r>
            <w:r w:rsidR="00241045" w:rsidRPr="00537BE7">
              <w:rPr>
                <w:b/>
                <w:sz w:val="20"/>
              </w:rPr>
              <w:t> </w:t>
            </w:r>
            <w:r w:rsidR="00241045" w:rsidRPr="00537BE7">
              <w:rPr>
                <w:b/>
                <w:sz w:val="20"/>
              </w:rPr>
              <w:t> </w:t>
            </w:r>
            <w:r w:rsidRPr="00537BE7">
              <w:rPr>
                <w:b/>
                <w:sz w:val="20"/>
              </w:rPr>
              <w:fldChar w:fldCharType="end"/>
            </w:r>
            <w:bookmarkEnd w:id="1"/>
          </w:p>
        </w:tc>
      </w:tr>
    </w:tbl>
    <w:p w:rsidR="00563770" w:rsidRPr="00537BE7" w:rsidRDefault="00563770" w:rsidP="00563770">
      <w:pPr>
        <w:rPr>
          <w:sz w:val="20"/>
        </w:rPr>
      </w:pPr>
    </w:p>
    <w:tbl>
      <w:tblPr>
        <w:tblW w:w="0" w:type="auto"/>
        <w:tblBorders>
          <w:bottom w:val="single" w:sz="4" w:space="0" w:color="000000"/>
        </w:tblBorders>
        <w:tblLook w:val="04A0" w:firstRow="1" w:lastRow="0" w:firstColumn="1" w:lastColumn="0" w:noHBand="0" w:noVBand="1"/>
      </w:tblPr>
      <w:tblGrid>
        <w:gridCol w:w="4788"/>
      </w:tblGrid>
      <w:tr w:rsidR="00563770" w:rsidRPr="00537BE7" w:rsidTr="00AB3274">
        <w:tc>
          <w:tcPr>
            <w:tcW w:w="4788" w:type="dxa"/>
          </w:tcPr>
          <w:p w:rsidR="00563770" w:rsidRPr="00537BE7" w:rsidRDefault="00563770" w:rsidP="00AB3274">
            <w:pPr>
              <w:rPr>
                <w:b/>
                <w:sz w:val="20"/>
              </w:rPr>
            </w:pPr>
            <w:r w:rsidRPr="00537BE7">
              <w:rPr>
                <w:b/>
                <w:sz w:val="20"/>
              </w:rPr>
              <w:fldChar w:fldCharType="begin">
                <w:ffData>
                  <w:name w:val="Text16"/>
                  <w:enabled/>
                  <w:calcOnExit w:val="0"/>
                  <w:textInput/>
                </w:ffData>
              </w:fldChar>
            </w:r>
            <w:bookmarkStart w:id="2" w:name="Text16"/>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bookmarkEnd w:id="2"/>
            <w:r w:rsidRPr="00537BE7">
              <w:rPr>
                <w:b/>
                <w:sz w:val="20"/>
              </w:rPr>
              <w:t xml:space="preserve">   </w:t>
            </w:r>
          </w:p>
        </w:tc>
      </w:tr>
    </w:tbl>
    <w:p w:rsidR="00563770" w:rsidRDefault="00241045" w:rsidP="00563770">
      <w:pPr>
        <w:jc w:val="both"/>
        <w:rPr>
          <w:sz w:val="20"/>
        </w:rPr>
      </w:pPr>
      <w:r w:rsidRPr="00537BE7">
        <w:rPr>
          <w:sz w:val="20"/>
        </w:rPr>
        <w:t>Debtor</w:t>
      </w:r>
    </w:p>
    <w:p w:rsidR="00537BE7" w:rsidRPr="00537BE7" w:rsidRDefault="00537BE7" w:rsidP="00563770">
      <w:pPr>
        <w:jc w:val="both"/>
        <w:rPr>
          <w:sz w:val="20"/>
        </w:rPr>
      </w:pPr>
    </w:p>
    <w:tbl>
      <w:tblPr>
        <w:tblW w:w="0" w:type="auto"/>
        <w:tblBorders>
          <w:bottom w:val="single" w:sz="4" w:space="0" w:color="000000"/>
        </w:tblBorders>
        <w:tblLook w:val="04A0" w:firstRow="1" w:lastRow="0" w:firstColumn="1" w:lastColumn="0" w:noHBand="0" w:noVBand="1"/>
      </w:tblPr>
      <w:tblGrid>
        <w:gridCol w:w="4795"/>
      </w:tblGrid>
      <w:tr w:rsidR="00563770" w:rsidRPr="00537BE7" w:rsidTr="00AB3274">
        <w:tc>
          <w:tcPr>
            <w:tcW w:w="4795" w:type="dxa"/>
          </w:tcPr>
          <w:p w:rsidR="00563770" w:rsidRPr="00537BE7" w:rsidRDefault="00563770" w:rsidP="00AB3274">
            <w:pPr>
              <w:jc w:val="both"/>
              <w:rPr>
                <w:b/>
                <w:sz w:val="20"/>
              </w:rPr>
            </w:pPr>
            <w:r w:rsidRPr="00537BE7">
              <w:rPr>
                <w:b/>
                <w:sz w:val="20"/>
              </w:rPr>
              <w:fldChar w:fldCharType="begin">
                <w:ffData>
                  <w:name w:val="Text17"/>
                  <w:enabled/>
                  <w:calcOnExit w:val="0"/>
                  <w:textInput/>
                </w:ffData>
              </w:fldChar>
            </w:r>
            <w:bookmarkStart w:id="3" w:name="Text17"/>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bookmarkEnd w:id="3"/>
          </w:p>
        </w:tc>
      </w:tr>
    </w:tbl>
    <w:p w:rsidR="00563770" w:rsidRDefault="00563770" w:rsidP="00563770">
      <w:pPr>
        <w:jc w:val="both"/>
        <w:rPr>
          <w:sz w:val="20"/>
        </w:rPr>
      </w:pPr>
      <w:r w:rsidRPr="00537BE7">
        <w:rPr>
          <w:sz w:val="20"/>
        </w:rPr>
        <w:t>Joint Debtor</w:t>
      </w:r>
    </w:p>
    <w:p w:rsidR="00537BE7" w:rsidRPr="00537BE7" w:rsidRDefault="00537BE7" w:rsidP="00563770">
      <w:pPr>
        <w:jc w:val="both"/>
        <w:rPr>
          <w:sz w:val="20"/>
        </w:rPr>
      </w:pPr>
    </w:p>
    <w:tbl>
      <w:tblPr>
        <w:tblW w:w="0" w:type="auto"/>
        <w:tblBorders>
          <w:bottom w:val="single" w:sz="4" w:space="0" w:color="000000"/>
        </w:tblBorders>
        <w:tblLook w:val="04A0" w:firstRow="1" w:lastRow="0" w:firstColumn="1" w:lastColumn="0" w:noHBand="0" w:noVBand="1"/>
      </w:tblPr>
      <w:tblGrid>
        <w:gridCol w:w="4795"/>
      </w:tblGrid>
      <w:tr w:rsidR="00563770" w:rsidRPr="00537BE7" w:rsidTr="00AB3274">
        <w:tc>
          <w:tcPr>
            <w:tcW w:w="4795" w:type="dxa"/>
          </w:tcPr>
          <w:p w:rsidR="00563770" w:rsidRPr="00537BE7" w:rsidRDefault="00563770" w:rsidP="00AB3274">
            <w:pPr>
              <w:spacing w:line="276" w:lineRule="auto"/>
              <w:jc w:val="both"/>
              <w:rPr>
                <w:sz w:val="20"/>
              </w:rPr>
            </w:pPr>
            <w:r w:rsidRPr="00537BE7">
              <w:rPr>
                <w:sz w:val="20"/>
              </w:rPr>
              <w:t>s/</w:t>
            </w:r>
            <w:r w:rsidRPr="00537BE7">
              <w:rPr>
                <w:b/>
                <w:sz w:val="20"/>
              </w:rPr>
              <w:fldChar w:fldCharType="begin">
                <w:ffData>
                  <w:name w:val="Text17"/>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tblGrid>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 xml:space="preserve">Attorney for Debtor </w:t>
            </w:r>
          </w:p>
        </w:tc>
        <w:tc>
          <w:tcPr>
            <w:tcW w:w="2880" w:type="dxa"/>
            <w:tcBorders>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Bar Number</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Address</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Phone</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Email</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bl>
    <w:p w:rsidR="00563770" w:rsidRPr="00537BE7" w:rsidRDefault="00563770" w:rsidP="00563770">
      <w:pPr>
        <w:spacing w:line="276" w:lineRule="auto"/>
        <w:rPr>
          <w:sz w:val="22"/>
          <w:szCs w:val="22"/>
        </w:rPr>
      </w:pPr>
    </w:p>
    <w:p w:rsidR="00563770" w:rsidRPr="00537BE7" w:rsidRDefault="00563770" w:rsidP="00563770">
      <w:pPr>
        <w:spacing w:line="276" w:lineRule="auto"/>
        <w:rPr>
          <w:sz w:val="22"/>
          <w:szCs w:val="22"/>
        </w:rPr>
      </w:pPr>
    </w:p>
    <w:p w:rsidR="00563770" w:rsidRPr="00537BE7" w:rsidRDefault="00563770" w:rsidP="00563770">
      <w:pPr>
        <w:spacing w:line="276" w:lineRule="auto"/>
        <w:rPr>
          <w:sz w:val="22"/>
          <w:szCs w:val="22"/>
        </w:rPr>
      </w:pPr>
    </w:p>
    <w:p w:rsidR="00563770" w:rsidRPr="00537BE7" w:rsidRDefault="00563770" w:rsidP="00563770">
      <w:pPr>
        <w:spacing w:line="276" w:lineRule="auto"/>
        <w:rPr>
          <w:sz w:val="22"/>
          <w:szCs w:val="22"/>
        </w:rPr>
      </w:pPr>
    </w:p>
    <w:p w:rsidR="00241045" w:rsidRPr="00537BE7" w:rsidRDefault="00241045" w:rsidP="009C4449">
      <w:pPr>
        <w:spacing w:line="276" w:lineRule="auto"/>
        <w:rPr>
          <w:sz w:val="22"/>
          <w:szCs w:val="22"/>
        </w:rPr>
      </w:pPr>
    </w:p>
    <w:p w:rsidR="00241045" w:rsidRPr="00537BE7" w:rsidRDefault="00241045" w:rsidP="009C4449">
      <w:pPr>
        <w:spacing w:line="276" w:lineRule="auto"/>
        <w:rPr>
          <w:sz w:val="22"/>
          <w:szCs w:val="22"/>
        </w:rPr>
      </w:pPr>
    </w:p>
    <w:p w:rsidR="00A527DC" w:rsidRPr="00537BE7" w:rsidRDefault="00A527DC" w:rsidP="009C4449">
      <w:pPr>
        <w:spacing w:line="276" w:lineRule="auto"/>
        <w:rPr>
          <w:sz w:val="22"/>
          <w:szCs w:val="22"/>
        </w:rPr>
      </w:pPr>
    </w:p>
    <w:p w:rsidR="00537BE7" w:rsidRDefault="00537BE7">
      <w:pPr>
        <w:spacing w:after="200" w:line="276" w:lineRule="auto"/>
        <w:rPr>
          <w:b/>
          <w:sz w:val="22"/>
          <w:szCs w:val="22"/>
        </w:rPr>
      </w:pPr>
      <w:r>
        <w:rPr>
          <w:b/>
          <w:sz w:val="22"/>
          <w:szCs w:val="22"/>
        </w:rPr>
        <w:br w:type="page"/>
      </w:r>
    </w:p>
    <w:p w:rsidR="00A527DC" w:rsidRPr="005C427E" w:rsidRDefault="00A527DC" w:rsidP="00A527DC">
      <w:pPr>
        <w:spacing w:line="276" w:lineRule="auto"/>
        <w:jc w:val="center"/>
        <w:rPr>
          <w:b/>
          <w:szCs w:val="24"/>
        </w:rPr>
      </w:pPr>
      <w:r w:rsidRPr="005C427E">
        <w:rPr>
          <w:b/>
          <w:szCs w:val="24"/>
        </w:rPr>
        <w:lastRenderedPageBreak/>
        <w:t>CERTIFICATE OF SERVICE</w:t>
      </w:r>
    </w:p>
    <w:p w:rsidR="00A527DC" w:rsidRPr="005C427E" w:rsidRDefault="00A527DC" w:rsidP="00A527DC">
      <w:pPr>
        <w:spacing w:line="276" w:lineRule="auto"/>
        <w:rPr>
          <w:szCs w:val="24"/>
        </w:rPr>
      </w:pPr>
    </w:p>
    <w:p w:rsidR="00A527DC" w:rsidRPr="005C427E" w:rsidRDefault="00A527DC" w:rsidP="00A527DC">
      <w:pPr>
        <w:spacing w:line="276" w:lineRule="auto"/>
        <w:rPr>
          <w:szCs w:val="24"/>
        </w:rPr>
      </w:pPr>
      <w:r w:rsidRPr="005C427E">
        <w:rPr>
          <w:szCs w:val="24"/>
        </w:rPr>
        <w:t xml:space="preserve">I hereby certify that on this date, a true and correct copy of the foregoing Motion for Hardship Discharge was served upon </w:t>
      </w:r>
      <w:r w:rsidR="00F929AE" w:rsidRPr="005C427E">
        <w:rPr>
          <w:szCs w:val="24"/>
        </w:rPr>
        <w:t>the United States Trustee, the trustee, all domestic support obligation recipients, and all parties in interest as follows:</w:t>
      </w:r>
    </w:p>
    <w:p w:rsidR="00A527DC" w:rsidRPr="005C427E" w:rsidRDefault="00A527DC" w:rsidP="00A527DC">
      <w:pPr>
        <w:spacing w:line="276" w:lineRule="auto"/>
        <w:rPr>
          <w:szCs w:val="24"/>
        </w:rPr>
      </w:pPr>
    </w:p>
    <w:p w:rsidR="00A527DC" w:rsidRPr="005C427E" w:rsidRDefault="00A527DC" w:rsidP="00A527DC">
      <w:pPr>
        <w:spacing w:line="276" w:lineRule="auto"/>
        <w:rPr>
          <w:b/>
          <w:szCs w:val="24"/>
        </w:rPr>
      </w:pPr>
      <w:r w:rsidRPr="005C427E">
        <w:rPr>
          <w:b/>
          <w:szCs w:val="24"/>
        </w:rPr>
        <w:t>by CM/ECF:</w:t>
      </w:r>
    </w:p>
    <w:p w:rsidR="00A527DC" w:rsidRPr="009E6F84" w:rsidRDefault="00A527DC" w:rsidP="00DD6649">
      <w:pPr>
        <w:spacing w:line="276" w:lineRule="auto"/>
        <w:rPr>
          <w:strike/>
          <w:sz w:val="22"/>
          <w:szCs w:val="22"/>
        </w:rPr>
      </w:pPr>
      <w:r w:rsidRPr="009E6F84">
        <w:rPr>
          <w:sz w:val="22"/>
          <w:szCs w:val="22"/>
        </w:rPr>
        <w:fldChar w:fldCharType="begin">
          <w:ffData>
            <w:name w:val="Text17"/>
            <w:enabled/>
            <w:calcOnExit w:val="0"/>
            <w:textInput/>
          </w:ffData>
        </w:fldChar>
      </w:r>
      <w:r w:rsidRPr="009E6F84">
        <w:rPr>
          <w:sz w:val="22"/>
          <w:szCs w:val="22"/>
        </w:rPr>
        <w:instrText xml:space="preserve"> FORMTEXT </w:instrText>
      </w:r>
      <w:r w:rsidRPr="009E6F84">
        <w:rPr>
          <w:sz w:val="22"/>
          <w:szCs w:val="22"/>
        </w:rPr>
      </w:r>
      <w:r w:rsidRPr="009E6F84">
        <w:rPr>
          <w:sz w:val="22"/>
          <w:szCs w:val="22"/>
        </w:rPr>
        <w:fldChar w:fldCharType="separate"/>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fldChar w:fldCharType="end"/>
      </w:r>
    </w:p>
    <w:p w:rsidR="00A527DC" w:rsidRPr="005C427E" w:rsidRDefault="00A527DC" w:rsidP="00A527DC">
      <w:pPr>
        <w:spacing w:line="276" w:lineRule="auto"/>
        <w:rPr>
          <w:b/>
          <w:szCs w:val="24"/>
        </w:rPr>
      </w:pPr>
    </w:p>
    <w:p w:rsidR="00A527DC" w:rsidRPr="005C427E" w:rsidRDefault="00A527DC" w:rsidP="00A527DC">
      <w:pPr>
        <w:spacing w:line="276" w:lineRule="auto"/>
        <w:rPr>
          <w:b/>
          <w:szCs w:val="24"/>
        </w:rPr>
      </w:pPr>
      <w:r w:rsidRPr="005C427E">
        <w:rPr>
          <w:b/>
          <w:szCs w:val="24"/>
        </w:rPr>
        <w:t>by First Class Mail, postage prepaid:</w:t>
      </w:r>
    </w:p>
    <w:p w:rsidR="00A527DC" w:rsidRPr="009E6F84" w:rsidRDefault="00A527DC" w:rsidP="00A527DC">
      <w:pPr>
        <w:spacing w:line="276" w:lineRule="auto"/>
        <w:rPr>
          <w:sz w:val="22"/>
          <w:szCs w:val="22"/>
        </w:rPr>
      </w:pPr>
      <w:r w:rsidRPr="009E6F84">
        <w:rPr>
          <w:sz w:val="22"/>
          <w:szCs w:val="22"/>
        </w:rPr>
        <w:fldChar w:fldCharType="begin">
          <w:ffData>
            <w:name w:val="Text17"/>
            <w:enabled/>
            <w:calcOnExit w:val="0"/>
            <w:textInput/>
          </w:ffData>
        </w:fldChar>
      </w:r>
      <w:r w:rsidRPr="009E6F84">
        <w:rPr>
          <w:sz w:val="22"/>
          <w:szCs w:val="22"/>
        </w:rPr>
        <w:instrText xml:space="preserve"> FORMTEXT </w:instrText>
      </w:r>
      <w:r w:rsidRPr="009E6F84">
        <w:rPr>
          <w:sz w:val="22"/>
          <w:szCs w:val="22"/>
        </w:rPr>
      </w:r>
      <w:r w:rsidRPr="009E6F84">
        <w:rPr>
          <w:sz w:val="22"/>
          <w:szCs w:val="22"/>
        </w:rPr>
        <w:fldChar w:fldCharType="separate"/>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fldChar w:fldCharType="end"/>
      </w:r>
    </w:p>
    <w:p w:rsidR="00A527DC" w:rsidRPr="005C427E" w:rsidRDefault="00A527DC" w:rsidP="00A527DC">
      <w:pPr>
        <w:spacing w:line="276" w:lineRule="auto"/>
        <w:rPr>
          <w:szCs w:val="24"/>
        </w:rPr>
      </w:pPr>
    </w:p>
    <w:p w:rsidR="00A527DC" w:rsidRPr="005C427E" w:rsidRDefault="00A527DC" w:rsidP="00A527DC">
      <w:pPr>
        <w:spacing w:line="276" w:lineRule="auto"/>
        <w:rPr>
          <w:b/>
          <w:szCs w:val="24"/>
        </w:rPr>
      </w:pPr>
      <w:r w:rsidRPr="005C427E">
        <w:rPr>
          <w:b/>
          <w:szCs w:val="24"/>
        </w:rPr>
        <w:t>Other:</w:t>
      </w:r>
    </w:p>
    <w:p w:rsidR="00A527DC" w:rsidRPr="009E6F84" w:rsidRDefault="00A527DC" w:rsidP="00A527DC">
      <w:pPr>
        <w:spacing w:line="276" w:lineRule="auto"/>
        <w:rPr>
          <w:sz w:val="22"/>
          <w:szCs w:val="22"/>
        </w:rPr>
      </w:pPr>
      <w:r w:rsidRPr="009E6F84">
        <w:rPr>
          <w:sz w:val="22"/>
          <w:szCs w:val="22"/>
        </w:rPr>
        <w:fldChar w:fldCharType="begin">
          <w:ffData>
            <w:name w:val="Text17"/>
            <w:enabled/>
            <w:calcOnExit w:val="0"/>
            <w:textInput/>
          </w:ffData>
        </w:fldChar>
      </w:r>
      <w:r w:rsidRPr="009E6F84">
        <w:rPr>
          <w:sz w:val="22"/>
          <w:szCs w:val="22"/>
        </w:rPr>
        <w:instrText xml:space="preserve"> FORMTEXT </w:instrText>
      </w:r>
      <w:r w:rsidRPr="009E6F84">
        <w:rPr>
          <w:sz w:val="22"/>
          <w:szCs w:val="22"/>
        </w:rPr>
      </w:r>
      <w:r w:rsidRPr="009E6F84">
        <w:rPr>
          <w:sz w:val="22"/>
          <w:szCs w:val="22"/>
        </w:rPr>
        <w:fldChar w:fldCharType="separate"/>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fldChar w:fldCharType="end"/>
      </w:r>
    </w:p>
    <w:p w:rsidR="00A527DC" w:rsidRPr="005C427E" w:rsidRDefault="00A527DC" w:rsidP="00A527DC">
      <w:pPr>
        <w:spacing w:line="276" w:lineRule="auto"/>
        <w:rPr>
          <w:szCs w:val="24"/>
        </w:rPr>
      </w:pPr>
    </w:p>
    <w:p w:rsidR="00F929AE" w:rsidRPr="005C427E" w:rsidRDefault="00F929AE" w:rsidP="00A527DC">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527DC" w:rsidRPr="005C427E" w:rsidTr="00421932">
        <w:tc>
          <w:tcPr>
            <w:tcW w:w="856" w:type="dxa"/>
            <w:tcBorders>
              <w:bottom w:val="nil"/>
            </w:tcBorders>
          </w:tcPr>
          <w:p w:rsidR="00A527DC" w:rsidRPr="005C427E" w:rsidRDefault="00A527DC" w:rsidP="00421932">
            <w:pPr>
              <w:rPr>
                <w:szCs w:val="24"/>
              </w:rPr>
            </w:pPr>
            <w:r w:rsidRPr="005C427E">
              <w:rPr>
                <w:szCs w:val="24"/>
              </w:rPr>
              <w:t>Dated:</w:t>
            </w:r>
          </w:p>
        </w:tc>
        <w:tc>
          <w:tcPr>
            <w:tcW w:w="2402" w:type="dxa"/>
          </w:tcPr>
          <w:p w:rsidR="00A527DC" w:rsidRPr="005C427E" w:rsidRDefault="00A527DC" w:rsidP="00421932">
            <w:pPr>
              <w:rPr>
                <w:b/>
                <w:szCs w:val="24"/>
              </w:rPr>
            </w:pPr>
            <w:r w:rsidRPr="005C427E">
              <w:rPr>
                <w:b/>
                <w:szCs w:val="24"/>
              </w:rPr>
              <w:fldChar w:fldCharType="begin">
                <w:ffData>
                  <w:name w:val="Text15"/>
                  <w:enabled/>
                  <w:calcOnExit w:val="0"/>
                  <w:textInput/>
                </w:ffData>
              </w:fldChar>
            </w:r>
            <w:r w:rsidRPr="005C427E">
              <w:rPr>
                <w:b/>
                <w:szCs w:val="24"/>
              </w:rPr>
              <w:instrText xml:space="preserve"> FORMTEXT </w:instrText>
            </w:r>
            <w:r w:rsidRPr="005C427E">
              <w:rPr>
                <w:b/>
                <w:szCs w:val="24"/>
              </w:rPr>
            </w:r>
            <w:r w:rsidRPr="005C427E">
              <w:rPr>
                <w:b/>
                <w:szCs w:val="24"/>
              </w:rPr>
              <w:fldChar w:fldCharType="separate"/>
            </w:r>
            <w:r w:rsidRPr="005C427E">
              <w:rPr>
                <w:b/>
                <w:szCs w:val="24"/>
              </w:rPr>
              <w:t> </w:t>
            </w:r>
            <w:r w:rsidRPr="005C427E">
              <w:rPr>
                <w:b/>
                <w:szCs w:val="24"/>
              </w:rPr>
              <w:t> </w:t>
            </w:r>
            <w:r w:rsidRPr="005C427E">
              <w:rPr>
                <w:b/>
                <w:szCs w:val="24"/>
              </w:rPr>
              <w:t> </w:t>
            </w:r>
            <w:r w:rsidRPr="005C427E">
              <w:rPr>
                <w:b/>
                <w:szCs w:val="24"/>
              </w:rPr>
              <w:t> </w:t>
            </w:r>
            <w:r w:rsidRPr="005C427E">
              <w:rPr>
                <w:b/>
                <w:szCs w:val="24"/>
              </w:rPr>
              <w:t> </w:t>
            </w:r>
            <w:r w:rsidRPr="005C427E">
              <w:rPr>
                <w:b/>
                <w:szCs w:val="24"/>
              </w:rPr>
              <w:fldChar w:fldCharType="end"/>
            </w:r>
          </w:p>
        </w:tc>
      </w:tr>
    </w:tbl>
    <w:p w:rsidR="00A527DC" w:rsidRPr="005C427E" w:rsidRDefault="00A527DC" w:rsidP="00A527DC">
      <w:pPr>
        <w:spacing w:line="276" w:lineRule="auto"/>
        <w:rPr>
          <w:szCs w:val="24"/>
        </w:rPr>
      </w:pPr>
    </w:p>
    <w:p w:rsidR="00A527DC" w:rsidRPr="005C427E" w:rsidRDefault="00A527DC" w:rsidP="00A527DC">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A527DC" w:rsidRPr="005C427E" w:rsidTr="00421932">
        <w:tc>
          <w:tcPr>
            <w:tcW w:w="3258" w:type="dxa"/>
          </w:tcPr>
          <w:p w:rsidR="00A527DC" w:rsidRPr="005C427E" w:rsidRDefault="00A527DC" w:rsidP="00421932">
            <w:pPr>
              <w:spacing w:line="276" w:lineRule="auto"/>
              <w:jc w:val="both"/>
              <w:rPr>
                <w:szCs w:val="24"/>
              </w:rPr>
            </w:pPr>
            <w:r w:rsidRPr="005C427E">
              <w:rPr>
                <w:szCs w:val="24"/>
              </w:rPr>
              <w:t>s/</w:t>
            </w:r>
            <w:r w:rsidRPr="001B05EE">
              <w:rPr>
                <w:b/>
                <w:szCs w:val="24"/>
              </w:rPr>
              <w:fldChar w:fldCharType="begin">
                <w:ffData>
                  <w:name w:val="Text17"/>
                  <w:enabled/>
                  <w:calcOnExit w:val="0"/>
                  <w:textInput/>
                </w:ffData>
              </w:fldChar>
            </w:r>
            <w:r w:rsidRPr="001B05EE">
              <w:rPr>
                <w:b/>
                <w:szCs w:val="24"/>
              </w:rPr>
              <w:instrText xml:space="preserve"> FORMTEXT </w:instrText>
            </w:r>
            <w:r w:rsidRPr="001B05EE">
              <w:rPr>
                <w:b/>
                <w:szCs w:val="24"/>
              </w:rPr>
            </w:r>
            <w:r w:rsidRPr="001B05EE">
              <w:rPr>
                <w:b/>
                <w:szCs w:val="24"/>
              </w:rPr>
              <w:fldChar w:fldCharType="separate"/>
            </w:r>
            <w:r w:rsidRPr="001B05EE">
              <w:rPr>
                <w:b/>
                <w:szCs w:val="24"/>
              </w:rPr>
              <w:t> </w:t>
            </w:r>
            <w:r w:rsidRPr="001B05EE">
              <w:rPr>
                <w:b/>
                <w:szCs w:val="24"/>
              </w:rPr>
              <w:t> </w:t>
            </w:r>
            <w:r w:rsidRPr="001B05EE">
              <w:rPr>
                <w:b/>
                <w:szCs w:val="24"/>
              </w:rPr>
              <w:t> </w:t>
            </w:r>
            <w:r w:rsidRPr="001B05EE">
              <w:rPr>
                <w:b/>
                <w:szCs w:val="24"/>
              </w:rPr>
              <w:t> </w:t>
            </w:r>
            <w:r w:rsidRPr="001B05EE">
              <w:rPr>
                <w:b/>
                <w:szCs w:val="24"/>
              </w:rPr>
              <w:t> </w:t>
            </w:r>
            <w:r w:rsidRPr="001B05EE">
              <w:rPr>
                <w:b/>
                <w:szCs w:val="24"/>
              </w:rPr>
              <w:fldChar w:fldCharType="end"/>
            </w:r>
          </w:p>
        </w:tc>
      </w:tr>
    </w:tbl>
    <w:p w:rsidR="00A527DC" w:rsidRPr="005C427E" w:rsidRDefault="00A527DC" w:rsidP="00A527DC">
      <w:pPr>
        <w:spacing w:line="276" w:lineRule="auto"/>
        <w:rPr>
          <w:szCs w:val="24"/>
        </w:rPr>
      </w:pPr>
      <w:r w:rsidRPr="005C427E">
        <w:rPr>
          <w:szCs w:val="24"/>
        </w:rPr>
        <w:t>Attorney for Debtor</w:t>
      </w:r>
    </w:p>
    <w:p w:rsidR="00A527DC" w:rsidRPr="00537BE7" w:rsidRDefault="00A527DC" w:rsidP="009C4449">
      <w:pPr>
        <w:spacing w:line="276" w:lineRule="auto"/>
        <w:rPr>
          <w:sz w:val="22"/>
          <w:szCs w:val="22"/>
        </w:rPr>
      </w:pPr>
    </w:p>
    <w:sectPr w:rsidR="00A527DC" w:rsidRPr="00537BE7" w:rsidSect="00537BE7">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E7" w:rsidRDefault="00537BE7" w:rsidP="00537BE7">
      <w:r>
        <w:separator/>
      </w:r>
    </w:p>
  </w:endnote>
  <w:endnote w:type="continuationSeparator" w:id="0">
    <w:p w:rsidR="00537BE7" w:rsidRDefault="00537BE7" w:rsidP="005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84" w:rsidRPr="009E6F84" w:rsidRDefault="001D1B03" w:rsidP="009E6F84">
    <w:pPr>
      <w:spacing w:line="276" w:lineRule="auto"/>
      <w:rPr>
        <w:sz w:val="20"/>
      </w:rPr>
    </w:pPr>
    <w:r>
      <w:rPr>
        <w:sz w:val="20"/>
      </w:rPr>
      <w:t>GASB-CertHdDisch13 [Rev. 3/20/18</w:t>
    </w:r>
    <w:r w:rsidR="009E6F84" w:rsidRPr="009E6F84">
      <w:rPr>
        <w:sz w:val="20"/>
      </w:rPr>
      <w:t>]</w:t>
    </w:r>
    <w:r w:rsidR="00164CE5">
      <w:rPr>
        <w:sz w:val="20"/>
      </w:rPr>
      <w:tab/>
    </w:r>
    <w:r w:rsidR="00164CE5">
      <w:rPr>
        <w:sz w:val="20"/>
      </w:rPr>
      <w:tab/>
    </w:r>
    <w:r w:rsidR="00164CE5">
      <w:rPr>
        <w:sz w:val="20"/>
      </w:rPr>
      <w:tab/>
    </w:r>
    <w:r w:rsidR="00164CE5">
      <w:rPr>
        <w:sz w:val="20"/>
      </w:rPr>
      <w:tab/>
    </w:r>
    <w:r w:rsidR="00164CE5">
      <w:rPr>
        <w:sz w:val="20"/>
      </w:rPr>
      <w:tab/>
    </w:r>
    <w:r w:rsidR="00164CE5">
      <w:rPr>
        <w:sz w:val="20"/>
      </w:rPr>
      <w:tab/>
    </w:r>
    <w:r w:rsidR="00164CE5">
      <w:rPr>
        <w:sz w:val="20"/>
      </w:rPr>
      <w:tab/>
    </w:r>
    <w:r w:rsidR="009E6F84" w:rsidRPr="009E6F84">
      <w:rPr>
        <w:sz w:val="20"/>
      </w:rPr>
      <w:t xml:space="preserve">Page </w:t>
    </w:r>
    <w:r w:rsidR="009E6F84" w:rsidRPr="009E6F84">
      <w:rPr>
        <w:b/>
        <w:sz w:val="20"/>
      </w:rPr>
      <w:fldChar w:fldCharType="begin"/>
    </w:r>
    <w:r w:rsidR="009E6F84" w:rsidRPr="009E6F84">
      <w:rPr>
        <w:b/>
        <w:sz w:val="20"/>
      </w:rPr>
      <w:instrText xml:space="preserve"> PAGE  \* Arabic  \* MERGEFORMAT </w:instrText>
    </w:r>
    <w:r w:rsidR="009E6F84" w:rsidRPr="009E6F84">
      <w:rPr>
        <w:b/>
        <w:sz w:val="20"/>
      </w:rPr>
      <w:fldChar w:fldCharType="separate"/>
    </w:r>
    <w:r w:rsidR="005E5895">
      <w:rPr>
        <w:b/>
        <w:noProof/>
        <w:sz w:val="20"/>
      </w:rPr>
      <w:t>1</w:t>
    </w:r>
    <w:r w:rsidR="009E6F84" w:rsidRPr="009E6F84">
      <w:rPr>
        <w:b/>
        <w:sz w:val="20"/>
      </w:rPr>
      <w:fldChar w:fldCharType="end"/>
    </w:r>
    <w:r w:rsidR="009E6F84" w:rsidRPr="009E6F84">
      <w:rPr>
        <w:sz w:val="20"/>
      </w:rPr>
      <w:t xml:space="preserve"> of </w:t>
    </w:r>
    <w:r w:rsidR="009E6F84" w:rsidRPr="009E6F84">
      <w:rPr>
        <w:b/>
        <w:sz w:val="20"/>
      </w:rPr>
      <w:fldChar w:fldCharType="begin"/>
    </w:r>
    <w:r w:rsidR="009E6F84" w:rsidRPr="009E6F84">
      <w:rPr>
        <w:b/>
        <w:sz w:val="20"/>
      </w:rPr>
      <w:instrText xml:space="preserve"> NUMPAGES  \* Arabic  \* MERGEFORMAT </w:instrText>
    </w:r>
    <w:r w:rsidR="009E6F84" w:rsidRPr="009E6F84">
      <w:rPr>
        <w:b/>
        <w:sz w:val="20"/>
      </w:rPr>
      <w:fldChar w:fldCharType="separate"/>
    </w:r>
    <w:r w:rsidR="005E5895">
      <w:rPr>
        <w:b/>
        <w:noProof/>
        <w:sz w:val="20"/>
      </w:rPr>
      <w:t>3</w:t>
    </w:r>
    <w:r w:rsidR="009E6F84" w:rsidRPr="009E6F84">
      <w:rPr>
        <w:b/>
        <w:sz w:val="20"/>
      </w:rPr>
      <w:fldChar w:fldCharType="end"/>
    </w:r>
  </w:p>
  <w:p w:rsidR="009E6F84" w:rsidRDefault="009E6F84">
    <w:pPr>
      <w:pStyle w:val="Footer"/>
    </w:pPr>
  </w:p>
  <w:p w:rsidR="009E6F84" w:rsidRDefault="009E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E7" w:rsidRDefault="00537BE7" w:rsidP="00537BE7">
      <w:r>
        <w:separator/>
      </w:r>
    </w:p>
  </w:footnote>
  <w:footnote w:type="continuationSeparator" w:id="0">
    <w:p w:rsidR="00537BE7" w:rsidRDefault="00537BE7" w:rsidP="00537BE7">
      <w:r>
        <w:continuationSeparator/>
      </w:r>
    </w:p>
  </w:footnote>
  <w:footnote w:id="1">
    <w:p w:rsidR="009E6F84" w:rsidRDefault="009E6F84">
      <w:pPr>
        <w:pStyle w:val="FootnoteText"/>
        <w:rPr>
          <w:color w:val="000000"/>
        </w:rPr>
      </w:pPr>
      <w:r>
        <w:rPr>
          <w:rStyle w:val="FootnoteReference"/>
        </w:rPr>
        <w:footnoteRef/>
      </w:r>
      <w:r>
        <w:t xml:space="preserve"> </w:t>
      </w:r>
      <w:r w:rsidRPr="00D1206B">
        <w:rPr>
          <w:color w:val="000000"/>
        </w:rPr>
        <w:t>All</w:t>
      </w:r>
      <w:r w:rsidRPr="00D1206B">
        <w:rPr>
          <w:color w:val="000000"/>
          <w:spacing w:val="-1"/>
        </w:rPr>
        <w:t xml:space="preserve"> </w:t>
      </w:r>
      <w:r w:rsidRPr="00D1206B">
        <w:rPr>
          <w:color w:val="000000"/>
        </w:rPr>
        <w:t>further</w:t>
      </w:r>
      <w:r w:rsidRPr="00D1206B">
        <w:rPr>
          <w:color w:val="000000"/>
          <w:spacing w:val="-5"/>
        </w:rPr>
        <w:t xml:space="preserve"> </w:t>
      </w:r>
      <w:r w:rsidRPr="00D1206B">
        <w:rPr>
          <w:color w:val="000000"/>
        </w:rPr>
        <w:t>references</w:t>
      </w:r>
      <w:r w:rsidRPr="00D1206B">
        <w:rPr>
          <w:color w:val="000000"/>
          <w:spacing w:val="-8"/>
        </w:rPr>
        <w:t xml:space="preserve"> </w:t>
      </w:r>
      <w:r w:rsidRPr="00D1206B">
        <w:rPr>
          <w:color w:val="000000"/>
        </w:rPr>
        <w:t>to</w:t>
      </w:r>
      <w:r w:rsidRPr="00D1206B">
        <w:rPr>
          <w:color w:val="000000"/>
          <w:spacing w:val="-2"/>
        </w:rPr>
        <w:t xml:space="preserve"> </w:t>
      </w:r>
      <w:r w:rsidRPr="00D1206B">
        <w:rPr>
          <w:color w:val="000000"/>
        </w:rPr>
        <w:t>“debtor”</w:t>
      </w:r>
      <w:r w:rsidRPr="00D1206B">
        <w:rPr>
          <w:color w:val="000000"/>
          <w:spacing w:val="-7"/>
        </w:rPr>
        <w:t xml:space="preserve"> </w:t>
      </w:r>
      <w:r w:rsidRPr="00D1206B">
        <w:rPr>
          <w:color w:val="000000"/>
        </w:rPr>
        <w:t>shall</w:t>
      </w:r>
      <w:r w:rsidRPr="00D1206B">
        <w:rPr>
          <w:color w:val="000000"/>
          <w:spacing w:val="-4"/>
        </w:rPr>
        <w:t xml:space="preserve"> </w:t>
      </w:r>
      <w:r w:rsidRPr="00D1206B">
        <w:rPr>
          <w:color w:val="000000"/>
        </w:rPr>
        <w:t>include</w:t>
      </w:r>
      <w:r w:rsidRPr="00D1206B">
        <w:rPr>
          <w:color w:val="000000"/>
          <w:spacing w:val="-6"/>
        </w:rPr>
        <w:t xml:space="preserve"> </w:t>
      </w:r>
      <w:r w:rsidRPr="00D1206B">
        <w:rPr>
          <w:color w:val="000000"/>
        </w:rPr>
        <w:t>and</w:t>
      </w:r>
      <w:r w:rsidRPr="00D1206B">
        <w:rPr>
          <w:color w:val="000000"/>
          <w:spacing w:val="-3"/>
        </w:rPr>
        <w:t xml:space="preserve"> </w:t>
      </w:r>
      <w:r w:rsidRPr="00D1206B">
        <w:rPr>
          <w:color w:val="000000"/>
        </w:rPr>
        <w:t>r</w:t>
      </w:r>
      <w:r w:rsidRPr="00D1206B">
        <w:rPr>
          <w:color w:val="000000"/>
          <w:spacing w:val="-1"/>
        </w:rPr>
        <w:t>e</w:t>
      </w:r>
      <w:r w:rsidRPr="00D1206B">
        <w:rPr>
          <w:color w:val="000000"/>
        </w:rPr>
        <w:t>fer</w:t>
      </w:r>
      <w:r w:rsidRPr="00D1206B">
        <w:rPr>
          <w:color w:val="000000"/>
          <w:spacing w:val="-4"/>
        </w:rPr>
        <w:t xml:space="preserve"> </w:t>
      </w:r>
      <w:r w:rsidRPr="00D1206B">
        <w:rPr>
          <w:color w:val="000000"/>
        </w:rPr>
        <w:t>to</w:t>
      </w:r>
      <w:r w:rsidRPr="00D1206B">
        <w:rPr>
          <w:color w:val="000000"/>
          <w:spacing w:val="-2"/>
        </w:rPr>
        <w:t xml:space="preserve"> </w:t>
      </w:r>
      <w:r w:rsidRPr="00D1206B">
        <w:rPr>
          <w:color w:val="000000"/>
        </w:rPr>
        <w:t>both</w:t>
      </w:r>
      <w:r w:rsidRPr="00D1206B">
        <w:rPr>
          <w:color w:val="000000"/>
          <w:spacing w:val="-4"/>
        </w:rPr>
        <w:t xml:space="preserve"> </w:t>
      </w:r>
      <w:r w:rsidRPr="00D1206B">
        <w:rPr>
          <w:color w:val="000000"/>
        </w:rPr>
        <w:t>of</w:t>
      </w:r>
      <w:r w:rsidRPr="00D1206B">
        <w:rPr>
          <w:color w:val="000000"/>
          <w:spacing w:val="-2"/>
        </w:rPr>
        <w:t xml:space="preserve"> </w:t>
      </w:r>
      <w:r w:rsidRPr="00D1206B">
        <w:rPr>
          <w:color w:val="000000"/>
        </w:rPr>
        <w:t>the</w:t>
      </w:r>
      <w:r w:rsidRPr="00D1206B">
        <w:rPr>
          <w:color w:val="000000"/>
          <w:spacing w:val="-2"/>
        </w:rPr>
        <w:t xml:space="preserve"> </w:t>
      </w:r>
      <w:r w:rsidRPr="00D1206B">
        <w:rPr>
          <w:color w:val="000000"/>
        </w:rPr>
        <w:t>debtors</w:t>
      </w:r>
      <w:r w:rsidRPr="00D1206B">
        <w:rPr>
          <w:color w:val="000000"/>
          <w:spacing w:val="-6"/>
        </w:rPr>
        <w:t xml:space="preserve"> </w:t>
      </w:r>
      <w:r w:rsidRPr="00D1206B">
        <w:rPr>
          <w:color w:val="000000"/>
        </w:rPr>
        <w:t>in</w:t>
      </w:r>
      <w:r w:rsidRPr="00D1206B">
        <w:rPr>
          <w:color w:val="000000"/>
          <w:spacing w:val="-2"/>
        </w:rPr>
        <w:t xml:space="preserve"> </w:t>
      </w:r>
      <w:r w:rsidRPr="00D1206B">
        <w:rPr>
          <w:color w:val="000000"/>
        </w:rPr>
        <w:t>a</w:t>
      </w:r>
      <w:r w:rsidRPr="00D1206B">
        <w:rPr>
          <w:color w:val="000000"/>
          <w:spacing w:val="-1"/>
        </w:rPr>
        <w:t xml:space="preserve"> </w:t>
      </w:r>
      <w:r w:rsidRPr="00D1206B">
        <w:rPr>
          <w:color w:val="000000"/>
        </w:rPr>
        <w:t>case</w:t>
      </w:r>
      <w:r w:rsidRPr="00D1206B">
        <w:rPr>
          <w:color w:val="000000"/>
          <w:spacing w:val="-3"/>
        </w:rPr>
        <w:t xml:space="preserve"> </w:t>
      </w:r>
      <w:r w:rsidRPr="00D1206B">
        <w:rPr>
          <w:color w:val="000000"/>
        </w:rPr>
        <w:t>filed</w:t>
      </w:r>
      <w:r w:rsidRPr="00D1206B">
        <w:rPr>
          <w:color w:val="000000"/>
          <w:spacing w:val="-4"/>
        </w:rPr>
        <w:t xml:space="preserve"> </w:t>
      </w:r>
      <w:r w:rsidRPr="00D1206B">
        <w:rPr>
          <w:color w:val="000000"/>
        </w:rPr>
        <w:t>jointly</w:t>
      </w:r>
      <w:r w:rsidRPr="00D1206B">
        <w:rPr>
          <w:color w:val="000000"/>
          <w:spacing w:val="-5"/>
        </w:rPr>
        <w:t xml:space="preserve"> </w:t>
      </w:r>
      <w:r w:rsidRPr="00D1206B">
        <w:rPr>
          <w:color w:val="000000"/>
        </w:rPr>
        <w:t>by</w:t>
      </w:r>
      <w:r w:rsidRPr="00D1206B">
        <w:rPr>
          <w:color w:val="000000"/>
          <w:spacing w:val="-2"/>
        </w:rPr>
        <w:t xml:space="preserve"> </w:t>
      </w:r>
      <w:r w:rsidRPr="00D1206B">
        <w:rPr>
          <w:color w:val="000000"/>
        </w:rPr>
        <w:t>two individuals,</w:t>
      </w:r>
      <w:r w:rsidRPr="00D1206B">
        <w:rPr>
          <w:color w:val="000000"/>
          <w:spacing w:val="-9"/>
        </w:rPr>
        <w:t xml:space="preserve"> </w:t>
      </w:r>
      <w:r w:rsidRPr="00D1206B">
        <w:rPr>
          <w:color w:val="000000"/>
        </w:rPr>
        <w:t>unless</w:t>
      </w:r>
      <w:r w:rsidRPr="00D1206B">
        <w:rPr>
          <w:color w:val="000000"/>
          <w:spacing w:val="-5"/>
        </w:rPr>
        <w:t xml:space="preserve"> </w:t>
      </w:r>
      <w:r w:rsidRPr="00D1206B">
        <w:rPr>
          <w:color w:val="000000"/>
        </w:rPr>
        <w:t>any</w:t>
      </w:r>
      <w:r w:rsidRPr="00D1206B">
        <w:rPr>
          <w:color w:val="000000"/>
          <w:spacing w:val="-3"/>
        </w:rPr>
        <w:t xml:space="preserve"> </w:t>
      </w:r>
      <w:r w:rsidRPr="00D1206B">
        <w:rPr>
          <w:color w:val="000000"/>
        </w:rPr>
        <w:t>infor</w:t>
      </w:r>
      <w:r w:rsidRPr="00D1206B">
        <w:rPr>
          <w:color w:val="000000"/>
          <w:spacing w:val="-3"/>
        </w:rPr>
        <w:t>m</w:t>
      </w:r>
      <w:r w:rsidRPr="00D1206B">
        <w:rPr>
          <w:color w:val="000000"/>
        </w:rPr>
        <w:t>ation</w:t>
      </w:r>
      <w:r w:rsidRPr="00D1206B">
        <w:rPr>
          <w:color w:val="000000"/>
          <w:spacing w:val="-9"/>
        </w:rPr>
        <w:t xml:space="preserve"> </w:t>
      </w:r>
      <w:r w:rsidRPr="00D1206B">
        <w:rPr>
          <w:color w:val="000000"/>
        </w:rPr>
        <w:t>is</w:t>
      </w:r>
      <w:r w:rsidRPr="00D1206B">
        <w:rPr>
          <w:color w:val="000000"/>
          <w:spacing w:val="-1"/>
        </w:rPr>
        <w:t xml:space="preserve"> </w:t>
      </w:r>
      <w:r w:rsidRPr="00D1206B">
        <w:rPr>
          <w:color w:val="000000"/>
        </w:rPr>
        <w:t>noted</w:t>
      </w:r>
      <w:r w:rsidRPr="00D1206B">
        <w:rPr>
          <w:color w:val="000000"/>
          <w:spacing w:val="-4"/>
        </w:rPr>
        <w:t xml:space="preserve"> </w:t>
      </w:r>
      <w:r w:rsidRPr="00D1206B">
        <w:rPr>
          <w:color w:val="000000"/>
        </w:rPr>
        <w:t>as</w:t>
      </w:r>
      <w:r w:rsidRPr="00D1206B">
        <w:rPr>
          <w:color w:val="000000"/>
          <w:spacing w:val="-2"/>
        </w:rPr>
        <w:t xml:space="preserve"> </w:t>
      </w:r>
      <w:r w:rsidRPr="00D1206B">
        <w:rPr>
          <w:color w:val="000000"/>
        </w:rPr>
        <w:t>specifically</w:t>
      </w:r>
      <w:r w:rsidRPr="00D1206B">
        <w:rPr>
          <w:color w:val="000000"/>
          <w:spacing w:val="-9"/>
        </w:rPr>
        <w:t xml:space="preserve"> </w:t>
      </w:r>
      <w:r w:rsidRPr="00D1206B">
        <w:rPr>
          <w:color w:val="000000"/>
        </w:rPr>
        <w:t>applying</w:t>
      </w:r>
      <w:r w:rsidRPr="00D1206B">
        <w:rPr>
          <w:color w:val="000000"/>
          <w:spacing w:val="44"/>
        </w:rPr>
        <w:t xml:space="preserve"> </w:t>
      </w:r>
      <w:r w:rsidRPr="00D1206B">
        <w:rPr>
          <w:color w:val="000000"/>
        </w:rPr>
        <w:t>to</w:t>
      </w:r>
      <w:r w:rsidRPr="00D1206B">
        <w:rPr>
          <w:color w:val="000000"/>
          <w:spacing w:val="-2"/>
        </w:rPr>
        <w:t xml:space="preserve"> </w:t>
      </w:r>
      <w:r w:rsidRPr="00D1206B">
        <w:rPr>
          <w:color w:val="000000"/>
        </w:rPr>
        <w:t>only</w:t>
      </w:r>
      <w:r w:rsidRPr="00D1206B">
        <w:rPr>
          <w:color w:val="000000"/>
          <w:spacing w:val="-4"/>
        </w:rPr>
        <w:t xml:space="preserve"> </w:t>
      </w:r>
      <w:r w:rsidRPr="00D1206B">
        <w:rPr>
          <w:color w:val="000000"/>
        </w:rPr>
        <w:t>one</w:t>
      </w:r>
      <w:r w:rsidRPr="00D1206B">
        <w:rPr>
          <w:color w:val="000000"/>
          <w:spacing w:val="-3"/>
        </w:rPr>
        <w:t xml:space="preserve"> </w:t>
      </w:r>
      <w:r w:rsidRPr="00D1206B">
        <w:rPr>
          <w:color w:val="000000"/>
        </w:rPr>
        <w:t>debtor.</w:t>
      </w:r>
    </w:p>
    <w:p w:rsidR="009E6F84" w:rsidRDefault="009E6F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840"/>
      </w:pPr>
      <w:rPr>
        <w:rFonts w:ascii="Times New Roman" w:hAnsi="Times New Roman" w:cs="Times New Roman"/>
        <w:b w:val="0"/>
        <w:bCs w:val="0"/>
        <w:sz w:val="24"/>
        <w:szCs w:val="24"/>
      </w:rPr>
    </w:lvl>
    <w:lvl w:ilvl="1">
      <w:numFmt w:val="bullet"/>
      <w:lvlText w:val="•"/>
      <w:lvlJc w:val="left"/>
      <w:pPr>
        <w:ind w:left="1048" w:hanging="840"/>
      </w:pPr>
    </w:lvl>
    <w:lvl w:ilvl="2">
      <w:numFmt w:val="bullet"/>
      <w:lvlText w:val="•"/>
      <w:lvlJc w:val="left"/>
      <w:pPr>
        <w:ind w:left="1996" w:hanging="840"/>
      </w:pPr>
    </w:lvl>
    <w:lvl w:ilvl="3">
      <w:numFmt w:val="bullet"/>
      <w:lvlText w:val="•"/>
      <w:lvlJc w:val="left"/>
      <w:pPr>
        <w:ind w:left="2944" w:hanging="840"/>
      </w:pPr>
    </w:lvl>
    <w:lvl w:ilvl="4">
      <w:numFmt w:val="bullet"/>
      <w:lvlText w:val="•"/>
      <w:lvlJc w:val="left"/>
      <w:pPr>
        <w:ind w:left="3892" w:hanging="840"/>
      </w:pPr>
    </w:lvl>
    <w:lvl w:ilvl="5">
      <w:numFmt w:val="bullet"/>
      <w:lvlText w:val="•"/>
      <w:lvlJc w:val="left"/>
      <w:pPr>
        <w:ind w:left="4840" w:hanging="840"/>
      </w:pPr>
    </w:lvl>
    <w:lvl w:ilvl="6">
      <w:numFmt w:val="bullet"/>
      <w:lvlText w:val="•"/>
      <w:lvlJc w:val="left"/>
      <w:pPr>
        <w:ind w:left="5788" w:hanging="840"/>
      </w:pPr>
    </w:lvl>
    <w:lvl w:ilvl="7">
      <w:numFmt w:val="bullet"/>
      <w:lvlText w:val="•"/>
      <w:lvlJc w:val="left"/>
      <w:pPr>
        <w:ind w:left="6736" w:hanging="840"/>
      </w:pPr>
    </w:lvl>
    <w:lvl w:ilvl="8">
      <w:numFmt w:val="bullet"/>
      <w:lvlText w:val="•"/>
      <w:lvlJc w:val="left"/>
      <w:pPr>
        <w:ind w:left="7684" w:hanging="840"/>
      </w:pPr>
    </w:lvl>
  </w:abstractNum>
  <w:abstractNum w:abstractNumId="1">
    <w:nsid w:val="163531C8"/>
    <w:multiLevelType w:val="hybridMultilevel"/>
    <w:tmpl w:val="E4CA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974C7"/>
    <w:multiLevelType w:val="multilevel"/>
    <w:tmpl w:val="00000885"/>
    <w:lvl w:ilvl="0">
      <w:start w:val="1"/>
      <w:numFmt w:val="decimal"/>
      <w:lvlText w:val="%1."/>
      <w:lvlJc w:val="left"/>
      <w:pPr>
        <w:ind w:left="100" w:hanging="840"/>
      </w:pPr>
      <w:rPr>
        <w:rFonts w:ascii="Times New Roman" w:hAnsi="Times New Roman" w:cs="Times New Roman"/>
        <w:b w:val="0"/>
        <w:bCs w:val="0"/>
        <w:sz w:val="24"/>
        <w:szCs w:val="24"/>
      </w:rPr>
    </w:lvl>
    <w:lvl w:ilvl="1">
      <w:numFmt w:val="bullet"/>
      <w:lvlText w:val="•"/>
      <w:lvlJc w:val="left"/>
      <w:pPr>
        <w:ind w:left="1048" w:hanging="840"/>
      </w:pPr>
    </w:lvl>
    <w:lvl w:ilvl="2">
      <w:numFmt w:val="bullet"/>
      <w:lvlText w:val="•"/>
      <w:lvlJc w:val="left"/>
      <w:pPr>
        <w:ind w:left="1996" w:hanging="840"/>
      </w:pPr>
    </w:lvl>
    <w:lvl w:ilvl="3">
      <w:numFmt w:val="bullet"/>
      <w:lvlText w:val="•"/>
      <w:lvlJc w:val="left"/>
      <w:pPr>
        <w:ind w:left="2944" w:hanging="840"/>
      </w:pPr>
    </w:lvl>
    <w:lvl w:ilvl="4">
      <w:numFmt w:val="bullet"/>
      <w:lvlText w:val="•"/>
      <w:lvlJc w:val="left"/>
      <w:pPr>
        <w:ind w:left="3892" w:hanging="840"/>
      </w:pPr>
    </w:lvl>
    <w:lvl w:ilvl="5">
      <w:numFmt w:val="bullet"/>
      <w:lvlText w:val="•"/>
      <w:lvlJc w:val="left"/>
      <w:pPr>
        <w:ind w:left="4840" w:hanging="840"/>
      </w:pPr>
    </w:lvl>
    <w:lvl w:ilvl="6">
      <w:numFmt w:val="bullet"/>
      <w:lvlText w:val="•"/>
      <w:lvlJc w:val="left"/>
      <w:pPr>
        <w:ind w:left="5788" w:hanging="840"/>
      </w:pPr>
    </w:lvl>
    <w:lvl w:ilvl="7">
      <w:numFmt w:val="bullet"/>
      <w:lvlText w:val="•"/>
      <w:lvlJc w:val="left"/>
      <w:pPr>
        <w:ind w:left="6736" w:hanging="840"/>
      </w:pPr>
    </w:lvl>
    <w:lvl w:ilvl="8">
      <w:numFmt w:val="bullet"/>
      <w:lvlText w:val="•"/>
      <w:lvlJc w:val="left"/>
      <w:pPr>
        <w:ind w:left="7684" w:hanging="8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13"/>
    <w:rsid w:val="000B0608"/>
    <w:rsid w:val="000F26BF"/>
    <w:rsid w:val="000F66AC"/>
    <w:rsid w:val="00164CE5"/>
    <w:rsid w:val="001944BB"/>
    <w:rsid w:val="001A30D1"/>
    <w:rsid w:val="001B05EE"/>
    <w:rsid w:val="001B3CA7"/>
    <w:rsid w:val="001C2535"/>
    <w:rsid w:val="001C2BD4"/>
    <w:rsid w:val="001D1B03"/>
    <w:rsid w:val="001F59AE"/>
    <w:rsid w:val="00207512"/>
    <w:rsid w:val="00215FE5"/>
    <w:rsid w:val="00224712"/>
    <w:rsid w:val="002310BF"/>
    <w:rsid w:val="00232CB2"/>
    <w:rsid w:val="00241045"/>
    <w:rsid w:val="00262188"/>
    <w:rsid w:val="003315BC"/>
    <w:rsid w:val="003C3F36"/>
    <w:rsid w:val="00484D9B"/>
    <w:rsid w:val="004A26A9"/>
    <w:rsid w:val="004B168D"/>
    <w:rsid w:val="004B4BA0"/>
    <w:rsid w:val="004C1516"/>
    <w:rsid w:val="00537BE7"/>
    <w:rsid w:val="0054155B"/>
    <w:rsid w:val="00542AC9"/>
    <w:rsid w:val="00563770"/>
    <w:rsid w:val="0059468D"/>
    <w:rsid w:val="005A0E04"/>
    <w:rsid w:val="005A251A"/>
    <w:rsid w:val="005C427E"/>
    <w:rsid w:val="005E4645"/>
    <w:rsid w:val="005E5895"/>
    <w:rsid w:val="00646758"/>
    <w:rsid w:val="006A0FDB"/>
    <w:rsid w:val="006A70E9"/>
    <w:rsid w:val="006E45C4"/>
    <w:rsid w:val="00727705"/>
    <w:rsid w:val="00741B13"/>
    <w:rsid w:val="00761E90"/>
    <w:rsid w:val="007620B7"/>
    <w:rsid w:val="007829A9"/>
    <w:rsid w:val="00790881"/>
    <w:rsid w:val="00847DA8"/>
    <w:rsid w:val="00935E8F"/>
    <w:rsid w:val="00956D02"/>
    <w:rsid w:val="009C4449"/>
    <w:rsid w:val="009E6F84"/>
    <w:rsid w:val="00A2542B"/>
    <w:rsid w:val="00A527DC"/>
    <w:rsid w:val="00AB4004"/>
    <w:rsid w:val="00AD6288"/>
    <w:rsid w:val="00B5067E"/>
    <w:rsid w:val="00BC49DC"/>
    <w:rsid w:val="00BD2924"/>
    <w:rsid w:val="00BF3B53"/>
    <w:rsid w:val="00C26CC4"/>
    <w:rsid w:val="00C40BBF"/>
    <w:rsid w:val="00C45168"/>
    <w:rsid w:val="00CD5281"/>
    <w:rsid w:val="00CD53B3"/>
    <w:rsid w:val="00D82901"/>
    <w:rsid w:val="00D97E7D"/>
    <w:rsid w:val="00DD6649"/>
    <w:rsid w:val="00DE7FA5"/>
    <w:rsid w:val="00DF4934"/>
    <w:rsid w:val="00E4192B"/>
    <w:rsid w:val="00E81640"/>
    <w:rsid w:val="00EE7D73"/>
    <w:rsid w:val="00F929AE"/>
    <w:rsid w:val="00F9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F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7BE7"/>
    <w:pPr>
      <w:tabs>
        <w:tab w:val="center" w:pos="4680"/>
        <w:tab w:val="right" w:pos="9360"/>
      </w:tabs>
    </w:pPr>
  </w:style>
  <w:style w:type="character" w:customStyle="1" w:styleId="HeaderChar">
    <w:name w:val="Header Char"/>
    <w:basedOn w:val="DefaultParagraphFont"/>
    <w:link w:val="Header"/>
    <w:uiPriority w:val="99"/>
    <w:rsid w:val="00537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7BE7"/>
    <w:pPr>
      <w:tabs>
        <w:tab w:val="center" w:pos="4680"/>
        <w:tab w:val="right" w:pos="9360"/>
      </w:tabs>
    </w:pPr>
  </w:style>
  <w:style w:type="character" w:customStyle="1" w:styleId="FooterChar">
    <w:name w:val="Footer Char"/>
    <w:basedOn w:val="DefaultParagraphFont"/>
    <w:link w:val="Footer"/>
    <w:uiPriority w:val="99"/>
    <w:rsid w:val="00537BE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6F84"/>
    <w:rPr>
      <w:sz w:val="20"/>
    </w:rPr>
  </w:style>
  <w:style w:type="character" w:customStyle="1" w:styleId="FootnoteTextChar">
    <w:name w:val="Footnote Text Char"/>
    <w:basedOn w:val="DefaultParagraphFont"/>
    <w:link w:val="FootnoteText"/>
    <w:uiPriority w:val="99"/>
    <w:semiHidden/>
    <w:rsid w:val="009E6F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6F84"/>
    <w:rPr>
      <w:vertAlign w:val="superscript"/>
    </w:rPr>
  </w:style>
  <w:style w:type="paragraph" w:styleId="BalloonText">
    <w:name w:val="Balloon Text"/>
    <w:basedOn w:val="Normal"/>
    <w:link w:val="BalloonTextChar"/>
    <w:uiPriority w:val="99"/>
    <w:semiHidden/>
    <w:unhideWhenUsed/>
    <w:rsid w:val="009E6F84"/>
    <w:rPr>
      <w:rFonts w:ascii="Tahoma" w:hAnsi="Tahoma" w:cs="Tahoma"/>
      <w:sz w:val="16"/>
      <w:szCs w:val="16"/>
    </w:rPr>
  </w:style>
  <w:style w:type="character" w:customStyle="1" w:styleId="BalloonTextChar">
    <w:name w:val="Balloon Text Char"/>
    <w:basedOn w:val="DefaultParagraphFont"/>
    <w:link w:val="BalloonText"/>
    <w:uiPriority w:val="99"/>
    <w:semiHidden/>
    <w:rsid w:val="009E6F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F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7BE7"/>
    <w:pPr>
      <w:tabs>
        <w:tab w:val="center" w:pos="4680"/>
        <w:tab w:val="right" w:pos="9360"/>
      </w:tabs>
    </w:pPr>
  </w:style>
  <w:style w:type="character" w:customStyle="1" w:styleId="HeaderChar">
    <w:name w:val="Header Char"/>
    <w:basedOn w:val="DefaultParagraphFont"/>
    <w:link w:val="Header"/>
    <w:uiPriority w:val="99"/>
    <w:rsid w:val="00537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7BE7"/>
    <w:pPr>
      <w:tabs>
        <w:tab w:val="center" w:pos="4680"/>
        <w:tab w:val="right" w:pos="9360"/>
      </w:tabs>
    </w:pPr>
  </w:style>
  <w:style w:type="character" w:customStyle="1" w:styleId="FooterChar">
    <w:name w:val="Footer Char"/>
    <w:basedOn w:val="DefaultParagraphFont"/>
    <w:link w:val="Footer"/>
    <w:uiPriority w:val="99"/>
    <w:rsid w:val="00537BE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6F84"/>
    <w:rPr>
      <w:sz w:val="20"/>
    </w:rPr>
  </w:style>
  <w:style w:type="character" w:customStyle="1" w:styleId="FootnoteTextChar">
    <w:name w:val="Footnote Text Char"/>
    <w:basedOn w:val="DefaultParagraphFont"/>
    <w:link w:val="FootnoteText"/>
    <w:uiPriority w:val="99"/>
    <w:semiHidden/>
    <w:rsid w:val="009E6F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6F84"/>
    <w:rPr>
      <w:vertAlign w:val="superscript"/>
    </w:rPr>
  </w:style>
  <w:style w:type="paragraph" w:styleId="BalloonText">
    <w:name w:val="Balloon Text"/>
    <w:basedOn w:val="Normal"/>
    <w:link w:val="BalloonTextChar"/>
    <w:uiPriority w:val="99"/>
    <w:semiHidden/>
    <w:unhideWhenUsed/>
    <w:rsid w:val="009E6F84"/>
    <w:rPr>
      <w:rFonts w:ascii="Tahoma" w:hAnsi="Tahoma" w:cs="Tahoma"/>
      <w:sz w:val="16"/>
      <w:szCs w:val="16"/>
    </w:rPr>
  </w:style>
  <w:style w:type="character" w:customStyle="1" w:styleId="BalloonTextChar">
    <w:name w:val="Balloon Text Char"/>
    <w:basedOn w:val="DefaultParagraphFont"/>
    <w:link w:val="BalloonText"/>
    <w:uiPriority w:val="99"/>
    <w:semiHidden/>
    <w:rsid w:val="009E6F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2296">
      <w:bodyDiv w:val="1"/>
      <w:marLeft w:val="0"/>
      <w:marRight w:val="0"/>
      <w:marTop w:val="0"/>
      <w:marBottom w:val="0"/>
      <w:divBdr>
        <w:top w:val="none" w:sz="0" w:space="0" w:color="auto"/>
        <w:left w:val="none" w:sz="0" w:space="0" w:color="auto"/>
        <w:bottom w:val="none" w:sz="0" w:space="0" w:color="auto"/>
        <w:right w:val="none" w:sz="0" w:space="0" w:color="auto"/>
      </w:divBdr>
    </w:div>
    <w:div w:id="1621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C5DC-C4FF-4DB4-A07E-7BB25A76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Lainie Saul</cp:lastModifiedBy>
  <cp:revision>2</cp:revision>
  <dcterms:created xsi:type="dcterms:W3CDTF">2018-03-20T19:21:00Z</dcterms:created>
  <dcterms:modified xsi:type="dcterms:W3CDTF">2018-03-20T19:21:00Z</dcterms:modified>
</cp:coreProperties>
</file>