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13" w:rsidRPr="004B168D" w:rsidRDefault="00741B13" w:rsidP="00741B13">
      <w:pPr>
        <w:widowControl w:val="0"/>
        <w:jc w:val="center"/>
        <w:rPr>
          <w:b/>
          <w:szCs w:val="24"/>
        </w:rPr>
      </w:pPr>
      <w:r w:rsidRPr="004B168D">
        <w:rPr>
          <w:b/>
          <w:szCs w:val="24"/>
        </w:rPr>
        <w:fldChar w:fldCharType="begin"/>
      </w:r>
      <w:r w:rsidRPr="004B168D">
        <w:rPr>
          <w:b/>
          <w:szCs w:val="24"/>
        </w:rPr>
        <w:instrText xml:space="preserve"> SEQ CHAPTER \h \r 1</w:instrText>
      </w:r>
      <w:r w:rsidRPr="004B168D">
        <w:rPr>
          <w:b/>
          <w:szCs w:val="24"/>
        </w:rPr>
        <w:fldChar w:fldCharType="end"/>
      </w:r>
      <w:r w:rsidRPr="004B168D">
        <w:rPr>
          <w:b/>
          <w:szCs w:val="24"/>
        </w:rPr>
        <w:t>IN THE UNITED STATES BANKRUPTCY COURT</w:t>
      </w:r>
    </w:p>
    <w:p w:rsidR="00741B13" w:rsidRDefault="00741B13" w:rsidP="00741B13">
      <w:pPr>
        <w:widowControl w:val="0"/>
        <w:jc w:val="center"/>
        <w:rPr>
          <w:b/>
          <w:szCs w:val="24"/>
        </w:rPr>
      </w:pPr>
      <w:r w:rsidRPr="004B168D">
        <w:rPr>
          <w:b/>
          <w:szCs w:val="24"/>
        </w:rPr>
        <w:t>SOUTHERN DISTRICT OF GEORGIA</w:t>
      </w:r>
    </w:p>
    <w:p w:rsidR="00741B13" w:rsidRPr="004B168D" w:rsidRDefault="00741B13" w:rsidP="00741B13">
      <w:pPr>
        <w:widowControl w:val="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450"/>
        <w:gridCol w:w="1390"/>
        <w:gridCol w:w="1800"/>
      </w:tblGrid>
      <w:tr w:rsidR="00790881" w:rsidRPr="004B168D" w:rsidTr="00956D02">
        <w:tc>
          <w:tcPr>
            <w:tcW w:w="720" w:type="dxa"/>
            <w:vMerge w:val="restart"/>
          </w:tcPr>
          <w:p w:rsidR="00790881" w:rsidRPr="004B168D" w:rsidRDefault="00F96D89" w:rsidP="00BE5B4F">
            <w:pPr>
              <w:widowControl w:val="0"/>
              <w:ind w:left="-144"/>
              <w:rPr>
                <w:b/>
              </w:rPr>
            </w:pPr>
            <w:r>
              <w:rPr>
                <w:b/>
              </w:rPr>
              <w:t>In re</w:t>
            </w:r>
          </w:p>
        </w:tc>
        <w:tc>
          <w:tcPr>
            <w:tcW w:w="5450" w:type="dxa"/>
            <w:vMerge w:val="restart"/>
          </w:tcPr>
          <w:p w:rsidR="00790881" w:rsidRPr="004B168D" w:rsidRDefault="00D2057C" w:rsidP="00741B13">
            <w:pPr>
              <w:widowControl w:val="0"/>
              <w:rPr>
                <w:b/>
              </w:rPr>
            </w:pPr>
            <w:r w:rsidRPr="001C2535">
              <w:rPr>
                <w:b/>
                <w:szCs w:val="24"/>
              </w:rPr>
              <w:fldChar w:fldCharType="begin">
                <w:ffData>
                  <w:name w:val="Text7"/>
                  <w:enabled/>
                  <w:calcOnExit w:val="0"/>
                  <w:textInput/>
                </w:ffData>
              </w:fldChar>
            </w:r>
            <w:r w:rsidRPr="001C2535">
              <w:rPr>
                <w:b/>
                <w:szCs w:val="24"/>
              </w:rPr>
              <w:instrText xml:space="preserve"> FORMTEXT </w:instrText>
            </w:r>
            <w:r w:rsidRPr="001C2535">
              <w:rPr>
                <w:b/>
                <w:szCs w:val="24"/>
              </w:rPr>
            </w:r>
            <w:r w:rsidRPr="001C2535">
              <w:rPr>
                <w:b/>
                <w:szCs w:val="24"/>
              </w:rPr>
              <w:fldChar w:fldCharType="separate"/>
            </w:r>
            <w:bookmarkStart w:id="0" w:name="_GoBack"/>
            <w:r w:rsidRPr="001C2535">
              <w:rPr>
                <w:b/>
                <w:noProof/>
                <w:szCs w:val="24"/>
              </w:rPr>
              <w:t> </w:t>
            </w:r>
            <w:r w:rsidRPr="001C2535">
              <w:rPr>
                <w:b/>
                <w:noProof/>
                <w:szCs w:val="24"/>
              </w:rPr>
              <w:t> </w:t>
            </w:r>
            <w:r w:rsidRPr="001C2535">
              <w:rPr>
                <w:b/>
                <w:noProof/>
                <w:szCs w:val="24"/>
              </w:rPr>
              <w:t> </w:t>
            </w:r>
            <w:r w:rsidRPr="001C2535">
              <w:rPr>
                <w:b/>
                <w:noProof/>
                <w:szCs w:val="24"/>
              </w:rPr>
              <w:t> </w:t>
            </w:r>
            <w:r w:rsidRPr="001C2535">
              <w:rPr>
                <w:b/>
                <w:noProof/>
                <w:szCs w:val="24"/>
              </w:rPr>
              <w:t> </w:t>
            </w:r>
            <w:bookmarkEnd w:id="0"/>
            <w:r w:rsidRPr="001C2535">
              <w:rPr>
                <w:b/>
                <w:szCs w:val="24"/>
              </w:rPr>
              <w:fldChar w:fldCharType="end"/>
            </w:r>
          </w:p>
        </w:tc>
        <w:tc>
          <w:tcPr>
            <w:tcW w:w="1390" w:type="dxa"/>
          </w:tcPr>
          <w:p w:rsidR="00790881" w:rsidRPr="004B168D" w:rsidRDefault="00F96D89" w:rsidP="004B168D">
            <w:pPr>
              <w:widowControl w:val="0"/>
              <w:jc w:val="both"/>
              <w:rPr>
                <w:b/>
              </w:rPr>
            </w:pPr>
            <w:r>
              <w:rPr>
                <w:b/>
              </w:rPr>
              <w:t>CASE NO.</w:t>
            </w:r>
          </w:p>
        </w:tc>
        <w:tc>
          <w:tcPr>
            <w:tcW w:w="1800" w:type="dxa"/>
          </w:tcPr>
          <w:p w:rsidR="00790881" w:rsidRPr="004B168D" w:rsidRDefault="00D2057C" w:rsidP="00741B13">
            <w:pPr>
              <w:widowControl w:val="0"/>
              <w:rPr>
                <w:b/>
              </w:rPr>
            </w:pPr>
            <w:r w:rsidRPr="001C2535">
              <w:rPr>
                <w:b/>
                <w:szCs w:val="24"/>
              </w:rPr>
              <w:fldChar w:fldCharType="begin">
                <w:ffData>
                  <w:name w:val="Text7"/>
                  <w:enabled/>
                  <w:calcOnExit w:val="0"/>
                  <w:textInput/>
                </w:ffData>
              </w:fldChar>
            </w:r>
            <w:r w:rsidRPr="001C2535">
              <w:rPr>
                <w:b/>
                <w:szCs w:val="24"/>
              </w:rPr>
              <w:instrText xml:space="preserve"> FORMTEXT </w:instrText>
            </w:r>
            <w:r w:rsidRPr="001C2535">
              <w:rPr>
                <w:b/>
                <w:szCs w:val="24"/>
              </w:rPr>
            </w:r>
            <w:r w:rsidRPr="001C2535">
              <w:rPr>
                <w:b/>
                <w:szCs w:val="24"/>
              </w:rPr>
              <w:fldChar w:fldCharType="separate"/>
            </w:r>
            <w:r w:rsidRPr="001C2535">
              <w:rPr>
                <w:b/>
                <w:noProof/>
                <w:szCs w:val="24"/>
              </w:rPr>
              <w:t> </w:t>
            </w:r>
            <w:r w:rsidRPr="001C2535">
              <w:rPr>
                <w:b/>
                <w:noProof/>
                <w:szCs w:val="24"/>
              </w:rPr>
              <w:t> </w:t>
            </w:r>
            <w:r w:rsidRPr="001C2535">
              <w:rPr>
                <w:b/>
                <w:noProof/>
                <w:szCs w:val="24"/>
              </w:rPr>
              <w:t> </w:t>
            </w:r>
            <w:r w:rsidRPr="001C2535">
              <w:rPr>
                <w:b/>
                <w:noProof/>
                <w:szCs w:val="24"/>
              </w:rPr>
              <w:t> </w:t>
            </w:r>
            <w:r w:rsidRPr="001C2535">
              <w:rPr>
                <w:b/>
                <w:noProof/>
                <w:szCs w:val="24"/>
              </w:rPr>
              <w:t> </w:t>
            </w:r>
            <w:r w:rsidRPr="001C2535">
              <w:rPr>
                <w:b/>
                <w:szCs w:val="24"/>
              </w:rPr>
              <w:fldChar w:fldCharType="end"/>
            </w:r>
          </w:p>
        </w:tc>
      </w:tr>
      <w:tr w:rsidR="00790881" w:rsidRPr="004B168D" w:rsidTr="00956D02">
        <w:tc>
          <w:tcPr>
            <w:tcW w:w="720" w:type="dxa"/>
            <w:vMerge/>
          </w:tcPr>
          <w:p w:rsidR="00790881" w:rsidRPr="004B168D" w:rsidRDefault="00790881" w:rsidP="00741B13">
            <w:pPr>
              <w:widowControl w:val="0"/>
              <w:rPr>
                <w:b/>
              </w:rPr>
            </w:pPr>
          </w:p>
        </w:tc>
        <w:tc>
          <w:tcPr>
            <w:tcW w:w="5450" w:type="dxa"/>
            <w:vMerge/>
          </w:tcPr>
          <w:p w:rsidR="00790881" w:rsidRPr="004B168D" w:rsidRDefault="00790881" w:rsidP="00741B13">
            <w:pPr>
              <w:widowControl w:val="0"/>
              <w:rPr>
                <w:b/>
              </w:rPr>
            </w:pPr>
          </w:p>
        </w:tc>
        <w:tc>
          <w:tcPr>
            <w:tcW w:w="3190" w:type="dxa"/>
            <w:gridSpan w:val="2"/>
          </w:tcPr>
          <w:p w:rsidR="00790881" w:rsidRPr="004B168D" w:rsidRDefault="00790881" w:rsidP="00741B13">
            <w:pPr>
              <w:widowControl w:val="0"/>
              <w:rPr>
                <w:b/>
              </w:rPr>
            </w:pPr>
          </w:p>
        </w:tc>
      </w:tr>
      <w:tr w:rsidR="00790881" w:rsidRPr="004B168D" w:rsidTr="00956D02">
        <w:tc>
          <w:tcPr>
            <w:tcW w:w="720" w:type="dxa"/>
            <w:vMerge/>
          </w:tcPr>
          <w:p w:rsidR="00790881" w:rsidRPr="004B168D" w:rsidRDefault="00790881" w:rsidP="00741B13">
            <w:pPr>
              <w:widowControl w:val="0"/>
              <w:rPr>
                <w:b/>
              </w:rPr>
            </w:pPr>
          </w:p>
        </w:tc>
        <w:tc>
          <w:tcPr>
            <w:tcW w:w="5450" w:type="dxa"/>
          </w:tcPr>
          <w:p w:rsidR="00790881" w:rsidRPr="004B168D" w:rsidRDefault="00790881" w:rsidP="00741B13">
            <w:pPr>
              <w:widowControl w:val="0"/>
              <w:rPr>
                <w:b/>
              </w:rPr>
            </w:pPr>
            <w:r w:rsidRPr="004B168D">
              <w:rPr>
                <w:b/>
              </w:rPr>
              <w:t xml:space="preserve">     Debtor</w:t>
            </w:r>
          </w:p>
        </w:tc>
        <w:tc>
          <w:tcPr>
            <w:tcW w:w="1390" w:type="dxa"/>
          </w:tcPr>
          <w:p w:rsidR="00790881" w:rsidRPr="004B168D" w:rsidRDefault="00790881" w:rsidP="004B168D">
            <w:pPr>
              <w:widowControl w:val="0"/>
              <w:jc w:val="both"/>
              <w:rPr>
                <w:b/>
              </w:rPr>
            </w:pPr>
            <w:r w:rsidRPr="004B168D">
              <w:rPr>
                <w:b/>
              </w:rPr>
              <w:t>CHAPTER</w:t>
            </w:r>
          </w:p>
        </w:tc>
        <w:tc>
          <w:tcPr>
            <w:tcW w:w="1800" w:type="dxa"/>
          </w:tcPr>
          <w:p w:rsidR="00790881" w:rsidRPr="004B168D" w:rsidRDefault="001F014D" w:rsidP="00741B13">
            <w:pPr>
              <w:widowControl w:val="0"/>
              <w:rPr>
                <w:b/>
              </w:rPr>
            </w:pPr>
            <w:r>
              <w:rPr>
                <w:b/>
              </w:rPr>
              <w:t>13</w:t>
            </w:r>
          </w:p>
        </w:tc>
      </w:tr>
    </w:tbl>
    <w:p w:rsidR="003C3F36" w:rsidRPr="004B168D" w:rsidRDefault="003C3F36" w:rsidP="00741B13">
      <w:pPr>
        <w:widowControl w:val="0"/>
        <w:tabs>
          <w:tab w:val="center" w:pos="4680"/>
        </w:tabs>
        <w:rPr>
          <w:b/>
        </w:rPr>
      </w:pPr>
    </w:p>
    <w:p w:rsidR="001F014D" w:rsidRDefault="00741B13" w:rsidP="00E9034A">
      <w:pPr>
        <w:widowControl w:val="0"/>
        <w:tabs>
          <w:tab w:val="center" w:pos="4680"/>
        </w:tabs>
        <w:jc w:val="center"/>
        <w:rPr>
          <w:b/>
          <w:szCs w:val="24"/>
        </w:rPr>
      </w:pPr>
      <w:r w:rsidRPr="004B168D">
        <w:rPr>
          <w:b/>
          <w:szCs w:val="24"/>
        </w:rPr>
        <w:t xml:space="preserve">DEBTOR’S CERTIFICATION OF </w:t>
      </w:r>
      <w:r w:rsidR="001F014D">
        <w:rPr>
          <w:b/>
          <w:szCs w:val="24"/>
        </w:rPr>
        <w:t>PLAN COMPLETION AND</w:t>
      </w:r>
    </w:p>
    <w:p w:rsidR="00741B13" w:rsidRPr="004B168D" w:rsidRDefault="001F014D" w:rsidP="00E9034A">
      <w:pPr>
        <w:widowControl w:val="0"/>
        <w:tabs>
          <w:tab w:val="center" w:pos="4680"/>
        </w:tabs>
        <w:jc w:val="center"/>
        <w:rPr>
          <w:b/>
        </w:rPr>
      </w:pPr>
      <w:r>
        <w:rPr>
          <w:b/>
          <w:szCs w:val="24"/>
        </w:rPr>
        <w:t>REQUEST FOR DISCHARGE</w:t>
      </w:r>
    </w:p>
    <w:p w:rsidR="00741B13" w:rsidRPr="004B168D" w:rsidRDefault="00741B13" w:rsidP="00E9034A">
      <w:pPr>
        <w:widowControl w:val="0"/>
        <w:tabs>
          <w:tab w:val="center" w:pos="4680"/>
        </w:tabs>
        <w:jc w:val="both"/>
        <w:rPr>
          <w:b/>
          <w:sz w:val="20"/>
        </w:rPr>
      </w:pPr>
    </w:p>
    <w:p w:rsidR="00741B13" w:rsidRPr="004B168D" w:rsidRDefault="00741B13" w:rsidP="00E9034A">
      <w:pPr>
        <w:framePr w:w="9360" w:h="803" w:wrap="around" w:vAnchor="text" w:hAnchor="margin" w:xAlign="center" w:y="6"/>
        <w:widowControl w:val="0"/>
        <w:pBdr>
          <w:top w:val="single" w:sz="6" w:space="1" w:color="auto"/>
          <w:bottom w:val="single" w:sz="6" w:space="1" w:color="auto"/>
        </w:pBdr>
        <w:jc w:val="both"/>
        <w:rPr>
          <w:b/>
          <w:sz w:val="20"/>
        </w:rPr>
      </w:pPr>
      <w:r w:rsidRPr="004B168D">
        <w:rPr>
          <w:b/>
          <w:sz w:val="20"/>
        </w:rPr>
        <w:t>THIS REQUEST MAY BE GRANTED UNLESS A PARTY IN INTEREST FILES A RESPONSE OR OBJECTION TO THE CONTENT ALLEGED IN THE CERTIFICATION WITHIN TWENTY-ONE (21) DAYS OF SERVICE.</w:t>
      </w:r>
    </w:p>
    <w:p w:rsidR="00741B13" w:rsidRDefault="00741B13" w:rsidP="00E9034A">
      <w:pPr>
        <w:jc w:val="both"/>
        <w:rPr>
          <w:szCs w:val="24"/>
        </w:rPr>
      </w:pPr>
    </w:p>
    <w:p w:rsidR="008D38D3" w:rsidRDefault="008D38D3" w:rsidP="00E9034A">
      <w:pPr>
        <w:jc w:val="both"/>
        <w:rPr>
          <w:szCs w:val="24"/>
        </w:rPr>
      </w:pPr>
    </w:p>
    <w:p w:rsidR="008D38D3" w:rsidRDefault="00741B13" w:rsidP="00E9034A">
      <w:pPr>
        <w:jc w:val="both"/>
        <w:rPr>
          <w:szCs w:val="24"/>
        </w:rPr>
      </w:pPr>
      <w:r w:rsidRPr="007D643E">
        <w:rPr>
          <w:szCs w:val="24"/>
        </w:rPr>
        <w:t xml:space="preserve">The </w:t>
      </w:r>
      <w:r>
        <w:rPr>
          <w:szCs w:val="24"/>
        </w:rPr>
        <w:t>debtor</w:t>
      </w:r>
      <w:r w:rsidR="00991D4A">
        <w:rPr>
          <w:szCs w:val="24"/>
        </w:rPr>
        <w:t>(s)</w:t>
      </w:r>
      <w:r w:rsidR="00991D4A">
        <w:rPr>
          <w:rStyle w:val="FootnoteReference"/>
          <w:szCs w:val="24"/>
        </w:rPr>
        <w:footnoteReference w:id="1"/>
      </w:r>
      <w:r w:rsidRPr="007D643E">
        <w:rPr>
          <w:szCs w:val="24"/>
        </w:rPr>
        <w:t xml:space="preserve"> in the above captioned matter certifies as follows:</w:t>
      </w:r>
    </w:p>
    <w:p w:rsidR="00A9567F" w:rsidRPr="007D643E" w:rsidRDefault="00A9567F" w:rsidP="00E9034A">
      <w:pPr>
        <w:jc w:val="both"/>
        <w:rPr>
          <w:szCs w:val="24"/>
        </w:rPr>
      </w:pPr>
    </w:p>
    <w:p w:rsidR="00741B13" w:rsidRPr="00BF258B" w:rsidRDefault="00991D4A" w:rsidP="00E9034A">
      <w:pPr>
        <w:pStyle w:val="Default"/>
        <w:rPr>
          <w:color w:val="auto"/>
        </w:rPr>
      </w:pPr>
      <w:r>
        <w:rPr>
          <w:color w:val="auto"/>
        </w:rPr>
        <w:t xml:space="preserve">1.    </w:t>
      </w:r>
      <w:r w:rsidR="001F014D" w:rsidRPr="00BF258B">
        <w:rPr>
          <w:color w:val="auto"/>
        </w:rPr>
        <w:t>The Chapter 13 Trustee</w:t>
      </w:r>
      <w:r w:rsidR="00EE6648">
        <w:rPr>
          <w:b/>
        </w:rPr>
        <w:t xml:space="preserve"> </w:t>
      </w:r>
      <w:sdt>
        <w:sdtPr>
          <w:rPr>
            <w:b/>
          </w:rPr>
          <w:id w:val="2065984301"/>
          <w:lock w:val="contentLocked"/>
          <w:placeholder>
            <w:docPart w:val="DefaultPlaceholder_-1854013440"/>
          </w:placeholder>
          <w:group/>
        </w:sdtPr>
        <w:sdtEndPr>
          <w:rPr>
            <w:sz w:val="40"/>
            <w:szCs w:val="40"/>
          </w:rPr>
        </w:sdtEndPr>
        <w:sdtContent>
          <w:sdt>
            <w:sdtPr>
              <w:rPr>
                <w:b/>
                <w:sz w:val="40"/>
                <w:szCs w:val="40"/>
              </w:rPr>
              <w:id w:val="-1771615930"/>
              <w14:checkbox>
                <w14:checked w14:val="0"/>
                <w14:checkedState w14:val="2612" w14:font="MS Gothic"/>
                <w14:uncheckedState w14:val="2610" w14:font="MS Gothic"/>
              </w14:checkbox>
            </w:sdtPr>
            <w:sdtEndPr/>
            <w:sdtContent>
              <w:r w:rsidR="00E07F0B">
                <w:rPr>
                  <w:rFonts w:ascii="MS Gothic" w:eastAsia="MS Gothic" w:hAnsi="MS Gothic" w:hint="eastAsia"/>
                  <w:b/>
                  <w:sz w:val="40"/>
                  <w:szCs w:val="40"/>
                </w:rPr>
                <w:t>☐</w:t>
              </w:r>
            </w:sdtContent>
          </w:sdt>
          <w:r w:rsidR="00AA0ADD">
            <w:rPr>
              <w:b/>
            </w:rPr>
            <w:t xml:space="preserve"> </w:t>
          </w:r>
          <w:r w:rsidR="004C0C1F">
            <w:rPr>
              <w:color w:val="auto"/>
            </w:rPr>
            <w:t>H</w:t>
          </w:r>
          <w:r w:rsidR="001F014D" w:rsidRPr="00BF258B">
            <w:rPr>
              <w:color w:val="auto"/>
            </w:rPr>
            <w:t xml:space="preserve">as </w:t>
          </w:r>
          <w:r w:rsidR="00EE6648">
            <w:rPr>
              <w:color w:val="auto"/>
            </w:rPr>
            <w:t>or</w:t>
          </w:r>
          <w:r w:rsidR="00C05FCC">
            <w:rPr>
              <w:color w:val="auto"/>
            </w:rPr>
            <w:t xml:space="preserve"> </w:t>
          </w:r>
          <w:sdt>
            <w:sdtPr>
              <w:rPr>
                <w:b/>
                <w:sz w:val="40"/>
                <w:szCs w:val="40"/>
              </w:rPr>
              <w:id w:val="988977040"/>
              <w14:checkbox>
                <w14:checked w14:val="0"/>
                <w14:checkedState w14:val="2612" w14:font="MS Gothic"/>
                <w14:uncheckedState w14:val="2610" w14:font="MS Gothic"/>
              </w14:checkbox>
            </w:sdtPr>
            <w:sdtEndPr/>
            <w:sdtContent>
              <w:r w:rsidR="00B847E9">
                <w:rPr>
                  <w:rFonts w:ascii="MS Gothic" w:eastAsia="MS Gothic" w:hAnsi="MS Gothic" w:hint="eastAsia"/>
                  <w:b/>
                  <w:sz w:val="40"/>
                  <w:szCs w:val="40"/>
                </w:rPr>
                <w:t>☐</w:t>
              </w:r>
            </w:sdtContent>
          </w:sdt>
        </w:sdtContent>
      </w:sdt>
      <w:r w:rsidR="00AA0ADD">
        <w:rPr>
          <w:b/>
        </w:rPr>
        <w:t xml:space="preserve"> </w:t>
      </w:r>
      <w:r w:rsidR="004C0C1F">
        <w:t>H</w:t>
      </w:r>
      <w:r w:rsidR="00EE6648" w:rsidRPr="00EE6648">
        <w:t xml:space="preserve">as </w:t>
      </w:r>
      <w:r w:rsidR="004C0C1F">
        <w:t>N</w:t>
      </w:r>
      <w:r w:rsidR="00EE6648" w:rsidRPr="00EE6648">
        <w:t>ot</w:t>
      </w:r>
      <w:r w:rsidR="00EE6648">
        <w:rPr>
          <w:b/>
        </w:rPr>
        <w:t xml:space="preserve"> </w:t>
      </w:r>
      <w:r w:rsidR="00DA136D" w:rsidRPr="00BF258B">
        <w:rPr>
          <w:color w:val="auto"/>
        </w:rPr>
        <w:t xml:space="preserve">filed </w:t>
      </w:r>
      <w:r w:rsidR="001F014D" w:rsidRPr="00BF258B">
        <w:rPr>
          <w:color w:val="auto"/>
        </w:rPr>
        <w:t>a Trustee’s Notice of Plan Completion</w:t>
      </w:r>
      <w:r w:rsidR="00DF48C1" w:rsidRPr="00BF258B">
        <w:rPr>
          <w:color w:val="auto"/>
        </w:rPr>
        <w:t>.</w:t>
      </w:r>
    </w:p>
    <w:p w:rsidR="008D38D3" w:rsidRPr="00BF258B" w:rsidRDefault="008D38D3" w:rsidP="00E9034A">
      <w:pPr>
        <w:pStyle w:val="Default"/>
        <w:rPr>
          <w:color w:val="auto"/>
        </w:rPr>
      </w:pPr>
    </w:p>
    <w:p w:rsidR="001F014D" w:rsidRDefault="00991D4A" w:rsidP="00E9034A">
      <w:pPr>
        <w:jc w:val="both"/>
        <w:rPr>
          <w:szCs w:val="24"/>
        </w:rPr>
      </w:pPr>
      <w:r>
        <w:rPr>
          <w:szCs w:val="24"/>
        </w:rPr>
        <w:t xml:space="preserve">2.  </w:t>
      </w:r>
      <w:r w:rsidR="001F014D" w:rsidRPr="00BF258B">
        <w:rPr>
          <w:szCs w:val="24"/>
        </w:rPr>
        <w:t>An approved provider has notified the court that the debtor has completed a course concerning personal financial management or the debtor has filed Official Form 423 indicating either completion of a course or that the debtor is exempt from the course requirement.</w:t>
      </w:r>
    </w:p>
    <w:p w:rsidR="008D38D3" w:rsidRPr="00BF258B" w:rsidRDefault="008D38D3" w:rsidP="00E9034A">
      <w:pPr>
        <w:jc w:val="both"/>
        <w:rPr>
          <w:szCs w:val="24"/>
        </w:rPr>
      </w:pPr>
    </w:p>
    <w:p w:rsidR="00741B13" w:rsidRPr="00BF258B" w:rsidRDefault="001F014D" w:rsidP="00E9034A">
      <w:pPr>
        <w:jc w:val="both"/>
        <w:rPr>
          <w:szCs w:val="24"/>
        </w:rPr>
      </w:pPr>
      <w:r w:rsidRPr="00BF258B">
        <w:rPr>
          <w:szCs w:val="24"/>
        </w:rPr>
        <w:t>3</w:t>
      </w:r>
      <w:r w:rsidR="00991D4A">
        <w:rPr>
          <w:szCs w:val="24"/>
        </w:rPr>
        <w:t xml:space="preserve">.    </w:t>
      </w:r>
      <w:r w:rsidR="00741B13" w:rsidRPr="00BF258B">
        <w:rPr>
          <w:szCs w:val="24"/>
        </w:rPr>
        <w:t>Certification Concerning Domestic Support Obligations</w:t>
      </w:r>
      <w:r w:rsidR="00DC3A70" w:rsidRPr="00BF258B">
        <w:rPr>
          <w:szCs w:val="24"/>
        </w:rPr>
        <w:t>:</w:t>
      </w:r>
    </w:p>
    <w:p w:rsidR="00DF48C1" w:rsidRPr="00BF258B" w:rsidRDefault="00DF48C1" w:rsidP="00E9034A">
      <w:pPr>
        <w:jc w:val="both"/>
        <w:rPr>
          <w:szCs w:val="24"/>
        </w:rPr>
      </w:pPr>
    </w:p>
    <w:p w:rsidR="00DC3A70" w:rsidRPr="00BF258B" w:rsidRDefault="00200AE2" w:rsidP="00991D4A">
      <w:pPr>
        <w:spacing w:line="276" w:lineRule="auto"/>
        <w:ind w:left="2160" w:hanging="726"/>
        <w:jc w:val="both"/>
        <w:rPr>
          <w:szCs w:val="24"/>
        </w:rPr>
      </w:pPr>
      <w:sdt>
        <w:sdtPr>
          <w:rPr>
            <w:sz w:val="40"/>
            <w:szCs w:val="40"/>
          </w:rPr>
          <w:id w:val="-313030756"/>
          <w14:checkbox>
            <w14:checked w14:val="0"/>
            <w14:checkedState w14:val="2612" w14:font="MS Gothic"/>
            <w14:uncheckedState w14:val="2610" w14:font="MS Gothic"/>
          </w14:checkbox>
        </w:sdtPr>
        <w:sdtEndPr/>
        <w:sdtContent>
          <w:r w:rsidR="00E07F0B">
            <w:rPr>
              <w:rFonts w:ascii="MS Gothic" w:eastAsia="MS Gothic" w:hAnsi="MS Gothic" w:hint="eastAsia"/>
              <w:sz w:val="40"/>
              <w:szCs w:val="40"/>
            </w:rPr>
            <w:t>☐</w:t>
          </w:r>
        </w:sdtContent>
      </w:sdt>
      <w:r w:rsidR="00991D4A">
        <w:rPr>
          <w:szCs w:val="24"/>
        </w:rPr>
        <w:tab/>
        <w:t xml:space="preserve">A.  The debtor has </w:t>
      </w:r>
      <w:r w:rsidR="00DC3A70" w:rsidRPr="00BF258B">
        <w:rPr>
          <w:szCs w:val="24"/>
        </w:rPr>
        <w:t>not been required by a judicial or administrative order or by statute to pay any domestic support oblig</w:t>
      </w:r>
      <w:r w:rsidR="00DB1C14">
        <w:rPr>
          <w:szCs w:val="24"/>
        </w:rPr>
        <w:t>ation as defined in 11 U.S.C. §</w:t>
      </w:r>
      <w:r w:rsidR="00DC3A70" w:rsidRPr="00BF258B">
        <w:rPr>
          <w:szCs w:val="24"/>
        </w:rPr>
        <w:t>101(14A);</w:t>
      </w:r>
    </w:p>
    <w:p w:rsidR="00DC3A70" w:rsidRPr="00BF258B" w:rsidRDefault="00DC3A70" w:rsidP="00DC3A70">
      <w:pPr>
        <w:spacing w:line="276" w:lineRule="auto"/>
        <w:ind w:left="1440" w:hanging="1166"/>
        <w:jc w:val="both"/>
        <w:rPr>
          <w:szCs w:val="24"/>
        </w:rPr>
      </w:pPr>
    </w:p>
    <w:p w:rsidR="00DC3A70" w:rsidRPr="006D7DDD" w:rsidRDefault="00991D4A" w:rsidP="00DC3A70">
      <w:pPr>
        <w:spacing w:line="276" w:lineRule="auto"/>
        <w:ind w:left="1530" w:hanging="90"/>
        <w:jc w:val="both"/>
        <w:rPr>
          <w:szCs w:val="24"/>
        </w:rPr>
      </w:pPr>
      <w:r w:rsidRPr="006D7DDD">
        <w:rPr>
          <w:szCs w:val="24"/>
        </w:rPr>
        <w:t>Or</w:t>
      </w:r>
    </w:p>
    <w:p w:rsidR="00DC3A70" w:rsidRPr="00BF258B" w:rsidRDefault="00DC3A70" w:rsidP="00DC3A70">
      <w:pPr>
        <w:spacing w:line="276" w:lineRule="auto"/>
        <w:ind w:left="1530" w:hanging="90"/>
        <w:jc w:val="both"/>
        <w:rPr>
          <w:szCs w:val="24"/>
        </w:rPr>
      </w:pPr>
    </w:p>
    <w:p w:rsidR="00991D4A" w:rsidRDefault="00200AE2" w:rsidP="00991D4A">
      <w:pPr>
        <w:spacing w:line="276" w:lineRule="auto"/>
        <w:ind w:left="2160" w:hanging="726"/>
        <w:jc w:val="both"/>
        <w:rPr>
          <w:szCs w:val="24"/>
        </w:rPr>
      </w:pPr>
      <w:sdt>
        <w:sdtPr>
          <w:rPr>
            <w:sz w:val="40"/>
            <w:szCs w:val="40"/>
          </w:rPr>
          <w:id w:val="1345969441"/>
          <w14:checkbox>
            <w14:checked w14:val="0"/>
            <w14:checkedState w14:val="2612" w14:font="MS Gothic"/>
            <w14:uncheckedState w14:val="2610" w14:font="MS Gothic"/>
          </w14:checkbox>
        </w:sdtPr>
        <w:sdtEndPr/>
        <w:sdtContent>
          <w:r w:rsidR="00E07F0B">
            <w:rPr>
              <w:rFonts w:ascii="MS Gothic" w:eastAsia="MS Gothic" w:hAnsi="MS Gothic" w:hint="eastAsia"/>
              <w:sz w:val="40"/>
              <w:szCs w:val="40"/>
            </w:rPr>
            <w:t>☐</w:t>
          </w:r>
        </w:sdtContent>
      </w:sdt>
      <w:r w:rsidR="00DC3A70" w:rsidRPr="00BF258B">
        <w:rPr>
          <w:szCs w:val="24"/>
        </w:rPr>
        <w:tab/>
      </w:r>
      <w:r w:rsidR="00991D4A">
        <w:rPr>
          <w:szCs w:val="24"/>
        </w:rPr>
        <w:t xml:space="preserve">B.  </w:t>
      </w:r>
      <w:r w:rsidR="00DC3A70" w:rsidRPr="00BF258B">
        <w:rPr>
          <w:szCs w:val="24"/>
        </w:rPr>
        <w:t xml:space="preserve">The debtor certifies that all amounts </w:t>
      </w:r>
      <w:r w:rsidR="00DC3A70">
        <w:rPr>
          <w:szCs w:val="24"/>
        </w:rPr>
        <w:t>payable under any domestic support obligation (r</w:t>
      </w:r>
      <w:r w:rsidR="00DC3A70" w:rsidRPr="007D643E">
        <w:rPr>
          <w:szCs w:val="24"/>
        </w:rPr>
        <w:t>equired by a judicial or administrative order or by statute</w:t>
      </w:r>
      <w:r w:rsidR="00DC3A70">
        <w:rPr>
          <w:szCs w:val="24"/>
        </w:rPr>
        <w:t>)</w:t>
      </w:r>
      <w:r w:rsidR="00DC3A70" w:rsidRPr="007D643E">
        <w:rPr>
          <w:szCs w:val="24"/>
        </w:rPr>
        <w:t xml:space="preserve">, </w:t>
      </w:r>
      <w:r w:rsidR="00DC3A70">
        <w:rPr>
          <w:szCs w:val="24"/>
        </w:rPr>
        <w:t>that are due on or before the date of this certification (including amounts due before the petition was filed, but only to the extent provided for by the plan) have been paid.  T</w:t>
      </w:r>
      <w:r w:rsidR="00DC3A70" w:rsidRPr="007D643E">
        <w:rPr>
          <w:szCs w:val="24"/>
        </w:rPr>
        <w:t>he name of each holder of a domestic support obligation is as follows:</w:t>
      </w:r>
      <w:r w:rsidR="00DC3A70">
        <w:rPr>
          <w:szCs w:val="24"/>
        </w:rPr>
        <w:t xml:space="preserve"> </w:t>
      </w:r>
    </w:p>
    <w:p w:rsidR="00991D4A" w:rsidRPr="00C05FCC" w:rsidRDefault="00DC3A70" w:rsidP="00C05FCC">
      <w:pPr>
        <w:spacing w:line="276" w:lineRule="auto"/>
        <w:ind w:left="1440" w:firstLine="720"/>
        <w:jc w:val="both"/>
        <w:rPr>
          <w:szCs w:val="24"/>
        </w:rPr>
      </w:pPr>
      <w:r w:rsidRPr="00D2057C">
        <w:rPr>
          <w:b/>
          <w:szCs w:val="24"/>
          <w:u w:val="single"/>
        </w:rPr>
        <w:fldChar w:fldCharType="begin">
          <w:ffData>
            <w:name w:val="Text7"/>
            <w:enabled/>
            <w:calcOnExit w:val="0"/>
            <w:textInput/>
          </w:ffData>
        </w:fldChar>
      </w:r>
      <w:bookmarkStart w:id="1" w:name="Text7"/>
      <w:r w:rsidRPr="00D2057C">
        <w:rPr>
          <w:b/>
          <w:szCs w:val="24"/>
          <w:u w:val="single"/>
        </w:rPr>
        <w:instrText xml:space="preserve"> FORMTEXT </w:instrText>
      </w:r>
      <w:r w:rsidRPr="00D2057C">
        <w:rPr>
          <w:b/>
          <w:szCs w:val="24"/>
          <w:u w:val="single"/>
        </w:rPr>
      </w:r>
      <w:r w:rsidRPr="00D2057C">
        <w:rPr>
          <w:b/>
          <w:szCs w:val="24"/>
          <w:u w:val="single"/>
        </w:rPr>
        <w:fldChar w:fldCharType="separate"/>
      </w:r>
      <w:r w:rsidRPr="00D2057C">
        <w:rPr>
          <w:b/>
          <w:noProof/>
          <w:szCs w:val="24"/>
          <w:u w:val="single"/>
        </w:rPr>
        <w:t> </w:t>
      </w:r>
      <w:r w:rsidRPr="00D2057C">
        <w:rPr>
          <w:b/>
          <w:noProof/>
          <w:szCs w:val="24"/>
          <w:u w:val="single"/>
        </w:rPr>
        <w:t> </w:t>
      </w:r>
      <w:r w:rsidRPr="00D2057C">
        <w:rPr>
          <w:b/>
          <w:noProof/>
          <w:szCs w:val="24"/>
          <w:u w:val="single"/>
        </w:rPr>
        <w:t> </w:t>
      </w:r>
      <w:r w:rsidRPr="00D2057C">
        <w:rPr>
          <w:b/>
          <w:noProof/>
          <w:szCs w:val="24"/>
          <w:u w:val="single"/>
        </w:rPr>
        <w:t> </w:t>
      </w:r>
      <w:r w:rsidRPr="00D2057C">
        <w:rPr>
          <w:b/>
          <w:noProof/>
          <w:szCs w:val="24"/>
          <w:u w:val="single"/>
        </w:rPr>
        <w:t> </w:t>
      </w:r>
      <w:r w:rsidRPr="00D2057C">
        <w:rPr>
          <w:b/>
          <w:szCs w:val="24"/>
          <w:u w:val="single"/>
        </w:rPr>
        <w:fldChar w:fldCharType="end"/>
      </w:r>
      <w:bookmarkEnd w:id="1"/>
    </w:p>
    <w:p w:rsidR="003C3F36" w:rsidRDefault="001F014D" w:rsidP="00E9034A">
      <w:pPr>
        <w:jc w:val="both"/>
        <w:rPr>
          <w:sz w:val="23"/>
          <w:szCs w:val="23"/>
        </w:rPr>
      </w:pPr>
      <w:r>
        <w:rPr>
          <w:sz w:val="23"/>
          <w:szCs w:val="23"/>
        </w:rPr>
        <w:lastRenderedPageBreak/>
        <w:t xml:space="preserve">4. </w:t>
      </w:r>
      <w:r w:rsidR="00232641">
        <w:rPr>
          <w:sz w:val="23"/>
          <w:szCs w:val="23"/>
        </w:rPr>
        <w:t xml:space="preserve"> </w:t>
      </w:r>
      <w:r>
        <w:rPr>
          <w:sz w:val="23"/>
          <w:szCs w:val="23"/>
        </w:rPr>
        <w:t>Certi</w:t>
      </w:r>
      <w:r w:rsidR="0037361C">
        <w:rPr>
          <w:sz w:val="23"/>
          <w:szCs w:val="23"/>
        </w:rPr>
        <w:t>fication concerning 11 U.S.C. §</w:t>
      </w:r>
      <w:r>
        <w:rPr>
          <w:sz w:val="23"/>
          <w:szCs w:val="23"/>
        </w:rPr>
        <w:t xml:space="preserve">1328(h): The debtor certifies that 11 U.S.C. §522(q)(1) is not applicable to the debtor, and there is not pending any proceeding in which the debtor may be found guilty of a felony of the kind described in </w:t>
      </w:r>
      <w:r w:rsidR="0037361C">
        <w:rPr>
          <w:sz w:val="23"/>
          <w:szCs w:val="23"/>
        </w:rPr>
        <w:t>§</w:t>
      </w:r>
      <w:r>
        <w:rPr>
          <w:sz w:val="23"/>
          <w:szCs w:val="23"/>
        </w:rPr>
        <w:t>522(q)(1)(A) or liable for a debt of the kind de</w:t>
      </w:r>
      <w:r w:rsidR="00232641">
        <w:rPr>
          <w:sz w:val="23"/>
          <w:szCs w:val="23"/>
        </w:rPr>
        <w:t xml:space="preserve">scribed in </w:t>
      </w:r>
      <w:r w:rsidR="0037361C">
        <w:rPr>
          <w:sz w:val="23"/>
          <w:szCs w:val="23"/>
        </w:rPr>
        <w:t>§</w:t>
      </w:r>
      <w:r w:rsidR="00232641">
        <w:rPr>
          <w:sz w:val="23"/>
          <w:szCs w:val="23"/>
        </w:rPr>
        <w:t>522(q)(1)(B).</w:t>
      </w:r>
    </w:p>
    <w:p w:rsidR="00DC3A70" w:rsidRDefault="00DC3A70" w:rsidP="00E9034A">
      <w:pPr>
        <w:jc w:val="both"/>
        <w:rPr>
          <w:sz w:val="23"/>
          <w:szCs w:val="23"/>
        </w:rPr>
      </w:pPr>
    </w:p>
    <w:p w:rsidR="001F014D" w:rsidRDefault="001F014D" w:rsidP="00E9034A">
      <w:pPr>
        <w:jc w:val="both"/>
        <w:rPr>
          <w:szCs w:val="24"/>
        </w:rPr>
      </w:pPr>
      <w:r>
        <w:rPr>
          <w:sz w:val="23"/>
          <w:szCs w:val="23"/>
        </w:rPr>
        <w:t>5.</w:t>
      </w:r>
      <w:r w:rsidR="00232641">
        <w:rPr>
          <w:sz w:val="23"/>
          <w:szCs w:val="23"/>
        </w:rPr>
        <w:t xml:space="preserve"> </w:t>
      </w:r>
      <w:r>
        <w:rPr>
          <w:sz w:val="23"/>
          <w:szCs w:val="23"/>
        </w:rPr>
        <w:t xml:space="preserve"> The debtor has </w:t>
      </w:r>
      <w:r w:rsidR="0037361C">
        <w:rPr>
          <w:sz w:val="23"/>
          <w:szCs w:val="23"/>
        </w:rPr>
        <w:t>not received a discharge under C</w:t>
      </w:r>
      <w:r>
        <w:rPr>
          <w:sz w:val="23"/>
          <w:szCs w:val="23"/>
        </w:rPr>
        <w:t xml:space="preserve">hapter 7, 11, or 12 in a case filed during the 4-year period preceding the filing of the instant case and has </w:t>
      </w:r>
      <w:r w:rsidR="0037361C">
        <w:rPr>
          <w:sz w:val="23"/>
          <w:szCs w:val="23"/>
        </w:rPr>
        <w:t>not received a discharge under C</w:t>
      </w:r>
      <w:r>
        <w:rPr>
          <w:sz w:val="23"/>
          <w:szCs w:val="23"/>
        </w:rPr>
        <w:t>hapter 13 in a case filed during the 2-year period preceding the filing of the instant case.</w:t>
      </w:r>
    </w:p>
    <w:p w:rsidR="003C3F36" w:rsidRDefault="003C3F36" w:rsidP="00E9034A">
      <w:pPr>
        <w:jc w:val="both"/>
        <w:rPr>
          <w:szCs w:val="24"/>
        </w:rPr>
      </w:pPr>
    </w:p>
    <w:p w:rsidR="00741B13" w:rsidRDefault="001F014D" w:rsidP="00CD6B0A">
      <w:pPr>
        <w:rPr>
          <w:szCs w:val="24"/>
        </w:rPr>
      </w:pPr>
      <w:r>
        <w:rPr>
          <w:sz w:val="23"/>
          <w:szCs w:val="23"/>
        </w:rPr>
        <w:t xml:space="preserve">The undersigned requests that a discharge be granted in accordance with 11 U.S.C. </w:t>
      </w:r>
      <w:r w:rsidR="00DC3A70" w:rsidRPr="00BF258B">
        <w:rPr>
          <w:szCs w:val="24"/>
        </w:rPr>
        <w:t>§</w:t>
      </w:r>
      <w:r w:rsidR="00CD6B0A">
        <w:rPr>
          <w:sz w:val="23"/>
          <w:szCs w:val="23"/>
        </w:rPr>
        <w:t xml:space="preserve">1328. By </w:t>
      </w:r>
      <w:r>
        <w:rPr>
          <w:sz w:val="23"/>
          <w:szCs w:val="23"/>
        </w:rPr>
        <w:t>signing this certification, I/we acknowledge that all of the statements contained herein are true and accurate and that the Court may rely on each of these statements in determining whether to grant a discharge in this Chapter 13 case. The Court may revoke my/our dis</w:t>
      </w:r>
      <w:r w:rsidR="0037361C">
        <w:rPr>
          <w:sz w:val="23"/>
          <w:szCs w:val="23"/>
        </w:rPr>
        <w:t xml:space="preserve">charge if the statements relied </w:t>
      </w:r>
      <w:r>
        <w:rPr>
          <w:sz w:val="23"/>
          <w:szCs w:val="23"/>
        </w:rPr>
        <w:t>upon herein are proven to be inaccurate.</w:t>
      </w:r>
      <w:r w:rsidR="00741B13" w:rsidRPr="007D643E">
        <w:rPr>
          <w:szCs w:val="24"/>
        </w:rPr>
        <w:br/>
      </w:r>
    </w:p>
    <w:p w:rsidR="00E871BE" w:rsidRPr="007D643E" w:rsidRDefault="00E871BE" w:rsidP="00E871BE">
      <w:pPr>
        <w:spacing w:line="276" w:lineRule="auto"/>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E871BE" w:rsidRPr="0037361C" w:rsidTr="00AB3274">
        <w:tc>
          <w:tcPr>
            <w:tcW w:w="856" w:type="dxa"/>
            <w:tcBorders>
              <w:bottom w:val="nil"/>
            </w:tcBorders>
          </w:tcPr>
          <w:p w:rsidR="00E871BE" w:rsidRPr="0037361C" w:rsidRDefault="00E871BE" w:rsidP="00AB3274">
            <w:pPr>
              <w:rPr>
                <w:sz w:val="22"/>
                <w:szCs w:val="22"/>
              </w:rPr>
            </w:pPr>
            <w:r w:rsidRPr="0037361C">
              <w:rPr>
                <w:sz w:val="22"/>
                <w:szCs w:val="22"/>
              </w:rPr>
              <w:t>Dated:</w:t>
            </w:r>
          </w:p>
        </w:tc>
        <w:tc>
          <w:tcPr>
            <w:tcW w:w="2402" w:type="dxa"/>
          </w:tcPr>
          <w:p w:rsidR="00E871BE" w:rsidRPr="0037361C" w:rsidRDefault="00D2057C" w:rsidP="00AB3274">
            <w:pPr>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bl>
    <w:p w:rsidR="00E871BE" w:rsidRPr="0037361C" w:rsidRDefault="00E871BE" w:rsidP="00E871BE">
      <w:pPr>
        <w:rPr>
          <w:sz w:val="22"/>
          <w:szCs w:val="22"/>
        </w:rPr>
      </w:pPr>
      <w:r w:rsidRPr="0037361C">
        <w:rPr>
          <w:sz w:val="22"/>
          <w:szCs w:val="22"/>
        </w:rPr>
        <w:br/>
      </w:r>
    </w:p>
    <w:tbl>
      <w:tblPr>
        <w:tblW w:w="0" w:type="auto"/>
        <w:tblBorders>
          <w:bottom w:val="single" w:sz="4" w:space="0" w:color="000000"/>
        </w:tblBorders>
        <w:tblLook w:val="04A0" w:firstRow="1" w:lastRow="0" w:firstColumn="1" w:lastColumn="0" w:noHBand="0" w:noVBand="1"/>
      </w:tblPr>
      <w:tblGrid>
        <w:gridCol w:w="4788"/>
      </w:tblGrid>
      <w:tr w:rsidR="00E871BE" w:rsidRPr="0037361C" w:rsidTr="00AB3274">
        <w:tc>
          <w:tcPr>
            <w:tcW w:w="4788" w:type="dxa"/>
          </w:tcPr>
          <w:p w:rsidR="00E871BE" w:rsidRPr="0037361C" w:rsidRDefault="00D2057C" w:rsidP="00AB3274">
            <w:pPr>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bl>
    <w:p w:rsidR="00E871BE" w:rsidRPr="0037361C" w:rsidRDefault="00E871BE" w:rsidP="00E871BE">
      <w:pPr>
        <w:jc w:val="both"/>
        <w:rPr>
          <w:sz w:val="22"/>
          <w:szCs w:val="22"/>
        </w:rPr>
      </w:pPr>
      <w:r w:rsidRPr="0037361C">
        <w:rPr>
          <w:sz w:val="22"/>
          <w:szCs w:val="22"/>
        </w:rPr>
        <w:t>Debtor</w:t>
      </w:r>
      <w:r w:rsidRPr="0037361C">
        <w:rPr>
          <w:sz w:val="22"/>
          <w:szCs w:val="22"/>
        </w:rPr>
        <w:br/>
      </w:r>
    </w:p>
    <w:tbl>
      <w:tblPr>
        <w:tblW w:w="0" w:type="auto"/>
        <w:tblBorders>
          <w:bottom w:val="single" w:sz="4" w:space="0" w:color="000000"/>
        </w:tblBorders>
        <w:tblLook w:val="04A0" w:firstRow="1" w:lastRow="0" w:firstColumn="1" w:lastColumn="0" w:noHBand="0" w:noVBand="1"/>
      </w:tblPr>
      <w:tblGrid>
        <w:gridCol w:w="4795"/>
      </w:tblGrid>
      <w:tr w:rsidR="00E871BE" w:rsidRPr="0037361C" w:rsidTr="00AB3274">
        <w:tc>
          <w:tcPr>
            <w:tcW w:w="4795" w:type="dxa"/>
          </w:tcPr>
          <w:p w:rsidR="00E871BE" w:rsidRPr="0037361C" w:rsidRDefault="00D2057C" w:rsidP="00AB3274">
            <w:pPr>
              <w:jc w:val="both"/>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bl>
    <w:p w:rsidR="00E871BE" w:rsidRPr="0037361C" w:rsidRDefault="00E871BE" w:rsidP="00E871BE">
      <w:pPr>
        <w:jc w:val="both"/>
        <w:rPr>
          <w:sz w:val="22"/>
          <w:szCs w:val="22"/>
        </w:rPr>
      </w:pPr>
      <w:r w:rsidRPr="0037361C">
        <w:rPr>
          <w:sz w:val="22"/>
          <w:szCs w:val="22"/>
        </w:rPr>
        <w:t>Joint Debtor</w:t>
      </w:r>
    </w:p>
    <w:p w:rsidR="00E871BE" w:rsidRPr="0037361C" w:rsidRDefault="00E871BE" w:rsidP="00E871BE">
      <w:pPr>
        <w:jc w:val="both"/>
        <w:rPr>
          <w:sz w:val="22"/>
          <w:szCs w:val="22"/>
        </w:rPr>
      </w:pPr>
    </w:p>
    <w:tbl>
      <w:tblPr>
        <w:tblW w:w="0" w:type="auto"/>
        <w:tblBorders>
          <w:bottom w:val="single" w:sz="4" w:space="0" w:color="000000"/>
        </w:tblBorders>
        <w:tblLook w:val="04A0" w:firstRow="1" w:lastRow="0" w:firstColumn="1" w:lastColumn="0" w:noHBand="0" w:noVBand="1"/>
      </w:tblPr>
      <w:tblGrid>
        <w:gridCol w:w="4795"/>
      </w:tblGrid>
      <w:tr w:rsidR="00E871BE" w:rsidRPr="0037361C" w:rsidTr="00AB3274">
        <w:tc>
          <w:tcPr>
            <w:tcW w:w="4795" w:type="dxa"/>
          </w:tcPr>
          <w:p w:rsidR="00E871BE" w:rsidRPr="0037361C" w:rsidRDefault="00E871BE" w:rsidP="00455CD5">
            <w:pPr>
              <w:spacing w:line="276" w:lineRule="auto"/>
              <w:jc w:val="both"/>
              <w:rPr>
                <w:sz w:val="22"/>
                <w:szCs w:val="22"/>
              </w:rPr>
            </w:pPr>
            <w:r w:rsidRPr="0037361C">
              <w:rPr>
                <w:sz w:val="22"/>
                <w:szCs w:val="22"/>
              </w:rPr>
              <w:t>s/</w:t>
            </w:r>
            <w:r w:rsidR="00D2057C" w:rsidRPr="0037361C">
              <w:rPr>
                <w:b/>
                <w:sz w:val="22"/>
                <w:szCs w:val="22"/>
              </w:rPr>
              <w:fldChar w:fldCharType="begin">
                <w:ffData>
                  <w:name w:val="Text7"/>
                  <w:enabled/>
                  <w:calcOnExit w:val="0"/>
                  <w:textInput/>
                </w:ffData>
              </w:fldChar>
            </w:r>
            <w:r w:rsidR="00D2057C" w:rsidRPr="0037361C">
              <w:rPr>
                <w:b/>
                <w:sz w:val="22"/>
                <w:szCs w:val="22"/>
              </w:rPr>
              <w:instrText xml:space="preserve"> FORMTEXT </w:instrText>
            </w:r>
            <w:r w:rsidR="00D2057C" w:rsidRPr="0037361C">
              <w:rPr>
                <w:b/>
                <w:sz w:val="22"/>
                <w:szCs w:val="22"/>
              </w:rPr>
            </w:r>
            <w:r w:rsidR="00D2057C" w:rsidRPr="0037361C">
              <w:rPr>
                <w:b/>
                <w:sz w:val="22"/>
                <w:szCs w:val="22"/>
              </w:rPr>
              <w:fldChar w:fldCharType="separate"/>
            </w:r>
            <w:r w:rsidR="00D2057C" w:rsidRPr="0037361C">
              <w:rPr>
                <w:b/>
                <w:noProof/>
                <w:sz w:val="22"/>
                <w:szCs w:val="22"/>
              </w:rPr>
              <w:t> </w:t>
            </w:r>
            <w:r w:rsidR="00D2057C" w:rsidRPr="0037361C">
              <w:rPr>
                <w:b/>
                <w:noProof/>
                <w:sz w:val="22"/>
                <w:szCs w:val="22"/>
              </w:rPr>
              <w:t> </w:t>
            </w:r>
            <w:r w:rsidR="00D2057C" w:rsidRPr="0037361C">
              <w:rPr>
                <w:b/>
                <w:noProof/>
                <w:sz w:val="22"/>
                <w:szCs w:val="22"/>
              </w:rPr>
              <w:t> </w:t>
            </w:r>
            <w:r w:rsidR="00D2057C" w:rsidRPr="0037361C">
              <w:rPr>
                <w:b/>
                <w:noProof/>
                <w:sz w:val="22"/>
                <w:szCs w:val="22"/>
              </w:rPr>
              <w:t> </w:t>
            </w:r>
            <w:r w:rsidR="00D2057C" w:rsidRPr="0037361C">
              <w:rPr>
                <w:b/>
                <w:noProof/>
                <w:sz w:val="22"/>
                <w:szCs w:val="22"/>
              </w:rPr>
              <w:t> </w:t>
            </w:r>
            <w:r w:rsidR="00D2057C" w:rsidRPr="0037361C">
              <w:rPr>
                <w:b/>
                <w:sz w:val="22"/>
                <w:szCs w:val="22"/>
              </w:rPr>
              <w:fldChar w:fldCharType="end"/>
            </w:r>
          </w:p>
        </w:tc>
      </w:tr>
    </w:tbl>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846"/>
      </w:tblGrid>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 xml:space="preserve">Attorney for Debtor </w:t>
            </w:r>
          </w:p>
        </w:tc>
        <w:tc>
          <w:tcPr>
            <w:tcW w:w="2846" w:type="dxa"/>
            <w:tcBorders>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Bar Number</w:t>
            </w:r>
          </w:p>
        </w:tc>
        <w:tc>
          <w:tcPr>
            <w:tcW w:w="2846" w:type="dxa"/>
            <w:tcBorders>
              <w:top w:val="single" w:sz="4" w:space="0" w:color="auto"/>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Address</w:t>
            </w:r>
          </w:p>
        </w:tc>
        <w:tc>
          <w:tcPr>
            <w:tcW w:w="2846" w:type="dxa"/>
            <w:tcBorders>
              <w:top w:val="single" w:sz="4" w:space="0" w:color="auto"/>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Phone</w:t>
            </w:r>
          </w:p>
        </w:tc>
        <w:tc>
          <w:tcPr>
            <w:tcW w:w="2846" w:type="dxa"/>
            <w:tcBorders>
              <w:top w:val="single" w:sz="4" w:space="0" w:color="auto"/>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Email</w:t>
            </w:r>
          </w:p>
        </w:tc>
        <w:tc>
          <w:tcPr>
            <w:tcW w:w="2846" w:type="dxa"/>
            <w:tcBorders>
              <w:top w:val="single" w:sz="4" w:space="0" w:color="auto"/>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DF48C1" w:rsidRPr="0037361C" w:rsidTr="007160E1">
        <w:tc>
          <w:tcPr>
            <w:tcW w:w="4934" w:type="dxa"/>
            <w:gridSpan w:val="2"/>
            <w:vAlign w:val="center"/>
          </w:tcPr>
          <w:p w:rsidR="00DF48C1" w:rsidRPr="0037361C" w:rsidRDefault="00DF48C1" w:rsidP="00AB3274">
            <w:pPr>
              <w:spacing w:line="276" w:lineRule="auto"/>
              <w:rPr>
                <w:i/>
                <w:sz w:val="22"/>
                <w:szCs w:val="22"/>
              </w:rPr>
            </w:pPr>
          </w:p>
        </w:tc>
      </w:tr>
    </w:tbl>
    <w:p w:rsidR="00E871BE" w:rsidRPr="00935E8F" w:rsidRDefault="00E871BE" w:rsidP="00E871BE">
      <w:pPr>
        <w:spacing w:line="276" w:lineRule="auto"/>
        <w:rPr>
          <w:szCs w:val="24"/>
        </w:rPr>
      </w:pPr>
    </w:p>
    <w:p w:rsidR="00E871BE" w:rsidRDefault="00E871BE" w:rsidP="00E871BE">
      <w:pPr>
        <w:spacing w:line="276" w:lineRule="auto"/>
        <w:rPr>
          <w:szCs w:val="24"/>
        </w:rPr>
      </w:pPr>
    </w:p>
    <w:p w:rsidR="00E871BE" w:rsidRDefault="00E871BE" w:rsidP="00E871BE">
      <w:pPr>
        <w:spacing w:line="276" w:lineRule="auto"/>
        <w:rPr>
          <w:szCs w:val="24"/>
        </w:rPr>
      </w:pPr>
    </w:p>
    <w:p w:rsidR="00E871BE" w:rsidRDefault="00E871BE" w:rsidP="00E871BE">
      <w:pPr>
        <w:spacing w:line="276" w:lineRule="auto"/>
        <w:rPr>
          <w:szCs w:val="24"/>
        </w:rPr>
      </w:pPr>
    </w:p>
    <w:p w:rsidR="00E871BE" w:rsidRDefault="00E871BE" w:rsidP="00E871BE">
      <w:pPr>
        <w:spacing w:line="276" w:lineRule="auto"/>
        <w:rPr>
          <w:szCs w:val="24"/>
        </w:rPr>
      </w:pPr>
    </w:p>
    <w:p w:rsidR="00E871BE" w:rsidRDefault="00E871BE" w:rsidP="00E871BE">
      <w:pPr>
        <w:spacing w:line="276" w:lineRule="auto"/>
        <w:rPr>
          <w:szCs w:val="24"/>
        </w:rPr>
      </w:pPr>
    </w:p>
    <w:p w:rsidR="000F26BF" w:rsidRDefault="000F26BF" w:rsidP="009C4449">
      <w:pPr>
        <w:spacing w:line="276" w:lineRule="auto"/>
        <w:rPr>
          <w:szCs w:val="24"/>
        </w:rPr>
      </w:pPr>
    </w:p>
    <w:p w:rsidR="000F26BF" w:rsidRDefault="000F26BF" w:rsidP="009C4449">
      <w:pPr>
        <w:spacing w:line="276" w:lineRule="auto"/>
        <w:rPr>
          <w:szCs w:val="24"/>
        </w:rPr>
      </w:pPr>
    </w:p>
    <w:p w:rsidR="000F26BF" w:rsidRDefault="000F26BF" w:rsidP="009C4449">
      <w:pPr>
        <w:spacing w:line="276" w:lineRule="auto"/>
        <w:rPr>
          <w:szCs w:val="24"/>
        </w:rPr>
      </w:pPr>
    </w:p>
    <w:p w:rsidR="000F26BF" w:rsidRDefault="000F26BF" w:rsidP="009C4449">
      <w:pPr>
        <w:spacing w:line="276" w:lineRule="auto"/>
        <w:rPr>
          <w:szCs w:val="24"/>
        </w:rPr>
      </w:pPr>
    </w:p>
    <w:p w:rsidR="00DF48C1" w:rsidRDefault="00DF48C1">
      <w:pPr>
        <w:spacing w:after="200" w:line="276" w:lineRule="auto"/>
        <w:rPr>
          <w:b/>
          <w:sz w:val="22"/>
          <w:szCs w:val="22"/>
        </w:rPr>
      </w:pPr>
      <w:r>
        <w:rPr>
          <w:b/>
          <w:sz w:val="22"/>
          <w:szCs w:val="22"/>
        </w:rPr>
        <w:br w:type="page"/>
      </w:r>
    </w:p>
    <w:p w:rsidR="00E9034A" w:rsidRPr="00991D4A" w:rsidRDefault="00E9034A" w:rsidP="00E9034A">
      <w:pPr>
        <w:spacing w:line="276" w:lineRule="auto"/>
        <w:jc w:val="center"/>
        <w:rPr>
          <w:b/>
          <w:szCs w:val="24"/>
        </w:rPr>
      </w:pPr>
      <w:r w:rsidRPr="00991D4A">
        <w:rPr>
          <w:b/>
          <w:szCs w:val="24"/>
        </w:rPr>
        <w:lastRenderedPageBreak/>
        <w:t>CERTIFICATE OF SERVICE</w:t>
      </w:r>
    </w:p>
    <w:p w:rsidR="00E9034A" w:rsidRPr="00991D4A" w:rsidRDefault="00E9034A" w:rsidP="00E9034A">
      <w:pPr>
        <w:spacing w:line="276" w:lineRule="auto"/>
        <w:rPr>
          <w:szCs w:val="24"/>
        </w:rPr>
      </w:pPr>
    </w:p>
    <w:p w:rsidR="00E9034A" w:rsidRPr="00991D4A" w:rsidRDefault="00E9034A" w:rsidP="0037361C">
      <w:pPr>
        <w:jc w:val="both"/>
        <w:rPr>
          <w:szCs w:val="24"/>
        </w:rPr>
      </w:pPr>
      <w:r w:rsidRPr="00991D4A">
        <w:rPr>
          <w:szCs w:val="24"/>
        </w:rPr>
        <w:t>I hereby certify that on this date, a true and correct copy of the foregoing Certification of Eligibility for Discharge was served upon the United States Trustee, the trustee, all domestic support obligation recipients, and all parties in interest as follows:</w:t>
      </w:r>
    </w:p>
    <w:p w:rsidR="00E9034A" w:rsidRPr="0037361C" w:rsidRDefault="00E9034A" w:rsidP="00E9034A">
      <w:pPr>
        <w:spacing w:line="276" w:lineRule="auto"/>
        <w:rPr>
          <w:sz w:val="22"/>
          <w:szCs w:val="22"/>
        </w:rPr>
      </w:pPr>
    </w:p>
    <w:p w:rsidR="00E9034A" w:rsidRPr="00991D4A" w:rsidRDefault="00E9034A" w:rsidP="00E9034A">
      <w:pPr>
        <w:spacing w:line="276" w:lineRule="auto"/>
        <w:rPr>
          <w:b/>
          <w:szCs w:val="24"/>
        </w:rPr>
      </w:pPr>
      <w:r w:rsidRPr="00991D4A">
        <w:rPr>
          <w:b/>
          <w:szCs w:val="24"/>
        </w:rPr>
        <w:t>by CM/ECF:</w:t>
      </w:r>
    </w:p>
    <w:p w:rsidR="00E9034A" w:rsidRPr="0037361C" w:rsidRDefault="00DC3A70" w:rsidP="00DF48C1">
      <w:pPr>
        <w:spacing w:line="276" w:lineRule="auto"/>
        <w:rPr>
          <w:strike/>
          <w:sz w:val="22"/>
          <w:szCs w:val="22"/>
        </w:rPr>
      </w:pPr>
      <w:r w:rsidRPr="0037361C">
        <w:rPr>
          <w:sz w:val="22"/>
          <w:szCs w:val="22"/>
        </w:rPr>
        <w:fldChar w:fldCharType="begin">
          <w:ffData>
            <w:name w:val="Text7"/>
            <w:enabled/>
            <w:calcOnExit w:val="0"/>
            <w:textInput/>
          </w:ffData>
        </w:fldChar>
      </w:r>
      <w:r w:rsidRPr="0037361C">
        <w:rPr>
          <w:sz w:val="22"/>
          <w:szCs w:val="22"/>
        </w:rPr>
        <w:instrText xml:space="preserve"> FORMTEXT </w:instrText>
      </w:r>
      <w:r w:rsidRPr="0037361C">
        <w:rPr>
          <w:sz w:val="22"/>
          <w:szCs w:val="22"/>
        </w:rPr>
      </w:r>
      <w:r w:rsidRPr="0037361C">
        <w:rPr>
          <w:sz w:val="22"/>
          <w:szCs w:val="22"/>
        </w:rPr>
        <w:fldChar w:fldCharType="separate"/>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sz w:val="22"/>
          <w:szCs w:val="22"/>
        </w:rPr>
        <w:fldChar w:fldCharType="end"/>
      </w:r>
    </w:p>
    <w:p w:rsidR="00E9034A" w:rsidRPr="0037361C" w:rsidRDefault="00E9034A" w:rsidP="00E9034A">
      <w:pPr>
        <w:spacing w:line="276" w:lineRule="auto"/>
        <w:rPr>
          <w:b/>
          <w:sz w:val="22"/>
          <w:szCs w:val="22"/>
        </w:rPr>
      </w:pPr>
    </w:p>
    <w:p w:rsidR="00E9034A" w:rsidRPr="00991D4A" w:rsidRDefault="00E9034A" w:rsidP="00E9034A">
      <w:pPr>
        <w:spacing w:line="276" w:lineRule="auto"/>
        <w:rPr>
          <w:b/>
          <w:szCs w:val="24"/>
        </w:rPr>
      </w:pPr>
      <w:r w:rsidRPr="00991D4A">
        <w:rPr>
          <w:b/>
          <w:szCs w:val="24"/>
        </w:rPr>
        <w:t>by First Class Mail, postage prepaid:</w:t>
      </w:r>
    </w:p>
    <w:p w:rsidR="00E9034A" w:rsidRPr="0037361C" w:rsidRDefault="00DC3A70" w:rsidP="00E9034A">
      <w:pPr>
        <w:spacing w:line="276" w:lineRule="auto"/>
        <w:rPr>
          <w:sz w:val="22"/>
          <w:szCs w:val="22"/>
        </w:rPr>
      </w:pPr>
      <w:r w:rsidRPr="0037361C">
        <w:rPr>
          <w:sz w:val="22"/>
          <w:szCs w:val="22"/>
        </w:rPr>
        <w:fldChar w:fldCharType="begin">
          <w:ffData>
            <w:name w:val="Text7"/>
            <w:enabled/>
            <w:calcOnExit w:val="0"/>
            <w:textInput/>
          </w:ffData>
        </w:fldChar>
      </w:r>
      <w:r w:rsidRPr="0037361C">
        <w:rPr>
          <w:sz w:val="22"/>
          <w:szCs w:val="22"/>
        </w:rPr>
        <w:instrText xml:space="preserve"> FORMTEXT </w:instrText>
      </w:r>
      <w:r w:rsidRPr="0037361C">
        <w:rPr>
          <w:sz w:val="22"/>
          <w:szCs w:val="22"/>
        </w:rPr>
      </w:r>
      <w:r w:rsidRPr="0037361C">
        <w:rPr>
          <w:sz w:val="22"/>
          <w:szCs w:val="22"/>
        </w:rPr>
        <w:fldChar w:fldCharType="separate"/>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sz w:val="22"/>
          <w:szCs w:val="22"/>
        </w:rPr>
        <w:fldChar w:fldCharType="end"/>
      </w:r>
    </w:p>
    <w:p w:rsidR="00455CD5" w:rsidRPr="0037361C" w:rsidRDefault="00455CD5" w:rsidP="00E9034A">
      <w:pPr>
        <w:spacing w:line="276" w:lineRule="auto"/>
        <w:rPr>
          <w:b/>
          <w:sz w:val="22"/>
          <w:szCs w:val="22"/>
        </w:rPr>
      </w:pPr>
    </w:p>
    <w:p w:rsidR="00E9034A" w:rsidRPr="00991D4A" w:rsidRDefault="00E9034A" w:rsidP="00E9034A">
      <w:pPr>
        <w:spacing w:line="276" w:lineRule="auto"/>
        <w:rPr>
          <w:b/>
          <w:szCs w:val="24"/>
        </w:rPr>
      </w:pPr>
      <w:r w:rsidRPr="00991D4A">
        <w:rPr>
          <w:b/>
          <w:szCs w:val="24"/>
        </w:rPr>
        <w:t>Other:</w:t>
      </w:r>
    </w:p>
    <w:p w:rsidR="00E9034A" w:rsidRPr="0037361C" w:rsidRDefault="00DC3A70" w:rsidP="00E9034A">
      <w:pPr>
        <w:spacing w:line="276" w:lineRule="auto"/>
        <w:rPr>
          <w:sz w:val="22"/>
          <w:szCs w:val="22"/>
        </w:rPr>
      </w:pPr>
      <w:r w:rsidRPr="0037361C">
        <w:rPr>
          <w:sz w:val="22"/>
          <w:szCs w:val="22"/>
        </w:rPr>
        <w:fldChar w:fldCharType="begin">
          <w:ffData>
            <w:name w:val="Text7"/>
            <w:enabled/>
            <w:calcOnExit w:val="0"/>
            <w:textInput/>
          </w:ffData>
        </w:fldChar>
      </w:r>
      <w:r w:rsidRPr="0037361C">
        <w:rPr>
          <w:sz w:val="22"/>
          <w:szCs w:val="22"/>
        </w:rPr>
        <w:instrText xml:space="preserve"> FORMTEXT </w:instrText>
      </w:r>
      <w:r w:rsidRPr="0037361C">
        <w:rPr>
          <w:sz w:val="22"/>
          <w:szCs w:val="22"/>
        </w:rPr>
      </w:r>
      <w:r w:rsidRPr="0037361C">
        <w:rPr>
          <w:sz w:val="22"/>
          <w:szCs w:val="22"/>
        </w:rPr>
        <w:fldChar w:fldCharType="separate"/>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sz w:val="22"/>
          <w:szCs w:val="22"/>
        </w:rPr>
        <w:fldChar w:fldCharType="end"/>
      </w:r>
    </w:p>
    <w:p w:rsidR="00455CD5" w:rsidRPr="0037361C" w:rsidRDefault="00455CD5" w:rsidP="00E9034A">
      <w:pPr>
        <w:spacing w:line="276" w:lineRule="auto"/>
        <w:rPr>
          <w:sz w:val="22"/>
          <w:szCs w:val="22"/>
        </w:rPr>
      </w:pPr>
    </w:p>
    <w:p w:rsidR="00455CD5" w:rsidRPr="0037361C" w:rsidRDefault="00455CD5" w:rsidP="00E9034A">
      <w:pPr>
        <w:spacing w:line="276" w:lineRule="auto"/>
        <w:rPr>
          <w:sz w:val="22"/>
          <w:szCs w:val="22"/>
        </w:rPr>
      </w:pPr>
    </w:p>
    <w:p w:rsidR="00E9034A" w:rsidRPr="0037361C" w:rsidRDefault="00E9034A" w:rsidP="00E9034A">
      <w:pPr>
        <w:spacing w:line="276" w:lineRule="auto"/>
        <w:rPr>
          <w:sz w:val="22"/>
          <w:szCs w:val="22"/>
        </w:rPr>
      </w:pPr>
    </w:p>
    <w:p w:rsidR="00E9034A" w:rsidRPr="0037361C" w:rsidRDefault="00E9034A" w:rsidP="00E9034A">
      <w:pPr>
        <w:spacing w:line="276" w:lineRule="auto"/>
        <w:rPr>
          <w:sz w:val="22"/>
          <w:szCs w:val="22"/>
        </w:rPr>
      </w:pPr>
    </w:p>
    <w:tbl>
      <w:tblPr>
        <w:tblW w:w="0" w:type="auto"/>
        <w:tblBorders>
          <w:bottom w:val="single" w:sz="4" w:space="0" w:color="000000"/>
        </w:tblBorders>
        <w:tblLook w:val="04A0" w:firstRow="1" w:lastRow="0" w:firstColumn="1" w:lastColumn="0" w:noHBand="0" w:noVBand="1"/>
      </w:tblPr>
      <w:tblGrid>
        <w:gridCol w:w="856"/>
        <w:gridCol w:w="2402"/>
      </w:tblGrid>
      <w:tr w:rsidR="00E9034A" w:rsidRPr="00991D4A" w:rsidTr="00E9034A">
        <w:tc>
          <w:tcPr>
            <w:tcW w:w="856" w:type="dxa"/>
            <w:tcBorders>
              <w:top w:val="nil"/>
              <w:left w:val="nil"/>
              <w:bottom w:val="nil"/>
              <w:right w:val="nil"/>
            </w:tcBorders>
            <w:hideMark/>
          </w:tcPr>
          <w:p w:rsidR="00E9034A" w:rsidRPr="00991D4A" w:rsidRDefault="00E9034A">
            <w:pPr>
              <w:spacing w:line="276" w:lineRule="auto"/>
              <w:rPr>
                <w:szCs w:val="24"/>
              </w:rPr>
            </w:pPr>
            <w:r w:rsidRPr="00991D4A">
              <w:rPr>
                <w:szCs w:val="24"/>
              </w:rPr>
              <w:t>Dated:</w:t>
            </w:r>
          </w:p>
        </w:tc>
        <w:tc>
          <w:tcPr>
            <w:tcW w:w="2402" w:type="dxa"/>
            <w:tcBorders>
              <w:top w:val="nil"/>
              <w:left w:val="nil"/>
              <w:bottom w:val="single" w:sz="4" w:space="0" w:color="000000"/>
              <w:right w:val="nil"/>
            </w:tcBorders>
            <w:hideMark/>
          </w:tcPr>
          <w:p w:rsidR="00E9034A" w:rsidRPr="00991D4A" w:rsidRDefault="00DF48C1">
            <w:pPr>
              <w:spacing w:line="276" w:lineRule="auto"/>
              <w:rPr>
                <w:szCs w:val="24"/>
              </w:rPr>
            </w:pPr>
            <w:r w:rsidRPr="00991D4A">
              <w:rPr>
                <w:b/>
                <w:szCs w:val="24"/>
              </w:rPr>
              <w:fldChar w:fldCharType="begin">
                <w:ffData>
                  <w:name w:val="Text7"/>
                  <w:enabled/>
                  <w:calcOnExit w:val="0"/>
                  <w:textInput/>
                </w:ffData>
              </w:fldChar>
            </w:r>
            <w:r w:rsidRPr="00991D4A">
              <w:rPr>
                <w:b/>
                <w:szCs w:val="24"/>
              </w:rPr>
              <w:instrText xml:space="preserve"> FORMTEXT </w:instrText>
            </w:r>
            <w:r w:rsidRPr="00991D4A">
              <w:rPr>
                <w:b/>
                <w:szCs w:val="24"/>
              </w:rPr>
            </w:r>
            <w:r w:rsidRPr="00991D4A">
              <w:rPr>
                <w:b/>
                <w:szCs w:val="24"/>
              </w:rPr>
              <w:fldChar w:fldCharType="separate"/>
            </w:r>
            <w:r w:rsidRPr="00991D4A">
              <w:rPr>
                <w:b/>
                <w:noProof/>
                <w:szCs w:val="24"/>
              </w:rPr>
              <w:t> </w:t>
            </w:r>
            <w:r w:rsidRPr="00991D4A">
              <w:rPr>
                <w:b/>
                <w:noProof/>
                <w:szCs w:val="24"/>
              </w:rPr>
              <w:t> </w:t>
            </w:r>
            <w:r w:rsidRPr="00991D4A">
              <w:rPr>
                <w:b/>
                <w:noProof/>
                <w:szCs w:val="24"/>
              </w:rPr>
              <w:t> </w:t>
            </w:r>
            <w:r w:rsidRPr="00991D4A">
              <w:rPr>
                <w:b/>
                <w:noProof/>
                <w:szCs w:val="24"/>
              </w:rPr>
              <w:t> </w:t>
            </w:r>
            <w:r w:rsidRPr="00991D4A">
              <w:rPr>
                <w:b/>
                <w:noProof/>
                <w:szCs w:val="24"/>
              </w:rPr>
              <w:t> </w:t>
            </w:r>
            <w:r w:rsidRPr="00991D4A">
              <w:rPr>
                <w:b/>
                <w:szCs w:val="24"/>
              </w:rPr>
              <w:fldChar w:fldCharType="end"/>
            </w:r>
          </w:p>
        </w:tc>
      </w:tr>
    </w:tbl>
    <w:p w:rsidR="00E9034A" w:rsidRPr="00991D4A" w:rsidRDefault="00E9034A" w:rsidP="00E9034A">
      <w:pPr>
        <w:spacing w:line="276" w:lineRule="auto"/>
        <w:rPr>
          <w:szCs w:val="24"/>
        </w:rPr>
      </w:pPr>
    </w:p>
    <w:p w:rsidR="00E9034A" w:rsidRPr="00991D4A" w:rsidRDefault="00E9034A" w:rsidP="00E9034A">
      <w:pPr>
        <w:spacing w:line="276" w:lineRule="auto"/>
        <w:rPr>
          <w:b/>
          <w:szCs w:val="24"/>
        </w:rPr>
      </w:pPr>
    </w:p>
    <w:tbl>
      <w:tblPr>
        <w:tblW w:w="0" w:type="auto"/>
        <w:tblBorders>
          <w:bottom w:val="single" w:sz="4" w:space="0" w:color="000000"/>
        </w:tblBorders>
        <w:tblLook w:val="04A0" w:firstRow="1" w:lastRow="0" w:firstColumn="1" w:lastColumn="0" w:noHBand="0" w:noVBand="1"/>
      </w:tblPr>
      <w:tblGrid>
        <w:gridCol w:w="3258"/>
      </w:tblGrid>
      <w:tr w:rsidR="00E9034A" w:rsidRPr="00991D4A" w:rsidTr="00E9034A">
        <w:tc>
          <w:tcPr>
            <w:tcW w:w="3258" w:type="dxa"/>
            <w:tcBorders>
              <w:top w:val="nil"/>
              <w:left w:val="nil"/>
              <w:bottom w:val="single" w:sz="4" w:space="0" w:color="000000"/>
              <w:right w:val="nil"/>
            </w:tcBorders>
            <w:hideMark/>
          </w:tcPr>
          <w:p w:rsidR="00E9034A" w:rsidRPr="00991D4A" w:rsidRDefault="00E9034A" w:rsidP="00DF48C1">
            <w:pPr>
              <w:spacing w:line="276" w:lineRule="auto"/>
              <w:rPr>
                <w:szCs w:val="24"/>
              </w:rPr>
            </w:pPr>
            <w:r w:rsidRPr="00991D4A">
              <w:rPr>
                <w:szCs w:val="24"/>
              </w:rPr>
              <w:t>s/</w:t>
            </w:r>
            <w:r w:rsidR="00DF48C1" w:rsidRPr="00991D4A">
              <w:rPr>
                <w:b/>
                <w:szCs w:val="24"/>
              </w:rPr>
              <w:fldChar w:fldCharType="begin">
                <w:ffData>
                  <w:name w:val=""/>
                  <w:enabled/>
                  <w:calcOnExit w:val="0"/>
                  <w:textInput/>
                </w:ffData>
              </w:fldChar>
            </w:r>
            <w:r w:rsidR="00DF48C1" w:rsidRPr="00991D4A">
              <w:rPr>
                <w:b/>
                <w:szCs w:val="24"/>
              </w:rPr>
              <w:instrText xml:space="preserve"> FORMTEXT </w:instrText>
            </w:r>
            <w:r w:rsidR="00DF48C1" w:rsidRPr="00991D4A">
              <w:rPr>
                <w:b/>
                <w:szCs w:val="24"/>
              </w:rPr>
            </w:r>
            <w:r w:rsidR="00DF48C1" w:rsidRPr="00991D4A">
              <w:rPr>
                <w:b/>
                <w:szCs w:val="24"/>
              </w:rPr>
              <w:fldChar w:fldCharType="separate"/>
            </w:r>
            <w:r w:rsidR="00DF48C1" w:rsidRPr="00991D4A">
              <w:rPr>
                <w:b/>
                <w:noProof/>
                <w:szCs w:val="24"/>
              </w:rPr>
              <w:t> </w:t>
            </w:r>
            <w:r w:rsidR="00DF48C1" w:rsidRPr="00991D4A">
              <w:rPr>
                <w:b/>
                <w:noProof/>
                <w:szCs w:val="24"/>
              </w:rPr>
              <w:t> </w:t>
            </w:r>
            <w:r w:rsidR="00DF48C1" w:rsidRPr="00991D4A">
              <w:rPr>
                <w:b/>
                <w:noProof/>
                <w:szCs w:val="24"/>
              </w:rPr>
              <w:t> </w:t>
            </w:r>
            <w:r w:rsidR="00DF48C1" w:rsidRPr="00991D4A">
              <w:rPr>
                <w:b/>
                <w:noProof/>
                <w:szCs w:val="24"/>
              </w:rPr>
              <w:t> </w:t>
            </w:r>
            <w:r w:rsidR="00DF48C1" w:rsidRPr="00991D4A">
              <w:rPr>
                <w:b/>
                <w:noProof/>
                <w:szCs w:val="24"/>
              </w:rPr>
              <w:t> </w:t>
            </w:r>
            <w:r w:rsidR="00DF48C1" w:rsidRPr="00991D4A">
              <w:rPr>
                <w:b/>
                <w:szCs w:val="24"/>
              </w:rPr>
              <w:fldChar w:fldCharType="end"/>
            </w:r>
          </w:p>
        </w:tc>
      </w:tr>
    </w:tbl>
    <w:p w:rsidR="00E9034A" w:rsidRPr="00991D4A" w:rsidRDefault="00E9034A" w:rsidP="00E9034A">
      <w:pPr>
        <w:spacing w:line="276" w:lineRule="auto"/>
        <w:rPr>
          <w:szCs w:val="24"/>
        </w:rPr>
      </w:pPr>
      <w:r w:rsidRPr="00991D4A">
        <w:rPr>
          <w:szCs w:val="24"/>
        </w:rPr>
        <w:t>Attorney for Debtor</w:t>
      </w:r>
    </w:p>
    <w:p w:rsidR="00E9034A" w:rsidRPr="00991D4A" w:rsidRDefault="00E9034A" w:rsidP="00BF3B53">
      <w:pPr>
        <w:spacing w:line="276" w:lineRule="auto"/>
        <w:rPr>
          <w:szCs w:val="24"/>
        </w:rPr>
      </w:pPr>
    </w:p>
    <w:sectPr w:rsidR="00E9034A" w:rsidRPr="00991D4A" w:rsidSect="00991D4A">
      <w:footerReference w:type="default" r:id="rId8"/>
      <w:footnotePr>
        <w:numFmt w:val="chicago"/>
      </w:foot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4A" w:rsidRDefault="00991D4A" w:rsidP="00991D4A">
      <w:r>
        <w:separator/>
      </w:r>
    </w:p>
  </w:endnote>
  <w:endnote w:type="continuationSeparator" w:id="0">
    <w:p w:rsidR="00991D4A" w:rsidRDefault="00991D4A" w:rsidP="0099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A" w:rsidRPr="00991D4A" w:rsidRDefault="00991D4A">
    <w:pPr>
      <w:pStyle w:val="Footer"/>
      <w:rPr>
        <w:sz w:val="20"/>
      </w:rPr>
    </w:pPr>
    <w:r w:rsidRPr="00991D4A">
      <w:rPr>
        <w:sz w:val="20"/>
      </w:rPr>
      <w:t xml:space="preserve">GASB-CertDisch13 [Rev. </w:t>
    </w:r>
    <w:r w:rsidR="004C0C1F">
      <w:rPr>
        <w:sz w:val="20"/>
      </w:rPr>
      <w:t>3/22/19</w:t>
    </w:r>
    <w:r w:rsidRPr="00991D4A">
      <w:rPr>
        <w:sz w:val="20"/>
      </w:rPr>
      <w:t>]</w:t>
    </w:r>
    <w:r>
      <w:rPr>
        <w:sz w:val="20"/>
      </w:rPr>
      <w:tab/>
    </w:r>
    <w:r>
      <w:rPr>
        <w:sz w:val="20"/>
      </w:rPr>
      <w:tab/>
    </w:r>
    <w:r w:rsidRPr="00991D4A">
      <w:rPr>
        <w:sz w:val="20"/>
      </w:rPr>
      <w:t xml:space="preserve">Page </w:t>
    </w:r>
    <w:r w:rsidRPr="00991D4A">
      <w:rPr>
        <w:b/>
        <w:sz w:val="20"/>
      </w:rPr>
      <w:fldChar w:fldCharType="begin"/>
    </w:r>
    <w:r w:rsidRPr="00991D4A">
      <w:rPr>
        <w:b/>
        <w:sz w:val="20"/>
      </w:rPr>
      <w:instrText xml:space="preserve"> PAGE  \* Arabic  \* MERGEFORMAT </w:instrText>
    </w:r>
    <w:r w:rsidRPr="00991D4A">
      <w:rPr>
        <w:b/>
        <w:sz w:val="20"/>
      </w:rPr>
      <w:fldChar w:fldCharType="separate"/>
    </w:r>
    <w:r w:rsidR="00200AE2">
      <w:rPr>
        <w:b/>
        <w:noProof/>
        <w:sz w:val="20"/>
      </w:rPr>
      <w:t>1</w:t>
    </w:r>
    <w:r w:rsidRPr="00991D4A">
      <w:rPr>
        <w:b/>
        <w:sz w:val="20"/>
      </w:rPr>
      <w:fldChar w:fldCharType="end"/>
    </w:r>
    <w:r w:rsidRPr="00991D4A">
      <w:rPr>
        <w:sz w:val="20"/>
      </w:rPr>
      <w:t xml:space="preserve"> of </w:t>
    </w:r>
    <w:r w:rsidRPr="00991D4A">
      <w:rPr>
        <w:b/>
        <w:sz w:val="20"/>
      </w:rPr>
      <w:fldChar w:fldCharType="begin"/>
    </w:r>
    <w:r w:rsidRPr="00991D4A">
      <w:rPr>
        <w:b/>
        <w:sz w:val="20"/>
      </w:rPr>
      <w:instrText xml:space="preserve"> NUMPAGES  \* Arabic  \* MERGEFORMAT </w:instrText>
    </w:r>
    <w:r w:rsidRPr="00991D4A">
      <w:rPr>
        <w:b/>
        <w:sz w:val="20"/>
      </w:rPr>
      <w:fldChar w:fldCharType="separate"/>
    </w:r>
    <w:r w:rsidR="00200AE2">
      <w:rPr>
        <w:b/>
        <w:noProof/>
        <w:sz w:val="20"/>
      </w:rPr>
      <w:t>3</w:t>
    </w:r>
    <w:r w:rsidRPr="00991D4A">
      <w:rPr>
        <w:b/>
        <w:sz w:val="20"/>
      </w:rPr>
      <w:fldChar w:fldCharType="end"/>
    </w:r>
  </w:p>
  <w:p w:rsidR="00991D4A" w:rsidRDefault="00991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4A" w:rsidRDefault="00991D4A" w:rsidP="00991D4A">
      <w:r>
        <w:separator/>
      </w:r>
    </w:p>
  </w:footnote>
  <w:footnote w:type="continuationSeparator" w:id="0">
    <w:p w:rsidR="00991D4A" w:rsidRDefault="00991D4A" w:rsidP="00991D4A">
      <w:r>
        <w:continuationSeparator/>
      </w:r>
    </w:p>
  </w:footnote>
  <w:footnote w:id="1">
    <w:p w:rsidR="00991D4A" w:rsidRDefault="00991D4A" w:rsidP="00991D4A">
      <w:pPr>
        <w:pStyle w:val="FootnoteText"/>
        <w:spacing w:before="42"/>
        <w:ind w:left="115" w:right="58"/>
        <w:rPr>
          <w:color w:val="000000"/>
        </w:rPr>
      </w:pPr>
      <w:r>
        <w:rPr>
          <w:rStyle w:val="FootnoteReference"/>
        </w:rPr>
        <w:footnoteRef/>
      </w:r>
      <w:r>
        <w:t xml:space="preserve"> </w:t>
      </w:r>
      <w:r w:rsidRPr="00D1206B">
        <w:rPr>
          <w:color w:val="000000"/>
        </w:rPr>
        <w:t>All</w:t>
      </w:r>
      <w:r w:rsidRPr="00D1206B">
        <w:rPr>
          <w:color w:val="000000"/>
          <w:spacing w:val="-1"/>
        </w:rPr>
        <w:t xml:space="preserve"> </w:t>
      </w:r>
      <w:r w:rsidRPr="00D1206B">
        <w:rPr>
          <w:color w:val="000000"/>
        </w:rPr>
        <w:t>further</w:t>
      </w:r>
      <w:r w:rsidRPr="00D1206B">
        <w:rPr>
          <w:color w:val="000000"/>
          <w:spacing w:val="-5"/>
        </w:rPr>
        <w:t xml:space="preserve"> </w:t>
      </w:r>
      <w:r w:rsidRPr="00D1206B">
        <w:rPr>
          <w:color w:val="000000"/>
        </w:rPr>
        <w:t>references</w:t>
      </w:r>
      <w:r w:rsidRPr="00D1206B">
        <w:rPr>
          <w:color w:val="000000"/>
          <w:spacing w:val="-8"/>
        </w:rPr>
        <w:t xml:space="preserve"> </w:t>
      </w:r>
      <w:r w:rsidRPr="00D1206B">
        <w:rPr>
          <w:color w:val="000000"/>
        </w:rPr>
        <w:t>to</w:t>
      </w:r>
      <w:r w:rsidRPr="00D1206B">
        <w:rPr>
          <w:color w:val="000000"/>
          <w:spacing w:val="-2"/>
        </w:rPr>
        <w:t xml:space="preserve"> </w:t>
      </w:r>
      <w:r w:rsidRPr="00D1206B">
        <w:rPr>
          <w:color w:val="000000"/>
        </w:rPr>
        <w:t>“debtor”</w:t>
      </w:r>
      <w:r w:rsidRPr="00D1206B">
        <w:rPr>
          <w:color w:val="000000"/>
          <w:spacing w:val="-7"/>
        </w:rPr>
        <w:t xml:space="preserve"> </w:t>
      </w:r>
      <w:r w:rsidRPr="00D1206B">
        <w:rPr>
          <w:color w:val="000000"/>
        </w:rPr>
        <w:t>shall</w:t>
      </w:r>
      <w:r w:rsidRPr="00D1206B">
        <w:rPr>
          <w:color w:val="000000"/>
          <w:spacing w:val="-4"/>
        </w:rPr>
        <w:t xml:space="preserve"> </w:t>
      </w:r>
      <w:r w:rsidRPr="00D1206B">
        <w:rPr>
          <w:color w:val="000000"/>
        </w:rPr>
        <w:t>include</w:t>
      </w:r>
      <w:r w:rsidRPr="00D1206B">
        <w:rPr>
          <w:color w:val="000000"/>
          <w:spacing w:val="-6"/>
        </w:rPr>
        <w:t xml:space="preserve"> </w:t>
      </w:r>
      <w:r w:rsidRPr="00D1206B">
        <w:rPr>
          <w:color w:val="000000"/>
        </w:rPr>
        <w:t>and</w:t>
      </w:r>
      <w:r w:rsidRPr="00D1206B">
        <w:rPr>
          <w:color w:val="000000"/>
          <w:spacing w:val="-3"/>
        </w:rPr>
        <w:t xml:space="preserve"> </w:t>
      </w:r>
      <w:r w:rsidRPr="00D1206B">
        <w:rPr>
          <w:color w:val="000000"/>
        </w:rPr>
        <w:t>r</w:t>
      </w:r>
      <w:r w:rsidRPr="00D1206B">
        <w:rPr>
          <w:color w:val="000000"/>
          <w:spacing w:val="-1"/>
        </w:rPr>
        <w:t>e</w:t>
      </w:r>
      <w:r w:rsidRPr="00D1206B">
        <w:rPr>
          <w:color w:val="000000"/>
        </w:rPr>
        <w:t>fer</w:t>
      </w:r>
      <w:r w:rsidRPr="00D1206B">
        <w:rPr>
          <w:color w:val="000000"/>
          <w:spacing w:val="-4"/>
        </w:rPr>
        <w:t xml:space="preserve"> </w:t>
      </w:r>
      <w:r w:rsidRPr="00D1206B">
        <w:rPr>
          <w:color w:val="000000"/>
        </w:rPr>
        <w:t>to</w:t>
      </w:r>
      <w:r w:rsidRPr="00D1206B">
        <w:rPr>
          <w:color w:val="000000"/>
          <w:spacing w:val="-2"/>
        </w:rPr>
        <w:t xml:space="preserve"> </w:t>
      </w:r>
      <w:r w:rsidRPr="00D1206B">
        <w:rPr>
          <w:color w:val="000000"/>
        </w:rPr>
        <w:t>both</w:t>
      </w:r>
      <w:r w:rsidRPr="00D1206B">
        <w:rPr>
          <w:color w:val="000000"/>
          <w:spacing w:val="-4"/>
        </w:rPr>
        <w:t xml:space="preserve"> </w:t>
      </w:r>
      <w:r w:rsidRPr="00D1206B">
        <w:rPr>
          <w:color w:val="000000"/>
        </w:rPr>
        <w:t>of</w:t>
      </w:r>
      <w:r w:rsidRPr="00D1206B">
        <w:rPr>
          <w:color w:val="000000"/>
          <w:spacing w:val="-2"/>
        </w:rPr>
        <w:t xml:space="preserve"> </w:t>
      </w:r>
      <w:r w:rsidRPr="00D1206B">
        <w:rPr>
          <w:color w:val="000000"/>
        </w:rPr>
        <w:t>the</w:t>
      </w:r>
      <w:r w:rsidRPr="00D1206B">
        <w:rPr>
          <w:color w:val="000000"/>
          <w:spacing w:val="-2"/>
        </w:rPr>
        <w:t xml:space="preserve"> </w:t>
      </w:r>
      <w:r w:rsidRPr="00D1206B">
        <w:rPr>
          <w:color w:val="000000"/>
        </w:rPr>
        <w:t>debtors</w:t>
      </w:r>
      <w:r w:rsidRPr="00D1206B">
        <w:rPr>
          <w:color w:val="000000"/>
          <w:spacing w:val="-6"/>
        </w:rPr>
        <w:t xml:space="preserve"> </w:t>
      </w:r>
      <w:r w:rsidRPr="00D1206B">
        <w:rPr>
          <w:color w:val="000000"/>
        </w:rPr>
        <w:t>in</w:t>
      </w:r>
      <w:r w:rsidRPr="00D1206B">
        <w:rPr>
          <w:color w:val="000000"/>
          <w:spacing w:val="-2"/>
        </w:rPr>
        <w:t xml:space="preserve"> </w:t>
      </w:r>
      <w:r w:rsidRPr="00D1206B">
        <w:rPr>
          <w:color w:val="000000"/>
        </w:rPr>
        <w:t>a</w:t>
      </w:r>
      <w:r w:rsidRPr="00D1206B">
        <w:rPr>
          <w:color w:val="000000"/>
          <w:spacing w:val="-1"/>
        </w:rPr>
        <w:t xml:space="preserve"> </w:t>
      </w:r>
      <w:r w:rsidRPr="00D1206B">
        <w:rPr>
          <w:color w:val="000000"/>
        </w:rPr>
        <w:t>case</w:t>
      </w:r>
      <w:r w:rsidRPr="00D1206B">
        <w:rPr>
          <w:color w:val="000000"/>
          <w:spacing w:val="-3"/>
        </w:rPr>
        <w:t xml:space="preserve"> </w:t>
      </w:r>
      <w:r w:rsidRPr="00D1206B">
        <w:rPr>
          <w:color w:val="000000"/>
        </w:rPr>
        <w:t>filed</w:t>
      </w:r>
      <w:r w:rsidRPr="00D1206B">
        <w:rPr>
          <w:color w:val="000000"/>
          <w:spacing w:val="-4"/>
        </w:rPr>
        <w:t xml:space="preserve"> </w:t>
      </w:r>
      <w:r w:rsidRPr="00D1206B">
        <w:rPr>
          <w:color w:val="000000"/>
        </w:rPr>
        <w:t>jointly</w:t>
      </w:r>
      <w:r w:rsidRPr="00D1206B">
        <w:rPr>
          <w:color w:val="000000"/>
          <w:spacing w:val="-5"/>
        </w:rPr>
        <w:t xml:space="preserve"> </w:t>
      </w:r>
      <w:r w:rsidRPr="00D1206B">
        <w:rPr>
          <w:color w:val="000000"/>
        </w:rPr>
        <w:t>by</w:t>
      </w:r>
      <w:r w:rsidRPr="00D1206B">
        <w:rPr>
          <w:color w:val="000000"/>
          <w:spacing w:val="-2"/>
        </w:rPr>
        <w:t xml:space="preserve"> </w:t>
      </w:r>
      <w:r w:rsidRPr="00D1206B">
        <w:rPr>
          <w:color w:val="000000"/>
        </w:rPr>
        <w:t>two individuals,</w:t>
      </w:r>
      <w:r w:rsidRPr="00D1206B">
        <w:rPr>
          <w:color w:val="000000"/>
          <w:spacing w:val="-9"/>
        </w:rPr>
        <w:t xml:space="preserve"> </w:t>
      </w:r>
      <w:r w:rsidRPr="00D1206B">
        <w:rPr>
          <w:color w:val="000000"/>
        </w:rPr>
        <w:t>unless</w:t>
      </w:r>
      <w:r w:rsidRPr="00D1206B">
        <w:rPr>
          <w:color w:val="000000"/>
          <w:spacing w:val="-5"/>
        </w:rPr>
        <w:t xml:space="preserve"> </w:t>
      </w:r>
      <w:r w:rsidRPr="00D1206B">
        <w:rPr>
          <w:color w:val="000000"/>
        </w:rPr>
        <w:t>any</w:t>
      </w:r>
      <w:r w:rsidRPr="00D1206B">
        <w:rPr>
          <w:color w:val="000000"/>
          <w:spacing w:val="-3"/>
        </w:rPr>
        <w:t xml:space="preserve"> </w:t>
      </w:r>
      <w:r w:rsidRPr="00D1206B">
        <w:rPr>
          <w:color w:val="000000"/>
        </w:rPr>
        <w:t>infor</w:t>
      </w:r>
      <w:r w:rsidRPr="00D1206B">
        <w:rPr>
          <w:color w:val="000000"/>
          <w:spacing w:val="-3"/>
        </w:rPr>
        <w:t>m</w:t>
      </w:r>
      <w:r w:rsidRPr="00D1206B">
        <w:rPr>
          <w:color w:val="000000"/>
        </w:rPr>
        <w:t>ation</w:t>
      </w:r>
      <w:r w:rsidRPr="00D1206B">
        <w:rPr>
          <w:color w:val="000000"/>
          <w:spacing w:val="-9"/>
        </w:rPr>
        <w:t xml:space="preserve"> </w:t>
      </w:r>
      <w:r w:rsidRPr="00D1206B">
        <w:rPr>
          <w:color w:val="000000"/>
        </w:rPr>
        <w:t>is</w:t>
      </w:r>
      <w:r w:rsidRPr="00D1206B">
        <w:rPr>
          <w:color w:val="000000"/>
          <w:spacing w:val="-1"/>
        </w:rPr>
        <w:t xml:space="preserve"> </w:t>
      </w:r>
      <w:r w:rsidRPr="00D1206B">
        <w:rPr>
          <w:color w:val="000000"/>
        </w:rPr>
        <w:t>noted</w:t>
      </w:r>
      <w:r w:rsidRPr="00D1206B">
        <w:rPr>
          <w:color w:val="000000"/>
          <w:spacing w:val="-4"/>
        </w:rPr>
        <w:t xml:space="preserve"> </w:t>
      </w:r>
      <w:r w:rsidRPr="00D1206B">
        <w:rPr>
          <w:color w:val="000000"/>
        </w:rPr>
        <w:t>as</w:t>
      </w:r>
      <w:r w:rsidRPr="00D1206B">
        <w:rPr>
          <w:color w:val="000000"/>
          <w:spacing w:val="-2"/>
        </w:rPr>
        <w:t xml:space="preserve"> </w:t>
      </w:r>
      <w:r w:rsidRPr="00D1206B">
        <w:rPr>
          <w:color w:val="000000"/>
        </w:rPr>
        <w:t>specifically</w:t>
      </w:r>
      <w:r w:rsidRPr="00D1206B">
        <w:rPr>
          <w:color w:val="000000"/>
          <w:spacing w:val="-9"/>
        </w:rPr>
        <w:t xml:space="preserve"> </w:t>
      </w:r>
      <w:r w:rsidRPr="00D1206B">
        <w:rPr>
          <w:color w:val="000000"/>
        </w:rPr>
        <w:t>applying</w:t>
      </w:r>
      <w:r w:rsidRPr="00D1206B">
        <w:rPr>
          <w:color w:val="000000"/>
          <w:spacing w:val="44"/>
        </w:rPr>
        <w:t xml:space="preserve"> </w:t>
      </w:r>
      <w:r w:rsidRPr="00D1206B">
        <w:rPr>
          <w:color w:val="000000"/>
        </w:rPr>
        <w:t>to</w:t>
      </w:r>
      <w:r w:rsidRPr="00D1206B">
        <w:rPr>
          <w:color w:val="000000"/>
          <w:spacing w:val="-2"/>
        </w:rPr>
        <w:t xml:space="preserve"> </w:t>
      </w:r>
      <w:r w:rsidRPr="00D1206B">
        <w:rPr>
          <w:color w:val="000000"/>
        </w:rPr>
        <w:t>only</w:t>
      </w:r>
      <w:r w:rsidRPr="00D1206B">
        <w:rPr>
          <w:color w:val="000000"/>
          <w:spacing w:val="-4"/>
        </w:rPr>
        <w:t xml:space="preserve"> </w:t>
      </w:r>
      <w:r w:rsidRPr="00D1206B">
        <w:rPr>
          <w:color w:val="000000"/>
        </w:rPr>
        <w:t>one</w:t>
      </w:r>
      <w:r w:rsidRPr="00D1206B">
        <w:rPr>
          <w:color w:val="000000"/>
          <w:spacing w:val="-3"/>
        </w:rPr>
        <w:t xml:space="preserve"> </w:t>
      </w:r>
      <w:r w:rsidRPr="00D1206B">
        <w:rPr>
          <w:color w:val="000000"/>
        </w:rPr>
        <w:t>debtor.</w:t>
      </w:r>
    </w:p>
    <w:p w:rsidR="00991D4A" w:rsidRDefault="00991D4A" w:rsidP="00991D4A">
      <w:pPr>
        <w:pStyle w:val="FootnoteText"/>
        <w:spacing w:before="42"/>
        <w:ind w:left="115" w:right="5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dit="forms" w:enforcement="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13"/>
    <w:rsid w:val="000351DD"/>
    <w:rsid w:val="000B0608"/>
    <w:rsid w:val="000C2ABB"/>
    <w:rsid w:val="000F26BF"/>
    <w:rsid w:val="000F66AC"/>
    <w:rsid w:val="00112D3D"/>
    <w:rsid w:val="001C2535"/>
    <w:rsid w:val="001F014D"/>
    <w:rsid w:val="00200AE2"/>
    <w:rsid w:val="00207512"/>
    <w:rsid w:val="00232641"/>
    <w:rsid w:val="00255A81"/>
    <w:rsid w:val="00262188"/>
    <w:rsid w:val="00357604"/>
    <w:rsid w:val="0037361C"/>
    <w:rsid w:val="003C3F36"/>
    <w:rsid w:val="003D367C"/>
    <w:rsid w:val="003F40AC"/>
    <w:rsid w:val="00455CD5"/>
    <w:rsid w:val="00457B22"/>
    <w:rsid w:val="004B168D"/>
    <w:rsid w:val="004B4BA0"/>
    <w:rsid w:val="004C0C1F"/>
    <w:rsid w:val="004C1516"/>
    <w:rsid w:val="0050367D"/>
    <w:rsid w:val="0054155B"/>
    <w:rsid w:val="00542AC9"/>
    <w:rsid w:val="0059468D"/>
    <w:rsid w:val="005E4645"/>
    <w:rsid w:val="00657982"/>
    <w:rsid w:val="006A70E9"/>
    <w:rsid w:val="006D6699"/>
    <w:rsid w:val="006D7DDD"/>
    <w:rsid w:val="00727705"/>
    <w:rsid w:val="00741B13"/>
    <w:rsid w:val="00761E90"/>
    <w:rsid w:val="00773164"/>
    <w:rsid w:val="007829A9"/>
    <w:rsid w:val="00790881"/>
    <w:rsid w:val="007D4770"/>
    <w:rsid w:val="00847DA8"/>
    <w:rsid w:val="008D38D3"/>
    <w:rsid w:val="00935E8F"/>
    <w:rsid w:val="00956D02"/>
    <w:rsid w:val="00991D4A"/>
    <w:rsid w:val="0099212B"/>
    <w:rsid w:val="009A50E1"/>
    <w:rsid w:val="009C4449"/>
    <w:rsid w:val="00A2542B"/>
    <w:rsid w:val="00A9567F"/>
    <w:rsid w:val="00AA07C1"/>
    <w:rsid w:val="00AA0ADD"/>
    <w:rsid w:val="00AC60B9"/>
    <w:rsid w:val="00AD6288"/>
    <w:rsid w:val="00B374AD"/>
    <w:rsid w:val="00B435CD"/>
    <w:rsid w:val="00B5067E"/>
    <w:rsid w:val="00B847E9"/>
    <w:rsid w:val="00BE0583"/>
    <w:rsid w:val="00BE5B4F"/>
    <w:rsid w:val="00BF258B"/>
    <w:rsid w:val="00BF3B53"/>
    <w:rsid w:val="00C05FCC"/>
    <w:rsid w:val="00C40BBF"/>
    <w:rsid w:val="00C45168"/>
    <w:rsid w:val="00C63AC2"/>
    <w:rsid w:val="00CD53B3"/>
    <w:rsid w:val="00CD6B0A"/>
    <w:rsid w:val="00D2057C"/>
    <w:rsid w:val="00D82901"/>
    <w:rsid w:val="00D97E7D"/>
    <w:rsid w:val="00DA136D"/>
    <w:rsid w:val="00DB1C14"/>
    <w:rsid w:val="00DC3A70"/>
    <w:rsid w:val="00DD22F4"/>
    <w:rsid w:val="00DE7FA5"/>
    <w:rsid w:val="00DF48C1"/>
    <w:rsid w:val="00DF4934"/>
    <w:rsid w:val="00E07F0B"/>
    <w:rsid w:val="00E4192B"/>
    <w:rsid w:val="00E871BE"/>
    <w:rsid w:val="00E9034A"/>
    <w:rsid w:val="00EA0110"/>
    <w:rsid w:val="00EB634C"/>
    <w:rsid w:val="00EE6648"/>
    <w:rsid w:val="00F96D89"/>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14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91D4A"/>
    <w:rPr>
      <w:sz w:val="20"/>
    </w:rPr>
  </w:style>
  <w:style w:type="character" w:customStyle="1" w:styleId="FootnoteTextChar">
    <w:name w:val="Footnote Text Char"/>
    <w:basedOn w:val="DefaultParagraphFont"/>
    <w:link w:val="FootnoteText"/>
    <w:uiPriority w:val="99"/>
    <w:semiHidden/>
    <w:rsid w:val="00991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1D4A"/>
    <w:rPr>
      <w:vertAlign w:val="superscript"/>
    </w:rPr>
  </w:style>
  <w:style w:type="paragraph" w:styleId="Header">
    <w:name w:val="header"/>
    <w:basedOn w:val="Normal"/>
    <w:link w:val="HeaderChar"/>
    <w:uiPriority w:val="99"/>
    <w:unhideWhenUsed/>
    <w:rsid w:val="00991D4A"/>
    <w:pPr>
      <w:tabs>
        <w:tab w:val="center" w:pos="4680"/>
        <w:tab w:val="right" w:pos="9360"/>
      </w:tabs>
    </w:pPr>
  </w:style>
  <w:style w:type="character" w:customStyle="1" w:styleId="HeaderChar">
    <w:name w:val="Header Char"/>
    <w:basedOn w:val="DefaultParagraphFont"/>
    <w:link w:val="Header"/>
    <w:uiPriority w:val="99"/>
    <w:rsid w:val="00991D4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D4A"/>
    <w:pPr>
      <w:tabs>
        <w:tab w:val="center" w:pos="4680"/>
        <w:tab w:val="right" w:pos="9360"/>
      </w:tabs>
    </w:pPr>
  </w:style>
  <w:style w:type="character" w:customStyle="1" w:styleId="FooterChar">
    <w:name w:val="Footer Char"/>
    <w:basedOn w:val="DefaultParagraphFont"/>
    <w:link w:val="Footer"/>
    <w:uiPriority w:val="99"/>
    <w:rsid w:val="00991D4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91D4A"/>
    <w:rPr>
      <w:rFonts w:ascii="Tahoma" w:hAnsi="Tahoma" w:cs="Tahoma"/>
      <w:sz w:val="16"/>
      <w:szCs w:val="16"/>
    </w:rPr>
  </w:style>
  <w:style w:type="character" w:customStyle="1" w:styleId="BalloonTextChar">
    <w:name w:val="Balloon Text Char"/>
    <w:basedOn w:val="DefaultParagraphFont"/>
    <w:link w:val="BalloonText"/>
    <w:uiPriority w:val="99"/>
    <w:semiHidden/>
    <w:rsid w:val="00991D4A"/>
    <w:rPr>
      <w:rFonts w:ascii="Tahoma" w:eastAsia="Times New Roman" w:hAnsi="Tahoma" w:cs="Tahoma"/>
      <w:sz w:val="16"/>
      <w:szCs w:val="16"/>
    </w:rPr>
  </w:style>
  <w:style w:type="character" w:styleId="PlaceholderText">
    <w:name w:val="Placeholder Text"/>
    <w:basedOn w:val="DefaultParagraphFont"/>
    <w:uiPriority w:val="99"/>
    <w:semiHidden/>
    <w:rsid w:val="004C0C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14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91D4A"/>
    <w:rPr>
      <w:sz w:val="20"/>
    </w:rPr>
  </w:style>
  <w:style w:type="character" w:customStyle="1" w:styleId="FootnoteTextChar">
    <w:name w:val="Footnote Text Char"/>
    <w:basedOn w:val="DefaultParagraphFont"/>
    <w:link w:val="FootnoteText"/>
    <w:uiPriority w:val="99"/>
    <w:semiHidden/>
    <w:rsid w:val="00991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1D4A"/>
    <w:rPr>
      <w:vertAlign w:val="superscript"/>
    </w:rPr>
  </w:style>
  <w:style w:type="paragraph" w:styleId="Header">
    <w:name w:val="header"/>
    <w:basedOn w:val="Normal"/>
    <w:link w:val="HeaderChar"/>
    <w:uiPriority w:val="99"/>
    <w:unhideWhenUsed/>
    <w:rsid w:val="00991D4A"/>
    <w:pPr>
      <w:tabs>
        <w:tab w:val="center" w:pos="4680"/>
        <w:tab w:val="right" w:pos="9360"/>
      </w:tabs>
    </w:pPr>
  </w:style>
  <w:style w:type="character" w:customStyle="1" w:styleId="HeaderChar">
    <w:name w:val="Header Char"/>
    <w:basedOn w:val="DefaultParagraphFont"/>
    <w:link w:val="Header"/>
    <w:uiPriority w:val="99"/>
    <w:rsid w:val="00991D4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D4A"/>
    <w:pPr>
      <w:tabs>
        <w:tab w:val="center" w:pos="4680"/>
        <w:tab w:val="right" w:pos="9360"/>
      </w:tabs>
    </w:pPr>
  </w:style>
  <w:style w:type="character" w:customStyle="1" w:styleId="FooterChar">
    <w:name w:val="Footer Char"/>
    <w:basedOn w:val="DefaultParagraphFont"/>
    <w:link w:val="Footer"/>
    <w:uiPriority w:val="99"/>
    <w:rsid w:val="00991D4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91D4A"/>
    <w:rPr>
      <w:rFonts w:ascii="Tahoma" w:hAnsi="Tahoma" w:cs="Tahoma"/>
      <w:sz w:val="16"/>
      <w:szCs w:val="16"/>
    </w:rPr>
  </w:style>
  <w:style w:type="character" w:customStyle="1" w:styleId="BalloonTextChar">
    <w:name w:val="Balloon Text Char"/>
    <w:basedOn w:val="DefaultParagraphFont"/>
    <w:link w:val="BalloonText"/>
    <w:uiPriority w:val="99"/>
    <w:semiHidden/>
    <w:rsid w:val="00991D4A"/>
    <w:rPr>
      <w:rFonts w:ascii="Tahoma" w:eastAsia="Times New Roman" w:hAnsi="Tahoma" w:cs="Tahoma"/>
      <w:sz w:val="16"/>
      <w:szCs w:val="16"/>
    </w:rPr>
  </w:style>
  <w:style w:type="character" w:styleId="PlaceholderText">
    <w:name w:val="Placeholder Text"/>
    <w:basedOn w:val="DefaultParagraphFont"/>
    <w:uiPriority w:val="99"/>
    <w:semiHidden/>
    <w:rsid w:val="004C0C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5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541B1683-2D93-4534-A55C-E3C7D1CFA9BC}"/>
      </w:docPartPr>
      <w:docPartBody>
        <w:p w:rsidR="00972AC6" w:rsidRDefault="00AF075A">
          <w:r w:rsidRPr="00CB79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5A"/>
    <w:rsid w:val="00972AC6"/>
    <w:rsid w:val="00AF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7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7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07FF-EC2B-4FD4-AEFD-28832AFC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Saul</dc:creator>
  <cp:lastModifiedBy>Bubba Smith</cp:lastModifiedBy>
  <cp:revision>2</cp:revision>
  <dcterms:created xsi:type="dcterms:W3CDTF">2019-03-25T13:09:00Z</dcterms:created>
  <dcterms:modified xsi:type="dcterms:W3CDTF">2019-03-25T13:09:00Z</dcterms:modified>
</cp:coreProperties>
</file>