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5F" w:rsidRPr="0017330B" w:rsidRDefault="00A7655F" w:rsidP="00A765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330B">
        <w:rPr>
          <w:rFonts w:ascii="Times New Roman" w:hAnsi="Times New Roman" w:cs="Times New Roman"/>
          <w:sz w:val="24"/>
          <w:szCs w:val="24"/>
        </w:rPr>
        <w:t>IN THE UNITED STATES BANKRUPTCY COURT                                                                                                                                                            FOR THE SOUTHERN DISTRICT OF GEORGIA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440"/>
        <w:gridCol w:w="3395"/>
        <w:gridCol w:w="1465"/>
        <w:gridCol w:w="3690"/>
      </w:tblGrid>
      <w:tr w:rsidR="008657C3" w:rsidRPr="00926C29" w:rsidTr="008657C3">
        <w:trPr>
          <w:trHeight w:val="288"/>
        </w:trPr>
        <w:tc>
          <w:tcPr>
            <w:tcW w:w="900" w:type="dxa"/>
            <w:vMerge w:val="restart"/>
            <w:hideMark/>
          </w:tcPr>
          <w:p w:rsidR="008657C3" w:rsidRPr="00926C29" w:rsidRDefault="008657C3" w:rsidP="008A0D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6C29">
              <w:rPr>
                <w:rFonts w:ascii="Times New Roman" w:hAnsi="Times New Roman" w:cs="Times New Roman"/>
                <w:szCs w:val="20"/>
              </w:rPr>
              <w:t>In re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</w:rPr>
            <w:id w:val="1569760828"/>
            <w:placeholder>
              <w:docPart w:val="B6D886B1519F4A7984F4836A8FCDC31B"/>
            </w:placeholder>
            <w:showingPlcHdr/>
            <w:text w:multiLine="1"/>
          </w:sdtPr>
          <w:sdtEndPr/>
          <w:sdtContent>
            <w:tc>
              <w:tcPr>
                <w:tcW w:w="4835" w:type="dxa"/>
                <w:gridSpan w:val="2"/>
                <w:vMerge w:val="restart"/>
                <w:hideMark/>
              </w:tcPr>
              <w:p w:rsidR="008657C3" w:rsidRPr="00926C29" w:rsidRDefault="008657C3" w:rsidP="008A0DC2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1465" w:type="dxa"/>
            <w:vAlign w:val="center"/>
            <w:hideMark/>
          </w:tcPr>
          <w:p w:rsidR="008657C3" w:rsidRPr="00C52AF7" w:rsidRDefault="008657C3" w:rsidP="008A0DC2">
            <w:pPr>
              <w:widowControl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Chapter </w:t>
            </w:r>
          </w:p>
        </w:tc>
        <w:tc>
          <w:tcPr>
            <w:tcW w:w="3690" w:type="dxa"/>
            <w:vAlign w:val="center"/>
            <w:hideMark/>
          </w:tcPr>
          <w:p w:rsidR="008657C3" w:rsidRPr="00872296" w:rsidRDefault="008657C3" w:rsidP="008A0D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7229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</w:tr>
      <w:tr w:rsidR="008657C3" w:rsidRPr="00926C29" w:rsidTr="008657C3">
        <w:trPr>
          <w:trHeight w:val="288"/>
        </w:trPr>
        <w:tc>
          <w:tcPr>
            <w:tcW w:w="900" w:type="dxa"/>
            <w:vMerge/>
          </w:tcPr>
          <w:p w:rsidR="008657C3" w:rsidRPr="00926C29" w:rsidRDefault="008657C3" w:rsidP="008A0DC2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35" w:type="dxa"/>
            <w:gridSpan w:val="2"/>
            <w:vMerge/>
          </w:tcPr>
          <w:p w:rsidR="008657C3" w:rsidRDefault="008657C3" w:rsidP="008A0D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8657C3" w:rsidRDefault="008657C3" w:rsidP="008A0DC2">
            <w:pPr>
              <w:widowControl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Case No.</w:t>
            </w:r>
          </w:p>
        </w:tc>
        <w:tc>
          <w:tcPr>
            <w:tcW w:w="3690" w:type="dxa"/>
            <w:vAlign w:val="center"/>
          </w:tcPr>
          <w:sdt>
            <w:sdtPr>
              <w:rPr>
                <w:rStyle w:val="Style17"/>
              </w:rPr>
              <w:id w:val="-1976459"/>
              <w:placeholder>
                <w:docPart w:val="FD50396CB92746DFAEEE5EFEA9743160"/>
              </w:placeholder>
              <w:showingPlcHdr/>
              <w:text/>
            </w:sdtPr>
            <w:sdtEndPr>
              <w:rPr>
                <w:rStyle w:val="DefaultParagraphFont"/>
                <w:rFonts w:asciiTheme="minorHAnsi" w:eastAsia="Times New Roman" w:hAnsiTheme="minorHAnsi" w:cs="Times New Roman"/>
                <w:b w:val="0"/>
                <w:sz w:val="22"/>
                <w:szCs w:val="20"/>
              </w:rPr>
            </w:sdtEndPr>
            <w:sdtContent>
              <w:p w:rsidR="008657C3" w:rsidRDefault="008657C3" w:rsidP="008A0DC2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sdtContent>
          </w:sdt>
        </w:tc>
      </w:tr>
      <w:tr w:rsidR="008657C3" w:rsidRPr="00926C29" w:rsidTr="008657C3">
        <w:trPr>
          <w:trHeight w:val="288"/>
        </w:trPr>
        <w:tc>
          <w:tcPr>
            <w:tcW w:w="900" w:type="dxa"/>
            <w:vMerge/>
            <w:vAlign w:val="center"/>
            <w:hideMark/>
          </w:tcPr>
          <w:p w:rsidR="008657C3" w:rsidRPr="00926C29" w:rsidRDefault="008657C3" w:rsidP="008A0DC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8657C3" w:rsidRPr="00926C29" w:rsidRDefault="008657C3" w:rsidP="008657C3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E0471">
              <w:rPr>
                <w:rFonts w:ascii="Times New Roman" w:hAnsi="Times New Roman"/>
              </w:rPr>
              <w:t>Debtor(s</w:t>
            </w:r>
            <w:r w:rsidRPr="00115A5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550" w:type="dxa"/>
            <w:gridSpan w:val="3"/>
          </w:tcPr>
          <w:p w:rsidR="008657C3" w:rsidRPr="00926C29" w:rsidRDefault="008657C3" w:rsidP="008A0D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416A93" w:rsidRDefault="001A5B5B" w:rsidP="00F3626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16A93">
        <w:rPr>
          <w:rFonts w:ascii="Times New Roman" w:hAnsi="Times New Roman" w:cs="Times New Roman"/>
          <w:sz w:val="23"/>
          <w:szCs w:val="23"/>
        </w:rPr>
        <w:tab/>
      </w:r>
      <w:r w:rsidRPr="00416A93">
        <w:rPr>
          <w:rFonts w:ascii="Times New Roman" w:hAnsi="Times New Roman" w:cs="Times New Roman"/>
          <w:sz w:val="23"/>
          <w:szCs w:val="23"/>
        </w:rPr>
        <w:tab/>
      </w:r>
      <w:r w:rsidRPr="00416A93">
        <w:rPr>
          <w:rFonts w:ascii="Times New Roman" w:hAnsi="Times New Roman" w:cs="Times New Roman"/>
          <w:sz w:val="23"/>
          <w:szCs w:val="23"/>
        </w:rPr>
        <w:tab/>
      </w:r>
      <w:r w:rsidRPr="00416A93">
        <w:rPr>
          <w:rFonts w:ascii="Times New Roman" w:hAnsi="Times New Roman" w:cs="Times New Roman"/>
          <w:sz w:val="23"/>
          <w:szCs w:val="23"/>
        </w:rPr>
        <w:tab/>
      </w:r>
      <w:r w:rsidRPr="00416A93">
        <w:rPr>
          <w:rFonts w:ascii="Times New Roman" w:hAnsi="Times New Roman" w:cs="Times New Roman"/>
          <w:sz w:val="23"/>
          <w:szCs w:val="23"/>
        </w:rPr>
        <w:tab/>
      </w:r>
      <w:r w:rsidRPr="00416A93">
        <w:rPr>
          <w:rFonts w:ascii="Times New Roman" w:hAnsi="Times New Roman" w:cs="Times New Roman"/>
          <w:sz w:val="23"/>
          <w:szCs w:val="23"/>
        </w:rPr>
        <w:tab/>
      </w:r>
      <w:r w:rsidRPr="00416A93">
        <w:rPr>
          <w:rFonts w:ascii="Times New Roman" w:hAnsi="Times New Roman" w:cs="Times New Roman"/>
          <w:sz w:val="23"/>
          <w:szCs w:val="23"/>
        </w:rPr>
        <w:tab/>
      </w:r>
      <w:r w:rsidRPr="00416A93">
        <w:rPr>
          <w:rFonts w:ascii="Times New Roman" w:hAnsi="Times New Roman" w:cs="Times New Roman"/>
          <w:sz w:val="23"/>
          <w:szCs w:val="23"/>
        </w:rPr>
        <w:tab/>
      </w:r>
      <w:r w:rsidRPr="00416A93">
        <w:rPr>
          <w:rFonts w:ascii="Times New Roman" w:hAnsi="Times New Roman" w:cs="Times New Roman"/>
          <w:sz w:val="23"/>
          <w:szCs w:val="23"/>
        </w:rPr>
        <w:tab/>
      </w:r>
    </w:p>
    <w:p w:rsidR="001A5B5B" w:rsidRPr="0017330B" w:rsidRDefault="008712FE" w:rsidP="00416A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Trustee's Motion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1442F" w:rsidRPr="0017330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proofErr w:type="gramEnd"/>
      <w:r w:rsidR="0061442F" w:rsidRPr="00173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Confirm Plan As Amended</w:t>
      </w:r>
    </w:p>
    <w:p w:rsidR="0066347E" w:rsidRPr="0017330B" w:rsidRDefault="00E2493C" w:rsidP="00343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0B">
        <w:rPr>
          <w:rFonts w:ascii="Times New Roman" w:hAnsi="Times New Roman" w:cs="Times New Roman"/>
          <w:sz w:val="24"/>
          <w:szCs w:val="24"/>
        </w:rPr>
        <w:t>Trustee moves that D</w:t>
      </w:r>
      <w:r w:rsidR="0066347E" w:rsidRPr="0017330B">
        <w:rPr>
          <w:rFonts w:ascii="Times New Roman" w:hAnsi="Times New Roman" w:cs="Times New Roman"/>
          <w:sz w:val="24"/>
          <w:szCs w:val="24"/>
        </w:rPr>
        <w:t>ebtor</w:t>
      </w:r>
      <w:r w:rsidR="004D7A9D" w:rsidRPr="0017330B">
        <w:rPr>
          <w:rFonts w:ascii="Times New Roman" w:hAnsi="Times New Roman" w:cs="Times New Roman"/>
          <w:sz w:val="24"/>
          <w:szCs w:val="24"/>
        </w:rPr>
        <w:t>'s</w:t>
      </w:r>
      <w:r w:rsidR="0066347E" w:rsidRPr="0017330B">
        <w:rPr>
          <w:rFonts w:ascii="Times New Roman" w:hAnsi="Times New Roman" w:cs="Times New Roman"/>
          <w:sz w:val="24"/>
          <w:szCs w:val="24"/>
        </w:rPr>
        <w:t>(s</w:t>
      </w:r>
      <w:r w:rsidR="004D7A9D" w:rsidRPr="0017330B">
        <w:rPr>
          <w:rFonts w:ascii="Times New Roman" w:hAnsi="Times New Roman" w:cs="Times New Roman"/>
          <w:sz w:val="24"/>
          <w:szCs w:val="24"/>
        </w:rPr>
        <w:t>'</w:t>
      </w:r>
      <w:r w:rsidR="0066347E" w:rsidRPr="0017330B">
        <w:rPr>
          <w:rFonts w:ascii="Times New Roman" w:hAnsi="Times New Roman" w:cs="Times New Roman"/>
          <w:sz w:val="24"/>
          <w:szCs w:val="24"/>
        </w:rPr>
        <w:t>) plan b</w:t>
      </w:r>
      <w:r w:rsidRPr="0017330B">
        <w:rPr>
          <w:rFonts w:ascii="Times New Roman" w:hAnsi="Times New Roman" w:cs="Times New Roman"/>
          <w:sz w:val="24"/>
          <w:szCs w:val="24"/>
        </w:rPr>
        <w:t>e confirmed.  The plan</w:t>
      </w:r>
      <w:r w:rsidR="0087158B">
        <w:rPr>
          <w:rFonts w:ascii="Times New Roman" w:hAnsi="Times New Roman" w:cs="Times New Roman"/>
          <w:sz w:val="24"/>
          <w:szCs w:val="24"/>
        </w:rPr>
        <w:t>, as amended</w:t>
      </w:r>
      <w:r w:rsidRPr="0017330B">
        <w:rPr>
          <w:rFonts w:ascii="Times New Roman" w:hAnsi="Times New Roman" w:cs="Times New Roman"/>
          <w:sz w:val="24"/>
          <w:szCs w:val="24"/>
        </w:rPr>
        <w:t xml:space="preserve"> commits D</w:t>
      </w:r>
      <w:r w:rsidR="0066347E" w:rsidRPr="0017330B">
        <w:rPr>
          <w:rFonts w:ascii="Times New Roman" w:hAnsi="Times New Roman" w:cs="Times New Roman"/>
          <w:sz w:val="24"/>
          <w:szCs w:val="24"/>
        </w:rPr>
        <w:t>ebtor</w:t>
      </w:r>
      <w:r w:rsidR="003439BC" w:rsidRPr="0017330B">
        <w:rPr>
          <w:rFonts w:ascii="Times New Roman" w:hAnsi="Times New Roman" w:cs="Times New Roman"/>
          <w:sz w:val="24"/>
          <w:szCs w:val="24"/>
        </w:rPr>
        <w:t>'s</w:t>
      </w:r>
      <w:r w:rsidR="0066347E" w:rsidRPr="0017330B">
        <w:rPr>
          <w:rFonts w:ascii="Times New Roman" w:hAnsi="Times New Roman" w:cs="Times New Roman"/>
          <w:sz w:val="24"/>
          <w:szCs w:val="24"/>
        </w:rPr>
        <w:t>(s</w:t>
      </w:r>
      <w:r w:rsidR="003439BC" w:rsidRPr="0017330B">
        <w:rPr>
          <w:rFonts w:ascii="Times New Roman" w:hAnsi="Times New Roman" w:cs="Times New Roman"/>
          <w:sz w:val="24"/>
          <w:szCs w:val="24"/>
        </w:rPr>
        <w:t>'</w:t>
      </w:r>
      <w:r w:rsidR="0066347E" w:rsidRPr="0017330B">
        <w:rPr>
          <w:rFonts w:ascii="Times New Roman" w:hAnsi="Times New Roman" w:cs="Times New Roman"/>
          <w:sz w:val="24"/>
          <w:szCs w:val="24"/>
        </w:rPr>
        <w:t xml:space="preserve">) disposable income to the plan for a period of at least thirty-six months </w:t>
      </w:r>
      <w:r w:rsidR="000D5AD2" w:rsidRPr="0017330B">
        <w:rPr>
          <w:rFonts w:ascii="Times New Roman" w:hAnsi="Times New Roman" w:cs="Times New Roman"/>
          <w:sz w:val="24"/>
          <w:szCs w:val="24"/>
        </w:rPr>
        <w:t>and otherwise conforms to the requirements of Title 11.  The plan</w:t>
      </w:r>
      <w:r w:rsidR="0087158B">
        <w:rPr>
          <w:rFonts w:ascii="Times New Roman" w:hAnsi="Times New Roman" w:cs="Times New Roman"/>
          <w:sz w:val="24"/>
          <w:szCs w:val="24"/>
        </w:rPr>
        <w:t>, as amended</w:t>
      </w:r>
      <w:r w:rsidR="000D5AD2" w:rsidRPr="0017330B">
        <w:rPr>
          <w:rFonts w:ascii="Times New Roman" w:hAnsi="Times New Roman" w:cs="Times New Roman"/>
          <w:sz w:val="24"/>
          <w:szCs w:val="24"/>
        </w:rPr>
        <w:t xml:space="preserve"> will pay </w:t>
      </w:r>
      <w:r w:rsidR="000D5AD2" w:rsidRPr="004E7EB5">
        <w:rPr>
          <w:rFonts w:ascii="Times New Roman" w:hAnsi="Times New Roman" w:cs="Times New Roman"/>
          <w:b/>
          <w:sz w:val="24"/>
          <w:szCs w:val="24"/>
        </w:rPr>
        <w:t>$</w:t>
      </w:r>
      <w:sdt>
        <w:sdtPr>
          <w:rPr>
            <w:rStyle w:val="Style16"/>
          </w:rPr>
          <w:id w:val="-1808467376"/>
          <w:placeholder>
            <w:docPart w:val="FA62C863654047178DF8425B721897FE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8657C3" w:rsidRPr="0017330B">
            <w:rPr>
              <w:rStyle w:val="PlaceholderText"/>
              <w:sz w:val="24"/>
              <w:szCs w:val="24"/>
            </w:rPr>
            <w:t>_____________________</w:t>
          </w:r>
        </w:sdtContent>
      </w:sdt>
      <w:r w:rsidR="000D5AD2" w:rsidRPr="0017330B">
        <w:rPr>
          <w:rFonts w:ascii="Times New Roman" w:hAnsi="Times New Roman" w:cs="Times New Roman"/>
          <w:sz w:val="24"/>
          <w:szCs w:val="24"/>
        </w:rPr>
        <w:t xml:space="preserve"> or more to unsecured creditors, but in any event will pay not less than </w:t>
      </w:r>
      <w:sdt>
        <w:sdtPr>
          <w:rPr>
            <w:rStyle w:val="Style2"/>
            <w:szCs w:val="24"/>
          </w:rPr>
          <w:id w:val="-1115516655"/>
          <w:placeholder>
            <w:docPart w:val="B4562EC668114FDC82DACECF5036DD25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b w:val="0"/>
            <w:sz w:val="22"/>
          </w:rPr>
        </w:sdtEndPr>
        <w:sdtContent>
          <w:r w:rsidR="008657C3" w:rsidRPr="0017330B">
            <w:rPr>
              <w:rStyle w:val="PlaceholderText"/>
              <w:sz w:val="24"/>
              <w:szCs w:val="24"/>
            </w:rPr>
            <w:t xml:space="preserve"> __________</w:t>
          </w:r>
        </w:sdtContent>
      </w:sdt>
      <w:r w:rsidR="000D5AD2" w:rsidRPr="004E7EB5">
        <w:rPr>
          <w:rFonts w:ascii="Times New Roman" w:hAnsi="Times New Roman" w:cs="Times New Roman"/>
          <w:b/>
          <w:sz w:val="24"/>
          <w:szCs w:val="24"/>
        </w:rPr>
        <w:t>%</w:t>
      </w:r>
      <w:r w:rsidR="000D5AD2" w:rsidRPr="0017330B">
        <w:rPr>
          <w:rFonts w:ascii="Times New Roman" w:hAnsi="Times New Roman" w:cs="Times New Roman"/>
          <w:sz w:val="24"/>
          <w:szCs w:val="24"/>
        </w:rPr>
        <w:t xml:space="preserve"> of the total allowed unsecured claims.  </w:t>
      </w:r>
    </w:p>
    <w:p w:rsidR="000D5AD2" w:rsidRPr="0017330B" w:rsidRDefault="000D5AD2" w:rsidP="0066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330B">
        <w:rPr>
          <w:rFonts w:ascii="Times New Roman" w:hAnsi="Times New Roman" w:cs="Times New Roman"/>
          <w:sz w:val="24"/>
          <w:szCs w:val="24"/>
        </w:rPr>
        <w:t>Debtor</w:t>
      </w:r>
      <w:r w:rsidR="003439BC" w:rsidRPr="0017330B">
        <w:rPr>
          <w:rFonts w:ascii="Times New Roman" w:hAnsi="Times New Roman" w:cs="Times New Roman"/>
          <w:sz w:val="24"/>
          <w:szCs w:val="24"/>
        </w:rPr>
        <w:t>'s</w:t>
      </w:r>
      <w:r w:rsidRPr="001733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7A9D" w:rsidRPr="0017330B">
        <w:rPr>
          <w:rFonts w:ascii="Times New Roman" w:hAnsi="Times New Roman" w:cs="Times New Roman"/>
          <w:sz w:val="24"/>
          <w:szCs w:val="24"/>
        </w:rPr>
        <w:t>s'</w:t>
      </w:r>
      <w:r w:rsidRPr="0017330B">
        <w:rPr>
          <w:rFonts w:ascii="Times New Roman" w:hAnsi="Times New Roman" w:cs="Times New Roman"/>
          <w:sz w:val="24"/>
          <w:szCs w:val="24"/>
        </w:rPr>
        <w:t>) plan is amended to:</w:t>
      </w:r>
      <w:r w:rsidR="008657C3" w:rsidRPr="00173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D2" w:rsidRPr="0017330B" w:rsidRDefault="00BD13E1" w:rsidP="0066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877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C3" w:rsidRPr="001733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7C3" w:rsidRPr="0017330B">
        <w:rPr>
          <w:rFonts w:ascii="Times New Roman" w:hAnsi="Times New Roman" w:cs="Times New Roman"/>
          <w:sz w:val="24"/>
          <w:szCs w:val="24"/>
        </w:rPr>
        <w:t xml:space="preserve"> </w:t>
      </w:r>
      <w:r w:rsidR="000D5AD2" w:rsidRPr="0017330B">
        <w:rPr>
          <w:rFonts w:ascii="Times New Roman" w:hAnsi="Times New Roman" w:cs="Times New Roman"/>
          <w:sz w:val="24"/>
          <w:szCs w:val="24"/>
        </w:rPr>
        <w:t>Raise payments/extend plan as follows:</w:t>
      </w:r>
      <w:r w:rsidR="008657C3" w:rsidRPr="001733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786490175"/>
          <w:placeholder>
            <w:docPart w:val="F2A685FE9E2044EF9E3513843B47B24D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8657C3" w:rsidRPr="001733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            </w:t>
          </w:r>
        </w:sdtContent>
      </w:sdt>
    </w:p>
    <w:p w:rsidR="000D5AD2" w:rsidRPr="0017330B" w:rsidRDefault="00BD13E1" w:rsidP="0066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80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C3" w:rsidRPr="001733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7C3" w:rsidRPr="0017330B">
        <w:rPr>
          <w:rFonts w:ascii="Times New Roman" w:hAnsi="Times New Roman" w:cs="Times New Roman"/>
          <w:sz w:val="24"/>
          <w:szCs w:val="24"/>
        </w:rPr>
        <w:t xml:space="preserve"> </w:t>
      </w:r>
      <w:r w:rsidR="00A43E7E" w:rsidRPr="0017330B">
        <w:rPr>
          <w:rFonts w:ascii="Times New Roman" w:hAnsi="Times New Roman" w:cs="Times New Roman"/>
          <w:sz w:val="24"/>
          <w:szCs w:val="24"/>
        </w:rPr>
        <w:t>Change valuation(s) as follows:</w:t>
      </w:r>
      <w:r w:rsidR="008657C3" w:rsidRPr="001733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2020348840"/>
          <w:placeholder>
            <w:docPart w:val="F63D30317EA64DC69FF8E7F2FFD29286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8657C3" w:rsidRPr="001733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            </w:t>
          </w:r>
        </w:sdtContent>
      </w:sdt>
    </w:p>
    <w:p w:rsidR="00A43E7E" w:rsidRPr="0017330B" w:rsidRDefault="00BD13E1" w:rsidP="0066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400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C3" w:rsidRPr="001733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3E7E" w:rsidRPr="0017330B">
        <w:rPr>
          <w:rFonts w:ascii="Times New Roman" w:hAnsi="Times New Roman" w:cs="Times New Roman"/>
          <w:sz w:val="24"/>
          <w:szCs w:val="24"/>
        </w:rPr>
        <w:t xml:space="preserve"> Allow/Modify/Disallow claims as follows: </w:t>
      </w:r>
      <w:sdt>
        <w:sdtPr>
          <w:rPr>
            <w:rStyle w:val="Style3"/>
            <w:szCs w:val="24"/>
          </w:rPr>
          <w:id w:val="-1117062028"/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8657C3" w:rsidRPr="001733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            </w:t>
          </w:r>
        </w:sdtContent>
      </w:sdt>
    </w:p>
    <w:p w:rsidR="00A43E7E" w:rsidRPr="0017330B" w:rsidRDefault="00BD13E1" w:rsidP="006634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65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C3" w:rsidRPr="001733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7C3" w:rsidRPr="0017330B">
        <w:rPr>
          <w:rFonts w:ascii="Times New Roman" w:hAnsi="Times New Roman" w:cs="Times New Roman"/>
          <w:sz w:val="24"/>
          <w:szCs w:val="24"/>
        </w:rPr>
        <w:t xml:space="preserve"> </w:t>
      </w:r>
      <w:r w:rsidR="00A43E7E" w:rsidRPr="0017330B">
        <w:rPr>
          <w:rFonts w:ascii="Times New Roman" w:hAnsi="Times New Roman" w:cs="Times New Roman"/>
          <w:sz w:val="24"/>
          <w:szCs w:val="24"/>
        </w:rPr>
        <w:t>Other</w:t>
      </w:r>
      <w:r w:rsidR="00557065" w:rsidRPr="0017330B">
        <w:rPr>
          <w:rFonts w:ascii="Times New Roman" w:hAnsi="Times New Roman" w:cs="Times New Roman"/>
          <w:sz w:val="24"/>
          <w:szCs w:val="24"/>
        </w:rPr>
        <w:t>:</w:t>
      </w:r>
      <w:r w:rsidR="008657C3" w:rsidRPr="001733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589512498"/>
          <w:showingPlcHdr/>
          <w:text/>
        </w:sdtPr>
        <w:sdtEndPr>
          <w:rPr>
            <w:rStyle w:val="DefaultParagraphFont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8657C3" w:rsidRPr="0017330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            </w:t>
          </w:r>
        </w:sdtContent>
      </w:sdt>
    </w:p>
    <w:p w:rsidR="0017330B" w:rsidRDefault="00A43E7E" w:rsidP="0096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0B">
        <w:rPr>
          <w:rFonts w:ascii="Times New Roman" w:hAnsi="Times New Roman" w:cs="Times New Roman"/>
          <w:sz w:val="24"/>
          <w:szCs w:val="24"/>
        </w:rPr>
        <w:t>Trustee certifies that none of the foregoing amen</w:t>
      </w:r>
      <w:r w:rsidR="00C65154" w:rsidRPr="0017330B">
        <w:rPr>
          <w:rFonts w:ascii="Times New Roman" w:hAnsi="Times New Roman" w:cs="Times New Roman"/>
          <w:sz w:val="24"/>
          <w:szCs w:val="24"/>
        </w:rPr>
        <w:t>dments require notice to creditors</w:t>
      </w:r>
      <w:r w:rsidRPr="0017330B">
        <w:rPr>
          <w:rFonts w:ascii="Times New Roman" w:hAnsi="Times New Roman" w:cs="Times New Roman"/>
          <w:sz w:val="24"/>
          <w:szCs w:val="24"/>
        </w:rPr>
        <w:t>, other than those who</w:t>
      </w:r>
      <w:r w:rsidR="009F6CD7" w:rsidRPr="0017330B">
        <w:rPr>
          <w:rFonts w:ascii="Times New Roman" w:hAnsi="Times New Roman" w:cs="Times New Roman"/>
          <w:sz w:val="24"/>
          <w:szCs w:val="24"/>
        </w:rPr>
        <w:t xml:space="preserve">se consent has been given.  </w:t>
      </w:r>
      <w:proofErr w:type="gramStart"/>
      <w:r w:rsidR="009F6CD7" w:rsidRPr="0017330B">
        <w:rPr>
          <w:rFonts w:ascii="Times New Roman" w:hAnsi="Times New Roman" w:cs="Times New Roman"/>
          <w:sz w:val="24"/>
          <w:szCs w:val="24"/>
        </w:rPr>
        <w:t xml:space="preserve">This </w:t>
      </w:r>
      <w:sdt>
        <w:sdtPr>
          <w:rPr>
            <w:rStyle w:val="Style11"/>
          </w:rPr>
          <w:id w:val="447972211"/>
          <w:showingPlcHdr/>
          <w:text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9F6CD7" w:rsidRPr="0017330B">
            <w:rPr>
              <w:rStyle w:val="PlaceholderText"/>
              <w:sz w:val="24"/>
              <w:szCs w:val="24"/>
            </w:rPr>
            <w:t>______________</w:t>
          </w:r>
        </w:sdtContent>
      </w:sdt>
      <w:r w:rsidR="009F6CD7" w:rsidRPr="0017330B">
        <w:rPr>
          <w:rFonts w:ascii="Times New Roman" w:hAnsi="Times New Roman" w:cs="Times New Roman"/>
          <w:sz w:val="24"/>
          <w:szCs w:val="24"/>
        </w:rPr>
        <w:t xml:space="preserve"> day of </w:t>
      </w:r>
      <w:sdt>
        <w:sdtPr>
          <w:rPr>
            <w:rStyle w:val="Style12"/>
          </w:rPr>
          <w:id w:val="-119995305"/>
          <w:showingPlcHdr/>
          <w:text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9F6CD7" w:rsidRPr="0017330B">
            <w:rPr>
              <w:rStyle w:val="PlaceholderText"/>
              <w:sz w:val="24"/>
              <w:szCs w:val="24"/>
            </w:rPr>
            <w:t>________________</w:t>
          </w:r>
        </w:sdtContent>
      </w:sdt>
      <w:r w:rsidR="009F6CD7" w:rsidRPr="0017330B">
        <w:rPr>
          <w:rFonts w:ascii="Times New Roman" w:hAnsi="Times New Roman" w:cs="Times New Roman"/>
          <w:sz w:val="24"/>
          <w:szCs w:val="24"/>
        </w:rPr>
        <w:t xml:space="preserve">, </w:t>
      </w:r>
      <w:r w:rsidR="009F6CD7" w:rsidRPr="00814E84">
        <w:rPr>
          <w:rFonts w:ascii="Times New Roman" w:hAnsi="Times New Roman" w:cs="Times New Roman"/>
          <w:sz w:val="24"/>
          <w:szCs w:val="24"/>
          <w:u w:val="single"/>
        </w:rPr>
        <w:t>20</w:t>
      </w:r>
      <w:sdt>
        <w:sdtPr>
          <w:rPr>
            <w:rStyle w:val="Style13"/>
          </w:rPr>
          <w:id w:val="1011568147"/>
          <w:showingPlcHdr/>
          <w:text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9F6CD7" w:rsidRPr="0017330B">
            <w:rPr>
              <w:rStyle w:val="PlaceholderText"/>
              <w:sz w:val="24"/>
              <w:szCs w:val="24"/>
            </w:rPr>
            <w:t>________</w:t>
          </w:r>
        </w:sdtContent>
      </w:sdt>
      <w:r w:rsidR="009F6CD7" w:rsidRPr="001733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8C2" w:rsidRPr="009618C2" w:rsidRDefault="009618C2" w:rsidP="009618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170"/>
        <w:gridCol w:w="4950"/>
      </w:tblGrid>
      <w:tr w:rsidR="0017330B" w:rsidTr="0017330B">
        <w:trPr>
          <w:trHeight w:val="576"/>
        </w:trPr>
        <w:sdt>
          <w:sdtPr>
            <w:rPr>
              <w:rStyle w:val="Style10"/>
            </w:rPr>
            <w:id w:val="949741479"/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  <w:szCs w:val="24"/>
            </w:rPr>
          </w:sdtEnd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:rsidR="0017330B" w:rsidRPr="0017330B" w:rsidRDefault="0017330B" w:rsidP="001733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</w:t>
                </w:r>
              </w:p>
            </w:tc>
          </w:sdtContent>
        </w:sdt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Style w:val="Style10"/>
            </w:rPr>
            <w:id w:val="729045528"/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  <w:szCs w:val="24"/>
            </w:rPr>
          </w:sdtEndPr>
          <w:sdtContent>
            <w:tc>
              <w:tcPr>
                <w:tcW w:w="4950" w:type="dxa"/>
                <w:tcBorders>
                  <w:bottom w:val="single" w:sz="4" w:space="0" w:color="auto"/>
                </w:tcBorders>
                <w:vAlign w:val="bottom"/>
              </w:tcPr>
              <w:p w:rsidR="0017330B" w:rsidRPr="0017330B" w:rsidRDefault="0017330B" w:rsidP="001733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</w:t>
                </w:r>
              </w:p>
            </w:tc>
          </w:sdtContent>
        </w:sdt>
      </w:tr>
      <w:tr w:rsidR="0017330B" w:rsidTr="0017330B"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:rsidR="0017330B" w:rsidRPr="0017330B" w:rsidRDefault="0017330B" w:rsidP="001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0B">
              <w:rPr>
                <w:rFonts w:ascii="Times New Roman" w:hAnsi="Times New Roman" w:cs="Times New Roman"/>
                <w:sz w:val="24"/>
                <w:szCs w:val="24"/>
              </w:rPr>
              <w:t>Debtor’s Counsel</w:t>
            </w:r>
          </w:p>
        </w:tc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vAlign w:val="bottom"/>
          </w:tcPr>
          <w:p w:rsidR="0017330B" w:rsidRPr="0017330B" w:rsidRDefault="0017330B" w:rsidP="001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0B">
              <w:rPr>
                <w:rFonts w:ascii="Times New Roman" w:hAnsi="Times New Roman" w:cs="Times New Roman"/>
                <w:sz w:val="24"/>
                <w:szCs w:val="24"/>
              </w:rPr>
              <w:t>Chapter 13 Trustee</w:t>
            </w:r>
          </w:p>
        </w:tc>
      </w:tr>
      <w:tr w:rsidR="0017330B" w:rsidTr="0017330B">
        <w:trPr>
          <w:trHeight w:val="576"/>
        </w:trPr>
        <w:sdt>
          <w:sdtPr>
            <w:rPr>
              <w:rStyle w:val="Style10"/>
            </w:rPr>
            <w:id w:val="160359429"/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  <w:szCs w:val="24"/>
            </w:rPr>
          </w:sdtEnd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:rsidR="0017330B" w:rsidRPr="0017330B" w:rsidRDefault="0017330B" w:rsidP="001733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</w:t>
                </w:r>
              </w:p>
            </w:tc>
          </w:sdtContent>
        </w:sdt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B" w:rsidTr="0017330B"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:rsidR="0017330B" w:rsidRPr="0017330B" w:rsidRDefault="0017330B" w:rsidP="001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0B"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</w:p>
        </w:tc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B" w:rsidTr="0017330B">
        <w:trPr>
          <w:trHeight w:val="576"/>
        </w:trPr>
        <w:sdt>
          <w:sdtPr>
            <w:rPr>
              <w:rStyle w:val="Style10"/>
            </w:rPr>
            <w:id w:val="1083948221"/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  <w:szCs w:val="24"/>
            </w:rPr>
          </w:sdtEnd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:rsidR="0017330B" w:rsidRPr="0017330B" w:rsidRDefault="0017330B" w:rsidP="001733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</w:t>
                </w:r>
              </w:p>
            </w:tc>
          </w:sdtContent>
        </w:sdt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B" w:rsidTr="0017330B"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:rsidR="0017330B" w:rsidRPr="0017330B" w:rsidRDefault="0017330B" w:rsidP="001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0B"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</w:p>
        </w:tc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B" w:rsidTr="0017330B">
        <w:trPr>
          <w:trHeight w:val="576"/>
        </w:trPr>
        <w:sdt>
          <w:sdtPr>
            <w:rPr>
              <w:rStyle w:val="Style10"/>
            </w:rPr>
            <w:id w:val="-1014455596"/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  <w:szCs w:val="24"/>
            </w:rPr>
          </w:sdtEnd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:rsidR="0017330B" w:rsidRPr="0017330B" w:rsidRDefault="0017330B" w:rsidP="001733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</w:t>
                </w:r>
              </w:p>
            </w:tc>
          </w:sdtContent>
        </w:sdt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B" w:rsidTr="0017330B"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:rsidR="0017330B" w:rsidRPr="0017330B" w:rsidRDefault="0017330B" w:rsidP="001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0B">
              <w:rPr>
                <w:rFonts w:ascii="Times New Roman" w:hAnsi="Times New Roman" w:cs="Times New Roman"/>
                <w:sz w:val="24"/>
                <w:szCs w:val="24"/>
              </w:rPr>
              <w:t>Creditor’s Counsel</w:t>
            </w:r>
          </w:p>
        </w:tc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B" w:rsidTr="0017330B">
        <w:trPr>
          <w:trHeight w:val="576"/>
        </w:trPr>
        <w:sdt>
          <w:sdtPr>
            <w:rPr>
              <w:rStyle w:val="Style10"/>
            </w:rPr>
            <w:id w:val="-78598629"/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  <w:szCs w:val="24"/>
            </w:rPr>
          </w:sdtEnd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:rsidR="0017330B" w:rsidRPr="0017330B" w:rsidRDefault="0017330B" w:rsidP="001733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</w:t>
                </w:r>
              </w:p>
            </w:tc>
          </w:sdtContent>
        </w:sdt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0B" w:rsidTr="0017330B"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:rsidR="0017330B" w:rsidRPr="0017330B" w:rsidRDefault="0017330B" w:rsidP="001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0B">
              <w:rPr>
                <w:rFonts w:ascii="Times New Roman" w:hAnsi="Times New Roman" w:cs="Times New Roman"/>
                <w:sz w:val="24"/>
                <w:szCs w:val="24"/>
              </w:rPr>
              <w:t>Creditor’s Counsel</w:t>
            </w:r>
          </w:p>
        </w:tc>
        <w:tc>
          <w:tcPr>
            <w:tcW w:w="117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17330B" w:rsidRPr="0017330B" w:rsidRDefault="0017330B" w:rsidP="0066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30B" w:rsidRPr="00EE33C5" w:rsidRDefault="0017330B" w:rsidP="0066347E">
      <w:pPr>
        <w:spacing w:line="240" w:lineRule="auto"/>
        <w:rPr>
          <w:sz w:val="23"/>
          <w:szCs w:val="23"/>
        </w:rPr>
      </w:pPr>
    </w:p>
    <w:sectPr w:rsidR="0017330B" w:rsidRPr="00EE33C5" w:rsidSect="008657C3"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04" w:rsidRDefault="00913504" w:rsidP="00F36260">
      <w:pPr>
        <w:spacing w:after="0" w:line="240" w:lineRule="auto"/>
      </w:pPr>
      <w:r>
        <w:separator/>
      </w:r>
    </w:p>
  </w:endnote>
  <w:endnote w:type="continuationSeparator" w:id="0">
    <w:p w:rsidR="00913504" w:rsidRDefault="00913504" w:rsidP="00F3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B0" w:rsidRPr="007E64B0" w:rsidRDefault="004D7A9D">
    <w:pPr>
      <w:pStyle w:val="Footer"/>
      <w:rPr>
        <w:sz w:val="20"/>
        <w:szCs w:val="20"/>
      </w:rPr>
    </w:pPr>
    <w:r>
      <w:rPr>
        <w:sz w:val="20"/>
        <w:szCs w:val="20"/>
      </w:rPr>
      <w:t>Revised 12/1</w:t>
    </w:r>
    <w:r w:rsidR="007E64B0" w:rsidRPr="007E64B0">
      <w:rPr>
        <w:sz w:val="20"/>
        <w:szCs w:val="20"/>
      </w:rPr>
      <w:t>/2017</w:t>
    </w:r>
    <w:r w:rsidR="007E64B0" w:rsidRPr="007E64B0">
      <w:rPr>
        <w:sz w:val="20"/>
        <w:szCs w:val="20"/>
      </w:rPr>
      <w:tab/>
    </w:r>
    <w:r w:rsidR="007E64B0" w:rsidRPr="007E64B0">
      <w:rPr>
        <w:sz w:val="20"/>
        <w:szCs w:val="20"/>
      </w:rPr>
      <w:tab/>
      <w:t>Form 2017-4-A</w:t>
    </w:r>
  </w:p>
  <w:p w:rsidR="007E64B0" w:rsidRDefault="007E6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04" w:rsidRDefault="00913504" w:rsidP="00F36260">
      <w:pPr>
        <w:spacing w:after="0" w:line="240" w:lineRule="auto"/>
      </w:pPr>
      <w:r>
        <w:separator/>
      </w:r>
    </w:p>
  </w:footnote>
  <w:footnote w:type="continuationSeparator" w:id="0">
    <w:p w:rsidR="00913504" w:rsidRDefault="00913504" w:rsidP="00F3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VVqAx2QYzfTj0my0gSWBXIUOhQ=" w:salt="wXa4S/mxgkSP7Mr/88pk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5F"/>
    <w:rsid w:val="0002029E"/>
    <w:rsid w:val="00020A62"/>
    <w:rsid w:val="000221AF"/>
    <w:rsid w:val="000224E4"/>
    <w:rsid w:val="00033B07"/>
    <w:rsid w:val="000363FB"/>
    <w:rsid w:val="00047F88"/>
    <w:rsid w:val="00050D3B"/>
    <w:rsid w:val="00051F65"/>
    <w:rsid w:val="00062AB0"/>
    <w:rsid w:val="00070A9A"/>
    <w:rsid w:val="000741F5"/>
    <w:rsid w:val="0007520E"/>
    <w:rsid w:val="00084044"/>
    <w:rsid w:val="00095D33"/>
    <w:rsid w:val="0009663D"/>
    <w:rsid w:val="000A4565"/>
    <w:rsid w:val="000B1FB8"/>
    <w:rsid w:val="000D5AD2"/>
    <w:rsid w:val="000E2B59"/>
    <w:rsid w:val="000E601D"/>
    <w:rsid w:val="000E6FF0"/>
    <w:rsid w:val="00106C3C"/>
    <w:rsid w:val="001227E2"/>
    <w:rsid w:val="00122BEB"/>
    <w:rsid w:val="00125A42"/>
    <w:rsid w:val="00144FB6"/>
    <w:rsid w:val="00162BA4"/>
    <w:rsid w:val="001649F9"/>
    <w:rsid w:val="00166E6D"/>
    <w:rsid w:val="00172C90"/>
    <w:rsid w:val="0017330B"/>
    <w:rsid w:val="00174AE2"/>
    <w:rsid w:val="00174F95"/>
    <w:rsid w:val="001A0DA9"/>
    <w:rsid w:val="001A5B5B"/>
    <w:rsid w:val="001B023C"/>
    <w:rsid w:val="001B1DF5"/>
    <w:rsid w:val="001E0F2B"/>
    <w:rsid w:val="001E7FDF"/>
    <w:rsid w:val="001F001F"/>
    <w:rsid w:val="00210EF2"/>
    <w:rsid w:val="00223E78"/>
    <w:rsid w:val="0023685A"/>
    <w:rsid w:val="00257417"/>
    <w:rsid w:val="002662EA"/>
    <w:rsid w:val="002B577C"/>
    <w:rsid w:val="002B6624"/>
    <w:rsid w:val="002C2E00"/>
    <w:rsid w:val="002F4B43"/>
    <w:rsid w:val="003046D8"/>
    <w:rsid w:val="00310635"/>
    <w:rsid w:val="003148E0"/>
    <w:rsid w:val="003246C3"/>
    <w:rsid w:val="003331C5"/>
    <w:rsid w:val="003376F9"/>
    <w:rsid w:val="003439BC"/>
    <w:rsid w:val="00345D9E"/>
    <w:rsid w:val="00352A33"/>
    <w:rsid w:val="003607B6"/>
    <w:rsid w:val="0038647F"/>
    <w:rsid w:val="0039091A"/>
    <w:rsid w:val="00397DF9"/>
    <w:rsid w:val="003A717B"/>
    <w:rsid w:val="003B77C7"/>
    <w:rsid w:val="003B7D12"/>
    <w:rsid w:val="003C407F"/>
    <w:rsid w:val="003E164A"/>
    <w:rsid w:val="003E1C36"/>
    <w:rsid w:val="003E2730"/>
    <w:rsid w:val="003F010A"/>
    <w:rsid w:val="00416A93"/>
    <w:rsid w:val="0041702F"/>
    <w:rsid w:val="0042124C"/>
    <w:rsid w:val="004212FF"/>
    <w:rsid w:val="00425648"/>
    <w:rsid w:val="004347CC"/>
    <w:rsid w:val="00441947"/>
    <w:rsid w:val="0044247A"/>
    <w:rsid w:val="00453CF7"/>
    <w:rsid w:val="00463CAF"/>
    <w:rsid w:val="00467DFB"/>
    <w:rsid w:val="00472E1B"/>
    <w:rsid w:val="004777C8"/>
    <w:rsid w:val="0048714E"/>
    <w:rsid w:val="00493085"/>
    <w:rsid w:val="004933FF"/>
    <w:rsid w:val="004969E7"/>
    <w:rsid w:val="004B7B0D"/>
    <w:rsid w:val="004D7A9D"/>
    <w:rsid w:val="004E7EB5"/>
    <w:rsid w:val="00506144"/>
    <w:rsid w:val="0051041B"/>
    <w:rsid w:val="00512A38"/>
    <w:rsid w:val="00542244"/>
    <w:rsid w:val="00546C4C"/>
    <w:rsid w:val="005473F1"/>
    <w:rsid w:val="005522D1"/>
    <w:rsid w:val="0055238E"/>
    <w:rsid w:val="00557065"/>
    <w:rsid w:val="005742DF"/>
    <w:rsid w:val="00596CC4"/>
    <w:rsid w:val="005D672F"/>
    <w:rsid w:val="005F4317"/>
    <w:rsid w:val="005F593F"/>
    <w:rsid w:val="00600E0A"/>
    <w:rsid w:val="00610CF5"/>
    <w:rsid w:val="0061442F"/>
    <w:rsid w:val="00617764"/>
    <w:rsid w:val="00643CB3"/>
    <w:rsid w:val="00653B7D"/>
    <w:rsid w:val="00657540"/>
    <w:rsid w:val="0066076E"/>
    <w:rsid w:val="0066347E"/>
    <w:rsid w:val="006709F5"/>
    <w:rsid w:val="00672E31"/>
    <w:rsid w:val="00682FE0"/>
    <w:rsid w:val="006E5B94"/>
    <w:rsid w:val="006E7B5D"/>
    <w:rsid w:val="006F274A"/>
    <w:rsid w:val="006F7113"/>
    <w:rsid w:val="00703D66"/>
    <w:rsid w:val="00704974"/>
    <w:rsid w:val="007258B0"/>
    <w:rsid w:val="007334E0"/>
    <w:rsid w:val="00742FE5"/>
    <w:rsid w:val="007554B3"/>
    <w:rsid w:val="0076628C"/>
    <w:rsid w:val="00767270"/>
    <w:rsid w:val="00777821"/>
    <w:rsid w:val="00777956"/>
    <w:rsid w:val="007814B3"/>
    <w:rsid w:val="00791B0D"/>
    <w:rsid w:val="007A0DFC"/>
    <w:rsid w:val="007A4506"/>
    <w:rsid w:val="007C265C"/>
    <w:rsid w:val="007E64B0"/>
    <w:rsid w:val="007F62A4"/>
    <w:rsid w:val="00806636"/>
    <w:rsid w:val="00810424"/>
    <w:rsid w:val="00814807"/>
    <w:rsid w:val="00814E84"/>
    <w:rsid w:val="00815F8D"/>
    <w:rsid w:val="0082454B"/>
    <w:rsid w:val="00830E6A"/>
    <w:rsid w:val="00834027"/>
    <w:rsid w:val="0083729C"/>
    <w:rsid w:val="00840C09"/>
    <w:rsid w:val="00842176"/>
    <w:rsid w:val="008523B4"/>
    <w:rsid w:val="00863F34"/>
    <w:rsid w:val="008640D2"/>
    <w:rsid w:val="008657C3"/>
    <w:rsid w:val="008712FE"/>
    <w:rsid w:val="0087158B"/>
    <w:rsid w:val="00872296"/>
    <w:rsid w:val="008857AE"/>
    <w:rsid w:val="008A08D5"/>
    <w:rsid w:val="008A1DB8"/>
    <w:rsid w:val="008A5FFE"/>
    <w:rsid w:val="008A66D7"/>
    <w:rsid w:val="008A6A07"/>
    <w:rsid w:val="008A7421"/>
    <w:rsid w:val="008B1B7C"/>
    <w:rsid w:val="008B50F1"/>
    <w:rsid w:val="008B7BFE"/>
    <w:rsid w:val="008C196F"/>
    <w:rsid w:val="008E5E95"/>
    <w:rsid w:val="008E7050"/>
    <w:rsid w:val="008F2418"/>
    <w:rsid w:val="008F2723"/>
    <w:rsid w:val="008F7379"/>
    <w:rsid w:val="00912173"/>
    <w:rsid w:val="00913504"/>
    <w:rsid w:val="009141DB"/>
    <w:rsid w:val="009160CC"/>
    <w:rsid w:val="00917530"/>
    <w:rsid w:val="0091785E"/>
    <w:rsid w:val="009201C8"/>
    <w:rsid w:val="00926B87"/>
    <w:rsid w:val="00931BD5"/>
    <w:rsid w:val="009331E8"/>
    <w:rsid w:val="009433E2"/>
    <w:rsid w:val="00950993"/>
    <w:rsid w:val="009575A5"/>
    <w:rsid w:val="009618C2"/>
    <w:rsid w:val="009708E5"/>
    <w:rsid w:val="00972CC0"/>
    <w:rsid w:val="00977DF9"/>
    <w:rsid w:val="009A6952"/>
    <w:rsid w:val="009A79D5"/>
    <w:rsid w:val="009B422C"/>
    <w:rsid w:val="009C4070"/>
    <w:rsid w:val="009D0438"/>
    <w:rsid w:val="009D22A3"/>
    <w:rsid w:val="009D7461"/>
    <w:rsid w:val="009D7721"/>
    <w:rsid w:val="009F28BF"/>
    <w:rsid w:val="009F29F2"/>
    <w:rsid w:val="009F6CD7"/>
    <w:rsid w:val="00A017C3"/>
    <w:rsid w:val="00A036CC"/>
    <w:rsid w:val="00A0666B"/>
    <w:rsid w:val="00A13800"/>
    <w:rsid w:val="00A2407B"/>
    <w:rsid w:val="00A24D49"/>
    <w:rsid w:val="00A43E7E"/>
    <w:rsid w:val="00A50390"/>
    <w:rsid w:val="00A56AF4"/>
    <w:rsid w:val="00A6217D"/>
    <w:rsid w:val="00A740F0"/>
    <w:rsid w:val="00A7655F"/>
    <w:rsid w:val="00A77EFB"/>
    <w:rsid w:val="00A77F04"/>
    <w:rsid w:val="00A80146"/>
    <w:rsid w:val="00A84DA3"/>
    <w:rsid w:val="00A922AE"/>
    <w:rsid w:val="00A924CA"/>
    <w:rsid w:val="00A94265"/>
    <w:rsid w:val="00A96765"/>
    <w:rsid w:val="00A97E3A"/>
    <w:rsid w:val="00AB4C1D"/>
    <w:rsid w:val="00AC6FDD"/>
    <w:rsid w:val="00AD1F04"/>
    <w:rsid w:val="00AF5FAD"/>
    <w:rsid w:val="00B12AD4"/>
    <w:rsid w:val="00B178BD"/>
    <w:rsid w:val="00B179F4"/>
    <w:rsid w:val="00B24B3C"/>
    <w:rsid w:val="00B42327"/>
    <w:rsid w:val="00B473F3"/>
    <w:rsid w:val="00B52AEF"/>
    <w:rsid w:val="00B64700"/>
    <w:rsid w:val="00B67B91"/>
    <w:rsid w:val="00B83A72"/>
    <w:rsid w:val="00B86EE9"/>
    <w:rsid w:val="00BB54BA"/>
    <w:rsid w:val="00BC10DD"/>
    <w:rsid w:val="00BC14C7"/>
    <w:rsid w:val="00BD13E1"/>
    <w:rsid w:val="00BD5DBE"/>
    <w:rsid w:val="00BE259D"/>
    <w:rsid w:val="00BF64F5"/>
    <w:rsid w:val="00C037CB"/>
    <w:rsid w:val="00C0647F"/>
    <w:rsid w:val="00C1776E"/>
    <w:rsid w:val="00C24F2D"/>
    <w:rsid w:val="00C40A8B"/>
    <w:rsid w:val="00C507EF"/>
    <w:rsid w:val="00C50A30"/>
    <w:rsid w:val="00C65154"/>
    <w:rsid w:val="00C708AB"/>
    <w:rsid w:val="00C97363"/>
    <w:rsid w:val="00CA492F"/>
    <w:rsid w:val="00CB475D"/>
    <w:rsid w:val="00CC16FA"/>
    <w:rsid w:val="00CD5AB0"/>
    <w:rsid w:val="00CD6D1F"/>
    <w:rsid w:val="00CE3C77"/>
    <w:rsid w:val="00CE5F44"/>
    <w:rsid w:val="00CE74AA"/>
    <w:rsid w:val="00CF6593"/>
    <w:rsid w:val="00D2255B"/>
    <w:rsid w:val="00D24CCD"/>
    <w:rsid w:val="00D37D7F"/>
    <w:rsid w:val="00D6218A"/>
    <w:rsid w:val="00D725C5"/>
    <w:rsid w:val="00D8766C"/>
    <w:rsid w:val="00DA7F6A"/>
    <w:rsid w:val="00DC0040"/>
    <w:rsid w:val="00DC63F2"/>
    <w:rsid w:val="00DC6ADC"/>
    <w:rsid w:val="00DC75FF"/>
    <w:rsid w:val="00DF4B57"/>
    <w:rsid w:val="00DF72A7"/>
    <w:rsid w:val="00E02E5E"/>
    <w:rsid w:val="00E0512D"/>
    <w:rsid w:val="00E139B6"/>
    <w:rsid w:val="00E2493C"/>
    <w:rsid w:val="00E30A3C"/>
    <w:rsid w:val="00E3148C"/>
    <w:rsid w:val="00E3746D"/>
    <w:rsid w:val="00E66EF5"/>
    <w:rsid w:val="00E8322C"/>
    <w:rsid w:val="00E85559"/>
    <w:rsid w:val="00EB0BCD"/>
    <w:rsid w:val="00EB485E"/>
    <w:rsid w:val="00EC176D"/>
    <w:rsid w:val="00EC34C9"/>
    <w:rsid w:val="00ED011D"/>
    <w:rsid w:val="00ED5ACA"/>
    <w:rsid w:val="00EE33C5"/>
    <w:rsid w:val="00EE6FEE"/>
    <w:rsid w:val="00EE7EE7"/>
    <w:rsid w:val="00EF0DEE"/>
    <w:rsid w:val="00EF60F9"/>
    <w:rsid w:val="00F010DA"/>
    <w:rsid w:val="00F11883"/>
    <w:rsid w:val="00F16FBE"/>
    <w:rsid w:val="00F2281A"/>
    <w:rsid w:val="00F34D45"/>
    <w:rsid w:val="00F36260"/>
    <w:rsid w:val="00F57DA5"/>
    <w:rsid w:val="00F93F81"/>
    <w:rsid w:val="00F95D1F"/>
    <w:rsid w:val="00FA07EF"/>
    <w:rsid w:val="00FA793C"/>
    <w:rsid w:val="00FB16E3"/>
    <w:rsid w:val="00FB23D1"/>
    <w:rsid w:val="00FB4FB2"/>
    <w:rsid w:val="00FB5D04"/>
    <w:rsid w:val="00FC0AA6"/>
    <w:rsid w:val="00FD3E0E"/>
    <w:rsid w:val="00FF10C4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60"/>
  </w:style>
  <w:style w:type="paragraph" w:styleId="Footer">
    <w:name w:val="footer"/>
    <w:basedOn w:val="Normal"/>
    <w:link w:val="FooterChar"/>
    <w:uiPriority w:val="99"/>
    <w:unhideWhenUsed/>
    <w:rsid w:val="00F3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60"/>
  </w:style>
  <w:style w:type="paragraph" w:styleId="BalloonText">
    <w:name w:val="Balloon Text"/>
    <w:basedOn w:val="Normal"/>
    <w:link w:val="BalloonTextChar"/>
    <w:uiPriority w:val="99"/>
    <w:semiHidden/>
    <w:unhideWhenUsed/>
    <w:rsid w:val="007E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57C3"/>
    <w:rPr>
      <w:color w:val="808080"/>
    </w:rPr>
  </w:style>
  <w:style w:type="table" w:styleId="TableGrid">
    <w:name w:val="Table Grid"/>
    <w:basedOn w:val="TableNormal"/>
    <w:uiPriority w:val="39"/>
    <w:rsid w:val="0086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657C3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657C3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uiPriority w:val="1"/>
    <w:rsid w:val="008657C3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9F6CD7"/>
    <w:rPr>
      <w:rFonts w:ascii="Times New Roman" w:hAnsi="Times New Roman"/>
      <w:b/>
      <w:sz w:val="22"/>
    </w:rPr>
  </w:style>
  <w:style w:type="character" w:customStyle="1" w:styleId="Style5">
    <w:name w:val="Style5"/>
    <w:basedOn w:val="DefaultParagraphFont"/>
    <w:uiPriority w:val="1"/>
    <w:rsid w:val="009F6CD7"/>
    <w:rPr>
      <w:rFonts w:ascii="Times New Roman" w:hAnsi="Times New Roman"/>
      <w:b/>
      <w:sz w:val="24"/>
    </w:rPr>
  </w:style>
  <w:style w:type="character" w:customStyle="1" w:styleId="Style6">
    <w:name w:val="Style6"/>
    <w:basedOn w:val="DefaultParagraphFont"/>
    <w:uiPriority w:val="1"/>
    <w:rsid w:val="009F6CD7"/>
    <w:rPr>
      <w:rFonts w:ascii="Times New Roman" w:hAnsi="Times New Roman"/>
      <w:b/>
      <w:sz w:val="24"/>
    </w:rPr>
  </w:style>
  <w:style w:type="character" w:customStyle="1" w:styleId="Style7">
    <w:name w:val="Style7"/>
    <w:basedOn w:val="DefaultParagraphFont"/>
    <w:uiPriority w:val="1"/>
    <w:rsid w:val="009141DB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9141DB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9141DB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17330B"/>
    <w:rPr>
      <w:rFonts w:ascii="Times New Roman" w:hAnsi="Times New Roman"/>
      <w:b/>
      <w:sz w:val="24"/>
    </w:rPr>
  </w:style>
  <w:style w:type="character" w:customStyle="1" w:styleId="Style11">
    <w:name w:val="Style11"/>
    <w:basedOn w:val="DefaultParagraphFont"/>
    <w:uiPriority w:val="1"/>
    <w:rsid w:val="00814E84"/>
    <w:rPr>
      <w:rFonts w:ascii="Times New Roman" w:hAnsi="Times New Roman"/>
      <w:sz w:val="24"/>
      <w:u w:val="single"/>
    </w:rPr>
  </w:style>
  <w:style w:type="character" w:customStyle="1" w:styleId="Style12">
    <w:name w:val="Style12"/>
    <w:basedOn w:val="DefaultParagraphFont"/>
    <w:uiPriority w:val="1"/>
    <w:rsid w:val="00814E84"/>
    <w:rPr>
      <w:rFonts w:ascii="Times New Roman" w:hAnsi="Times New Roman"/>
      <w:sz w:val="24"/>
      <w:u w:val="single"/>
    </w:rPr>
  </w:style>
  <w:style w:type="character" w:customStyle="1" w:styleId="Style13">
    <w:name w:val="Style13"/>
    <w:basedOn w:val="DefaultParagraphFont"/>
    <w:uiPriority w:val="1"/>
    <w:rsid w:val="00814E84"/>
    <w:rPr>
      <w:rFonts w:ascii="Times New Roman" w:hAnsi="Times New Roman"/>
      <w:sz w:val="24"/>
      <w:u w:val="single"/>
    </w:rPr>
  </w:style>
  <w:style w:type="character" w:customStyle="1" w:styleId="Style14">
    <w:name w:val="Style14"/>
    <w:basedOn w:val="DefaultParagraphFont"/>
    <w:uiPriority w:val="1"/>
    <w:rsid w:val="004E7EB5"/>
    <w:rPr>
      <w:rFonts w:ascii="Times New Roman" w:hAnsi="Times New Roman"/>
      <w:b/>
      <w:sz w:val="24"/>
      <w:u w:val="single"/>
    </w:rPr>
  </w:style>
  <w:style w:type="character" w:customStyle="1" w:styleId="Style15">
    <w:name w:val="Style15"/>
    <w:basedOn w:val="DefaultParagraphFont"/>
    <w:uiPriority w:val="1"/>
    <w:rsid w:val="004E7EB5"/>
    <w:rPr>
      <w:rFonts w:ascii="Times New Roman" w:hAnsi="Times New Roman"/>
      <w:b/>
      <w:sz w:val="24"/>
      <w:u w:val="single"/>
    </w:rPr>
  </w:style>
  <w:style w:type="character" w:customStyle="1" w:styleId="Style16">
    <w:name w:val="Style16"/>
    <w:basedOn w:val="DefaultParagraphFont"/>
    <w:uiPriority w:val="1"/>
    <w:rsid w:val="004E7EB5"/>
    <w:rPr>
      <w:rFonts w:ascii="Times New Roman" w:hAnsi="Times New Roman"/>
      <w:b/>
      <w:sz w:val="24"/>
    </w:rPr>
  </w:style>
  <w:style w:type="character" w:customStyle="1" w:styleId="Style17">
    <w:name w:val="Style17"/>
    <w:basedOn w:val="DefaultParagraphFont"/>
    <w:uiPriority w:val="1"/>
    <w:rsid w:val="00872296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60"/>
  </w:style>
  <w:style w:type="paragraph" w:styleId="Footer">
    <w:name w:val="footer"/>
    <w:basedOn w:val="Normal"/>
    <w:link w:val="FooterChar"/>
    <w:uiPriority w:val="99"/>
    <w:unhideWhenUsed/>
    <w:rsid w:val="00F3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60"/>
  </w:style>
  <w:style w:type="paragraph" w:styleId="BalloonText">
    <w:name w:val="Balloon Text"/>
    <w:basedOn w:val="Normal"/>
    <w:link w:val="BalloonTextChar"/>
    <w:uiPriority w:val="99"/>
    <w:semiHidden/>
    <w:unhideWhenUsed/>
    <w:rsid w:val="007E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57C3"/>
    <w:rPr>
      <w:color w:val="808080"/>
    </w:rPr>
  </w:style>
  <w:style w:type="table" w:styleId="TableGrid">
    <w:name w:val="Table Grid"/>
    <w:basedOn w:val="TableNormal"/>
    <w:uiPriority w:val="39"/>
    <w:rsid w:val="0086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657C3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657C3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uiPriority w:val="1"/>
    <w:rsid w:val="008657C3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9F6CD7"/>
    <w:rPr>
      <w:rFonts w:ascii="Times New Roman" w:hAnsi="Times New Roman"/>
      <w:b/>
      <w:sz w:val="22"/>
    </w:rPr>
  </w:style>
  <w:style w:type="character" w:customStyle="1" w:styleId="Style5">
    <w:name w:val="Style5"/>
    <w:basedOn w:val="DefaultParagraphFont"/>
    <w:uiPriority w:val="1"/>
    <w:rsid w:val="009F6CD7"/>
    <w:rPr>
      <w:rFonts w:ascii="Times New Roman" w:hAnsi="Times New Roman"/>
      <w:b/>
      <w:sz w:val="24"/>
    </w:rPr>
  </w:style>
  <w:style w:type="character" w:customStyle="1" w:styleId="Style6">
    <w:name w:val="Style6"/>
    <w:basedOn w:val="DefaultParagraphFont"/>
    <w:uiPriority w:val="1"/>
    <w:rsid w:val="009F6CD7"/>
    <w:rPr>
      <w:rFonts w:ascii="Times New Roman" w:hAnsi="Times New Roman"/>
      <w:b/>
      <w:sz w:val="24"/>
    </w:rPr>
  </w:style>
  <w:style w:type="character" w:customStyle="1" w:styleId="Style7">
    <w:name w:val="Style7"/>
    <w:basedOn w:val="DefaultParagraphFont"/>
    <w:uiPriority w:val="1"/>
    <w:rsid w:val="009141DB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9141DB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9141DB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17330B"/>
    <w:rPr>
      <w:rFonts w:ascii="Times New Roman" w:hAnsi="Times New Roman"/>
      <w:b/>
      <w:sz w:val="24"/>
    </w:rPr>
  </w:style>
  <w:style w:type="character" w:customStyle="1" w:styleId="Style11">
    <w:name w:val="Style11"/>
    <w:basedOn w:val="DefaultParagraphFont"/>
    <w:uiPriority w:val="1"/>
    <w:rsid w:val="00814E84"/>
    <w:rPr>
      <w:rFonts w:ascii="Times New Roman" w:hAnsi="Times New Roman"/>
      <w:sz w:val="24"/>
      <w:u w:val="single"/>
    </w:rPr>
  </w:style>
  <w:style w:type="character" w:customStyle="1" w:styleId="Style12">
    <w:name w:val="Style12"/>
    <w:basedOn w:val="DefaultParagraphFont"/>
    <w:uiPriority w:val="1"/>
    <w:rsid w:val="00814E84"/>
    <w:rPr>
      <w:rFonts w:ascii="Times New Roman" w:hAnsi="Times New Roman"/>
      <w:sz w:val="24"/>
      <w:u w:val="single"/>
    </w:rPr>
  </w:style>
  <w:style w:type="character" w:customStyle="1" w:styleId="Style13">
    <w:name w:val="Style13"/>
    <w:basedOn w:val="DefaultParagraphFont"/>
    <w:uiPriority w:val="1"/>
    <w:rsid w:val="00814E84"/>
    <w:rPr>
      <w:rFonts w:ascii="Times New Roman" w:hAnsi="Times New Roman"/>
      <w:sz w:val="24"/>
      <w:u w:val="single"/>
    </w:rPr>
  </w:style>
  <w:style w:type="character" w:customStyle="1" w:styleId="Style14">
    <w:name w:val="Style14"/>
    <w:basedOn w:val="DefaultParagraphFont"/>
    <w:uiPriority w:val="1"/>
    <w:rsid w:val="004E7EB5"/>
    <w:rPr>
      <w:rFonts w:ascii="Times New Roman" w:hAnsi="Times New Roman"/>
      <w:b/>
      <w:sz w:val="24"/>
      <w:u w:val="single"/>
    </w:rPr>
  </w:style>
  <w:style w:type="character" w:customStyle="1" w:styleId="Style15">
    <w:name w:val="Style15"/>
    <w:basedOn w:val="DefaultParagraphFont"/>
    <w:uiPriority w:val="1"/>
    <w:rsid w:val="004E7EB5"/>
    <w:rPr>
      <w:rFonts w:ascii="Times New Roman" w:hAnsi="Times New Roman"/>
      <w:b/>
      <w:sz w:val="24"/>
      <w:u w:val="single"/>
    </w:rPr>
  </w:style>
  <w:style w:type="character" w:customStyle="1" w:styleId="Style16">
    <w:name w:val="Style16"/>
    <w:basedOn w:val="DefaultParagraphFont"/>
    <w:uiPriority w:val="1"/>
    <w:rsid w:val="004E7EB5"/>
    <w:rPr>
      <w:rFonts w:ascii="Times New Roman" w:hAnsi="Times New Roman"/>
      <w:b/>
      <w:sz w:val="24"/>
    </w:rPr>
  </w:style>
  <w:style w:type="character" w:customStyle="1" w:styleId="Style17">
    <w:name w:val="Style17"/>
    <w:basedOn w:val="DefaultParagraphFont"/>
    <w:uiPriority w:val="1"/>
    <w:rsid w:val="0087229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886B1519F4A7984F4836A8FCD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BB05-E05F-45B9-A76A-D222F7699F1C}"/>
      </w:docPartPr>
      <w:docPartBody>
        <w:p w:rsidR="00516A65" w:rsidRDefault="00516A65" w:rsidP="00516A65">
          <w:pPr>
            <w:pStyle w:val="B6D886B1519F4A7984F4836A8FCDC31B4"/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FD50396CB92746DFAEEE5EFEA974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32BC-51FF-4A1B-82DB-B265E2870D59}"/>
      </w:docPartPr>
      <w:docPartBody>
        <w:p w:rsidR="00516A65" w:rsidRDefault="00516A65" w:rsidP="00516A65">
          <w:pPr>
            <w:pStyle w:val="FD50396CB92746DFAEEE5EFEA97431604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F2A685FE9E2044EF9E3513843B47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E897-0CD5-4191-B29F-9811D6CCD903}"/>
      </w:docPartPr>
      <w:docPartBody>
        <w:p w:rsidR="00516A65" w:rsidRDefault="00516A65" w:rsidP="00516A65">
          <w:pPr>
            <w:pStyle w:val="F2A685FE9E2044EF9E3513843B47B24D4"/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FA62C863654047178DF8425B721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51A7-7D99-4CD2-B3E0-B169ACF63AAB}"/>
      </w:docPartPr>
      <w:docPartBody>
        <w:p w:rsidR="00516A65" w:rsidRDefault="00516A65" w:rsidP="00516A65">
          <w:pPr>
            <w:pStyle w:val="FA62C863654047178DF8425B721897FE3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B4562EC668114FDC82DACECF5036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34ED-325A-49FF-B8AF-F1343BFA7DD3}"/>
      </w:docPartPr>
      <w:docPartBody>
        <w:p w:rsidR="00516A65" w:rsidRDefault="00516A65" w:rsidP="00516A65">
          <w:pPr>
            <w:pStyle w:val="B4562EC668114FDC82DACECF5036DD253"/>
          </w:pPr>
          <w:r>
            <w:rPr>
              <w:rStyle w:val="PlaceholderText"/>
            </w:rPr>
            <w:t xml:space="preserve"> 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9"/>
    <w:rsid w:val="00300B64"/>
    <w:rsid w:val="003E0190"/>
    <w:rsid w:val="0040742D"/>
    <w:rsid w:val="00516A65"/>
    <w:rsid w:val="00B13495"/>
    <w:rsid w:val="00C876F5"/>
    <w:rsid w:val="00D82B09"/>
    <w:rsid w:val="00D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D886B1519F4A7984F4836A8FCDC31B">
    <w:name w:val="B6D886B1519F4A7984F4836A8FCDC31B"/>
    <w:rsid w:val="00D82B09"/>
  </w:style>
  <w:style w:type="character" w:styleId="PlaceholderText">
    <w:name w:val="Placeholder Text"/>
    <w:basedOn w:val="DefaultParagraphFont"/>
    <w:uiPriority w:val="99"/>
    <w:semiHidden/>
    <w:rsid w:val="00516A65"/>
    <w:rPr>
      <w:color w:val="808080"/>
    </w:rPr>
  </w:style>
  <w:style w:type="paragraph" w:customStyle="1" w:styleId="FD50396CB92746DFAEEE5EFEA9743160">
    <w:name w:val="FD50396CB92746DFAEEE5EFEA9743160"/>
    <w:rsid w:val="00D82B09"/>
  </w:style>
  <w:style w:type="paragraph" w:customStyle="1" w:styleId="F2A685FE9E2044EF9E3513843B47B24D">
    <w:name w:val="F2A685FE9E2044EF9E3513843B47B24D"/>
    <w:rsid w:val="00D82B09"/>
  </w:style>
  <w:style w:type="paragraph" w:customStyle="1" w:styleId="D4F398525B894A0087656BDF3FA85642">
    <w:name w:val="D4F398525B894A0087656BDF3FA85642"/>
    <w:rsid w:val="00D82B09"/>
  </w:style>
  <w:style w:type="paragraph" w:customStyle="1" w:styleId="0D9C15F9526D405385F9607401B424E8">
    <w:name w:val="0D9C15F9526D405385F9607401B424E8"/>
    <w:rsid w:val="00D82B09"/>
  </w:style>
  <w:style w:type="paragraph" w:customStyle="1" w:styleId="9D0D64D6F4274DBBB453C44DC1C6654C">
    <w:name w:val="9D0D64D6F4274DBBB453C44DC1C6654C"/>
    <w:rsid w:val="00D82B09"/>
  </w:style>
  <w:style w:type="paragraph" w:customStyle="1" w:styleId="B6D886B1519F4A7984F4836A8FCDC31B1">
    <w:name w:val="B6D886B1519F4A7984F4836A8FCDC31B1"/>
    <w:rsid w:val="00D82B09"/>
    <w:rPr>
      <w:rFonts w:eastAsiaTheme="minorHAnsi"/>
    </w:rPr>
  </w:style>
  <w:style w:type="paragraph" w:customStyle="1" w:styleId="FD50396CB92746DFAEEE5EFEA97431601">
    <w:name w:val="FD50396CB92746DFAEEE5EFEA97431601"/>
    <w:rsid w:val="00D82B09"/>
    <w:rPr>
      <w:rFonts w:eastAsiaTheme="minorHAnsi"/>
    </w:rPr>
  </w:style>
  <w:style w:type="paragraph" w:customStyle="1" w:styleId="FA62C863654047178DF8425B721897FE">
    <w:name w:val="FA62C863654047178DF8425B721897FE"/>
    <w:rsid w:val="00D82B09"/>
    <w:rPr>
      <w:rFonts w:eastAsiaTheme="minorHAnsi"/>
    </w:rPr>
  </w:style>
  <w:style w:type="paragraph" w:customStyle="1" w:styleId="B4562EC668114FDC82DACECF5036DD25">
    <w:name w:val="B4562EC668114FDC82DACECF5036DD25"/>
    <w:rsid w:val="00D82B09"/>
    <w:rPr>
      <w:rFonts w:eastAsiaTheme="minorHAnsi"/>
    </w:rPr>
  </w:style>
  <w:style w:type="paragraph" w:customStyle="1" w:styleId="F2A685FE9E2044EF9E3513843B47B24D1">
    <w:name w:val="F2A685FE9E2044EF9E3513843B47B24D1"/>
    <w:rsid w:val="00D82B09"/>
    <w:rPr>
      <w:rFonts w:eastAsiaTheme="minorHAnsi"/>
    </w:rPr>
  </w:style>
  <w:style w:type="paragraph" w:customStyle="1" w:styleId="D4F398525B894A0087656BDF3FA856421">
    <w:name w:val="D4F398525B894A0087656BDF3FA856421"/>
    <w:rsid w:val="00D82B09"/>
    <w:rPr>
      <w:rFonts w:eastAsiaTheme="minorHAnsi"/>
    </w:rPr>
  </w:style>
  <w:style w:type="paragraph" w:customStyle="1" w:styleId="0D9C15F9526D405385F9607401B424E81">
    <w:name w:val="0D9C15F9526D405385F9607401B424E81"/>
    <w:rsid w:val="00D82B09"/>
    <w:rPr>
      <w:rFonts w:eastAsiaTheme="minorHAnsi"/>
    </w:rPr>
  </w:style>
  <w:style w:type="paragraph" w:customStyle="1" w:styleId="9D0D64D6F4274DBBB453C44DC1C6654C1">
    <w:name w:val="9D0D64D6F4274DBBB453C44DC1C6654C1"/>
    <w:rsid w:val="00D82B09"/>
    <w:rPr>
      <w:rFonts w:eastAsiaTheme="minorHAnsi"/>
    </w:rPr>
  </w:style>
  <w:style w:type="paragraph" w:customStyle="1" w:styleId="796C659A984749AFA3573458FA0BC54E">
    <w:name w:val="796C659A984749AFA3573458FA0BC54E"/>
    <w:rsid w:val="00D82B09"/>
    <w:rPr>
      <w:rFonts w:eastAsiaTheme="minorHAnsi"/>
    </w:rPr>
  </w:style>
  <w:style w:type="paragraph" w:customStyle="1" w:styleId="F63D30317EA64DC69FF8E7F2FFD29286">
    <w:name w:val="F63D30317EA64DC69FF8E7F2FFD29286"/>
    <w:rsid w:val="00D82B09"/>
  </w:style>
  <w:style w:type="paragraph" w:customStyle="1" w:styleId="486AA817BB114B7889CD7748E9B2DF03">
    <w:name w:val="486AA817BB114B7889CD7748E9B2DF03"/>
    <w:rsid w:val="00D82B09"/>
  </w:style>
  <w:style w:type="paragraph" w:customStyle="1" w:styleId="96707B6FA0424D0597F70609A81E148B">
    <w:name w:val="96707B6FA0424D0597F70609A81E148B"/>
    <w:rsid w:val="00D82B09"/>
  </w:style>
  <w:style w:type="paragraph" w:customStyle="1" w:styleId="B6D886B1519F4A7984F4836A8FCDC31B2">
    <w:name w:val="B6D886B1519F4A7984F4836A8FCDC31B2"/>
    <w:rsid w:val="00D82B09"/>
    <w:rPr>
      <w:rFonts w:eastAsiaTheme="minorHAnsi"/>
    </w:rPr>
  </w:style>
  <w:style w:type="paragraph" w:customStyle="1" w:styleId="FD50396CB92746DFAEEE5EFEA97431602">
    <w:name w:val="FD50396CB92746DFAEEE5EFEA97431602"/>
    <w:rsid w:val="00D82B09"/>
    <w:rPr>
      <w:rFonts w:eastAsiaTheme="minorHAnsi"/>
    </w:rPr>
  </w:style>
  <w:style w:type="paragraph" w:customStyle="1" w:styleId="FA62C863654047178DF8425B721897FE1">
    <w:name w:val="FA62C863654047178DF8425B721897FE1"/>
    <w:rsid w:val="00D82B09"/>
    <w:rPr>
      <w:rFonts w:eastAsiaTheme="minorHAnsi"/>
    </w:rPr>
  </w:style>
  <w:style w:type="paragraph" w:customStyle="1" w:styleId="B4562EC668114FDC82DACECF5036DD251">
    <w:name w:val="B4562EC668114FDC82DACECF5036DD251"/>
    <w:rsid w:val="00D82B09"/>
    <w:rPr>
      <w:rFonts w:eastAsiaTheme="minorHAnsi"/>
    </w:rPr>
  </w:style>
  <w:style w:type="paragraph" w:customStyle="1" w:styleId="F2A685FE9E2044EF9E3513843B47B24D2">
    <w:name w:val="F2A685FE9E2044EF9E3513843B47B24D2"/>
    <w:rsid w:val="00D82B09"/>
    <w:rPr>
      <w:rFonts w:eastAsiaTheme="minorHAnsi"/>
    </w:rPr>
  </w:style>
  <w:style w:type="paragraph" w:customStyle="1" w:styleId="F63D30317EA64DC69FF8E7F2FFD292861">
    <w:name w:val="F63D30317EA64DC69FF8E7F2FFD292861"/>
    <w:rsid w:val="00D82B09"/>
    <w:rPr>
      <w:rFonts w:eastAsiaTheme="minorHAnsi"/>
    </w:rPr>
  </w:style>
  <w:style w:type="paragraph" w:customStyle="1" w:styleId="486AA817BB114B7889CD7748E9B2DF031">
    <w:name w:val="486AA817BB114B7889CD7748E9B2DF031"/>
    <w:rsid w:val="00D82B09"/>
    <w:rPr>
      <w:rFonts w:eastAsiaTheme="minorHAnsi"/>
    </w:rPr>
  </w:style>
  <w:style w:type="paragraph" w:customStyle="1" w:styleId="96707B6FA0424D0597F70609A81E148B1">
    <w:name w:val="96707B6FA0424D0597F70609A81E148B1"/>
    <w:rsid w:val="00D82B09"/>
    <w:rPr>
      <w:rFonts w:eastAsiaTheme="minorHAnsi"/>
    </w:rPr>
  </w:style>
  <w:style w:type="paragraph" w:customStyle="1" w:styleId="796C659A984749AFA3573458FA0BC54E1">
    <w:name w:val="796C659A984749AFA3573458FA0BC54E1"/>
    <w:rsid w:val="00D82B09"/>
    <w:rPr>
      <w:rFonts w:eastAsiaTheme="minorHAnsi"/>
    </w:rPr>
  </w:style>
  <w:style w:type="paragraph" w:customStyle="1" w:styleId="B6D886B1519F4A7984F4836A8FCDC31B3">
    <w:name w:val="B6D886B1519F4A7984F4836A8FCDC31B3"/>
    <w:rsid w:val="00D82B09"/>
    <w:rPr>
      <w:rFonts w:eastAsiaTheme="minorHAnsi"/>
    </w:rPr>
  </w:style>
  <w:style w:type="paragraph" w:customStyle="1" w:styleId="FD50396CB92746DFAEEE5EFEA97431603">
    <w:name w:val="FD50396CB92746DFAEEE5EFEA97431603"/>
    <w:rsid w:val="00D82B09"/>
    <w:rPr>
      <w:rFonts w:eastAsiaTheme="minorHAnsi"/>
    </w:rPr>
  </w:style>
  <w:style w:type="paragraph" w:customStyle="1" w:styleId="FA62C863654047178DF8425B721897FE2">
    <w:name w:val="FA62C863654047178DF8425B721897FE2"/>
    <w:rsid w:val="00D82B09"/>
    <w:rPr>
      <w:rFonts w:eastAsiaTheme="minorHAnsi"/>
    </w:rPr>
  </w:style>
  <w:style w:type="paragraph" w:customStyle="1" w:styleId="B4562EC668114FDC82DACECF5036DD252">
    <w:name w:val="B4562EC668114FDC82DACECF5036DD252"/>
    <w:rsid w:val="00D82B09"/>
    <w:rPr>
      <w:rFonts w:eastAsiaTheme="minorHAnsi"/>
    </w:rPr>
  </w:style>
  <w:style w:type="paragraph" w:customStyle="1" w:styleId="F2A685FE9E2044EF9E3513843B47B24D3">
    <w:name w:val="F2A685FE9E2044EF9E3513843B47B24D3"/>
    <w:rsid w:val="00D82B09"/>
    <w:rPr>
      <w:rFonts w:eastAsiaTheme="minorHAnsi"/>
    </w:rPr>
  </w:style>
  <w:style w:type="paragraph" w:customStyle="1" w:styleId="F63D30317EA64DC69FF8E7F2FFD292862">
    <w:name w:val="F63D30317EA64DC69FF8E7F2FFD292862"/>
    <w:rsid w:val="00D82B09"/>
    <w:rPr>
      <w:rFonts w:eastAsiaTheme="minorHAnsi"/>
    </w:rPr>
  </w:style>
  <w:style w:type="paragraph" w:customStyle="1" w:styleId="486AA817BB114B7889CD7748E9B2DF032">
    <w:name w:val="486AA817BB114B7889CD7748E9B2DF032"/>
    <w:rsid w:val="00D82B09"/>
    <w:rPr>
      <w:rFonts w:eastAsiaTheme="minorHAnsi"/>
    </w:rPr>
  </w:style>
  <w:style w:type="paragraph" w:customStyle="1" w:styleId="96707B6FA0424D0597F70609A81E148B2">
    <w:name w:val="96707B6FA0424D0597F70609A81E148B2"/>
    <w:rsid w:val="00D82B09"/>
    <w:rPr>
      <w:rFonts w:eastAsiaTheme="minorHAnsi"/>
    </w:rPr>
  </w:style>
  <w:style w:type="paragraph" w:customStyle="1" w:styleId="EC36DA2863B2481CAF9EC6070CA0F1BD">
    <w:name w:val="EC36DA2863B2481CAF9EC6070CA0F1BD"/>
    <w:rsid w:val="00D82B09"/>
    <w:rPr>
      <w:rFonts w:eastAsiaTheme="minorHAnsi"/>
    </w:rPr>
  </w:style>
  <w:style w:type="paragraph" w:customStyle="1" w:styleId="8C16606612894B0F883A5A9EBE070A50">
    <w:name w:val="8C16606612894B0F883A5A9EBE070A50"/>
    <w:rsid w:val="00D82B09"/>
    <w:rPr>
      <w:rFonts w:eastAsiaTheme="minorHAnsi"/>
    </w:rPr>
  </w:style>
  <w:style w:type="paragraph" w:customStyle="1" w:styleId="682D97AE7CB44FA7B4795AA8934944CE">
    <w:name w:val="682D97AE7CB44FA7B4795AA8934944CE"/>
    <w:rsid w:val="00D82B09"/>
    <w:rPr>
      <w:rFonts w:eastAsiaTheme="minorHAnsi"/>
    </w:rPr>
  </w:style>
  <w:style w:type="paragraph" w:customStyle="1" w:styleId="B6D886B1519F4A7984F4836A8FCDC31B4">
    <w:name w:val="B6D886B1519F4A7984F4836A8FCDC31B4"/>
    <w:rsid w:val="00516A65"/>
    <w:rPr>
      <w:rFonts w:eastAsiaTheme="minorHAnsi"/>
    </w:rPr>
  </w:style>
  <w:style w:type="paragraph" w:customStyle="1" w:styleId="FD50396CB92746DFAEEE5EFEA97431604">
    <w:name w:val="FD50396CB92746DFAEEE5EFEA97431604"/>
    <w:rsid w:val="00516A65"/>
    <w:rPr>
      <w:rFonts w:eastAsiaTheme="minorHAnsi"/>
    </w:rPr>
  </w:style>
  <w:style w:type="paragraph" w:customStyle="1" w:styleId="FA62C863654047178DF8425B721897FE3">
    <w:name w:val="FA62C863654047178DF8425B721897FE3"/>
    <w:rsid w:val="00516A65"/>
    <w:rPr>
      <w:rFonts w:eastAsiaTheme="minorHAnsi"/>
    </w:rPr>
  </w:style>
  <w:style w:type="paragraph" w:customStyle="1" w:styleId="B4562EC668114FDC82DACECF5036DD253">
    <w:name w:val="B4562EC668114FDC82DACECF5036DD253"/>
    <w:rsid w:val="00516A65"/>
    <w:rPr>
      <w:rFonts w:eastAsiaTheme="minorHAnsi"/>
    </w:rPr>
  </w:style>
  <w:style w:type="paragraph" w:customStyle="1" w:styleId="F2A685FE9E2044EF9E3513843B47B24D4">
    <w:name w:val="F2A685FE9E2044EF9E3513843B47B24D4"/>
    <w:rsid w:val="00516A65"/>
    <w:rPr>
      <w:rFonts w:eastAsiaTheme="minorHAnsi"/>
    </w:rPr>
  </w:style>
  <w:style w:type="paragraph" w:customStyle="1" w:styleId="F63D30317EA64DC69FF8E7F2FFD292863">
    <w:name w:val="F63D30317EA64DC69FF8E7F2FFD292863"/>
    <w:rsid w:val="00516A65"/>
    <w:rPr>
      <w:rFonts w:eastAsiaTheme="minorHAnsi"/>
    </w:rPr>
  </w:style>
  <w:style w:type="paragraph" w:customStyle="1" w:styleId="486AA817BB114B7889CD7748E9B2DF033">
    <w:name w:val="486AA817BB114B7889CD7748E9B2DF033"/>
    <w:rsid w:val="00516A65"/>
    <w:rPr>
      <w:rFonts w:eastAsiaTheme="minorHAnsi"/>
    </w:rPr>
  </w:style>
  <w:style w:type="paragraph" w:customStyle="1" w:styleId="96707B6FA0424D0597F70609A81E148B3">
    <w:name w:val="96707B6FA0424D0597F70609A81E148B3"/>
    <w:rsid w:val="00516A65"/>
    <w:rPr>
      <w:rFonts w:eastAsiaTheme="minorHAnsi"/>
    </w:rPr>
  </w:style>
  <w:style w:type="paragraph" w:customStyle="1" w:styleId="EC36DA2863B2481CAF9EC6070CA0F1BD1">
    <w:name w:val="EC36DA2863B2481CAF9EC6070CA0F1BD1"/>
    <w:rsid w:val="00516A65"/>
    <w:rPr>
      <w:rFonts w:eastAsiaTheme="minorHAnsi"/>
    </w:rPr>
  </w:style>
  <w:style w:type="paragraph" w:customStyle="1" w:styleId="8C16606612894B0F883A5A9EBE070A501">
    <w:name w:val="8C16606612894B0F883A5A9EBE070A501"/>
    <w:rsid w:val="00516A65"/>
    <w:rPr>
      <w:rFonts w:eastAsiaTheme="minorHAnsi"/>
    </w:rPr>
  </w:style>
  <w:style w:type="paragraph" w:customStyle="1" w:styleId="682D97AE7CB44FA7B4795AA8934944CE1">
    <w:name w:val="682D97AE7CB44FA7B4795AA8934944CE1"/>
    <w:rsid w:val="00516A65"/>
    <w:rPr>
      <w:rFonts w:eastAsiaTheme="minorHAnsi"/>
    </w:rPr>
  </w:style>
  <w:style w:type="paragraph" w:customStyle="1" w:styleId="405119EA750342209064B3115659DC46">
    <w:name w:val="405119EA750342209064B3115659DC46"/>
    <w:rsid w:val="00516A65"/>
    <w:rPr>
      <w:rFonts w:eastAsiaTheme="minorHAnsi"/>
    </w:rPr>
  </w:style>
  <w:style w:type="paragraph" w:customStyle="1" w:styleId="CA45FD19FEB24C3BA6EE374ADF9DA892">
    <w:name w:val="CA45FD19FEB24C3BA6EE374ADF9DA892"/>
    <w:rsid w:val="00516A65"/>
  </w:style>
  <w:style w:type="paragraph" w:customStyle="1" w:styleId="7DE61052EFFA45C8A9295498A53E1B1C">
    <w:name w:val="7DE61052EFFA45C8A9295498A53E1B1C"/>
    <w:rsid w:val="00516A65"/>
  </w:style>
  <w:style w:type="paragraph" w:customStyle="1" w:styleId="E5720B5B38E545529024BCC641543329">
    <w:name w:val="E5720B5B38E545529024BCC641543329"/>
    <w:rsid w:val="00516A65"/>
  </w:style>
  <w:style w:type="paragraph" w:customStyle="1" w:styleId="CD1C44042C634987A375DD44A4292A4D">
    <w:name w:val="CD1C44042C634987A375DD44A4292A4D"/>
    <w:rsid w:val="00516A65"/>
  </w:style>
  <w:style w:type="paragraph" w:customStyle="1" w:styleId="7D4FD77F93BE46ADA741B59C16FB48D9">
    <w:name w:val="7D4FD77F93BE46ADA741B59C16FB48D9"/>
    <w:rsid w:val="00516A65"/>
  </w:style>
  <w:style w:type="paragraph" w:customStyle="1" w:styleId="47636F5006EA486899ADBA963FDACF03">
    <w:name w:val="47636F5006EA486899ADBA963FDACF03"/>
    <w:rsid w:val="00516A65"/>
  </w:style>
  <w:style w:type="paragraph" w:customStyle="1" w:styleId="F9CD6A9750AD49F2BADB6E3929FFDC81">
    <w:name w:val="F9CD6A9750AD49F2BADB6E3929FFDC81"/>
    <w:rsid w:val="00516A65"/>
  </w:style>
  <w:style w:type="paragraph" w:customStyle="1" w:styleId="43107824580A4042817D0BB937698D14">
    <w:name w:val="43107824580A4042817D0BB937698D14"/>
    <w:rsid w:val="00516A65"/>
  </w:style>
  <w:style w:type="paragraph" w:customStyle="1" w:styleId="FAC5CB6610974F71982D7A85C9B50081">
    <w:name w:val="FAC5CB6610974F71982D7A85C9B50081"/>
    <w:rsid w:val="00516A65"/>
  </w:style>
  <w:style w:type="paragraph" w:customStyle="1" w:styleId="5065F52BFA9B46BC9B6C4E3C9A21EF58">
    <w:name w:val="5065F52BFA9B46BC9B6C4E3C9A21EF58"/>
    <w:rsid w:val="00516A65"/>
  </w:style>
  <w:style w:type="paragraph" w:customStyle="1" w:styleId="AFA0AEB05D954DD8B69D3F6DA335C181">
    <w:name w:val="AFA0AEB05D954DD8B69D3F6DA335C181"/>
    <w:rsid w:val="00516A65"/>
  </w:style>
  <w:style w:type="paragraph" w:customStyle="1" w:styleId="4ACFD26557524D238724D4FD7FF16E8D">
    <w:name w:val="4ACFD26557524D238724D4FD7FF16E8D"/>
    <w:rsid w:val="00516A65"/>
  </w:style>
  <w:style w:type="paragraph" w:customStyle="1" w:styleId="149E7ECBBC5244FB8DFA711472CD1D40">
    <w:name w:val="149E7ECBBC5244FB8DFA711472CD1D40"/>
    <w:rsid w:val="00516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D886B1519F4A7984F4836A8FCDC31B">
    <w:name w:val="B6D886B1519F4A7984F4836A8FCDC31B"/>
    <w:rsid w:val="00D82B09"/>
  </w:style>
  <w:style w:type="character" w:styleId="PlaceholderText">
    <w:name w:val="Placeholder Text"/>
    <w:basedOn w:val="DefaultParagraphFont"/>
    <w:uiPriority w:val="99"/>
    <w:semiHidden/>
    <w:rsid w:val="00516A65"/>
    <w:rPr>
      <w:color w:val="808080"/>
    </w:rPr>
  </w:style>
  <w:style w:type="paragraph" w:customStyle="1" w:styleId="FD50396CB92746DFAEEE5EFEA9743160">
    <w:name w:val="FD50396CB92746DFAEEE5EFEA9743160"/>
    <w:rsid w:val="00D82B09"/>
  </w:style>
  <w:style w:type="paragraph" w:customStyle="1" w:styleId="F2A685FE9E2044EF9E3513843B47B24D">
    <w:name w:val="F2A685FE9E2044EF9E3513843B47B24D"/>
    <w:rsid w:val="00D82B09"/>
  </w:style>
  <w:style w:type="paragraph" w:customStyle="1" w:styleId="D4F398525B894A0087656BDF3FA85642">
    <w:name w:val="D4F398525B894A0087656BDF3FA85642"/>
    <w:rsid w:val="00D82B09"/>
  </w:style>
  <w:style w:type="paragraph" w:customStyle="1" w:styleId="0D9C15F9526D405385F9607401B424E8">
    <w:name w:val="0D9C15F9526D405385F9607401B424E8"/>
    <w:rsid w:val="00D82B09"/>
  </w:style>
  <w:style w:type="paragraph" w:customStyle="1" w:styleId="9D0D64D6F4274DBBB453C44DC1C6654C">
    <w:name w:val="9D0D64D6F4274DBBB453C44DC1C6654C"/>
    <w:rsid w:val="00D82B09"/>
  </w:style>
  <w:style w:type="paragraph" w:customStyle="1" w:styleId="B6D886B1519F4A7984F4836A8FCDC31B1">
    <w:name w:val="B6D886B1519F4A7984F4836A8FCDC31B1"/>
    <w:rsid w:val="00D82B09"/>
    <w:rPr>
      <w:rFonts w:eastAsiaTheme="minorHAnsi"/>
    </w:rPr>
  </w:style>
  <w:style w:type="paragraph" w:customStyle="1" w:styleId="FD50396CB92746DFAEEE5EFEA97431601">
    <w:name w:val="FD50396CB92746DFAEEE5EFEA97431601"/>
    <w:rsid w:val="00D82B09"/>
    <w:rPr>
      <w:rFonts w:eastAsiaTheme="minorHAnsi"/>
    </w:rPr>
  </w:style>
  <w:style w:type="paragraph" w:customStyle="1" w:styleId="FA62C863654047178DF8425B721897FE">
    <w:name w:val="FA62C863654047178DF8425B721897FE"/>
    <w:rsid w:val="00D82B09"/>
    <w:rPr>
      <w:rFonts w:eastAsiaTheme="minorHAnsi"/>
    </w:rPr>
  </w:style>
  <w:style w:type="paragraph" w:customStyle="1" w:styleId="B4562EC668114FDC82DACECF5036DD25">
    <w:name w:val="B4562EC668114FDC82DACECF5036DD25"/>
    <w:rsid w:val="00D82B09"/>
    <w:rPr>
      <w:rFonts w:eastAsiaTheme="minorHAnsi"/>
    </w:rPr>
  </w:style>
  <w:style w:type="paragraph" w:customStyle="1" w:styleId="F2A685FE9E2044EF9E3513843B47B24D1">
    <w:name w:val="F2A685FE9E2044EF9E3513843B47B24D1"/>
    <w:rsid w:val="00D82B09"/>
    <w:rPr>
      <w:rFonts w:eastAsiaTheme="minorHAnsi"/>
    </w:rPr>
  </w:style>
  <w:style w:type="paragraph" w:customStyle="1" w:styleId="D4F398525B894A0087656BDF3FA856421">
    <w:name w:val="D4F398525B894A0087656BDF3FA856421"/>
    <w:rsid w:val="00D82B09"/>
    <w:rPr>
      <w:rFonts w:eastAsiaTheme="minorHAnsi"/>
    </w:rPr>
  </w:style>
  <w:style w:type="paragraph" w:customStyle="1" w:styleId="0D9C15F9526D405385F9607401B424E81">
    <w:name w:val="0D9C15F9526D405385F9607401B424E81"/>
    <w:rsid w:val="00D82B09"/>
    <w:rPr>
      <w:rFonts w:eastAsiaTheme="minorHAnsi"/>
    </w:rPr>
  </w:style>
  <w:style w:type="paragraph" w:customStyle="1" w:styleId="9D0D64D6F4274DBBB453C44DC1C6654C1">
    <w:name w:val="9D0D64D6F4274DBBB453C44DC1C6654C1"/>
    <w:rsid w:val="00D82B09"/>
    <w:rPr>
      <w:rFonts w:eastAsiaTheme="minorHAnsi"/>
    </w:rPr>
  </w:style>
  <w:style w:type="paragraph" w:customStyle="1" w:styleId="796C659A984749AFA3573458FA0BC54E">
    <w:name w:val="796C659A984749AFA3573458FA0BC54E"/>
    <w:rsid w:val="00D82B09"/>
    <w:rPr>
      <w:rFonts w:eastAsiaTheme="minorHAnsi"/>
    </w:rPr>
  </w:style>
  <w:style w:type="paragraph" w:customStyle="1" w:styleId="F63D30317EA64DC69FF8E7F2FFD29286">
    <w:name w:val="F63D30317EA64DC69FF8E7F2FFD29286"/>
    <w:rsid w:val="00D82B09"/>
  </w:style>
  <w:style w:type="paragraph" w:customStyle="1" w:styleId="486AA817BB114B7889CD7748E9B2DF03">
    <w:name w:val="486AA817BB114B7889CD7748E9B2DF03"/>
    <w:rsid w:val="00D82B09"/>
  </w:style>
  <w:style w:type="paragraph" w:customStyle="1" w:styleId="96707B6FA0424D0597F70609A81E148B">
    <w:name w:val="96707B6FA0424D0597F70609A81E148B"/>
    <w:rsid w:val="00D82B09"/>
  </w:style>
  <w:style w:type="paragraph" w:customStyle="1" w:styleId="B6D886B1519F4A7984F4836A8FCDC31B2">
    <w:name w:val="B6D886B1519F4A7984F4836A8FCDC31B2"/>
    <w:rsid w:val="00D82B09"/>
    <w:rPr>
      <w:rFonts w:eastAsiaTheme="minorHAnsi"/>
    </w:rPr>
  </w:style>
  <w:style w:type="paragraph" w:customStyle="1" w:styleId="FD50396CB92746DFAEEE5EFEA97431602">
    <w:name w:val="FD50396CB92746DFAEEE5EFEA97431602"/>
    <w:rsid w:val="00D82B09"/>
    <w:rPr>
      <w:rFonts w:eastAsiaTheme="minorHAnsi"/>
    </w:rPr>
  </w:style>
  <w:style w:type="paragraph" w:customStyle="1" w:styleId="FA62C863654047178DF8425B721897FE1">
    <w:name w:val="FA62C863654047178DF8425B721897FE1"/>
    <w:rsid w:val="00D82B09"/>
    <w:rPr>
      <w:rFonts w:eastAsiaTheme="minorHAnsi"/>
    </w:rPr>
  </w:style>
  <w:style w:type="paragraph" w:customStyle="1" w:styleId="B4562EC668114FDC82DACECF5036DD251">
    <w:name w:val="B4562EC668114FDC82DACECF5036DD251"/>
    <w:rsid w:val="00D82B09"/>
    <w:rPr>
      <w:rFonts w:eastAsiaTheme="minorHAnsi"/>
    </w:rPr>
  </w:style>
  <w:style w:type="paragraph" w:customStyle="1" w:styleId="F2A685FE9E2044EF9E3513843B47B24D2">
    <w:name w:val="F2A685FE9E2044EF9E3513843B47B24D2"/>
    <w:rsid w:val="00D82B09"/>
    <w:rPr>
      <w:rFonts w:eastAsiaTheme="minorHAnsi"/>
    </w:rPr>
  </w:style>
  <w:style w:type="paragraph" w:customStyle="1" w:styleId="F63D30317EA64DC69FF8E7F2FFD292861">
    <w:name w:val="F63D30317EA64DC69FF8E7F2FFD292861"/>
    <w:rsid w:val="00D82B09"/>
    <w:rPr>
      <w:rFonts w:eastAsiaTheme="minorHAnsi"/>
    </w:rPr>
  </w:style>
  <w:style w:type="paragraph" w:customStyle="1" w:styleId="486AA817BB114B7889CD7748E9B2DF031">
    <w:name w:val="486AA817BB114B7889CD7748E9B2DF031"/>
    <w:rsid w:val="00D82B09"/>
    <w:rPr>
      <w:rFonts w:eastAsiaTheme="minorHAnsi"/>
    </w:rPr>
  </w:style>
  <w:style w:type="paragraph" w:customStyle="1" w:styleId="96707B6FA0424D0597F70609A81E148B1">
    <w:name w:val="96707B6FA0424D0597F70609A81E148B1"/>
    <w:rsid w:val="00D82B09"/>
    <w:rPr>
      <w:rFonts w:eastAsiaTheme="minorHAnsi"/>
    </w:rPr>
  </w:style>
  <w:style w:type="paragraph" w:customStyle="1" w:styleId="796C659A984749AFA3573458FA0BC54E1">
    <w:name w:val="796C659A984749AFA3573458FA0BC54E1"/>
    <w:rsid w:val="00D82B09"/>
    <w:rPr>
      <w:rFonts w:eastAsiaTheme="minorHAnsi"/>
    </w:rPr>
  </w:style>
  <w:style w:type="paragraph" w:customStyle="1" w:styleId="B6D886B1519F4A7984F4836A8FCDC31B3">
    <w:name w:val="B6D886B1519F4A7984F4836A8FCDC31B3"/>
    <w:rsid w:val="00D82B09"/>
    <w:rPr>
      <w:rFonts w:eastAsiaTheme="minorHAnsi"/>
    </w:rPr>
  </w:style>
  <w:style w:type="paragraph" w:customStyle="1" w:styleId="FD50396CB92746DFAEEE5EFEA97431603">
    <w:name w:val="FD50396CB92746DFAEEE5EFEA97431603"/>
    <w:rsid w:val="00D82B09"/>
    <w:rPr>
      <w:rFonts w:eastAsiaTheme="minorHAnsi"/>
    </w:rPr>
  </w:style>
  <w:style w:type="paragraph" w:customStyle="1" w:styleId="FA62C863654047178DF8425B721897FE2">
    <w:name w:val="FA62C863654047178DF8425B721897FE2"/>
    <w:rsid w:val="00D82B09"/>
    <w:rPr>
      <w:rFonts w:eastAsiaTheme="minorHAnsi"/>
    </w:rPr>
  </w:style>
  <w:style w:type="paragraph" w:customStyle="1" w:styleId="B4562EC668114FDC82DACECF5036DD252">
    <w:name w:val="B4562EC668114FDC82DACECF5036DD252"/>
    <w:rsid w:val="00D82B09"/>
    <w:rPr>
      <w:rFonts w:eastAsiaTheme="minorHAnsi"/>
    </w:rPr>
  </w:style>
  <w:style w:type="paragraph" w:customStyle="1" w:styleId="F2A685FE9E2044EF9E3513843B47B24D3">
    <w:name w:val="F2A685FE9E2044EF9E3513843B47B24D3"/>
    <w:rsid w:val="00D82B09"/>
    <w:rPr>
      <w:rFonts w:eastAsiaTheme="minorHAnsi"/>
    </w:rPr>
  </w:style>
  <w:style w:type="paragraph" w:customStyle="1" w:styleId="F63D30317EA64DC69FF8E7F2FFD292862">
    <w:name w:val="F63D30317EA64DC69FF8E7F2FFD292862"/>
    <w:rsid w:val="00D82B09"/>
    <w:rPr>
      <w:rFonts w:eastAsiaTheme="minorHAnsi"/>
    </w:rPr>
  </w:style>
  <w:style w:type="paragraph" w:customStyle="1" w:styleId="486AA817BB114B7889CD7748E9B2DF032">
    <w:name w:val="486AA817BB114B7889CD7748E9B2DF032"/>
    <w:rsid w:val="00D82B09"/>
    <w:rPr>
      <w:rFonts w:eastAsiaTheme="minorHAnsi"/>
    </w:rPr>
  </w:style>
  <w:style w:type="paragraph" w:customStyle="1" w:styleId="96707B6FA0424D0597F70609A81E148B2">
    <w:name w:val="96707B6FA0424D0597F70609A81E148B2"/>
    <w:rsid w:val="00D82B09"/>
    <w:rPr>
      <w:rFonts w:eastAsiaTheme="minorHAnsi"/>
    </w:rPr>
  </w:style>
  <w:style w:type="paragraph" w:customStyle="1" w:styleId="EC36DA2863B2481CAF9EC6070CA0F1BD">
    <w:name w:val="EC36DA2863B2481CAF9EC6070CA0F1BD"/>
    <w:rsid w:val="00D82B09"/>
    <w:rPr>
      <w:rFonts w:eastAsiaTheme="minorHAnsi"/>
    </w:rPr>
  </w:style>
  <w:style w:type="paragraph" w:customStyle="1" w:styleId="8C16606612894B0F883A5A9EBE070A50">
    <w:name w:val="8C16606612894B0F883A5A9EBE070A50"/>
    <w:rsid w:val="00D82B09"/>
    <w:rPr>
      <w:rFonts w:eastAsiaTheme="minorHAnsi"/>
    </w:rPr>
  </w:style>
  <w:style w:type="paragraph" w:customStyle="1" w:styleId="682D97AE7CB44FA7B4795AA8934944CE">
    <w:name w:val="682D97AE7CB44FA7B4795AA8934944CE"/>
    <w:rsid w:val="00D82B09"/>
    <w:rPr>
      <w:rFonts w:eastAsiaTheme="minorHAnsi"/>
    </w:rPr>
  </w:style>
  <w:style w:type="paragraph" w:customStyle="1" w:styleId="B6D886B1519F4A7984F4836A8FCDC31B4">
    <w:name w:val="B6D886B1519F4A7984F4836A8FCDC31B4"/>
    <w:rsid w:val="00516A65"/>
    <w:rPr>
      <w:rFonts w:eastAsiaTheme="minorHAnsi"/>
    </w:rPr>
  </w:style>
  <w:style w:type="paragraph" w:customStyle="1" w:styleId="FD50396CB92746DFAEEE5EFEA97431604">
    <w:name w:val="FD50396CB92746DFAEEE5EFEA97431604"/>
    <w:rsid w:val="00516A65"/>
    <w:rPr>
      <w:rFonts w:eastAsiaTheme="minorHAnsi"/>
    </w:rPr>
  </w:style>
  <w:style w:type="paragraph" w:customStyle="1" w:styleId="FA62C863654047178DF8425B721897FE3">
    <w:name w:val="FA62C863654047178DF8425B721897FE3"/>
    <w:rsid w:val="00516A65"/>
    <w:rPr>
      <w:rFonts w:eastAsiaTheme="minorHAnsi"/>
    </w:rPr>
  </w:style>
  <w:style w:type="paragraph" w:customStyle="1" w:styleId="B4562EC668114FDC82DACECF5036DD253">
    <w:name w:val="B4562EC668114FDC82DACECF5036DD253"/>
    <w:rsid w:val="00516A65"/>
    <w:rPr>
      <w:rFonts w:eastAsiaTheme="minorHAnsi"/>
    </w:rPr>
  </w:style>
  <w:style w:type="paragraph" w:customStyle="1" w:styleId="F2A685FE9E2044EF9E3513843B47B24D4">
    <w:name w:val="F2A685FE9E2044EF9E3513843B47B24D4"/>
    <w:rsid w:val="00516A65"/>
    <w:rPr>
      <w:rFonts w:eastAsiaTheme="minorHAnsi"/>
    </w:rPr>
  </w:style>
  <w:style w:type="paragraph" w:customStyle="1" w:styleId="F63D30317EA64DC69FF8E7F2FFD292863">
    <w:name w:val="F63D30317EA64DC69FF8E7F2FFD292863"/>
    <w:rsid w:val="00516A65"/>
    <w:rPr>
      <w:rFonts w:eastAsiaTheme="minorHAnsi"/>
    </w:rPr>
  </w:style>
  <w:style w:type="paragraph" w:customStyle="1" w:styleId="486AA817BB114B7889CD7748E9B2DF033">
    <w:name w:val="486AA817BB114B7889CD7748E9B2DF033"/>
    <w:rsid w:val="00516A65"/>
    <w:rPr>
      <w:rFonts w:eastAsiaTheme="minorHAnsi"/>
    </w:rPr>
  </w:style>
  <w:style w:type="paragraph" w:customStyle="1" w:styleId="96707B6FA0424D0597F70609A81E148B3">
    <w:name w:val="96707B6FA0424D0597F70609A81E148B3"/>
    <w:rsid w:val="00516A65"/>
    <w:rPr>
      <w:rFonts w:eastAsiaTheme="minorHAnsi"/>
    </w:rPr>
  </w:style>
  <w:style w:type="paragraph" w:customStyle="1" w:styleId="EC36DA2863B2481CAF9EC6070CA0F1BD1">
    <w:name w:val="EC36DA2863B2481CAF9EC6070CA0F1BD1"/>
    <w:rsid w:val="00516A65"/>
    <w:rPr>
      <w:rFonts w:eastAsiaTheme="minorHAnsi"/>
    </w:rPr>
  </w:style>
  <w:style w:type="paragraph" w:customStyle="1" w:styleId="8C16606612894B0F883A5A9EBE070A501">
    <w:name w:val="8C16606612894B0F883A5A9EBE070A501"/>
    <w:rsid w:val="00516A65"/>
    <w:rPr>
      <w:rFonts w:eastAsiaTheme="minorHAnsi"/>
    </w:rPr>
  </w:style>
  <w:style w:type="paragraph" w:customStyle="1" w:styleId="682D97AE7CB44FA7B4795AA8934944CE1">
    <w:name w:val="682D97AE7CB44FA7B4795AA8934944CE1"/>
    <w:rsid w:val="00516A65"/>
    <w:rPr>
      <w:rFonts w:eastAsiaTheme="minorHAnsi"/>
    </w:rPr>
  </w:style>
  <w:style w:type="paragraph" w:customStyle="1" w:styleId="405119EA750342209064B3115659DC46">
    <w:name w:val="405119EA750342209064B3115659DC46"/>
    <w:rsid w:val="00516A65"/>
    <w:rPr>
      <w:rFonts w:eastAsiaTheme="minorHAnsi"/>
    </w:rPr>
  </w:style>
  <w:style w:type="paragraph" w:customStyle="1" w:styleId="CA45FD19FEB24C3BA6EE374ADF9DA892">
    <w:name w:val="CA45FD19FEB24C3BA6EE374ADF9DA892"/>
    <w:rsid w:val="00516A65"/>
  </w:style>
  <w:style w:type="paragraph" w:customStyle="1" w:styleId="7DE61052EFFA45C8A9295498A53E1B1C">
    <w:name w:val="7DE61052EFFA45C8A9295498A53E1B1C"/>
    <w:rsid w:val="00516A65"/>
  </w:style>
  <w:style w:type="paragraph" w:customStyle="1" w:styleId="E5720B5B38E545529024BCC641543329">
    <w:name w:val="E5720B5B38E545529024BCC641543329"/>
    <w:rsid w:val="00516A65"/>
  </w:style>
  <w:style w:type="paragraph" w:customStyle="1" w:styleId="CD1C44042C634987A375DD44A4292A4D">
    <w:name w:val="CD1C44042C634987A375DD44A4292A4D"/>
    <w:rsid w:val="00516A65"/>
  </w:style>
  <w:style w:type="paragraph" w:customStyle="1" w:styleId="7D4FD77F93BE46ADA741B59C16FB48D9">
    <w:name w:val="7D4FD77F93BE46ADA741B59C16FB48D9"/>
    <w:rsid w:val="00516A65"/>
  </w:style>
  <w:style w:type="paragraph" w:customStyle="1" w:styleId="47636F5006EA486899ADBA963FDACF03">
    <w:name w:val="47636F5006EA486899ADBA963FDACF03"/>
    <w:rsid w:val="00516A65"/>
  </w:style>
  <w:style w:type="paragraph" w:customStyle="1" w:styleId="F9CD6A9750AD49F2BADB6E3929FFDC81">
    <w:name w:val="F9CD6A9750AD49F2BADB6E3929FFDC81"/>
    <w:rsid w:val="00516A65"/>
  </w:style>
  <w:style w:type="paragraph" w:customStyle="1" w:styleId="43107824580A4042817D0BB937698D14">
    <w:name w:val="43107824580A4042817D0BB937698D14"/>
    <w:rsid w:val="00516A65"/>
  </w:style>
  <w:style w:type="paragraph" w:customStyle="1" w:styleId="FAC5CB6610974F71982D7A85C9B50081">
    <w:name w:val="FAC5CB6610974F71982D7A85C9B50081"/>
    <w:rsid w:val="00516A65"/>
  </w:style>
  <w:style w:type="paragraph" w:customStyle="1" w:styleId="5065F52BFA9B46BC9B6C4E3C9A21EF58">
    <w:name w:val="5065F52BFA9B46BC9B6C4E3C9A21EF58"/>
    <w:rsid w:val="00516A65"/>
  </w:style>
  <w:style w:type="paragraph" w:customStyle="1" w:styleId="AFA0AEB05D954DD8B69D3F6DA335C181">
    <w:name w:val="AFA0AEB05D954DD8B69D3F6DA335C181"/>
    <w:rsid w:val="00516A65"/>
  </w:style>
  <w:style w:type="paragraph" w:customStyle="1" w:styleId="4ACFD26557524D238724D4FD7FF16E8D">
    <w:name w:val="4ACFD26557524D238724D4FD7FF16E8D"/>
    <w:rsid w:val="00516A65"/>
  </w:style>
  <w:style w:type="paragraph" w:customStyle="1" w:styleId="149E7ECBBC5244FB8DFA711472CD1D40">
    <w:name w:val="149E7ECBBC5244FB8DFA711472CD1D40"/>
    <w:rsid w:val="00516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E89E-23E3-4E17-89A1-0D286AB6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Mathis</dc:creator>
  <cp:lastModifiedBy>Bubba Smith</cp:lastModifiedBy>
  <cp:revision>2</cp:revision>
  <cp:lastPrinted>2017-11-16T15:59:00Z</cp:lastPrinted>
  <dcterms:created xsi:type="dcterms:W3CDTF">2017-11-22T18:37:00Z</dcterms:created>
  <dcterms:modified xsi:type="dcterms:W3CDTF">2017-11-22T18:37:00Z</dcterms:modified>
</cp:coreProperties>
</file>