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AC2AE" w14:textId="77777777" w:rsidR="0067058A" w:rsidRDefault="0067058A" w:rsidP="0067058A">
      <w:pPr>
        <w:kinsoku w:val="0"/>
        <w:overflowPunct w:val="0"/>
        <w:autoSpaceDE w:val="0"/>
        <w:autoSpaceDN w:val="0"/>
        <w:adjustRightInd w:val="0"/>
        <w:spacing w:before="73" w:after="0" w:line="240" w:lineRule="auto"/>
        <w:ind w:left="40"/>
        <w:jc w:val="center"/>
        <w:rPr>
          <w:rFonts w:ascii="Times New Roman" w:hAnsi="Times New Roman" w:cs="Times New Roman"/>
          <w:b/>
          <w:bCs/>
          <w:spacing w:val="-1"/>
          <w:sz w:val="36"/>
          <w:szCs w:val="36"/>
        </w:rPr>
      </w:pPr>
      <w:bookmarkStart w:id="0" w:name="_GoBack"/>
      <w:bookmarkEnd w:id="0"/>
      <w:r w:rsidRPr="0067058A">
        <w:rPr>
          <w:rFonts w:ascii="Times New Roman" w:hAnsi="Times New Roman" w:cs="Times New Roman"/>
          <w:b/>
          <w:bCs/>
          <w:spacing w:val="-1"/>
          <w:sz w:val="36"/>
          <w:szCs w:val="36"/>
        </w:rPr>
        <w:t>UNITED</w:t>
      </w:r>
      <w:r w:rsidRPr="006705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7058A">
        <w:rPr>
          <w:rFonts w:ascii="Times New Roman" w:hAnsi="Times New Roman" w:cs="Times New Roman"/>
          <w:b/>
          <w:bCs/>
          <w:spacing w:val="-1"/>
          <w:sz w:val="36"/>
          <w:szCs w:val="36"/>
        </w:rPr>
        <w:t>STATES</w:t>
      </w:r>
      <w:r w:rsidRPr="0067058A">
        <w:rPr>
          <w:rFonts w:ascii="Times New Roman" w:hAnsi="Times New Roman" w:cs="Times New Roman"/>
          <w:b/>
          <w:bCs/>
          <w:sz w:val="36"/>
          <w:szCs w:val="36"/>
        </w:rPr>
        <w:t xml:space="preserve"> BANKRUPTCY</w:t>
      </w:r>
      <w:r w:rsidRPr="0067058A"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COURT</w:t>
      </w:r>
    </w:p>
    <w:p w14:paraId="490B6720" w14:textId="77777777" w:rsidR="000E68F9" w:rsidRDefault="0067058A" w:rsidP="00A463D0">
      <w:pPr>
        <w:kinsoku w:val="0"/>
        <w:overflowPunct w:val="0"/>
        <w:autoSpaceDE w:val="0"/>
        <w:autoSpaceDN w:val="0"/>
        <w:adjustRightInd w:val="0"/>
        <w:spacing w:before="73"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58A">
        <w:rPr>
          <w:rFonts w:ascii="Times New Roman" w:hAnsi="Times New Roman" w:cs="Times New Roman"/>
          <w:b/>
          <w:bCs/>
          <w:spacing w:val="-1"/>
          <w:sz w:val="28"/>
          <w:szCs w:val="28"/>
        </w:rPr>
        <w:t>Southern</w:t>
      </w:r>
      <w:r w:rsidRPr="0067058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7058A">
        <w:rPr>
          <w:rFonts w:ascii="Times New Roman" w:hAnsi="Times New Roman" w:cs="Times New Roman"/>
          <w:b/>
          <w:bCs/>
          <w:spacing w:val="-1"/>
          <w:sz w:val="28"/>
          <w:szCs w:val="28"/>
        </w:rPr>
        <w:t>District</w:t>
      </w:r>
      <w:r w:rsidRPr="0067058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7058A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67058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7058A">
        <w:rPr>
          <w:rFonts w:ascii="Times New Roman" w:hAnsi="Times New Roman" w:cs="Times New Roman"/>
          <w:b/>
          <w:bCs/>
          <w:sz w:val="28"/>
          <w:szCs w:val="28"/>
        </w:rPr>
        <w:t>Georgia</w:t>
      </w:r>
    </w:p>
    <w:p w14:paraId="55800F44" w14:textId="77777777" w:rsidR="00A463D0" w:rsidRPr="00A463D0" w:rsidRDefault="00A463D0" w:rsidP="00A463D0">
      <w:pPr>
        <w:kinsoku w:val="0"/>
        <w:overflowPunct w:val="0"/>
        <w:autoSpaceDE w:val="0"/>
        <w:autoSpaceDN w:val="0"/>
        <w:adjustRightInd w:val="0"/>
        <w:spacing w:before="73"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800"/>
        <w:gridCol w:w="3780"/>
        <w:gridCol w:w="1260"/>
        <w:gridCol w:w="3330"/>
      </w:tblGrid>
      <w:tr w:rsidR="00C52AF7" w:rsidRPr="00926C29" w14:paraId="6A54BB3B" w14:textId="77777777" w:rsidTr="00C52AF7">
        <w:trPr>
          <w:trHeight w:val="288"/>
        </w:trPr>
        <w:tc>
          <w:tcPr>
            <w:tcW w:w="720" w:type="dxa"/>
            <w:vMerge w:val="restart"/>
            <w:hideMark/>
          </w:tcPr>
          <w:p w14:paraId="2CD678F9" w14:textId="77777777" w:rsidR="00C52AF7" w:rsidRPr="00926C29" w:rsidRDefault="00C52AF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6C29">
              <w:rPr>
                <w:rFonts w:ascii="Times New Roman" w:hAnsi="Times New Roman" w:cs="Times New Roman"/>
                <w:szCs w:val="20"/>
              </w:rPr>
              <w:t>In re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</w:rPr>
            <w:id w:val="1569760828"/>
            <w:placeholder>
              <w:docPart w:val="3293680EED6C4AACBF4B1CBFEAE39E6A"/>
            </w:placeholder>
            <w:showingPlcHdr/>
            <w:text w:multiLine="1"/>
          </w:sdtPr>
          <w:sdtEndPr/>
          <w:sdtContent>
            <w:tc>
              <w:tcPr>
                <w:tcW w:w="5580" w:type="dxa"/>
                <w:gridSpan w:val="2"/>
                <w:vMerge w:val="restart"/>
                <w:hideMark/>
              </w:tcPr>
              <w:p w14:paraId="3AEBB70F" w14:textId="77777777" w:rsidR="00C52AF7" w:rsidRPr="00926C29" w:rsidRDefault="00C52AF7" w:rsidP="00926C29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1260" w:type="dxa"/>
            <w:vAlign w:val="center"/>
            <w:hideMark/>
          </w:tcPr>
          <w:p w14:paraId="7CD42AF1" w14:textId="3DBBD276" w:rsidR="00C52AF7" w:rsidRPr="00C52AF7" w:rsidRDefault="00C52AF7" w:rsidP="00C52AF7">
            <w:pPr>
              <w:widowControl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Chapter </w:t>
            </w:r>
          </w:p>
        </w:tc>
        <w:tc>
          <w:tcPr>
            <w:tcW w:w="3330" w:type="dxa"/>
            <w:vAlign w:val="center"/>
            <w:hideMark/>
          </w:tcPr>
          <w:p w14:paraId="433F3157" w14:textId="2A55B518" w:rsidR="00C52AF7" w:rsidRPr="00E52E4B" w:rsidRDefault="00C52AF7" w:rsidP="00C52AF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52E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</w:tr>
      <w:tr w:rsidR="00C52AF7" w:rsidRPr="00926C29" w14:paraId="3F92CF35" w14:textId="77777777" w:rsidTr="00C52AF7">
        <w:trPr>
          <w:trHeight w:val="288"/>
        </w:trPr>
        <w:tc>
          <w:tcPr>
            <w:tcW w:w="720" w:type="dxa"/>
            <w:vMerge/>
          </w:tcPr>
          <w:p w14:paraId="744756BB" w14:textId="77777777" w:rsidR="00C52AF7" w:rsidRPr="00926C29" w:rsidRDefault="00C52AF7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80" w:type="dxa"/>
            <w:gridSpan w:val="2"/>
            <w:vMerge/>
          </w:tcPr>
          <w:p w14:paraId="6FD74316" w14:textId="77777777" w:rsidR="00C52AF7" w:rsidRDefault="00C52AF7" w:rsidP="00926C2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358646" w14:textId="7E23F732" w:rsidR="00C52AF7" w:rsidRDefault="00C52AF7" w:rsidP="00C52AF7">
            <w:pPr>
              <w:widowControl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Case No.</w:t>
            </w:r>
          </w:p>
        </w:tc>
        <w:tc>
          <w:tcPr>
            <w:tcW w:w="3330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-1976459"/>
              <w:placeholder>
                <w:docPart w:val="2835119CC88B4A86BA834E102C2069A4"/>
              </w:placeholder>
              <w:showingPlcHdr/>
              <w:text/>
            </w:sdtPr>
            <w:sdtEndPr/>
            <w:sdtContent>
              <w:p w14:paraId="106CF8D5" w14:textId="17FB9A28" w:rsidR="00C52AF7" w:rsidRDefault="00C52AF7" w:rsidP="00C52AF7">
                <w:pPr>
                  <w:widowControl w:val="0"/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</w:t>
                </w:r>
              </w:p>
            </w:sdtContent>
          </w:sdt>
        </w:tc>
      </w:tr>
      <w:tr w:rsidR="00915DEA" w:rsidRPr="00926C29" w14:paraId="342F5EE8" w14:textId="77777777" w:rsidTr="0038565D">
        <w:tc>
          <w:tcPr>
            <w:tcW w:w="0" w:type="auto"/>
            <w:vMerge/>
            <w:vAlign w:val="center"/>
            <w:hideMark/>
          </w:tcPr>
          <w:p w14:paraId="4F9FC476" w14:textId="77777777" w:rsidR="00915DEA" w:rsidRPr="00926C29" w:rsidRDefault="00915D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hideMark/>
          </w:tcPr>
          <w:p w14:paraId="3F40D0A3" w14:textId="48A72AFE" w:rsidR="00915DEA" w:rsidRPr="00926C29" w:rsidRDefault="00915DEA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26C29">
              <w:rPr>
                <w:rFonts w:ascii="Times New Roman" w:hAnsi="Times New Roman" w:cs="Times New Roman"/>
                <w:i/>
                <w:szCs w:val="20"/>
              </w:rPr>
              <w:t xml:space="preserve">            </w:t>
            </w:r>
            <w:r w:rsidRPr="00FE0471">
              <w:rPr>
                <w:rFonts w:ascii="Times New Roman" w:hAnsi="Times New Roman"/>
              </w:rPr>
              <w:t>Debtor(s</w:t>
            </w:r>
            <w:r w:rsidRPr="00115A53">
              <w:rPr>
                <w:rFonts w:ascii="Times New Roman" w:hAnsi="Times New Roman" w:cs="Times New Roman"/>
                <w:szCs w:val="20"/>
              </w:rPr>
              <w:t>)</w:t>
            </w:r>
            <w:r w:rsidR="007074D6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</w:tc>
        <w:tc>
          <w:tcPr>
            <w:tcW w:w="8370" w:type="dxa"/>
            <w:gridSpan w:val="3"/>
          </w:tcPr>
          <w:p w14:paraId="3490DB07" w14:textId="77777777" w:rsidR="00915DEA" w:rsidRPr="00926C29" w:rsidRDefault="00915DE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858A913" w14:textId="77777777" w:rsidR="0067058A" w:rsidRPr="0067058A" w:rsidRDefault="0067058A" w:rsidP="00926C2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AF99F" w14:textId="77777777" w:rsidR="0067058A" w:rsidRPr="00DB5DF1" w:rsidRDefault="0067058A" w:rsidP="0067058A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1364"/>
        <w:rPr>
          <w:rFonts w:ascii="Times New Roman" w:hAnsi="Times New Roman" w:cs="Times New Roman"/>
          <w:sz w:val="24"/>
          <w:szCs w:val="24"/>
        </w:rPr>
      </w:pPr>
      <w:r w:rsidRPr="00DB5DF1">
        <w:rPr>
          <w:rFonts w:ascii="Times New Roman" w:hAnsi="Times New Roman" w:cs="Times New Roman"/>
          <w:b/>
          <w:bCs/>
          <w:sz w:val="24"/>
          <w:szCs w:val="24"/>
          <w:u w:val="thick"/>
        </w:rPr>
        <w:t>MODIFICATION</w:t>
      </w:r>
      <w:r w:rsidRPr="00DB5DF1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DB5DF1">
        <w:rPr>
          <w:rFonts w:ascii="Times New Roman" w:hAnsi="Times New Roman" w:cs="Times New Roman"/>
          <w:b/>
          <w:bCs/>
          <w:sz w:val="24"/>
          <w:szCs w:val="24"/>
          <w:u w:val="thick"/>
        </w:rPr>
        <w:t>TO</w:t>
      </w:r>
      <w:r w:rsidRPr="00DB5DF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CHAPTER</w:t>
      </w:r>
      <w:r w:rsidRPr="00DB5DF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13</w:t>
      </w:r>
      <w:r w:rsidRPr="00DB5DF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proofErr w:type="gramStart"/>
      <w:r w:rsidRPr="00DB5DF1">
        <w:rPr>
          <w:rFonts w:ascii="Times New Roman" w:hAnsi="Times New Roman" w:cs="Times New Roman"/>
          <w:b/>
          <w:bCs/>
          <w:sz w:val="24"/>
          <w:szCs w:val="24"/>
          <w:u w:val="thick"/>
        </w:rPr>
        <w:t>PLAN</w:t>
      </w:r>
      <w:proofErr w:type="gramEnd"/>
      <w:r w:rsidRPr="00DB5DF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AFTER CONFIRMATION</w:t>
      </w:r>
    </w:p>
    <w:p w14:paraId="692719AF" w14:textId="77777777" w:rsidR="0067058A" w:rsidRPr="00DB5DF1" w:rsidRDefault="0067058A" w:rsidP="006705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12F02" w14:textId="7848CDD5" w:rsidR="00B730A4" w:rsidRPr="00B730A4" w:rsidRDefault="00FB0FE9" w:rsidP="00B730A4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pacing w:val="22"/>
          <w:w w:val="99"/>
          <w:sz w:val="24"/>
          <w:szCs w:val="24"/>
        </w:rPr>
      </w:pPr>
      <w:sdt>
        <w:sdtPr>
          <w:rPr>
            <w:rStyle w:val="Style20"/>
          </w:rPr>
          <w:id w:val="-96950177"/>
          <w:placeholder>
            <w:docPart w:val="E6006FBAB79D4D7CB6B350428B281740"/>
          </w:placeholder>
          <w:showingPlcHdr/>
          <w:text/>
        </w:sdtPr>
        <w:sdtEndPr>
          <w:rPr>
            <w:rStyle w:val="Style20"/>
          </w:rPr>
        </w:sdtEndPr>
        <w:sdtContent>
          <w:r w:rsidR="00C52AF7">
            <w:rPr>
              <w:rStyle w:val="PlaceholderText"/>
            </w:rPr>
            <w:t>__________________________</w:t>
          </w:r>
        </w:sdtContent>
      </w:sdt>
      <w:r w:rsidR="00B730A4">
        <w:rPr>
          <w:rFonts w:ascii="Times New Roman" w:hAnsi="Times New Roman" w:cs="Times New Roman"/>
          <w:sz w:val="24"/>
          <w:szCs w:val="24"/>
        </w:rPr>
        <w:t>, t</w:t>
      </w:r>
      <w:r w:rsidR="0029432E" w:rsidRPr="0029432E">
        <w:rPr>
          <w:rFonts w:ascii="Times New Roman" w:hAnsi="Times New Roman" w:cs="Times New Roman"/>
          <w:sz w:val="24"/>
          <w:szCs w:val="24"/>
        </w:rPr>
        <w:t>he Proponent</w:t>
      </w:r>
      <w:r w:rsidR="0067058A" w:rsidRPr="0029432E">
        <w:rPr>
          <w:rFonts w:ascii="Times New Roman" w:hAnsi="Times New Roman" w:cs="Times New Roman"/>
          <w:spacing w:val="-1"/>
          <w:sz w:val="24"/>
          <w:szCs w:val="24"/>
        </w:rPr>
        <w:t>(s)</w:t>
      </w:r>
      <w:r w:rsidR="0035152E">
        <w:rPr>
          <w:rFonts w:ascii="Times New Roman" w:hAnsi="Times New Roman" w:cs="Times New Roman"/>
          <w:spacing w:val="-1"/>
          <w:sz w:val="24"/>
          <w:szCs w:val="24"/>
        </w:rPr>
        <w:t xml:space="preserve"> of the modification</w:t>
      </w:r>
      <w:r w:rsidR="00FE0471">
        <w:rPr>
          <w:rFonts w:ascii="Times New Roman" w:hAnsi="Times New Roman" w:cs="Times New Roman"/>
          <w:spacing w:val="-1"/>
          <w:sz w:val="24"/>
          <w:szCs w:val="24"/>
        </w:rPr>
        <w:t xml:space="preserve">, file(s) </w:t>
      </w:r>
      <w:r w:rsidR="0029432E" w:rsidRPr="0029432E">
        <w:rPr>
          <w:rFonts w:ascii="Times New Roman" w:hAnsi="Times New Roman" w:cs="Times New Roman"/>
          <w:spacing w:val="-1"/>
          <w:sz w:val="24"/>
          <w:szCs w:val="24"/>
        </w:rPr>
        <w:t xml:space="preserve">this motion to modify </w:t>
      </w:r>
      <w:r w:rsidR="00B730A4">
        <w:rPr>
          <w:rFonts w:ascii="Times New Roman" w:hAnsi="Times New Roman" w:cs="Times New Roman"/>
          <w:spacing w:val="-1"/>
          <w:sz w:val="24"/>
          <w:szCs w:val="24"/>
        </w:rPr>
        <w:t>the plan confirmed previously in t</w:t>
      </w:r>
      <w:r w:rsidR="008C75FF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="005A7515">
        <w:rPr>
          <w:rFonts w:ascii="Times New Roman" w:hAnsi="Times New Roman" w:cs="Times New Roman"/>
          <w:spacing w:val="-1"/>
          <w:sz w:val="24"/>
          <w:szCs w:val="24"/>
        </w:rPr>
        <w:t>s case</w:t>
      </w:r>
      <w:r w:rsidR="00BC335E">
        <w:rPr>
          <w:rFonts w:ascii="Times New Roman" w:hAnsi="Times New Roman" w:cs="Times New Roman"/>
          <w:spacing w:val="-1"/>
          <w:sz w:val="24"/>
          <w:szCs w:val="24"/>
        </w:rPr>
        <w:t xml:space="preserve"> as follows</w:t>
      </w:r>
      <w:r w:rsidR="005A7515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5A4530CC" w14:textId="77777777" w:rsidR="00B730A4" w:rsidRDefault="00B730A4" w:rsidP="00B730A4">
      <w:pPr>
        <w:pStyle w:val="NoSpacing"/>
        <w:ind w:left="360"/>
        <w:rPr>
          <w:rFonts w:ascii="Times New Roman" w:hAnsi="Times New Roman" w:cs="Times New Roman"/>
          <w:spacing w:val="22"/>
          <w:w w:val="99"/>
          <w:sz w:val="24"/>
          <w:szCs w:val="24"/>
        </w:rPr>
      </w:pPr>
    </w:p>
    <w:p w14:paraId="2B6DF07B" w14:textId="46FBD18A" w:rsidR="00521162" w:rsidRPr="00B730A4" w:rsidRDefault="00267D7D" w:rsidP="00B730A4">
      <w:pPr>
        <w:pStyle w:val="NoSpacing"/>
        <w:ind w:left="360"/>
        <w:rPr>
          <w:rFonts w:ascii="Times New Roman" w:hAnsi="Times New Roman" w:cs="Times New Roman"/>
          <w:spacing w:val="22"/>
          <w:w w:val="99"/>
          <w:sz w:val="24"/>
          <w:szCs w:val="24"/>
        </w:rPr>
      </w:pPr>
      <w:r w:rsidRPr="00B730A4">
        <w:rPr>
          <w:rFonts w:ascii="Times New Roman" w:hAnsi="Times New Roman" w:cs="Times New Roman"/>
          <w:spacing w:val="22"/>
          <w:w w:val="99"/>
          <w:sz w:val="24"/>
          <w:szCs w:val="24"/>
        </w:rPr>
        <w:t>a.</w:t>
      </w:r>
      <w:r w:rsidRPr="00B730A4">
        <w:rPr>
          <w:rFonts w:ascii="Times New Roman" w:hAnsi="Times New Roman" w:cs="Times New Roman"/>
          <w:spacing w:val="22"/>
          <w:w w:val="99"/>
          <w:sz w:val="24"/>
          <w:szCs w:val="24"/>
        </w:rPr>
        <w:tab/>
      </w:r>
      <w:r w:rsidR="008221CB" w:rsidRPr="00B730A4">
        <w:rPr>
          <w:rFonts w:ascii="Times New Roman" w:hAnsi="Times New Roman" w:cs="Times New Roman"/>
          <w:sz w:val="24"/>
          <w:szCs w:val="24"/>
        </w:rPr>
        <w:t>Increase</w:t>
      </w:r>
      <w:r w:rsidR="00521162" w:rsidRPr="00B730A4">
        <w:rPr>
          <w:rFonts w:ascii="Times New Roman" w:hAnsi="Times New Roman" w:cs="Times New Roman"/>
          <w:sz w:val="24"/>
          <w:szCs w:val="24"/>
        </w:rPr>
        <w:t xml:space="preserve"> </w:t>
      </w:r>
      <w:r w:rsidR="0067058A" w:rsidRPr="00B730A4">
        <w:rPr>
          <w:rFonts w:ascii="Times New Roman" w:hAnsi="Times New Roman" w:cs="Times New Roman"/>
          <w:sz w:val="24"/>
          <w:szCs w:val="24"/>
        </w:rPr>
        <w:t>payments</w:t>
      </w:r>
      <w:r w:rsidR="0067058A" w:rsidRPr="00B730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7058A" w:rsidRPr="00B730A4">
        <w:rPr>
          <w:rFonts w:ascii="Times New Roman" w:hAnsi="Times New Roman" w:cs="Times New Roman"/>
          <w:sz w:val="24"/>
          <w:szCs w:val="24"/>
        </w:rPr>
        <w:t>as</w:t>
      </w:r>
      <w:r w:rsidR="0067058A" w:rsidRPr="00B730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7058A" w:rsidRPr="00B730A4">
        <w:rPr>
          <w:rFonts w:ascii="Times New Roman" w:hAnsi="Times New Roman" w:cs="Times New Roman"/>
          <w:sz w:val="24"/>
          <w:szCs w:val="24"/>
        </w:rPr>
        <w:t>follows:</w:t>
      </w:r>
      <w:r w:rsidR="003856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7"/>
          </w:rPr>
          <w:id w:val="-1859350075"/>
          <w:placeholder>
            <w:docPart w:val="5004EB516BDF4153BA17EF7B31C8D899"/>
          </w:placeholder>
          <w:text/>
        </w:sdtPr>
        <w:sdtEndPr>
          <w:rPr>
            <w:rStyle w:val="Style17"/>
          </w:rPr>
        </w:sdtEndPr>
        <w:sdtContent>
          <w:r w:rsidR="00C52AF7" w:rsidRPr="00886B8C">
            <w:rPr>
              <w:rStyle w:val="Style17"/>
            </w:rPr>
            <w:t xml:space="preserve"> </w:t>
          </w:r>
          <w:r w:rsidR="00C52AF7">
            <w:rPr>
              <w:rStyle w:val="Style17"/>
            </w:rPr>
            <w:t xml:space="preserve">                                                                                       </w:t>
          </w:r>
        </w:sdtContent>
      </w:sdt>
    </w:p>
    <w:p w14:paraId="33AF6784" w14:textId="77777777" w:rsidR="00521162" w:rsidRPr="00DB5DF1" w:rsidRDefault="00521162" w:rsidP="005211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2FBB5" w14:textId="45A278A5" w:rsidR="00521162" w:rsidRPr="00DB5DF1" w:rsidRDefault="00267D7D" w:rsidP="00267D7D">
      <w:pPr>
        <w:pStyle w:val="NoSpacing"/>
        <w:ind w:left="360" w:hanging="360"/>
        <w:rPr>
          <w:rStyle w:val="Style12"/>
          <w:rFonts w:cs="Times New Roman"/>
          <w:b w:val="0"/>
          <w:spacing w:val="22"/>
          <w:w w:val="99"/>
          <w:sz w:val="24"/>
          <w:szCs w:val="24"/>
        </w:rPr>
      </w:pPr>
      <w:r w:rsidRPr="00DB5DF1">
        <w:rPr>
          <w:rFonts w:ascii="Times New Roman" w:hAnsi="Times New Roman" w:cs="Times New Roman"/>
          <w:sz w:val="24"/>
          <w:szCs w:val="24"/>
        </w:rPr>
        <w:tab/>
        <w:t>b.</w:t>
      </w:r>
      <w:r w:rsidRPr="00DB5DF1">
        <w:rPr>
          <w:rFonts w:ascii="Times New Roman" w:hAnsi="Times New Roman" w:cs="Times New Roman"/>
          <w:sz w:val="24"/>
          <w:szCs w:val="24"/>
        </w:rPr>
        <w:tab/>
      </w:r>
      <w:r w:rsidR="00521162" w:rsidRPr="00DB5DF1">
        <w:rPr>
          <w:rFonts w:ascii="Times New Roman" w:hAnsi="Times New Roman" w:cs="Times New Roman"/>
          <w:sz w:val="24"/>
          <w:szCs w:val="24"/>
        </w:rPr>
        <w:t>Decrease payments as follows:</w:t>
      </w:r>
      <w:r w:rsidR="0067058A" w:rsidRPr="00DB5D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2"/>
            <w:rFonts w:cs="Times New Roman"/>
            <w:sz w:val="24"/>
            <w:szCs w:val="24"/>
          </w:rPr>
          <w:id w:val="375742711"/>
          <w:placeholder>
            <w:docPart w:val="D27051B03A7A4C8AA91967B81B84C405"/>
          </w:placeholder>
          <w:text/>
        </w:sdtPr>
        <w:sdtEndPr>
          <w:rPr>
            <w:rStyle w:val="Style6"/>
          </w:rPr>
        </w:sdtEndPr>
        <w:sdtContent>
          <w:r w:rsidR="00C52AF7">
            <w:rPr>
              <w:rStyle w:val="Style12"/>
              <w:rFonts w:cs="Times New Roman"/>
              <w:sz w:val="24"/>
              <w:szCs w:val="24"/>
            </w:rPr>
            <w:t xml:space="preserve">                                                                                      </w:t>
          </w:r>
          <w:r w:rsidR="00886B8C">
            <w:rPr>
              <w:rStyle w:val="Style12"/>
              <w:rFonts w:cs="Times New Roman"/>
              <w:sz w:val="24"/>
              <w:szCs w:val="24"/>
            </w:rPr>
            <w:t xml:space="preserve"> </w:t>
          </w:r>
        </w:sdtContent>
      </w:sdt>
    </w:p>
    <w:p w14:paraId="381F36E8" w14:textId="77777777" w:rsidR="00521162" w:rsidRPr="00DB5DF1" w:rsidRDefault="00521162" w:rsidP="00521162">
      <w:pPr>
        <w:pStyle w:val="NoSpacing"/>
        <w:ind w:left="360"/>
        <w:rPr>
          <w:rStyle w:val="Style12"/>
          <w:rFonts w:cs="Times New Roman"/>
          <w:b w:val="0"/>
          <w:spacing w:val="22"/>
          <w:w w:val="99"/>
          <w:sz w:val="24"/>
          <w:szCs w:val="24"/>
        </w:rPr>
      </w:pPr>
    </w:p>
    <w:p w14:paraId="6F34A555" w14:textId="6E0F2403" w:rsidR="00165937" w:rsidRPr="0038565D" w:rsidRDefault="00165937" w:rsidP="0038565D">
      <w:pPr>
        <w:pStyle w:val="NoSpacing"/>
        <w:spacing w:after="100" w:afterAutospacing="1"/>
        <w:ind w:left="360" w:hanging="360"/>
        <w:jc w:val="both"/>
        <w:rPr>
          <w:rFonts w:ascii="Times New Roman" w:hAnsi="Times New Roman" w:cs="Times New Roman"/>
          <w:spacing w:val="22"/>
          <w:w w:val="99"/>
          <w:sz w:val="24"/>
          <w:szCs w:val="24"/>
        </w:rPr>
      </w:pPr>
      <w:r w:rsidRPr="00DB5DF1">
        <w:rPr>
          <w:rStyle w:val="Style12"/>
          <w:rFonts w:cs="Times New Roman"/>
          <w:b w:val="0"/>
          <w:spacing w:val="22"/>
          <w:w w:val="99"/>
          <w:sz w:val="24"/>
          <w:szCs w:val="24"/>
        </w:rPr>
        <w:tab/>
        <w:t>c.</w:t>
      </w:r>
      <w:r w:rsidRPr="00DB5DF1">
        <w:rPr>
          <w:rStyle w:val="Style12"/>
          <w:rFonts w:cs="Times New Roman"/>
          <w:b w:val="0"/>
          <w:spacing w:val="22"/>
          <w:w w:val="99"/>
          <w:sz w:val="24"/>
          <w:szCs w:val="24"/>
        </w:rPr>
        <w:tab/>
      </w:r>
      <w:r w:rsidR="00B0570D">
        <w:rPr>
          <w:rFonts w:ascii="Times New Roman" w:hAnsi="Times New Roman" w:cs="Times New Roman"/>
          <w:spacing w:val="-1"/>
          <w:sz w:val="24"/>
          <w:szCs w:val="24"/>
        </w:rPr>
        <w:t>Surrender of Collateral.</w:t>
      </w:r>
      <w:r w:rsidR="00585F49" w:rsidRPr="00DB5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The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following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collateral</w:t>
      </w:r>
      <w:r w:rsidR="00585F49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is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surrendered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to</w:t>
      </w:r>
      <w:r w:rsidR="00585F49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the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creditor</w:t>
      </w:r>
      <w:r w:rsidR="00585F49" w:rsidRPr="00DB5D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to</w:t>
      </w:r>
      <w:r w:rsidR="00585F49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satisfy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the</w:t>
      </w:r>
      <w:r w:rsidR="00585F49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secured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claim</w:t>
      </w:r>
      <w:r w:rsidR="00585F49" w:rsidRPr="00DB5D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to</w:t>
      </w:r>
      <w:r w:rsidR="00585F49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the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extent</w:t>
      </w:r>
      <w:r w:rsidR="00585F49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shown</w:t>
      </w:r>
      <w:r w:rsidR="00585F49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below</w:t>
      </w:r>
      <w:r w:rsidR="00DB5DF1">
        <w:rPr>
          <w:rFonts w:ascii="Times New Roman" w:hAnsi="Times New Roman" w:cs="Times New Roman"/>
          <w:sz w:val="24"/>
          <w:szCs w:val="24"/>
        </w:rPr>
        <w:t xml:space="preserve"> </w:t>
      </w:r>
      <w:r w:rsidR="000A7BCF">
        <w:rPr>
          <w:rFonts w:ascii="Times New Roman" w:hAnsi="Times New Roman" w:cs="Times New Roman"/>
          <w:sz w:val="24"/>
          <w:szCs w:val="24"/>
        </w:rPr>
        <w:t>upon confirmation of this proposed modification</w:t>
      </w:r>
      <w:r w:rsidR="00B74A5D">
        <w:rPr>
          <w:rFonts w:ascii="Times New Roman" w:hAnsi="Times New Roman" w:cs="Times New Roman"/>
          <w:sz w:val="24"/>
          <w:szCs w:val="24"/>
        </w:rPr>
        <w:t>.  The Proponent</w:t>
      </w:r>
      <w:r w:rsidR="00585F49" w:rsidRPr="00DB5DF1">
        <w:rPr>
          <w:rFonts w:ascii="Times New Roman" w:hAnsi="Times New Roman" w:cs="Times New Roman"/>
          <w:sz w:val="24"/>
          <w:szCs w:val="24"/>
        </w:rPr>
        <w:t xml:space="preserve">(s) </w:t>
      </w:r>
      <w:r w:rsidR="00FE0471">
        <w:rPr>
          <w:rFonts w:ascii="Times New Roman" w:hAnsi="Times New Roman" w:cs="Times New Roman"/>
          <w:sz w:val="24"/>
          <w:szCs w:val="24"/>
        </w:rPr>
        <w:t xml:space="preserve">request(s) </w:t>
      </w:r>
      <w:r w:rsidR="00DB5DF1">
        <w:rPr>
          <w:rFonts w:ascii="Times New Roman" w:hAnsi="Times New Roman" w:cs="Times New Roman"/>
          <w:sz w:val="24"/>
          <w:szCs w:val="24"/>
        </w:rPr>
        <w:t>that upon confirmation of the</w:t>
      </w:r>
      <w:r w:rsidR="00585F49" w:rsidRPr="00DB5DF1">
        <w:rPr>
          <w:rFonts w:ascii="Times New Roman" w:hAnsi="Times New Roman" w:cs="Times New Roman"/>
          <w:sz w:val="24"/>
          <w:szCs w:val="24"/>
        </w:rPr>
        <w:t xml:space="preserve"> plan</w:t>
      </w:r>
      <w:r w:rsidR="00DB5DF1">
        <w:rPr>
          <w:rFonts w:ascii="Times New Roman" w:hAnsi="Times New Roman" w:cs="Times New Roman"/>
          <w:sz w:val="24"/>
          <w:szCs w:val="24"/>
        </w:rPr>
        <w:t>, as modified,</w:t>
      </w:r>
      <w:r w:rsidR="00585F49" w:rsidRPr="00DB5DF1">
        <w:rPr>
          <w:rFonts w:ascii="Times New Roman" w:hAnsi="Times New Roman" w:cs="Times New Roman"/>
          <w:sz w:val="24"/>
          <w:szCs w:val="24"/>
        </w:rPr>
        <w:t xml:space="preserve"> the stay under 11 U.S.C. § 362(a) </w:t>
      </w:r>
      <w:r w:rsidR="00585F49" w:rsidRPr="00DB5DF1">
        <w:rPr>
          <w:rFonts w:ascii="Times New Roman" w:hAnsi="Times New Roman" w:cs="Times New Roman"/>
          <w:noProof/>
          <w:sz w:val="24"/>
          <w:szCs w:val="24"/>
        </w:rPr>
        <w:t>be terminated</w:t>
      </w:r>
      <w:r w:rsidR="00585F49" w:rsidRPr="00DB5DF1">
        <w:rPr>
          <w:rFonts w:ascii="Times New Roman" w:hAnsi="Times New Roman" w:cs="Times New Roman"/>
          <w:sz w:val="24"/>
          <w:szCs w:val="24"/>
        </w:rPr>
        <w:t xml:space="preserve"> as to the collateral only and that the stay under 11 U.S.C. § 1301 </w:t>
      </w:r>
      <w:r w:rsidR="00585F49" w:rsidRPr="00DB5DF1">
        <w:rPr>
          <w:rFonts w:ascii="Times New Roman" w:hAnsi="Times New Roman" w:cs="Times New Roman"/>
          <w:noProof/>
          <w:sz w:val="24"/>
          <w:szCs w:val="24"/>
        </w:rPr>
        <w:t>be</w:t>
      </w:r>
      <w:r w:rsidR="00585F49" w:rsidRPr="00DB5DF1">
        <w:rPr>
          <w:rFonts w:ascii="Times New Roman" w:hAnsi="Times New Roman" w:cs="Times New Roman"/>
          <w:sz w:val="24"/>
          <w:szCs w:val="24"/>
        </w:rPr>
        <w:t xml:space="preserve"> terminated in all respects. </w:t>
      </w:r>
      <w:r w:rsidR="002B1EBD" w:rsidRPr="00DB5DF1">
        <w:rPr>
          <w:rFonts w:ascii="Times New Roman" w:hAnsi="Times New Roman" w:cs="Times New Roman"/>
          <w:sz w:val="24"/>
          <w:szCs w:val="24"/>
        </w:rPr>
        <w:t xml:space="preserve"> </w:t>
      </w:r>
      <w:r w:rsidR="00585F49" w:rsidRPr="00DB5DF1">
        <w:rPr>
          <w:rFonts w:ascii="Times New Roman" w:hAnsi="Times New Roman" w:cs="Times New Roman"/>
          <w:sz w:val="24"/>
          <w:szCs w:val="24"/>
        </w:rPr>
        <w:t>Any allowed deficiency balance resulting from a creditor’s disposition of the collateral will be treated as an unsecured claim in paragraph</w:t>
      </w:r>
      <w:r w:rsidR="002B1EBD" w:rsidRPr="00DB5DF1">
        <w:rPr>
          <w:rFonts w:ascii="Times New Roman" w:hAnsi="Times New Roman" w:cs="Times New Roman"/>
          <w:sz w:val="24"/>
          <w:szCs w:val="24"/>
        </w:rPr>
        <w:t xml:space="preserve"> 4(h) of the </w:t>
      </w:r>
      <w:r w:rsidR="00585F49" w:rsidRPr="00DB5DF1">
        <w:rPr>
          <w:rFonts w:ascii="Times New Roman" w:hAnsi="Times New Roman" w:cs="Times New Roman"/>
          <w:sz w:val="24"/>
          <w:szCs w:val="24"/>
        </w:rPr>
        <w:t xml:space="preserve">plan if the creditor amends its previously-filed, timely claim within 180 days from </w:t>
      </w:r>
      <w:r w:rsidR="00190583">
        <w:rPr>
          <w:rFonts w:ascii="Times New Roman" w:hAnsi="Times New Roman" w:cs="Times New Roman"/>
          <w:sz w:val="24"/>
          <w:szCs w:val="24"/>
        </w:rPr>
        <w:t xml:space="preserve">the </w:t>
      </w:r>
      <w:r w:rsidR="00585F49" w:rsidRPr="00DB5DF1">
        <w:rPr>
          <w:rFonts w:ascii="Times New Roman" w:hAnsi="Times New Roman" w:cs="Times New Roman"/>
          <w:sz w:val="24"/>
          <w:szCs w:val="24"/>
        </w:rPr>
        <w:t>en</w:t>
      </w:r>
      <w:r w:rsidR="00190583">
        <w:rPr>
          <w:rFonts w:ascii="Times New Roman" w:hAnsi="Times New Roman" w:cs="Times New Roman"/>
          <w:sz w:val="24"/>
          <w:szCs w:val="24"/>
        </w:rPr>
        <w:t>try of the or</w:t>
      </w:r>
      <w:r w:rsidR="000A7BCF">
        <w:rPr>
          <w:rFonts w:ascii="Times New Roman" w:hAnsi="Times New Roman" w:cs="Times New Roman"/>
          <w:sz w:val="24"/>
          <w:szCs w:val="24"/>
        </w:rPr>
        <w:t>der confirming this proposed modification</w:t>
      </w:r>
      <w:r w:rsidR="00585F49" w:rsidRPr="00DB5DF1">
        <w:rPr>
          <w:rFonts w:ascii="Times New Roman" w:hAnsi="Times New Roman" w:cs="Times New Roman"/>
          <w:sz w:val="24"/>
          <w:szCs w:val="24"/>
        </w:rPr>
        <w:t xml:space="preserve"> or by such additional time as the creditor may be granted upon motion filed within that 180-day period.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3375"/>
        <w:gridCol w:w="3375"/>
      </w:tblGrid>
      <w:tr w:rsidR="0038565D" w:rsidRPr="009A0D0F" w14:paraId="29409A77" w14:textId="77777777" w:rsidTr="001379FC">
        <w:tc>
          <w:tcPr>
            <w:tcW w:w="3749" w:type="dxa"/>
            <w:vAlign w:val="bottom"/>
          </w:tcPr>
          <w:p w14:paraId="4B486545" w14:textId="77777777" w:rsidR="0038565D" w:rsidRPr="00886B8C" w:rsidRDefault="0038565D" w:rsidP="001379FC">
            <w:pPr>
              <w:pStyle w:val="BodyText"/>
              <w:tabs>
                <w:tab w:val="left" w:pos="1620"/>
                <w:tab w:val="left" w:pos="4500"/>
              </w:tabs>
              <w:spacing w:befor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6B8C"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</w:rPr>
              <w:t>CREDITOR</w:t>
            </w:r>
          </w:p>
        </w:tc>
        <w:tc>
          <w:tcPr>
            <w:tcW w:w="3375" w:type="dxa"/>
            <w:vAlign w:val="bottom"/>
          </w:tcPr>
          <w:p w14:paraId="3361D804" w14:textId="77777777" w:rsidR="0038565D" w:rsidRPr="00886B8C" w:rsidRDefault="0038565D" w:rsidP="001379FC">
            <w:pPr>
              <w:pStyle w:val="BodyText"/>
              <w:tabs>
                <w:tab w:val="left" w:pos="1620"/>
                <w:tab w:val="left" w:pos="4500"/>
              </w:tabs>
              <w:spacing w:before="7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6B8C"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</w:rPr>
              <w:t>DESCRIPTION OF COLLATERAL</w:t>
            </w:r>
          </w:p>
        </w:tc>
        <w:tc>
          <w:tcPr>
            <w:tcW w:w="3375" w:type="dxa"/>
            <w:vAlign w:val="bottom"/>
          </w:tcPr>
          <w:p w14:paraId="4BA8E406" w14:textId="77777777" w:rsidR="0038565D" w:rsidRPr="00886B8C" w:rsidRDefault="0038565D" w:rsidP="001379FC">
            <w:pPr>
              <w:pStyle w:val="BodyText"/>
              <w:tabs>
                <w:tab w:val="left" w:pos="1620"/>
                <w:tab w:val="left" w:pos="4500"/>
              </w:tabs>
              <w:spacing w:before="7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6B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AMOUNT OF CLAIM SATISFIED</w:t>
            </w:r>
          </w:p>
        </w:tc>
      </w:tr>
      <w:tr w:rsidR="0038565D" w:rsidRPr="009A0D0F" w14:paraId="7EC38383" w14:textId="77777777" w:rsidTr="001379FC">
        <w:tc>
          <w:tcPr>
            <w:tcW w:w="3749" w:type="dxa"/>
          </w:tcPr>
          <w:p w14:paraId="2E728A5E" w14:textId="56A04C03" w:rsidR="0038565D" w:rsidRPr="009A0D0F" w:rsidRDefault="00FB0FE9" w:rsidP="00886B8C">
            <w:pPr>
              <w:pStyle w:val="BodyText"/>
              <w:tabs>
                <w:tab w:val="left" w:pos="1620"/>
                <w:tab w:val="left" w:pos="4500"/>
              </w:tabs>
              <w:spacing w:before="73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Style w:val="Style14"/>
                </w:rPr>
                <w:id w:val="195819735"/>
                <w:placeholder>
                  <w:docPart w:val="2B19E6D77C584C3B9594696CDC7AC13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14:paraId="7B330865" w14:textId="07A4E93F" w:rsidR="0038565D" w:rsidRPr="009A0D0F" w:rsidRDefault="00FB0FE9" w:rsidP="00886B8C">
            <w:pPr>
              <w:pStyle w:val="BodyText"/>
              <w:tabs>
                <w:tab w:val="left" w:pos="1620"/>
                <w:tab w:val="left" w:pos="4500"/>
              </w:tabs>
              <w:spacing w:before="73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Style w:val="Style14"/>
                </w:rPr>
                <w:id w:val="17355420"/>
                <w:placeholder>
                  <w:docPart w:val="315F8AFAA7AC47F3B49F6B9B1E4F8FD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14:paraId="6FD5F922" w14:textId="6E19AE52" w:rsidR="0038565D" w:rsidRPr="009A0D0F" w:rsidRDefault="00FB0FE9" w:rsidP="00886B8C">
            <w:pPr>
              <w:pStyle w:val="BodyText"/>
              <w:tabs>
                <w:tab w:val="left" w:pos="1620"/>
                <w:tab w:val="left" w:pos="4500"/>
              </w:tabs>
              <w:spacing w:before="73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Style w:val="Style14"/>
                </w:rPr>
                <w:id w:val="362476463"/>
                <w:placeholder>
                  <w:docPart w:val="75E6474B8E604CE8828FAF2CE38FD59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38565D" w:rsidRPr="009A0D0F" w14:paraId="0E110047" w14:textId="77777777" w:rsidTr="001379FC">
        <w:tc>
          <w:tcPr>
            <w:tcW w:w="3749" w:type="dxa"/>
          </w:tcPr>
          <w:p w14:paraId="2D9923AA" w14:textId="41751E9C" w:rsidR="0038565D" w:rsidRPr="009A0D0F" w:rsidRDefault="00FB0FE9" w:rsidP="00886B8C">
            <w:pPr>
              <w:pStyle w:val="BodyText"/>
              <w:tabs>
                <w:tab w:val="left" w:pos="1620"/>
                <w:tab w:val="left" w:pos="4500"/>
              </w:tabs>
              <w:spacing w:before="73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Style w:val="Style14"/>
                </w:rPr>
                <w:id w:val="-1793208176"/>
                <w:placeholder>
                  <w:docPart w:val="D7E4D209341D48AFAD0769488117BF2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14:paraId="66F9F9F6" w14:textId="4347EC76" w:rsidR="0038565D" w:rsidRPr="009A0D0F" w:rsidRDefault="00FB0FE9" w:rsidP="00886B8C">
            <w:pPr>
              <w:pStyle w:val="BodyText"/>
              <w:tabs>
                <w:tab w:val="left" w:pos="1620"/>
                <w:tab w:val="left" w:pos="4500"/>
              </w:tabs>
              <w:spacing w:before="73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Style w:val="Style14"/>
                </w:rPr>
                <w:id w:val="365259275"/>
                <w:placeholder>
                  <w:docPart w:val="7395E41CDEE04F04B720C16BD655D52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14:paraId="1EF73DF7" w14:textId="4B417EFC" w:rsidR="0038565D" w:rsidRPr="009A0D0F" w:rsidRDefault="00FB0FE9" w:rsidP="00886B8C">
            <w:pPr>
              <w:pStyle w:val="BodyText"/>
              <w:tabs>
                <w:tab w:val="left" w:pos="1620"/>
                <w:tab w:val="left" w:pos="4500"/>
              </w:tabs>
              <w:spacing w:before="73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Style w:val="Style14"/>
                </w:rPr>
                <w:id w:val="-655147762"/>
                <w:placeholder>
                  <w:docPart w:val="6475461C543E41A49EF66141B640426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38565D" w:rsidRPr="009A0D0F" w14:paraId="1458BEE7" w14:textId="77777777" w:rsidTr="001379FC">
        <w:tc>
          <w:tcPr>
            <w:tcW w:w="3749" w:type="dxa"/>
          </w:tcPr>
          <w:p w14:paraId="3D446B93" w14:textId="3520B213" w:rsidR="0038565D" w:rsidRPr="009A0D0F" w:rsidRDefault="00FB0FE9" w:rsidP="00886B8C">
            <w:pPr>
              <w:pStyle w:val="BodyText"/>
              <w:tabs>
                <w:tab w:val="left" w:pos="1620"/>
                <w:tab w:val="left" w:pos="4500"/>
              </w:tabs>
              <w:spacing w:before="73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Style w:val="Style14"/>
                </w:rPr>
                <w:id w:val="1160123124"/>
                <w:placeholder>
                  <w:docPart w:val="17F0067AA2974B7F9CDC2837B20522C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14:paraId="04DFC0B2" w14:textId="56E2A5E9" w:rsidR="0038565D" w:rsidRPr="009A0D0F" w:rsidRDefault="00FB0FE9" w:rsidP="00886B8C">
            <w:pPr>
              <w:pStyle w:val="BodyText"/>
              <w:tabs>
                <w:tab w:val="left" w:pos="1620"/>
                <w:tab w:val="left" w:pos="4500"/>
              </w:tabs>
              <w:spacing w:before="73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Style w:val="Style14"/>
                </w:rPr>
                <w:id w:val="1615710472"/>
                <w:placeholder>
                  <w:docPart w:val="B1EEBB756AD44D508AE60C9023D0DB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14:paraId="16F01B6C" w14:textId="70590E73" w:rsidR="0038565D" w:rsidRPr="009A0D0F" w:rsidRDefault="00886B8C" w:rsidP="00C52AF7">
            <w:pPr>
              <w:pStyle w:val="BodyText"/>
              <w:tabs>
                <w:tab w:val="left" w:pos="1620"/>
                <w:tab w:val="left" w:pos="4500"/>
              </w:tabs>
              <w:spacing w:before="73"/>
              <w:jc w:val="both"/>
              <w:rPr>
                <w:rFonts w:cs="Times New Roman"/>
                <w:sz w:val="18"/>
                <w:szCs w:val="18"/>
              </w:rPr>
            </w:pPr>
            <w:r w:rsidRPr="0088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Style w:val="Style14"/>
                </w:rPr>
                <w:id w:val="1969854140"/>
                <w:placeholder>
                  <w:docPart w:val="DD9068F87FB44A71AB8AB6825A978D7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18"/>
                  <w:szCs w:val="18"/>
                </w:rPr>
              </w:sdtEndPr>
              <w:sdtContent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C52AF7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  <w:r w:rsidR="00C52AF7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  <w:r w:rsidRPr="0088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14:paraId="49D0981C" w14:textId="77777777" w:rsidR="00C52AF7" w:rsidRDefault="00C52AF7" w:rsidP="00C52AF7">
      <w:pPr>
        <w:tabs>
          <w:tab w:val="left" w:pos="2880"/>
          <w:tab w:val="left" w:pos="7380"/>
        </w:tabs>
        <w:spacing w:after="0" w:line="240" w:lineRule="auto"/>
        <w:ind w:left="634" w:hanging="274"/>
        <w:rPr>
          <w:rFonts w:ascii="Times New Roman" w:hAnsi="Times New Roman" w:cs="Times New Roman"/>
          <w:sz w:val="24"/>
          <w:szCs w:val="24"/>
        </w:rPr>
      </w:pPr>
    </w:p>
    <w:p w14:paraId="51B79D4C" w14:textId="1B35495E" w:rsidR="0067058A" w:rsidRDefault="003F43E7" w:rsidP="00C52AF7">
      <w:pPr>
        <w:tabs>
          <w:tab w:val="left" w:pos="2880"/>
          <w:tab w:val="left" w:pos="7380"/>
        </w:tabs>
        <w:spacing w:after="0" w:line="240" w:lineRule="auto"/>
        <w:ind w:left="634" w:hanging="274"/>
        <w:rPr>
          <w:rStyle w:val="Style19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67058A" w:rsidRPr="00DB5DF1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="002B1EBD" w:rsidRPr="00DB5DF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B1EBD" w:rsidRPr="00DB5DF1">
        <w:rPr>
          <w:rFonts w:ascii="Times New Roman" w:hAnsi="Times New Roman" w:cs="Times New Roman"/>
          <w:sz w:val="24"/>
          <w:szCs w:val="24"/>
        </w:rPr>
        <w:t>P</w:t>
      </w:r>
      <w:r w:rsidR="0067058A" w:rsidRPr="00DB5DF1">
        <w:rPr>
          <w:rFonts w:ascii="Times New Roman" w:hAnsi="Times New Roman" w:cs="Times New Roman"/>
          <w:sz w:val="24"/>
          <w:szCs w:val="24"/>
        </w:rPr>
        <w:t>rovisions:</w:t>
      </w:r>
      <w:r w:rsidR="00926C29" w:rsidRPr="00DB5DF1">
        <w:rPr>
          <w:rFonts w:ascii="Times New Roman" w:hAnsi="Times New Roman" w:cs="Times New Roman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9"/>
          </w:rPr>
          <w:id w:val="-327674282"/>
          <w:placeholder>
            <w:docPart w:val="8E92DDFC8CAE4FA1B825C71341F94956"/>
          </w:placeholder>
          <w:showingPlcHdr/>
          <w:text/>
        </w:sdtPr>
        <w:sdtEndPr>
          <w:rPr>
            <w:rStyle w:val="Style19"/>
          </w:rPr>
        </w:sdtEndPr>
        <w:sdtContent>
          <w:r w:rsidR="00C52AF7" w:rsidRPr="00DB5DF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</w:t>
          </w:r>
        </w:sdtContent>
      </w:sdt>
    </w:p>
    <w:p w14:paraId="6268364C" w14:textId="77777777" w:rsidR="00C52AF7" w:rsidRPr="00DB5DF1" w:rsidRDefault="00C52AF7" w:rsidP="00C52AF7">
      <w:pPr>
        <w:tabs>
          <w:tab w:val="left" w:pos="2880"/>
          <w:tab w:val="left" w:pos="7380"/>
        </w:tabs>
        <w:spacing w:after="0" w:line="240" w:lineRule="auto"/>
        <w:ind w:left="634" w:hanging="274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0C1A4A59" w14:textId="1F0D80C1" w:rsidR="00926C29" w:rsidRPr="00DB5DF1" w:rsidRDefault="005A7515" w:rsidP="0067058A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Proponent</w:t>
      </w:r>
      <w:r w:rsidR="0067058A" w:rsidRPr="00DB5DF1">
        <w:rPr>
          <w:rFonts w:ascii="Times New Roman" w:hAnsi="Times New Roman" w:cs="Times New Roman"/>
          <w:spacing w:val="-1"/>
          <w:sz w:val="24"/>
          <w:szCs w:val="24"/>
        </w:rPr>
        <w:t>(s)</w:t>
      </w:r>
      <w:r w:rsidR="0067058A" w:rsidRPr="00DB5D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assert</w:t>
      </w:r>
      <w:r w:rsidR="00FE0471">
        <w:rPr>
          <w:rFonts w:ascii="Times New Roman" w:hAnsi="Times New Roman" w:cs="Times New Roman"/>
          <w:sz w:val="24"/>
          <w:szCs w:val="24"/>
        </w:rPr>
        <w:t>(s)</w:t>
      </w:r>
      <w:r w:rsidR="0067058A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as</w:t>
      </w:r>
      <w:r w:rsidR="0067058A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the</w:t>
      </w:r>
      <w:r w:rsidR="0067058A"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basis</w:t>
      </w:r>
      <w:r w:rsidR="0067058A" w:rsidRPr="00DB5D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for</w:t>
      </w:r>
      <w:r w:rsidR="0067058A" w:rsidRPr="00DB5D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the</w:t>
      </w:r>
      <w:r w:rsidR="0067058A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modification</w:t>
      </w:r>
      <w:r w:rsidR="0067058A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the</w:t>
      </w:r>
      <w:r w:rsidR="0067058A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>following</w:t>
      </w:r>
      <w:r w:rsidR="0067058A"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058A" w:rsidRPr="00DB5DF1">
        <w:rPr>
          <w:rFonts w:ascii="Times New Roman" w:hAnsi="Times New Roman" w:cs="Times New Roman"/>
          <w:sz w:val="24"/>
          <w:szCs w:val="24"/>
        </w:rPr>
        <w:t xml:space="preserve">facts: </w:t>
      </w:r>
      <w:r w:rsidR="00A463D0" w:rsidRPr="00DB5D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9"/>
          </w:rPr>
          <w:id w:val="851926280"/>
          <w:placeholder>
            <w:docPart w:val="049513905FF74BAE90E8802D554FF05D"/>
          </w:placeholder>
          <w:showingPlcHdr/>
          <w:text/>
        </w:sdtPr>
        <w:sdtEndPr>
          <w:rPr>
            <w:rStyle w:val="Style19"/>
          </w:rPr>
        </w:sdtEndPr>
        <w:sdtContent>
          <w:r w:rsidR="00C52AF7" w:rsidRPr="00DB5DF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</w:t>
          </w:r>
        </w:sdtContent>
      </w:sdt>
    </w:p>
    <w:p w14:paraId="67A2F4B9" w14:textId="77777777" w:rsidR="0067058A" w:rsidRPr="00DB5DF1" w:rsidRDefault="0067058A" w:rsidP="00670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3467B" w14:textId="77777777" w:rsidR="0067058A" w:rsidRPr="00DB5DF1" w:rsidRDefault="0067058A" w:rsidP="0067058A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5DF1">
        <w:rPr>
          <w:rFonts w:ascii="Times New Roman" w:hAnsi="Times New Roman" w:cs="Times New Roman"/>
          <w:sz w:val="24"/>
          <w:szCs w:val="24"/>
        </w:rPr>
        <w:t>Except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as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provided</w:t>
      </w:r>
      <w:r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herein,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all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terms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of</w:t>
      </w:r>
      <w:r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the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plan</w:t>
      </w:r>
      <w:r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as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previously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confirmed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remain</w:t>
      </w:r>
      <w:r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in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full</w:t>
      </w:r>
      <w:r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force</w:t>
      </w:r>
      <w:r w:rsidRPr="00DB5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and</w:t>
      </w:r>
      <w:r w:rsidRPr="00DB5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5DF1">
        <w:rPr>
          <w:rFonts w:ascii="Times New Roman" w:hAnsi="Times New Roman" w:cs="Times New Roman"/>
          <w:sz w:val="24"/>
          <w:szCs w:val="24"/>
        </w:rPr>
        <w:t>effect.</w:t>
      </w:r>
    </w:p>
    <w:p w14:paraId="3A03BE64" w14:textId="77777777" w:rsidR="0067058A" w:rsidRPr="00DB5DF1" w:rsidRDefault="0067058A" w:rsidP="00670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50"/>
        <w:gridCol w:w="4788"/>
      </w:tblGrid>
      <w:tr w:rsidR="005A7F90" w:rsidRPr="00DB5DF1" w14:paraId="578491D7" w14:textId="77777777" w:rsidTr="00C52AF7">
        <w:trPr>
          <w:trHeight w:val="432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93917310"/>
            <w:placeholder>
              <w:docPart w:val="A4DE801105DE42F597E9319DCD07710F"/>
            </w:placeholder>
            <w:showingPlcHdr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38" w:type="dxa"/>
                <w:tcBorders>
                  <w:bottom w:val="single" w:sz="4" w:space="0" w:color="auto"/>
                </w:tcBorders>
                <w:vAlign w:val="bottom"/>
              </w:tcPr>
              <w:p w14:paraId="3CABD6C6" w14:textId="335C5979" w:rsidR="005A7F90" w:rsidRPr="00DB5DF1" w:rsidRDefault="00C52AF7" w:rsidP="00C52AF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5DF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</w:t>
                </w:r>
              </w:p>
            </w:tc>
          </w:sdtContent>
        </w:sdt>
        <w:tc>
          <w:tcPr>
            <w:tcW w:w="450" w:type="dxa"/>
          </w:tcPr>
          <w:p w14:paraId="275B389B" w14:textId="77777777" w:rsidR="005A7F90" w:rsidRPr="00DB5DF1" w:rsidRDefault="005A7F90" w:rsidP="00670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27792388"/>
            <w:placeholder>
              <w:docPart w:val="60258EAD40A5433DBA7DD35A1AB662ED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71976181" w14:textId="1BFB17D8" w:rsidR="005A7F90" w:rsidRPr="00DB5DF1" w:rsidRDefault="00C52AF7" w:rsidP="00C52AF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5DF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</w:t>
                </w:r>
              </w:p>
            </w:tc>
          </w:sdtContent>
        </w:sdt>
      </w:tr>
      <w:tr w:rsidR="005A7F90" w:rsidRPr="00DB5DF1" w14:paraId="3911DF8C" w14:textId="77777777" w:rsidTr="00C52AF7">
        <w:trPr>
          <w:jc w:val="center"/>
        </w:trPr>
        <w:tc>
          <w:tcPr>
            <w:tcW w:w="4338" w:type="dxa"/>
            <w:tcBorders>
              <w:top w:val="single" w:sz="4" w:space="0" w:color="auto"/>
            </w:tcBorders>
          </w:tcPr>
          <w:p w14:paraId="13DBC83D" w14:textId="77777777" w:rsidR="005A7F90" w:rsidRPr="00DB5DF1" w:rsidRDefault="005A7F90" w:rsidP="005A7F9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F1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450" w:type="dxa"/>
          </w:tcPr>
          <w:p w14:paraId="719D8B8C" w14:textId="77777777" w:rsidR="005A7F90" w:rsidRPr="00DB5DF1" w:rsidRDefault="005A7F90" w:rsidP="00670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3FF6D53" w14:textId="77777777" w:rsidR="005A7F90" w:rsidRPr="00DB5DF1" w:rsidRDefault="004C1E17" w:rsidP="004C1E17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Proponent 1</w:t>
            </w:r>
          </w:p>
        </w:tc>
      </w:tr>
      <w:tr w:rsidR="005A7F90" w:rsidRPr="00DB5DF1" w14:paraId="681EFEF6" w14:textId="77777777" w:rsidTr="00C52AF7">
        <w:trPr>
          <w:trHeight w:val="432"/>
          <w:jc w:val="center"/>
        </w:trPr>
        <w:tc>
          <w:tcPr>
            <w:tcW w:w="4338" w:type="dxa"/>
          </w:tcPr>
          <w:p w14:paraId="7DB9C1E4" w14:textId="77777777" w:rsidR="005A7F90" w:rsidRPr="00DB5DF1" w:rsidRDefault="005A7F90" w:rsidP="00670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504555" w14:textId="77777777" w:rsidR="005A7F90" w:rsidRPr="00DB5DF1" w:rsidRDefault="005A7F90" w:rsidP="00670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8360147"/>
            <w:placeholder>
              <w:docPart w:val="2FD60DA58F04426DBDE460B525587FDE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  <w:vAlign w:val="bottom"/>
              </w:tcPr>
              <w:p w14:paraId="5480B14F" w14:textId="09A3E981" w:rsidR="005A7F90" w:rsidRPr="00DB5DF1" w:rsidRDefault="00C52AF7" w:rsidP="00C52AF7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5DF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5A7F90" w:rsidRPr="00DB5DF1" w14:paraId="7DD3CE5F" w14:textId="77777777" w:rsidTr="00C52AF7">
        <w:trPr>
          <w:jc w:val="center"/>
        </w:trPr>
        <w:tc>
          <w:tcPr>
            <w:tcW w:w="4338" w:type="dxa"/>
          </w:tcPr>
          <w:p w14:paraId="0828065A" w14:textId="77777777" w:rsidR="005A7F90" w:rsidRPr="00DB5DF1" w:rsidRDefault="005A7F90" w:rsidP="00670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2885C27" w14:textId="77777777" w:rsidR="005A7F90" w:rsidRPr="00DB5DF1" w:rsidRDefault="005A7F90" w:rsidP="00670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443F326" w14:textId="77777777" w:rsidR="005A7F90" w:rsidRPr="00DB5DF1" w:rsidRDefault="005A7515" w:rsidP="005A7F9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Proponent </w:t>
            </w:r>
            <w:r w:rsidR="004C1E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14:paraId="41A113FD" w14:textId="77777777" w:rsidR="005A7F90" w:rsidRPr="00DB5DF1" w:rsidRDefault="005A7F90" w:rsidP="00670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7F90" w:rsidRPr="00DB5DF1" w:rsidSect="0038565D">
      <w:footerReference w:type="default" r:id="rId8"/>
      <w:pgSz w:w="12240" w:h="15840"/>
      <w:pgMar w:top="108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74BE5" w14:textId="77777777" w:rsidR="00E42D9A" w:rsidRDefault="00E42D9A" w:rsidP="005A7F90">
      <w:pPr>
        <w:spacing w:after="0" w:line="240" w:lineRule="auto"/>
      </w:pPr>
      <w:r>
        <w:separator/>
      </w:r>
    </w:p>
  </w:endnote>
  <w:endnote w:type="continuationSeparator" w:id="0">
    <w:p w14:paraId="7641E821" w14:textId="77777777" w:rsidR="00E42D9A" w:rsidRDefault="00E42D9A" w:rsidP="005A7F90">
      <w:pPr>
        <w:spacing w:after="0" w:line="240" w:lineRule="auto"/>
      </w:pPr>
      <w:r>
        <w:continuationSeparator/>
      </w:r>
    </w:p>
  </w:endnote>
  <w:endnote w:type="continuationNotice" w:id="1">
    <w:p w14:paraId="3380E780" w14:textId="77777777" w:rsidR="00E42D9A" w:rsidRDefault="00E42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E49F" w14:textId="573A9E72" w:rsidR="005A7F90" w:rsidRDefault="009D7445">
    <w:pPr>
      <w:pStyle w:val="Footer"/>
    </w:pPr>
    <w:r>
      <w:t>Revised 12/1/2017</w:t>
    </w:r>
    <w:r w:rsidR="00127A78">
      <w:tab/>
    </w:r>
    <w:r w:rsidR="00127A78">
      <w:tab/>
      <w:t>Form 2017-4-B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867A1" w14:textId="77777777" w:rsidR="00E42D9A" w:rsidRDefault="00E42D9A" w:rsidP="005A7F90">
      <w:pPr>
        <w:spacing w:after="0" w:line="240" w:lineRule="auto"/>
      </w:pPr>
      <w:r>
        <w:separator/>
      </w:r>
    </w:p>
  </w:footnote>
  <w:footnote w:type="continuationSeparator" w:id="0">
    <w:p w14:paraId="1CBA82D5" w14:textId="77777777" w:rsidR="00E42D9A" w:rsidRDefault="00E42D9A" w:rsidP="005A7F90">
      <w:pPr>
        <w:spacing w:after="0" w:line="240" w:lineRule="auto"/>
      </w:pPr>
      <w:r>
        <w:continuationSeparator/>
      </w:r>
    </w:p>
  </w:footnote>
  <w:footnote w:type="continuationNotice" w:id="1">
    <w:p w14:paraId="5B93F4F3" w14:textId="77777777" w:rsidR="00E42D9A" w:rsidRDefault="00E42D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BB8"/>
    <w:multiLevelType w:val="hybridMultilevel"/>
    <w:tmpl w:val="B44C618E"/>
    <w:lvl w:ilvl="0" w:tplc="A2F2C9CA">
      <w:start w:val="1"/>
      <w:numFmt w:val="decimal"/>
      <w:lvlText w:val="%1."/>
      <w:lvlJc w:val="left"/>
      <w:pPr>
        <w:ind w:left="567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7492"/>
    <w:multiLevelType w:val="hybridMultilevel"/>
    <w:tmpl w:val="7E2028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4E71"/>
    <w:multiLevelType w:val="hybridMultilevel"/>
    <w:tmpl w:val="3A121B4E"/>
    <w:lvl w:ilvl="0" w:tplc="9E967B78">
      <w:start w:val="1"/>
      <w:numFmt w:val="decimal"/>
      <w:lvlText w:val="%1."/>
      <w:lvlJc w:val="left"/>
      <w:pPr>
        <w:ind w:left="39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2/69Bua9O5X/XoeXW1fc2jfD0Rw=" w:salt="2GnV5GbfG7mBmVlAQbNgq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8A"/>
    <w:rsid w:val="000001D5"/>
    <w:rsid w:val="000003AE"/>
    <w:rsid w:val="00001340"/>
    <w:rsid w:val="0000357A"/>
    <w:rsid w:val="0001153A"/>
    <w:rsid w:val="00011CC1"/>
    <w:rsid w:val="000129D4"/>
    <w:rsid w:val="000148A7"/>
    <w:rsid w:val="00014958"/>
    <w:rsid w:val="000324EF"/>
    <w:rsid w:val="0003341D"/>
    <w:rsid w:val="0005004C"/>
    <w:rsid w:val="00051586"/>
    <w:rsid w:val="000558D5"/>
    <w:rsid w:val="000638EF"/>
    <w:rsid w:val="000642A5"/>
    <w:rsid w:val="00065A4C"/>
    <w:rsid w:val="00067227"/>
    <w:rsid w:val="00094400"/>
    <w:rsid w:val="000A600F"/>
    <w:rsid w:val="000A7BCF"/>
    <w:rsid w:val="000B0608"/>
    <w:rsid w:val="000C3AB2"/>
    <w:rsid w:val="000D0CF3"/>
    <w:rsid w:val="000D3BF4"/>
    <w:rsid w:val="000D51AF"/>
    <w:rsid w:val="000E68F9"/>
    <w:rsid w:val="000F2383"/>
    <w:rsid w:val="000F66AC"/>
    <w:rsid w:val="00112B93"/>
    <w:rsid w:val="00115337"/>
    <w:rsid w:val="00115A53"/>
    <w:rsid w:val="00122988"/>
    <w:rsid w:val="00123B8E"/>
    <w:rsid w:val="00127A78"/>
    <w:rsid w:val="00133F0F"/>
    <w:rsid w:val="00140C4B"/>
    <w:rsid w:val="00143F4A"/>
    <w:rsid w:val="001533A0"/>
    <w:rsid w:val="00165937"/>
    <w:rsid w:val="00166BEB"/>
    <w:rsid w:val="0016702D"/>
    <w:rsid w:val="001718F6"/>
    <w:rsid w:val="001732AB"/>
    <w:rsid w:val="001850FA"/>
    <w:rsid w:val="00190583"/>
    <w:rsid w:val="001937D1"/>
    <w:rsid w:val="00194746"/>
    <w:rsid w:val="00196DF4"/>
    <w:rsid w:val="001A1F2D"/>
    <w:rsid w:val="001B5715"/>
    <w:rsid w:val="001B59F6"/>
    <w:rsid w:val="001D4E6C"/>
    <w:rsid w:val="001D6045"/>
    <w:rsid w:val="001F39F2"/>
    <w:rsid w:val="001F408C"/>
    <w:rsid w:val="002051A7"/>
    <w:rsid w:val="00207512"/>
    <w:rsid w:val="00210974"/>
    <w:rsid w:val="00211315"/>
    <w:rsid w:val="00217012"/>
    <w:rsid w:val="00222C91"/>
    <w:rsid w:val="00224A7C"/>
    <w:rsid w:val="00226ECF"/>
    <w:rsid w:val="002430CC"/>
    <w:rsid w:val="00250A5E"/>
    <w:rsid w:val="00262188"/>
    <w:rsid w:val="00264188"/>
    <w:rsid w:val="00267D7D"/>
    <w:rsid w:val="002738BE"/>
    <w:rsid w:val="002903F0"/>
    <w:rsid w:val="0029432E"/>
    <w:rsid w:val="002971EE"/>
    <w:rsid w:val="002A1588"/>
    <w:rsid w:val="002A174C"/>
    <w:rsid w:val="002B155D"/>
    <w:rsid w:val="002B1EBD"/>
    <w:rsid w:val="002B4C8C"/>
    <w:rsid w:val="002C39F3"/>
    <w:rsid w:val="002C5C66"/>
    <w:rsid w:val="002D0E65"/>
    <w:rsid w:val="002E3292"/>
    <w:rsid w:val="002F0861"/>
    <w:rsid w:val="003042F0"/>
    <w:rsid w:val="0031488F"/>
    <w:rsid w:val="00327B2B"/>
    <w:rsid w:val="0035152E"/>
    <w:rsid w:val="00367BCA"/>
    <w:rsid w:val="00371F3E"/>
    <w:rsid w:val="003742C9"/>
    <w:rsid w:val="00376086"/>
    <w:rsid w:val="0038088A"/>
    <w:rsid w:val="0038565D"/>
    <w:rsid w:val="00387BF8"/>
    <w:rsid w:val="003A7E55"/>
    <w:rsid w:val="003B0EB1"/>
    <w:rsid w:val="003B4D88"/>
    <w:rsid w:val="003D6C48"/>
    <w:rsid w:val="003F02C8"/>
    <w:rsid w:val="003F43E7"/>
    <w:rsid w:val="003F787E"/>
    <w:rsid w:val="004032BF"/>
    <w:rsid w:val="00412BB5"/>
    <w:rsid w:val="00415FA7"/>
    <w:rsid w:val="00417770"/>
    <w:rsid w:val="00451FF1"/>
    <w:rsid w:val="004574D1"/>
    <w:rsid w:val="00462AB8"/>
    <w:rsid w:val="004637FB"/>
    <w:rsid w:val="00465567"/>
    <w:rsid w:val="00466D13"/>
    <w:rsid w:val="00467D69"/>
    <w:rsid w:val="00470E43"/>
    <w:rsid w:val="0048078B"/>
    <w:rsid w:val="004A426A"/>
    <w:rsid w:val="004B1CE1"/>
    <w:rsid w:val="004B4BA0"/>
    <w:rsid w:val="004C1516"/>
    <w:rsid w:val="004C1E17"/>
    <w:rsid w:val="004D5D96"/>
    <w:rsid w:val="004E4A5D"/>
    <w:rsid w:val="004E559E"/>
    <w:rsid w:val="004F3488"/>
    <w:rsid w:val="004F3E30"/>
    <w:rsid w:val="004F5238"/>
    <w:rsid w:val="004F731B"/>
    <w:rsid w:val="00510854"/>
    <w:rsid w:val="00521162"/>
    <w:rsid w:val="005241A4"/>
    <w:rsid w:val="00525789"/>
    <w:rsid w:val="00531176"/>
    <w:rsid w:val="0054155B"/>
    <w:rsid w:val="00542AC9"/>
    <w:rsid w:val="0055465A"/>
    <w:rsid w:val="00555227"/>
    <w:rsid w:val="00556692"/>
    <w:rsid w:val="00560957"/>
    <w:rsid w:val="00561F45"/>
    <w:rsid w:val="00562911"/>
    <w:rsid w:val="00572D08"/>
    <w:rsid w:val="0058282D"/>
    <w:rsid w:val="0058295B"/>
    <w:rsid w:val="00585F49"/>
    <w:rsid w:val="005869FA"/>
    <w:rsid w:val="0059468D"/>
    <w:rsid w:val="005A1766"/>
    <w:rsid w:val="005A5A8D"/>
    <w:rsid w:val="005A7515"/>
    <w:rsid w:val="005A7F90"/>
    <w:rsid w:val="005B4D10"/>
    <w:rsid w:val="005B580E"/>
    <w:rsid w:val="005B59C1"/>
    <w:rsid w:val="005B72F7"/>
    <w:rsid w:val="005C4048"/>
    <w:rsid w:val="005C6E38"/>
    <w:rsid w:val="005D5D8E"/>
    <w:rsid w:val="005E6338"/>
    <w:rsid w:val="005F0730"/>
    <w:rsid w:val="005F3699"/>
    <w:rsid w:val="006043E9"/>
    <w:rsid w:val="006134F2"/>
    <w:rsid w:val="006319BE"/>
    <w:rsid w:val="0063332F"/>
    <w:rsid w:val="0064375B"/>
    <w:rsid w:val="006449C0"/>
    <w:rsid w:val="00647A11"/>
    <w:rsid w:val="00650D35"/>
    <w:rsid w:val="006540E8"/>
    <w:rsid w:val="00654F49"/>
    <w:rsid w:val="00663109"/>
    <w:rsid w:val="00665B49"/>
    <w:rsid w:val="0067058A"/>
    <w:rsid w:val="00674147"/>
    <w:rsid w:val="00677224"/>
    <w:rsid w:val="0068790D"/>
    <w:rsid w:val="00693529"/>
    <w:rsid w:val="00697160"/>
    <w:rsid w:val="006A6401"/>
    <w:rsid w:val="006A70E9"/>
    <w:rsid w:val="006B7ABF"/>
    <w:rsid w:val="006C61E3"/>
    <w:rsid w:val="006C6411"/>
    <w:rsid w:val="006D5483"/>
    <w:rsid w:val="006E43EA"/>
    <w:rsid w:val="006E5A00"/>
    <w:rsid w:val="00703813"/>
    <w:rsid w:val="007067A8"/>
    <w:rsid w:val="007074D6"/>
    <w:rsid w:val="007105AC"/>
    <w:rsid w:val="007122CA"/>
    <w:rsid w:val="007130CB"/>
    <w:rsid w:val="007146E1"/>
    <w:rsid w:val="00717F80"/>
    <w:rsid w:val="00727705"/>
    <w:rsid w:val="00761E90"/>
    <w:rsid w:val="00771938"/>
    <w:rsid w:val="007751CE"/>
    <w:rsid w:val="007825E6"/>
    <w:rsid w:val="007829A9"/>
    <w:rsid w:val="00785D02"/>
    <w:rsid w:val="007A0DBD"/>
    <w:rsid w:val="007C0EDC"/>
    <w:rsid w:val="007D0DC6"/>
    <w:rsid w:val="007F2D28"/>
    <w:rsid w:val="007F3C87"/>
    <w:rsid w:val="00801033"/>
    <w:rsid w:val="00801261"/>
    <w:rsid w:val="0080384E"/>
    <w:rsid w:val="00812614"/>
    <w:rsid w:val="008221CB"/>
    <w:rsid w:val="00834048"/>
    <w:rsid w:val="00844151"/>
    <w:rsid w:val="00846E6F"/>
    <w:rsid w:val="0084780F"/>
    <w:rsid w:val="00852B3A"/>
    <w:rsid w:val="00855657"/>
    <w:rsid w:val="008571DC"/>
    <w:rsid w:val="0086639F"/>
    <w:rsid w:val="00873E28"/>
    <w:rsid w:val="00876DF7"/>
    <w:rsid w:val="00886B8C"/>
    <w:rsid w:val="00893284"/>
    <w:rsid w:val="0089446D"/>
    <w:rsid w:val="00896C82"/>
    <w:rsid w:val="008A5C0C"/>
    <w:rsid w:val="008B4A7E"/>
    <w:rsid w:val="008B7F88"/>
    <w:rsid w:val="008C75FF"/>
    <w:rsid w:val="008D0FA1"/>
    <w:rsid w:val="008D4A88"/>
    <w:rsid w:val="008D5AD7"/>
    <w:rsid w:val="008D6F3D"/>
    <w:rsid w:val="008E122D"/>
    <w:rsid w:val="008E225A"/>
    <w:rsid w:val="008E39A6"/>
    <w:rsid w:val="008E72CE"/>
    <w:rsid w:val="008F4CE7"/>
    <w:rsid w:val="008F4FF0"/>
    <w:rsid w:val="008F5C03"/>
    <w:rsid w:val="00911D68"/>
    <w:rsid w:val="00915DEA"/>
    <w:rsid w:val="00926C29"/>
    <w:rsid w:val="009315E9"/>
    <w:rsid w:val="009338F2"/>
    <w:rsid w:val="00940B9E"/>
    <w:rsid w:val="00947A2F"/>
    <w:rsid w:val="009602FB"/>
    <w:rsid w:val="00966F2B"/>
    <w:rsid w:val="00974B29"/>
    <w:rsid w:val="00993BEB"/>
    <w:rsid w:val="009A7625"/>
    <w:rsid w:val="009B0E10"/>
    <w:rsid w:val="009B2CD6"/>
    <w:rsid w:val="009B3164"/>
    <w:rsid w:val="009C6E3A"/>
    <w:rsid w:val="009D25A2"/>
    <w:rsid w:val="009D7445"/>
    <w:rsid w:val="009E2B07"/>
    <w:rsid w:val="009E6757"/>
    <w:rsid w:val="00A0170C"/>
    <w:rsid w:val="00A048D1"/>
    <w:rsid w:val="00A41A63"/>
    <w:rsid w:val="00A43D7E"/>
    <w:rsid w:val="00A440A7"/>
    <w:rsid w:val="00A463D0"/>
    <w:rsid w:val="00A475EA"/>
    <w:rsid w:val="00A51F6C"/>
    <w:rsid w:val="00A60C03"/>
    <w:rsid w:val="00A612F2"/>
    <w:rsid w:val="00A629B7"/>
    <w:rsid w:val="00A712BF"/>
    <w:rsid w:val="00A73D46"/>
    <w:rsid w:val="00A809D9"/>
    <w:rsid w:val="00AA0E9F"/>
    <w:rsid w:val="00AA263D"/>
    <w:rsid w:val="00AC256E"/>
    <w:rsid w:val="00AC534A"/>
    <w:rsid w:val="00AD6288"/>
    <w:rsid w:val="00AE55A2"/>
    <w:rsid w:val="00AF444A"/>
    <w:rsid w:val="00B017E3"/>
    <w:rsid w:val="00B0466C"/>
    <w:rsid w:val="00B0570D"/>
    <w:rsid w:val="00B13173"/>
    <w:rsid w:val="00B16C9C"/>
    <w:rsid w:val="00B23BA2"/>
    <w:rsid w:val="00B42813"/>
    <w:rsid w:val="00B62198"/>
    <w:rsid w:val="00B62472"/>
    <w:rsid w:val="00B730A4"/>
    <w:rsid w:val="00B74A5D"/>
    <w:rsid w:val="00B83582"/>
    <w:rsid w:val="00B8488F"/>
    <w:rsid w:val="00B93A95"/>
    <w:rsid w:val="00B95C9F"/>
    <w:rsid w:val="00BA1AE7"/>
    <w:rsid w:val="00BA619B"/>
    <w:rsid w:val="00BA784C"/>
    <w:rsid w:val="00BB21D5"/>
    <w:rsid w:val="00BC26F4"/>
    <w:rsid w:val="00BC335E"/>
    <w:rsid w:val="00BD1F95"/>
    <w:rsid w:val="00BE3156"/>
    <w:rsid w:val="00BE6C45"/>
    <w:rsid w:val="00BF3F39"/>
    <w:rsid w:val="00C044F3"/>
    <w:rsid w:val="00C15CD5"/>
    <w:rsid w:val="00C173DF"/>
    <w:rsid w:val="00C22208"/>
    <w:rsid w:val="00C2268B"/>
    <w:rsid w:val="00C40BBF"/>
    <w:rsid w:val="00C45168"/>
    <w:rsid w:val="00C52AF7"/>
    <w:rsid w:val="00C530A3"/>
    <w:rsid w:val="00C61151"/>
    <w:rsid w:val="00C611F9"/>
    <w:rsid w:val="00C77EC6"/>
    <w:rsid w:val="00C8175D"/>
    <w:rsid w:val="00C926EA"/>
    <w:rsid w:val="00CB212E"/>
    <w:rsid w:val="00CB40FF"/>
    <w:rsid w:val="00CC133F"/>
    <w:rsid w:val="00CC581C"/>
    <w:rsid w:val="00CD23DC"/>
    <w:rsid w:val="00CD53B3"/>
    <w:rsid w:val="00CD5D71"/>
    <w:rsid w:val="00CE34E3"/>
    <w:rsid w:val="00CE66F3"/>
    <w:rsid w:val="00CF6FF5"/>
    <w:rsid w:val="00D05645"/>
    <w:rsid w:val="00D16EB1"/>
    <w:rsid w:val="00D343D7"/>
    <w:rsid w:val="00D83CDA"/>
    <w:rsid w:val="00D8420F"/>
    <w:rsid w:val="00D86566"/>
    <w:rsid w:val="00DB42F2"/>
    <w:rsid w:val="00DB4B9B"/>
    <w:rsid w:val="00DB5DF1"/>
    <w:rsid w:val="00DC1796"/>
    <w:rsid w:val="00DC36D9"/>
    <w:rsid w:val="00DC5B49"/>
    <w:rsid w:val="00DD3D6E"/>
    <w:rsid w:val="00DD63B9"/>
    <w:rsid w:val="00DE7FA5"/>
    <w:rsid w:val="00DF34BA"/>
    <w:rsid w:val="00DF4934"/>
    <w:rsid w:val="00E11233"/>
    <w:rsid w:val="00E1544B"/>
    <w:rsid w:val="00E1679C"/>
    <w:rsid w:val="00E4192B"/>
    <w:rsid w:val="00E42D9A"/>
    <w:rsid w:val="00E52E4B"/>
    <w:rsid w:val="00E67AF8"/>
    <w:rsid w:val="00E84BFA"/>
    <w:rsid w:val="00EB2AAE"/>
    <w:rsid w:val="00EB397F"/>
    <w:rsid w:val="00EC77B1"/>
    <w:rsid w:val="00EE463C"/>
    <w:rsid w:val="00EE5656"/>
    <w:rsid w:val="00EF4876"/>
    <w:rsid w:val="00F01409"/>
    <w:rsid w:val="00F05937"/>
    <w:rsid w:val="00F066EE"/>
    <w:rsid w:val="00F42C4E"/>
    <w:rsid w:val="00F47FEF"/>
    <w:rsid w:val="00F60040"/>
    <w:rsid w:val="00F60596"/>
    <w:rsid w:val="00F60C8F"/>
    <w:rsid w:val="00F63329"/>
    <w:rsid w:val="00F67191"/>
    <w:rsid w:val="00F76AA5"/>
    <w:rsid w:val="00F849A0"/>
    <w:rsid w:val="00F900B0"/>
    <w:rsid w:val="00FA06D6"/>
    <w:rsid w:val="00FA424C"/>
    <w:rsid w:val="00FB0FE9"/>
    <w:rsid w:val="00FB38C2"/>
    <w:rsid w:val="00FB7C7F"/>
    <w:rsid w:val="00FE0471"/>
    <w:rsid w:val="00FF5173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5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70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058A"/>
  </w:style>
  <w:style w:type="paragraph" w:styleId="ListParagraph">
    <w:name w:val="List Paragraph"/>
    <w:basedOn w:val="Normal"/>
    <w:uiPriority w:val="34"/>
    <w:qFormat/>
    <w:rsid w:val="0067058A"/>
    <w:pPr>
      <w:ind w:left="720"/>
      <w:contextualSpacing/>
    </w:pPr>
  </w:style>
  <w:style w:type="paragraph" w:styleId="NoSpacing">
    <w:name w:val="No Spacing"/>
    <w:uiPriority w:val="1"/>
    <w:qFormat/>
    <w:rsid w:val="00670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58A"/>
    <w:rPr>
      <w:color w:val="808080"/>
    </w:rPr>
  </w:style>
  <w:style w:type="table" w:styleId="TableGrid">
    <w:name w:val="Table Grid"/>
    <w:basedOn w:val="TableNormal"/>
    <w:uiPriority w:val="39"/>
    <w:rsid w:val="005A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90"/>
  </w:style>
  <w:style w:type="paragraph" w:styleId="Footer">
    <w:name w:val="footer"/>
    <w:basedOn w:val="Normal"/>
    <w:link w:val="FooterChar"/>
    <w:uiPriority w:val="99"/>
    <w:unhideWhenUsed/>
    <w:rsid w:val="005A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90"/>
  </w:style>
  <w:style w:type="character" w:customStyle="1" w:styleId="Style1">
    <w:name w:val="Style1"/>
    <w:basedOn w:val="DefaultParagraphFont"/>
    <w:uiPriority w:val="1"/>
    <w:rsid w:val="005B72F7"/>
    <w:rPr>
      <w:b/>
    </w:rPr>
  </w:style>
  <w:style w:type="character" w:customStyle="1" w:styleId="Style2">
    <w:name w:val="Style2"/>
    <w:basedOn w:val="DefaultParagraphFont"/>
    <w:uiPriority w:val="1"/>
    <w:rsid w:val="005B72F7"/>
    <w:rPr>
      <w:b/>
    </w:rPr>
  </w:style>
  <w:style w:type="character" w:customStyle="1" w:styleId="Style3">
    <w:name w:val="Style3"/>
    <w:basedOn w:val="DefaultParagraphFont"/>
    <w:uiPriority w:val="1"/>
    <w:rsid w:val="005B72F7"/>
    <w:rPr>
      <w:b/>
    </w:rPr>
  </w:style>
  <w:style w:type="character" w:customStyle="1" w:styleId="Style4">
    <w:name w:val="Style4"/>
    <w:basedOn w:val="DefaultParagraphFont"/>
    <w:uiPriority w:val="1"/>
    <w:rsid w:val="005B72F7"/>
    <w:rPr>
      <w:b/>
    </w:rPr>
  </w:style>
  <w:style w:type="character" w:customStyle="1" w:styleId="Style5">
    <w:name w:val="Style5"/>
    <w:basedOn w:val="DefaultParagraphFont"/>
    <w:uiPriority w:val="1"/>
    <w:rsid w:val="005B72F7"/>
    <w:rPr>
      <w:b/>
    </w:rPr>
  </w:style>
  <w:style w:type="character" w:customStyle="1" w:styleId="Style6">
    <w:name w:val="Style6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7">
    <w:name w:val="Style7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8">
    <w:name w:val="Style8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9">
    <w:name w:val="Style9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10">
    <w:name w:val="Style10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11">
    <w:name w:val="Style11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12">
    <w:name w:val="Style12"/>
    <w:basedOn w:val="DefaultParagraphFont"/>
    <w:uiPriority w:val="1"/>
    <w:rsid w:val="00926C29"/>
    <w:rPr>
      <w:rFonts w:ascii="Times New Roman" w:hAnsi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0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4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A53"/>
    <w:pPr>
      <w:spacing w:after="0" w:line="240" w:lineRule="auto"/>
    </w:pPr>
  </w:style>
  <w:style w:type="character" w:customStyle="1" w:styleId="Style13">
    <w:name w:val="Style13"/>
    <w:basedOn w:val="DefaultParagraphFont"/>
    <w:uiPriority w:val="1"/>
    <w:rsid w:val="00886B8C"/>
    <w:rPr>
      <w:rFonts w:ascii="Times New Roman" w:hAnsi="Times New Roman"/>
      <w:sz w:val="20"/>
    </w:rPr>
  </w:style>
  <w:style w:type="character" w:customStyle="1" w:styleId="Style14">
    <w:name w:val="Style14"/>
    <w:basedOn w:val="DefaultParagraphFont"/>
    <w:uiPriority w:val="1"/>
    <w:rsid w:val="00886B8C"/>
    <w:rPr>
      <w:rFonts w:ascii="Times New Roman" w:hAnsi="Times New Roman"/>
      <w:sz w:val="20"/>
    </w:rPr>
  </w:style>
  <w:style w:type="character" w:customStyle="1" w:styleId="Style15">
    <w:name w:val="Style15"/>
    <w:basedOn w:val="DefaultParagraphFont"/>
    <w:uiPriority w:val="1"/>
    <w:rsid w:val="00886B8C"/>
    <w:rPr>
      <w:rFonts w:ascii="Times New Roman" w:hAnsi="Times New Roman"/>
      <w:sz w:val="20"/>
    </w:rPr>
  </w:style>
  <w:style w:type="character" w:customStyle="1" w:styleId="Style16">
    <w:name w:val="Style16"/>
    <w:basedOn w:val="DefaultParagraphFont"/>
    <w:uiPriority w:val="1"/>
    <w:rsid w:val="00886B8C"/>
    <w:rPr>
      <w:rFonts w:ascii="Times New Roman" w:hAnsi="Times New Roman"/>
      <w:sz w:val="20"/>
    </w:rPr>
  </w:style>
  <w:style w:type="character" w:customStyle="1" w:styleId="Style17">
    <w:name w:val="Style17"/>
    <w:basedOn w:val="DefaultParagraphFont"/>
    <w:uiPriority w:val="1"/>
    <w:rsid w:val="00886B8C"/>
    <w:rPr>
      <w:rFonts w:ascii="Times New Roman" w:hAnsi="Times New Roman"/>
      <w:b/>
      <w:sz w:val="24"/>
    </w:rPr>
  </w:style>
  <w:style w:type="character" w:customStyle="1" w:styleId="Style18">
    <w:name w:val="Style18"/>
    <w:basedOn w:val="DefaultParagraphFont"/>
    <w:uiPriority w:val="1"/>
    <w:rsid w:val="00C52AF7"/>
    <w:rPr>
      <w:rFonts w:ascii="Times New Roman" w:hAnsi="Times New Roman"/>
      <w:b/>
      <w:sz w:val="24"/>
    </w:rPr>
  </w:style>
  <w:style w:type="character" w:customStyle="1" w:styleId="Style19">
    <w:name w:val="Style19"/>
    <w:basedOn w:val="DefaultParagraphFont"/>
    <w:uiPriority w:val="1"/>
    <w:rsid w:val="00C52AF7"/>
    <w:rPr>
      <w:rFonts w:ascii="Times New Roman" w:hAnsi="Times New Roman"/>
      <w:b/>
      <w:sz w:val="24"/>
    </w:rPr>
  </w:style>
  <w:style w:type="character" w:customStyle="1" w:styleId="Style20">
    <w:name w:val="Style20"/>
    <w:basedOn w:val="DefaultParagraphFont"/>
    <w:uiPriority w:val="1"/>
    <w:rsid w:val="00C52AF7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5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70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058A"/>
  </w:style>
  <w:style w:type="paragraph" w:styleId="ListParagraph">
    <w:name w:val="List Paragraph"/>
    <w:basedOn w:val="Normal"/>
    <w:uiPriority w:val="34"/>
    <w:qFormat/>
    <w:rsid w:val="0067058A"/>
    <w:pPr>
      <w:ind w:left="720"/>
      <w:contextualSpacing/>
    </w:pPr>
  </w:style>
  <w:style w:type="paragraph" w:styleId="NoSpacing">
    <w:name w:val="No Spacing"/>
    <w:uiPriority w:val="1"/>
    <w:qFormat/>
    <w:rsid w:val="00670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58A"/>
    <w:rPr>
      <w:color w:val="808080"/>
    </w:rPr>
  </w:style>
  <w:style w:type="table" w:styleId="TableGrid">
    <w:name w:val="Table Grid"/>
    <w:basedOn w:val="TableNormal"/>
    <w:uiPriority w:val="39"/>
    <w:rsid w:val="005A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90"/>
  </w:style>
  <w:style w:type="paragraph" w:styleId="Footer">
    <w:name w:val="footer"/>
    <w:basedOn w:val="Normal"/>
    <w:link w:val="FooterChar"/>
    <w:uiPriority w:val="99"/>
    <w:unhideWhenUsed/>
    <w:rsid w:val="005A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90"/>
  </w:style>
  <w:style w:type="character" w:customStyle="1" w:styleId="Style1">
    <w:name w:val="Style1"/>
    <w:basedOn w:val="DefaultParagraphFont"/>
    <w:uiPriority w:val="1"/>
    <w:rsid w:val="005B72F7"/>
    <w:rPr>
      <w:b/>
    </w:rPr>
  </w:style>
  <w:style w:type="character" w:customStyle="1" w:styleId="Style2">
    <w:name w:val="Style2"/>
    <w:basedOn w:val="DefaultParagraphFont"/>
    <w:uiPriority w:val="1"/>
    <w:rsid w:val="005B72F7"/>
    <w:rPr>
      <w:b/>
    </w:rPr>
  </w:style>
  <w:style w:type="character" w:customStyle="1" w:styleId="Style3">
    <w:name w:val="Style3"/>
    <w:basedOn w:val="DefaultParagraphFont"/>
    <w:uiPriority w:val="1"/>
    <w:rsid w:val="005B72F7"/>
    <w:rPr>
      <w:b/>
    </w:rPr>
  </w:style>
  <w:style w:type="character" w:customStyle="1" w:styleId="Style4">
    <w:name w:val="Style4"/>
    <w:basedOn w:val="DefaultParagraphFont"/>
    <w:uiPriority w:val="1"/>
    <w:rsid w:val="005B72F7"/>
    <w:rPr>
      <w:b/>
    </w:rPr>
  </w:style>
  <w:style w:type="character" w:customStyle="1" w:styleId="Style5">
    <w:name w:val="Style5"/>
    <w:basedOn w:val="DefaultParagraphFont"/>
    <w:uiPriority w:val="1"/>
    <w:rsid w:val="005B72F7"/>
    <w:rPr>
      <w:b/>
    </w:rPr>
  </w:style>
  <w:style w:type="character" w:customStyle="1" w:styleId="Style6">
    <w:name w:val="Style6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7">
    <w:name w:val="Style7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8">
    <w:name w:val="Style8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9">
    <w:name w:val="Style9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10">
    <w:name w:val="Style10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11">
    <w:name w:val="Style11"/>
    <w:basedOn w:val="DefaultParagraphFont"/>
    <w:uiPriority w:val="1"/>
    <w:rsid w:val="005B72F7"/>
    <w:rPr>
      <w:rFonts w:ascii="Times New Roman" w:hAnsi="Times New Roman"/>
      <w:b/>
    </w:rPr>
  </w:style>
  <w:style w:type="character" w:customStyle="1" w:styleId="Style12">
    <w:name w:val="Style12"/>
    <w:basedOn w:val="DefaultParagraphFont"/>
    <w:uiPriority w:val="1"/>
    <w:rsid w:val="00926C29"/>
    <w:rPr>
      <w:rFonts w:ascii="Times New Roman" w:hAnsi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0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4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A53"/>
    <w:pPr>
      <w:spacing w:after="0" w:line="240" w:lineRule="auto"/>
    </w:pPr>
  </w:style>
  <w:style w:type="character" w:customStyle="1" w:styleId="Style13">
    <w:name w:val="Style13"/>
    <w:basedOn w:val="DefaultParagraphFont"/>
    <w:uiPriority w:val="1"/>
    <w:rsid w:val="00886B8C"/>
    <w:rPr>
      <w:rFonts w:ascii="Times New Roman" w:hAnsi="Times New Roman"/>
      <w:sz w:val="20"/>
    </w:rPr>
  </w:style>
  <w:style w:type="character" w:customStyle="1" w:styleId="Style14">
    <w:name w:val="Style14"/>
    <w:basedOn w:val="DefaultParagraphFont"/>
    <w:uiPriority w:val="1"/>
    <w:rsid w:val="00886B8C"/>
    <w:rPr>
      <w:rFonts w:ascii="Times New Roman" w:hAnsi="Times New Roman"/>
      <w:sz w:val="20"/>
    </w:rPr>
  </w:style>
  <w:style w:type="character" w:customStyle="1" w:styleId="Style15">
    <w:name w:val="Style15"/>
    <w:basedOn w:val="DefaultParagraphFont"/>
    <w:uiPriority w:val="1"/>
    <w:rsid w:val="00886B8C"/>
    <w:rPr>
      <w:rFonts w:ascii="Times New Roman" w:hAnsi="Times New Roman"/>
      <w:sz w:val="20"/>
    </w:rPr>
  </w:style>
  <w:style w:type="character" w:customStyle="1" w:styleId="Style16">
    <w:name w:val="Style16"/>
    <w:basedOn w:val="DefaultParagraphFont"/>
    <w:uiPriority w:val="1"/>
    <w:rsid w:val="00886B8C"/>
    <w:rPr>
      <w:rFonts w:ascii="Times New Roman" w:hAnsi="Times New Roman"/>
      <w:sz w:val="20"/>
    </w:rPr>
  </w:style>
  <w:style w:type="character" w:customStyle="1" w:styleId="Style17">
    <w:name w:val="Style17"/>
    <w:basedOn w:val="DefaultParagraphFont"/>
    <w:uiPriority w:val="1"/>
    <w:rsid w:val="00886B8C"/>
    <w:rPr>
      <w:rFonts w:ascii="Times New Roman" w:hAnsi="Times New Roman"/>
      <w:b/>
      <w:sz w:val="24"/>
    </w:rPr>
  </w:style>
  <w:style w:type="character" w:customStyle="1" w:styleId="Style18">
    <w:name w:val="Style18"/>
    <w:basedOn w:val="DefaultParagraphFont"/>
    <w:uiPriority w:val="1"/>
    <w:rsid w:val="00C52AF7"/>
    <w:rPr>
      <w:rFonts w:ascii="Times New Roman" w:hAnsi="Times New Roman"/>
      <w:b/>
      <w:sz w:val="24"/>
    </w:rPr>
  </w:style>
  <w:style w:type="character" w:customStyle="1" w:styleId="Style19">
    <w:name w:val="Style19"/>
    <w:basedOn w:val="DefaultParagraphFont"/>
    <w:uiPriority w:val="1"/>
    <w:rsid w:val="00C52AF7"/>
    <w:rPr>
      <w:rFonts w:ascii="Times New Roman" w:hAnsi="Times New Roman"/>
      <w:b/>
      <w:sz w:val="24"/>
    </w:rPr>
  </w:style>
  <w:style w:type="character" w:customStyle="1" w:styleId="Style20">
    <w:name w:val="Style20"/>
    <w:basedOn w:val="DefaultParagraphFont"/>
    <w:uiPriority w:val="1"/>
    <w:rsid w:val="00C52AF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051B03A7A4C8AA91967B81B84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9038-5F35-4E66-98A3-18F214755610}"/>
      </w:docPartPr>
      <w:docPartBody>
        <w:p w:rsidR="00FD3EC6" w:rsidRDefault="00973A13" w:rsidP="00973A13">
          <w:pPr>
            <w:pStyle w:val="D27051B03A7A4C8AA91967B81B84C4057"/>
          </w:pPr>
          <w:r w:rsidRPr="00DB5DF1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</w:t>
          </w:r>
        </w:p>
      </w:docPartBody>
    </w:docPart>
    <w:docPart>
      <w:docPartPr>
        <w:name w:val="A4DE801105DE42F597E9319DCD07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F77C-6143-4670-BD5D-E94DB5381935}"/>
      </w:docPartPr>
      <w:docPartBody>
        <w:p w:rsidR="00FD3EC6" w:rsidRDefault="00973A13" w:rsidP="00973A13">
          <w:pPr>
            <w:pStyle w:val="A4DE801105DE42F597E9319DCD07710F8"/>
          </w:pPr>
          <w:r w:rsidRPr="00DB5DF1">
            <w:rPr>
              <w:rFonts w:ascii="Times New Roman" w:hAnsi="Times New Roman" w:cs="Times New Roman"/>
              <w:sz w:val="24"/>
              <w:szCs w:val="24"/>
            </w:rPr>
            <w:t xml:space="preserve">                     </w:t>
          </w:r>
        </w:p>
      </w:docPartBody>
    </w:docPart>
    <w:docPart>
      <w:docPartPr>
        <w:name w:val="60258EAD40A5433DBA7DD35A1AB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0E2-5C9A-417B-9AF3-FE7F02D34AB1}"/>
      </w:docPartPr>
      <w:docPartBody>
        <w:p w:rsidR="00FD3EC6" w:rsidRDefault="00973A13" w:rsidP="00973A13">
          <w:pPr>
            <w:pStyle w:val="60258EAD40A5433DBA7DD35A1AB662ED8"/>
          </w:pPr>
          <w:r w:rsidRPr="00DB5DF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</w:t>
          </w:r>
        </w:p>
      </w:docPartBody>
    </w:docPart>
    <w:docPart>
      <w:docPartPr>
        <w:name w:val="2FD60DA58F04426DBDE460B52558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8437-F5E0-4906-9FD1-B9EB83546CFD}"/>
      </w:docPartPr>
      <w:docPartBody>
        <w:p w:rsidR="00FD3EC6" w:rsidRDefault="00973A13" w:rsidP="00973A13">
          <w:pPr>
            <w:pStyle w:val="2FD60DA58F04426DBDE460B525587FDE8"/>
          </w:pPr>
          <w:r w:rsidRPr="00DB5DF1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049513905FF74BAE90E8802D554F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3902-13A0-4DA4-A9F7-8B0A7E20C8F3}"/>
      </w:docPartPr>
      <w:docPartBody>
        <w:p w:rsidR="00FD3EC6" w:rsidRDefault="00973A13" w:rsidP="00973A13">
          <w:pPr>
            <w:pStyle w:val="049513905FF74BAE90E8802D554FF05D3"/>
          </w:pPr>
          <w:r w:rsidRPr="00DB5DF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E6006FBAB79D4D7CB6B350428B28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1660-44C4-42E8-A6DF-A6CC78206AB6}"/>
      </w:docPartPr>
      <w:docPartBody>
        <w:p w:rsidR="0014148E" w:rsidRDefault="00973A13" w:rsidP="00973A13">
          <w:pPr>
            <w:pStyle w:val="E6006FBAB79D4D7CB6B350428B2817402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5004EB516BDF4153BA17EF7B31C8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FE10-FE77-42B1-ADD5-BCB028DBC83A}"/>
      </w:docPartPr>
      <w:docPartBody>
        <w:p w:rsidR="0014148E" w:rsidRDefault="00973A13" w:rsidP="00973A13">
          <w:pPr>
            <w:pStyle w:val="5004EB516BDF4153BA17EF7B31C8D8991"/>
          </w:pPr>
          <w:r w:rsidRPr="00DB5DF1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</w:t>
          </w:r>
        </w:p>
      </w:docPartBody>
    </w:docPart>
    <w:docPart>
      <w:docPartPr>
        <w:name w:val="DD9068F87FB44A71AB8AB6825A97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C251-D91C-454F-A6D6-D362B330801A}"/>
      </w:docPartPr>
      <w:docPartBody>
        <w:p w:rsidR="0014148E" w:rsidRDefault="00973A13" w:rsidP="00973A13">
          <w:pPr>
            <w:pStyle w:val="DD9068F87FB44A71AB8AB6825A978D71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</w:t>
          </w:r>
          <w:r>
            <w:rPr>
              <w:rStyle w:val="PlaceholderText"/>
              <w:rFonts w:cs="Times New Roman"/>
              <w:sz w:val="18"/>
              <w:szCs w:val="18"/>
            </w:rPr>
            <w:t xml:space="preserve">         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6475461C543E41A49EF66141B640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7C1C-5EA0-48F6-BCB8-17A3478C9881}"/>
      </w:docPartPr>
      <w:docPartBody>
        <w:p w:rsidR="0014148E" w:rsidRDefault="00973A13" w:rsidP="00973A13">
          <w:pPr>
            <w:pStyle w:val="6475461C543E41A49EF66141B640426A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75E6474B8E604CE8828FAF2CE38F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BDC7-AA11-405B-A7F5-B4CFBD905047}"/>
      </w:docPartPr>
      <w:docPartBody>
        <w:p w:rsidR="0014148E" w:rsidRDefault="00973A13" w:rsidP="00973A13">
          <w:pPr>
            <w:pStyle w:val="75E6474B8E604CE8828FAF2CE38FD596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315F8AFAA7AC47F3B49F6B9B1E4F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5B5E-8000-4237-9283-691D8419872C}"/>
      </w:docPartPr>
      <w:docPartBody>
        <w:p w:rsidR="0014148E" w:rsidRDefault="00973A13" w:rsidP="00973A13">
          <w:pPr>
            <w:pStyle w:val="315F8AFAA7AC47F3B49F6B9B1E4F8FD9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7395E41CDEE04F04B720C16BD655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308E-D5A9-4855-BAAD-8527BA0E81BD}"/>
      </w:docPartPr>
      <w:docPartBody>
        <w:p w:rsidR="0014148E" w:rsidRDefault="00973A13" w:rsidP="00973A13">
          <w:pPr>
            <w:pStyle w:val="7395E41CDEE04F04B720C16BD655D52B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B1EEBB756AD44D508AE60C9023D0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6EE1-2C10-46D9-B29A-96D326692868}"/>
      </w:docPartPr>
      <w:docPartBody>
        <w:p w:rsidR="0014148E" w:rsidRDefault="00973A13" w:rsidP="00973A13">
          <w:pPr>
            <w:pStyle w:val="B1EEBB756AD44D508AE60C9023D0DB98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2B19E6D77C584C3B9594696CDC7A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242A-B843-4FED-B345-F10958B85CBC}"/>
      </w:docPartPr>
      <w:docPartBody>
        <w:p w:rsidR="0014148E" w:rsidRDefault="00973A13" w:rsidP="00973A13">
          <w:pPr>
            <w:pStyle w:val="2B19E6D77C584C3B9594696CDC7AC134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D7E4D209341D48AFAD0769488117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CF3B-3943-4961-84B1-FB5D9352D509}"/>
      </w:docPartPr>
      <w:docPartBody>
        <w:p w:rsidR="0014148E" w:rsidRDefault="00973A13" w:rsidP="00973A13">
          <w:pPr>
            <w:pStyle w:val="D7E4D209341D48AFAD0769488117BF28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17F0067AA2974B7F9CDC2837B205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CF40-5C39-41A5-8228-E783B902683C}"/>
      </w:docPartPr>
      <w:docPartBody>
        <w:p w:rsidR="0014148E" w:rsidRDefault="00973A13" w:rsidP="00973A13">
          <w:pPr>
            <w:pStyle w:val="17F0067AA2974B7F9CDC2837B20522CD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8E92DDFC8CAE4FA1B825C71341F9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63F5-6AFD-48F2-A43D-1E96803DD07A}"/>
      </w:docPartPr>
      <w:docPartBody>
        <w:p w:rsidR="0014148E" w:rsidRDefault="00973A13" w:rsidP="00973A13">
          <w:pPr>
            <w:pStyle w:val="8E92DDFC8CAE4FA1B825C71341F94956"/>
          </w:pPr>
          <w:r w:rsidRPr="00DB5DF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293680EED6C4AACBF4B1CBFEAE3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B064-AE37-44D0-9A02-3CB58D9BAEA4}"/>
      </w:docPartPr>
      <w:docPartBody>
        <w:p w:rsidR="0014148E" w:rsidRDefault="00973A13" w:rsidP="00973A13">
          <w:pPr>
            <w:pStyle w:val="3293680EED6C4AACBF4B1CBFEAE39E6A"/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2835119CC88B4A86BA834E102C20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F948-DE83-4468-A31F-A32A3462B2BE}"/>
      </w:docPartPr>
      <w:docPartBody>
        <w:p w:rsidR="0014148E" w:rsidRDefault="00973A13" w:rsidP="00973A13">
          <w:pPr>
            <w:pStyle w:val="2835119CC88B4A86BA834E102C2069A4"/>
          </w:pPr>
          <w:r>
            <w:rPr>
              <w:rStyle w:val="PlaceholderText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01"/>
    <w:rsid w:val="00014F9A"/>
    <w:rsid w:val="0014148E"/>
    <w:rsid w:val="002F7052"/>
    <w:rsid w:val="003863D5"/>
    <w:rsid w:val="003D2A8D"/>
    <w:rsid w:val="004A6055"/>
    <w:rsid w:val="00510D32"/>
    <w:rsid w:val="00642D35"/>
    <w:rsid w:val="00973A13"/>
    <w:rsid w:val="00CD3001"/>
    <w:rsid w:val="00D616F0"/>
    <w:rsid w:val="00FC027F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A13"/>
    <w:rPr>
      <w:color w:val="808080"/>
    </w:rPr>
  </w:style>
  <w:style w:type="paragraph" w:customStyle="1" w:styleId="05872BA7E239407A9FE739FA5165EEC4">
    <w:name w:val="05872BA7E239407A9FE739FA5165EEC4"/>
    <w:rsid w:val="00CD3001"/>
    <w:pPr>
      <w:spacing w:after="0" w:line="240" w:lineRule="auto"/>
    </w:pPr>
    <w:rPr>
      <w:rFonts w:eastAsiaTheme="minorHAnsi"/>
    </w:rPr>
  </w:style>
  <w:style w:type="paragraph" w:customStyle="1" w:styleId="1A79425268544E79BB34062926ECFD2B">
    <w:name w:val="1A79425268544E79BB34062926ECFD2B"/>
    <w:rsid w:val="00CD3001"/>
    <w:pPr>
      <w:spacing w:after="0" w:line="240" w:lineRule="auto"/>
    </w:pPr>
    <w:rPr>
      <w:rFonts w:eastAsiaTheme="minorHAnsi"/>
    </w:rPr>
  </w:style>
  <w:style w:type="paragraph" w:customStyle="1" w:styleId="53F49DEEEA97438486DCE29958901D0E">
    <w:name w:val="53F49DEEEA97438486DCE29958901D0E"/>
    <w:rsid w:val="00CD3001"/>
    <w:pPr>
      <w:spacing w:after="0" w:line="240" w:lineRule="auto"/>
    </w:pPr>
    <w:rPr>
      <w:rFonts w:eastAsiaTheme="minorHAnsi"/>
    </w:rPr>
  </w:style>
  <w:style w:type="paragraph" w:customStyle="1" w:styleId="B30D6517AE274FF7A1BF0CD8F14FBF43">
    <w:name w:val="B30D6517AE274FF7A1BF0CD8F14FBF43"/>
    <w:rsid w:val="00CD3001"/>
    <w:pPr>
      <w:spacing w:after="0" w:line="240" w:lineRule="auto"/>
    </w:pPr>
    <w:rPr>
      <w:rFonts w:eastAsiaTheme="minorHAnsi"/>
    </w:rPr>
  </w:style>
  <w:style w:type="paragraph" w:customStyle="1" w:styleId="79F57F8BFF734C099A47C4A2F312F4E6">
    <w:name w:val="79F57F8BFF734C099A47C4A2F312F4E6"/>
    <w:rsid w:val="00CD3001"/>
    <w:pPr>
      <w:spacing w:after="0" w:line="240" w:lineRule="auto"/>
    </w:pPr>
    <w:rPr>
      <w:rFonts w:eastAsiaTheme="minorHAnsi"/>
    </w:rPr>
  </w:style>
  <w:style w:type="paragraph" w:customStyle="1" w:styleId="0072836FAE30498393A7374B4E4F5B80">
    <w:name w:val="0072836FAE30498393A7374B4E4F5B80"/>
    <w:rsid w:val="00CD3001"/>
    <w:pPr>
      <w:spacing w:after="0" w:line="240" w:lineRule="auto"/>
    </w:pPr>
    <w:rPr>
      <w:rFonts w:eastAsiaTheme="minorHAnsi"/>
    </w:rPr>
  </w:style>
  <w:style w:type="paragraph" w:customStyle="1" w:styleId="6B9E70375A264E47AA503D76F8DE029F">
    <w:name w:val="6B9E70375A264E47AA503D76F8DE029F"/>
    <w:rsid w:val="00CD3001"/>
  </w:style>
  <w:style w:type="paragraph" w:customStyle="1" w:styleId="4BACCA453A9646F39B836B5F0DB66AD0">
    <w:name w:val="4BACCA453A9646F39B836B5F0DB66AD0"/>
    <w:rsid w:val="00D616F0"/>
    <w:rPr>
      <w:rFonts w:eastAsiaTheme="minorHAnsi"/>
    </w:rPr>
  </w:style>
  <w:style w:type="paragraph" w:customStyle="1" w:styleId="2C23B8BBA8F542D180F7DD5D9C75ABED">
    <w:name w:val="2C23B8BBA8F542D180F7DD5D9C75ABED"/>
    <w:rsid w:val="00D616F0"/>
    <w:rPr>
      <w:rFonts w:eastAsiaTheme="minorHAnsi"/>
    </w:rPr>
  </w:style>
  <w:style w:type="paragraph" w:customStyle="1" w:styleId="331E1AE6DA4D4F219B3CB13B744ABEB1">
    <w:name w:val="331E1AE6DA4D4F219B3CB13B744ABEB1"/>
    <w:rsid w:val="00D616F0"/>
    <w:rPr>
      <w:rFonts w:eastAsiaTheme="minorHAnsi"/>
    </w:rPr>
  </w:style>
  <w:style w:type="paragraph" w:customStyle="1" w:styleId="05872BA7E239407A9FE739FA5165EEC41">
    <w:name w:val="05872BA7E239407A9FE739FA5165EEC41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">
    <w:name w:val="D27051B03A7A4C8AA91967B81B84C405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1">
    <w:name w:val="53F49DEEEA97438486DCE29958901D0E1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1">
    <w:name w:val="B30D6517AE274FF7A1BF0CD8F14FBF431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">
    <w:name w:val="4909F2777D4E468EB8B5FE1A07A70056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">
    <w:name w:val="A4DE801105DE42F597E9319DCD07710F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">
    <w:name w:val="60258EAD40A5433DBA7DD35A1AB662ED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">
    <w:name w:val="2FD60DA58F04426DBDE460B525587FDE"/>
    <w:rsid w:val="00D616F0"/>
    <w:pPr>
      <w:spacing w:after="0" w:line="240" w:lineRule="auto"/>
    </w:pPr>
    <w:rPr>
      <w:rFonts w:eastAsiaTheme="minorHAnsi"/>
    </w:rPr>
  </w:style>
  <w:style w:type="paragraph" w:customStyle="1" w:styleId="4BACCA453A9646F39B836B5F0DB66AD01">
    <w:name w:val="4BACCA453A9646F39B836B5F0DB66AD01"/>
    <w:rsid w:val="00D616F0"/>
    <w:rPr>
      <w:rFonts w:eastAsiaTheme="minorHAnsi"/>
    </w:rPr>
  </w:style>
  <w:style w:type="paragraph" w:customStyle="1" w:styleId="2C23B8BBA8F542D180F7DD5D9C75ABED1">
    <w:name w:val="2C23B8BBA8F542D180F7DD5D9C75ABED1"/>
    <w:rsid w:val="00D616F0"/>
    <w:rPr>
      <w:rFonts w:eastAsiaTheme="minorHAnsi"/>
    </w:rPr>
  </w:style>
  <w:style w:type="paragraph" w:customStyle="1" w:styleId="331E1AE6DA4D4F219B3CB13B744ABEB11">
    <w:name w:val="331E1AE6DA4D4F219B3CB13B744ABEB11"/>
    <w:rsid w:val="00D616F0"/>
    <w:rPr>
      <w:rFonts w:eastAsiaTheme="minorHAnsi"/>
    </w:rPr>
  </w:style>
  <w:style w:type="paragraph" w:customStyle="1" w:styleId="05872BA7E239407A9FE739FA5165EEC42">
    <w:name w:val="05872BA7E239407A9FE739FA5165EEC42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1">
    <w:name w:val="D27051B03A7A4C8AA91967B81B84C4051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2">
    <w:name w:val="53F49DEEEA97438486DCE29958901D0E2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2">
    <w:name w:val="B30D6517AE274FF7A1BF0CD8F14FBF432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1">
    <w:name w:val="4909F2777D4E468EB8B5FE1A07A700561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1">
    <w:name w:val="A4DE801105DE42F597E9319DCD07710F1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1">
    <w:name w:val="60258EAD40A5433DBA7DD35A1AB662ED1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1">
    <w:name w:val="2FD60DA58F04426DBDE460B525587FDE1"/>
    <w:rsid w:val="00D616F0"/>
    <w:pPr>
      <w:spacing w:after="0" w:line="240" w:lineRule="auto"/>
    </w:pPr>
    <w:rPr>
      <w:rFonts w:eastAsiaTheme="minorHAnsi"/>
    </w:rPr>
  </w:style>
  <w:style w:type="paragraph" w:customStyle="1" w:styleId="C888AF2908AE4A73854B8A57C14E687D">
    <w:name w:val="C888AF2908AE4A73854B8A57C14E687D"/>
    <w:rsid w:val="00D616F0"/>
    <w:rPr>
      <w:rFonts w:eastAsiaTheme="minorHAnsi"/>
    </w:rPr>
  </w:style>
  <w:style w:type="paragraph" w:customStyle="1" w:styleId="05872BA7E239407A9FE739FA5165EEC43">
    <w:name w:val="05872BA7E239407A9FE739FA5165EEC43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2">
    <w:name w:val="D27051B03A7A4C8AA91967B81B84C4052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3">
    <w:name w:val="53F49DEEEA97438486DCE29958901D0E3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3">
    <w:name w:val="B30D6517AE274FF7A1BF0CD8F14FBF433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2">
    <w:name w:val="4909F2777D4E468EB8B5FE1A07A700562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2">
    <w:name w:val="A4DE801105DE42F597E9319DCD07710F2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2">
    <w:name w:val="60258EAD40A5433DBA7DD35A1AB662ED2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2">
    <w:name w:val="2FD60DA58F04426DBDE460B525587FDE2"/>
    <w:rsid w:val="00D616F0"/>
    <w:pPr>
      <w:spacing w:after="0" w:line="240" w:lineRule="auto"/>
    </w:pPr>
    <w:rPr>
      <w:rFonts w:eastAsiaTheme="minorHAnsi"/>
    </w:rPr>
  </w:style>
  <w:style w:type="paragraph" w:customStyle="1" w:styleId="C888AF2908AE4A73854B8A57C14E687D1">
    <w:name w:val="C888AF2908AE4A73854B8A57C14E687D1"/>
    <w:rsid w:val="00D616F0"/>
    <w:rPr>
      <w:rFonts w:eastAsiaTheme="minorHAnsi"/>
    </w:rPr>
  </w:style>
  <w:style w:type="paragraph" w:customStyle="1" w:styleId="A9F04E3FD14B44A9BCEB0755C8D2BF0A">
    <w:name w:val="A9F04E3FD14B44A9BCEB0755C8D2BF0A"/>
    <w:rsid w:val="00D616F0"/>
    <w:rPr>
      <w:rFonts w:eastAsiaTheme="minorHAnsi"/>
    </w:rPr>
  </w:style>
  <w:style w:type="paragraph" w:customStyle="1" w:styleId="05872BA7E239407A9FE739FA5165EEC44">
    <w:name w:val="05872BA7E239407A9FE739FA5165EEC44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3">
    <w:name w:val="D27051B03A7A4C8AA91967B81B84C4053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4">
    <w:name w:val="53F49DEEEA97438486DCE29958901D0E4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4">
    <w:name w:val="B30D6517AE274FF7A1BF0CD8F14FBF434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3">
    <w:name w:val="4909F2777D4E468EB8B5FE1A07A700563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3">
    <w:name w:val="A4DE801105DE42F597E9319DCD07710F3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3">
    <w:name w:val="60258EAD40A5433DBA7DD35A1AB662ED3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3">
    <w:name w:val="2FD60DA58F04426DBDE460B525587FDE3"/>
    <w:rsid w:val="00D616F0"/>
    <w:pPr>
      <w:spacing w:after="0" w:line="240" w:lineRule="auto"/>
    </w:pPr>
    <w:rPr>
      <w:rFonts w:eastAsiaTheme="minorHAnsi"/>
    </w:rPr>
  </w:style>
  <w:style w:type="paragraph" w:customStyle="1" w:styleId="C888AF2908AE4A73854B8A57C14E687D2">
    <w:name w:val="C888AF2908AE4A73854B8A57C14E687D2"/>
    <w:rsid w:val="00D616F0"/>
    <w:rPr>
      <w:rFonts w:eastAsiaTheme="minorHAnsi"/>
    </w:rPr>
  </w:style>
  <w:style w:type="paragraph" w:customStyle="1" w:styleId="A9F04E3FD14B44A9BCEB0755C8D2BF0A1">
    <w:name w:val="A9F04E3FD14B44A9BCEB0755C8D2BF0A1"/>
    <w:rsid w:val="00D616F0"/>
    <w:rPr>
      <w:rFonts w:eastAsiaTheme="minorHAnsi"/>
    </w:rPr>
  </w:style>
  <w:style w:type="paragraph" w:customStyle="1" w:styleId="05872BA7E239407A9FE739FA5165EEC45">
    <w:name w:val="05872BA7E239407A9FE739FA5165EEC45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4">
    <w:name w:val="D27051B03A7A4C8AA91967B81B84C4054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5">
    <w:name w:val="53F49DEEEA97438486DCE29958901D0E5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5">
    <w:name w:val="B30D6517AE274FF7A1BF0CD8F14FBF435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4">
    <w:name w:val="4909F2777D4E468EB8B5FE1A07A700564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4">
    <w:name w:val="A4DE801105DE42F597E9319DCD07710F4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4">
    <w:name w:val="60258EAD40A5433DBA7DD35A1AB662ED4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4">
    <w:name w:val="2FD60DA58F04426DBDE460B525587FDE4"/>
    <w:rsid w:val="00D616F0"/>
    <w:pPr>
      <w:spacing w:after="0" w:line="240" w:lineRule="auto"/>
    </w:pPr>
    <w:rPr>
      <w:rFonts w:eastAsiaTheme="minorHAnsi"/>
    </w:rPr>
  </w:style>
  <w:style w:type="paragraph" w:customStyle="1" w:styleId="C888AF2908AE4A73854B8A57C14E687D3">
    <w:name w:val="C888AF2908AE4A73854B8A57C14E687D3"/>
    <w:rsid w:val="00D616F0"/>
    <w:rPr>
      <w:rFonts w:eastAsiaTheme="minorHAnsi"/>
    </w:rPr>
  </w:style>
  <w:style w:type="paragraph" w:customStyle="1" w:styleId="A9F04E3FD14B44A9BCEB0755C8D2BF0A2">
    <w:name w:val="A9F04E3FD14B44A9BCEB0755C8D2BF0A2"/>
    <w:rsid w:val="00D616F0"/>
    <w:rPr>
      <w:rFonts w:eastAsiaTheme="minorHAnsi"/>
    </w:rPr>
  </w:style>
  <w:style w:type="paragraph" w:customStyle="1" w:styleId="05872BA7E239407A9FE739FA5165EEC46">
    <w:name w:val="05872BA7E239407A9FE739FA5165EEC46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5">
    <w:name w:val="D27051B03A7A4C8AA91967B81B84C4055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6">
    <w:name w:val="53F49DEEEA97438486DCE29958901D0E6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6">
    <w:name w:val="B30D6517AE274FF7A1BF0CD8F14FBF436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5">
    <w:name w:val="4909F2777D4E468EB8B5FE1A07A700565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5">
    <w:name w:val="A4DE801105DE42F597E9319DCD07710F5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5">
    <w:name w:val="60258EAD40A5433DBA7DD35A1AB662ED5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5">
    <w:name w:val="2FD60DA58F04426DBDE460B525587FDE5"/>
    <w:rsid w:val="00D616F0"/>
    <w:pPr>
      <w:spacing w:after="0" w:line="240" w:lineRule="auto"/>
    </w:pPr>
    <w:rPr>
      <w:rFonts w:eastAsiaTheme="minorHAnsi"/>
    </w:rPr>
  </w:style>
  <w:style w:type="paragraph" w:customStyle="1" w:styleId="049513905FF74BAE90E8802D554FF05D">
    <w:name w:val="049513905FF74BAE90E8802D554FF05D"/>
    <w:rsid w:val="00D616F0"/>
  </w:style>
  <w:style w:type="paragraph" w:customStyle="1" w:styleId="10F5207A47584C078B723169EE4A6AB3">
    <w:name w:val="10F5207A47584C078B723169EE4A6AB3"/>
    <w:rsid w:val="003863D5"/>
  </w:style>
  <w:style w:type="paragraph" w:customStyle="1" w:styleId="E668DB2F25E1418BA68C17D817D3C68C">
    <w:name w:val="E668DB2F25E1418BA68C17D817D3C68C"/>
  </w:style>
  <w:style w:type="paragraph" w:customStyle="1" w:styleId="C888AF2908AE4A73854B8A57C14E687D4">
    <w:name w:val="C888AF2908AE4A73854B8A57C14E687D4"/>
    <w:rsid w:val="00973A13"/>
    <w:rPr>
      <w:rFonts w:eastAsiaTheme="minorHAnsi"/>
    </w:rPr>
  </w:style>
  <w:style w:type="paragraph" w:customStyle="1" w:styleId="A9F04E3FD14B44A9BCEB0755C8D2BF0A3">
    <w:name w:val="A9F04E3FD14B44A9BCEB0755C8D2BF0A3"/>
    <w:rsid w:val="00973A13"/>
    <w:rPr>
      <w:rFonts w:eastAsiaTheme="minorHAnsi"/>
    </w:rPr>
  </w:style>
  <w:style w:type="paragraph" w:customStyle="1" w:styleId="E6006FBAB79D4D7CB6B350428B281740">
    <w:name w:val="E6006FBAB79D4D7CB6B350428B281740"/>
    <w:rsid w:val="00973A13"/>
    <w:pPr>
      <w:spacing w:after="0" w:line="240" w:lineRule="auto"/>
    </w:pPr>
    <w:rPr>
      <w:rFonts w:eastAsiaTheme="minorHAnsi"/>
    </w:rPr>
  </w:style>
  <w:style w:type="paragraph" w:customStyle="1" w:styleId="D27051B03A7A4C8AA91967B81B84C4056">
    <w:name w:val="D27051B03A7A4C8AA91967B81B84C4056"/>
    <w:rsid w:val="00973A13"/>
    <w:pPr>
      <w:spacing w:after="0" w:line="240" w:lineRule="auto"/>
    </w:pPr>
    <w:rPr>
      <w:rFonts w:eastAsiaTheme="minorHAnsi"/>
    </w:rPr>
  </w:style>
  <w:style w:type="paragraph" w:customStyle="1" w:styleId="B30D6517AE274FF7A1BF0CD8F14FBF437">
    <w:name w:val="B30D6517AE274FF7A1BF0CD8F14FBF437"/>
    <w:rsid w:val="00973A13"/>
    <w:rPr>
      <w:rFonts w:eastAsiaTheme="minorHAnsi"/>
    </w:rPr>
  </w:style>
  <w:style w:type="paragraph" w:customStyle="1" w:styleId="049513905FF74BAE90E8802D554FF05D1">
    <w:name w:val="049513905FF74BAE90E8802D554FF05D1"/>
    <w:rsid w:val="00973A13"/>
    <w:pPr>
      <w:spacing w:after="0" w:line="240" w:lineRule="auto"/>
    </w:pPr>
    <w:rPr>
      <w:rFonts w:eastAsiaTheme="minorHAnsi"/>
    </w:rPr>
  </w:style>
  <w:style w:type="paragraph" w:customStyle="1" w:styleId="A4DE801105DE42F597E9319DCD07710F6">
    <w:name w:val="A4DE801105DE42F597E9319DCD07710F6"/>
    <w:rsid w:val="00973A13"/>
    <w:pPr>
      <w:spacing w:after="0" w:line="240" w:lineRule="auto"/>
    </w:pPr>
    <w:rPr>
      <w:rFonts w:eastAsiaTheme="minorHAnsi"/>
    </w:rPr>
  </w:style>
  <w:style w:type="paragraph" w:customStyle="1" w:styleId="60258EAD40A5433DBA7DD35A1AB662ED6">
    <w:name w:val="60258EAD40A5433DBA7DD35A1AB662ED6"/>
    <w:rsid w:val="00973A13"/>
    <w:pPr>
      <w:spacing w:after="0" w:line="240" w:lineRule="auto"/>
    </w:pPr>
    <w:rPr>
      <w:rFonts w:eastAsiaTheme="minorHAnsi"/>
    </w:rPr>
  </w:style>
  <w:style w:type="paragraph" w:customStyle="1" w:styleId="2FD60DA58F04426DBDE460B525587FDE6">
    <w:name w:val="2FD60DA58F04426DBDE460B525587FDE6"/>
    <w:rsid w:val="00973A13"/>
    <w:pPr>
      <w:spacing w:after="0" w:line="240" w:lineRule="auto"/>
    </w:pPr>
    <w:rPr>
      <w:rFonts w:eastAsiaTheme="minorHAnsi"/>
    </w:rPr>
  </w:style>
  <w:style w:type="paragraph" w:customStyle="1" w:styleId="9E2EFAC5968347588BF3A8A47C21655F">
    <w:name w:val="9E2EFAC5968347588BF3A8A47C21655F"/>
    <w:rsid w:val="00973A13"/>
  </w:style>
  <w:style w:type="paragraph" w:customStyle="1" w:styleId="5004EB516BDF4153BA17EF7B31C8D899">
    <w:name w:val="5004EB516BDF4153BA17EF7B31C8D899"/>
    <w:rsid w:val="00973A13"/>
  </w:style>
  <w:style w:type="paragraph" w:customStyle="1" w:styleId="B7ACDBA7A5874A7D898CD00E09CBB099">
    <w:name w:val="B7ACDBA7A5874A7D898CD00E09CBB099"/>
    <w:rsid w:val="00973A13"/>
  </w:style>
  <w:style w:type="paragraph" w:customStyle="1" w:styleId="C8785653CB0847A5A1201B1602AC4CB1">
    <w:name w:val="C8785653CB0847A5A1201B1602AC4CB1"/>
    <w:rsid w:val="00973A13"/>
  </w:style>
  <w:style w:type="paragraph" w:customStyle="1" w:styleId="4023C2C4F511417C8C68C0F44AC5C9A3">
    <w:name w:val="4023C2C4F511417C8C68C0F44AC5C9A3"/>
    <w:rsid w:val="00973A13"/>
  </w:style>
  <w:style w:type="paragraph" w:customStyle="1" w:styleId="C888AF2908AE4A73854B8A57C14E687D5">
    <w:name w:val="C888AF2908AE4A73854B8A57C14E687D5"/>
    <w:rsid w:val="00973A13"/>
    <w:rPr>
      <w:rFonts w:eastAsiaTheme="minorHAnsi"/>
    </w:rPr>
  </w:style>
  <w:style w:type="paragraph" w:customStyle="1" w:styleId="A9F04E3FD14B44A9BCEB0755C8D2BF0A4">
    <w:name w:val="A9F04E3FD14B44A9BCEB0755C8D2BF0A4"/>
    <w:rsid w:val="00973A13"/>
    <w:rPr>
      <w:rFonts w:eastAsiaTheme="minorHAnsi"/>
    </w:rPr>
  </w:style>
  <w:style w:type="paragraph" w:customStyle="1" w:styleId="E6006FBAB79D4D7CB6B350428B2817401">
    <w:name w:val="E6006FBAB79D4D7CB6B350428B2817401"/>
    <w:rsid w:val="00973A13"/>
    <w:pPr>
      <w:spacing w:after="0" w:line="240" w:lineRule="auto"/>
    </w:pPr>
    <w:rPr>
      <w:rFonts w:eastAsiaTheme="minorHAnsi"/>
    </w:rPr>
  </w:style>
  <w:style w:type="paragraph" w:customStyle="1" w:styleId="5004EB516BDF4153BA17EF7B31C8D8991">
    <w:name w:val="5004EB516BDF4153BA17EF7B31C8D8991"/>
    <w:rsid w:val="00973A13"/>
    <w:pPr>
      <w:spacing w:after="0" w:line="240" w:lineRule="auto"/>
    </w:pPr>
    <w:rPr>
      <w:rFonts w:eastAsiaTheme="minorHAnsi"/>
    </w:rPr>
  </w:style>
  <w:style w:type="paragraph" w:customStyle="1" w:styleId="D27051B03A7A4C8AA91967B81B84C4057">
    <w:name w:val="D27051B03A7A4C8AA91967B81B84C4057"/>
    <w:rsid w:val="00973A13"/>
    <w:pPr>
      <w:spacing w:after="0" w:line="240" w:lineRule="auto"/>
    </w:pPr>
    <w:rPr>
      <w:rFonts w:eastAsiaTheme="minorHAnsi"/>
    </w:rPr>
  </w:style>
  <w:style w:type="paragraph" w:customStyle="1" w:styleId="C8785653CB0847A5A1201B1602AC4CB11">
    <w:name w:val="C8785653CB0847A5A1201B1602AC4CB11"/>
    <w:rsid w:val="00973A13"/>
    <w:pPr>
      <w:spacing w:after="120"/>
    </w:pPr>
    <w:rPr>
      <w:rFonts w:eastAsiaTheme="minorHAnsi"/>
    </w:rPr>
  </w:style>
  <w:style w:type="paragraph" w:customStyle="1" w:styleId="4023C2C4F511417C8C68C0F44AC5C9A31">
    <w:name w:val="4023C2C4F511417C8C68C0F44AC5C9A31"/>
    <w:rsid w:val="00973A13"/>
    <w:pPr>
      <w:spacing w:after="120"/>
    </w:pPr>
    <w:rPr>
      <w:rFonts w:eastAsiaTheme="minorHAnsi"/>
    </w:rPr>
  </w:style>
  <w:style w:type="paragraph" w:customStyle="1" w:styleId="35CA04ED8BD54E35BBC98DC0D2A8D4C5">
    <w:name w:val="35CA04ED8BD54E35BBC98DC0D2A8D4C5"/>
    <w:rsid w:val="00973A13"/>
    <w:pPr>
      <w:spacing w:after="120"/>
    </w:pPr>
    <w:rPr>
      <w:rFonts w:eastAsiaTheme="minorHAnsi"/>
    </w:rPr>
  </w:style>
  <w:style w:type="paragraph" w:customStyle="1" w:styleId="CDC515AA65C44BE0AE3A319E0C56A996">
    <w:name w:val="CDC515AA65C44BE0AE3A319E0C56A996"/>
    <w:rsid w:val="00973A13"/>
    <w:pPr>
      <w:spacing w:after="120"/>
    </w:pPr>
    <w:rPr>
      <w:rFonts w:eastAsiaTheme="minorHAnsi"/>
    </w:rPr>
  </w:style>
  <w:style w:type="paragraph" w:customStyle="1" w:styleId="A1AF9908B1494D09959A1DC9C432ED71">
    <w:name w:val="A1AF9908B1494D09959A1DC9C432ED71"/>
    <w:rsid w:val="00973A13"/>
    <w:pPr>
      <w:spacing w:after="120"/>
    </w:pPr>
    <w:rPr>
      <w:rFonts w:eastAsiaTheme="minorHAnsi"/>
    </w:rPr>
  </w:style>
  <w:style w:type="paragraph" w:customStyle="1" w:styleId="5989CD5785A3443EA0E15FA2997CB2DF">
    <w:name w:val="5989CD5785A3443EA0E15FA2997CB2DF"/>
    <w:rsid w:val="00973A13"/>
    <w:pPr>
      <w:spacing w:after="120"/>
    </w:pPr>
    <w:rPr>
      <w:rFonts w:eastAsiaTheme="minorHAnsi"/>
    </w:rPr>
  </w:style>
  <w:style w:type="paragraph" w:customStyle="1" w:styleId="B11CA0B297F943DD865C869416F045E3">
    <w:name w:val="B11CA0B297F943DD865C869416F045E3"/>
    <w:rsid w:val="00973A13"/>
    <w:pPr>
      <w:spacing w:after="120"/>
    </w:pPr>
    <w:rPr>
      <w:rFonts w:eastAsiaTheme="minorHAnsi"/>
    </w:rPr>
  </w:style>
  <w:style w:type="paragraph" w:customStyle="1" w:styleId="4386562047F14040A7FC8F55FF2C99F8">
    <w:name w:val="4386562047F14040A7FC8F55FF2C99F8"/>
    <w:rsid w:val="00973A13"/>
    <w:pPr>
      <w:spacing w:after="120"/>
    </w:pPr>
    <w:rPr>
      <w:rFonts w:eastAsiaTheme="minorHAnsi"/>
    </w:rPr>
  </w:style>
  <w:style w:type="paragraph" w:customStyle="1" w:styleId="B30D6517AE274FF7A1BF0CD8F14FBF438">
    <w:name w:val="B30D6517AE274FF7A1BF0CD8F14FBF438"/>
    <w:rsid w:val="00973A13"/>
    <w:rPr>
      <w:rFonts w:eastAsiaTheme="minorHAnsi"/>
    </w:rPr>
  </w:style>
  <w:style w:type="paragraph" w:customStyle="1" w:styleId="049513905FF74BAE90E8802D554FF05D2">
    <w:name w:val="049513905FF74BAE90E8802D554FF05D2"/>
    <w:rsid w:val="00973A13"/>
    <w:pPr>
      <w:spacing w:after="0" w:line="240" w:lineRule="auto"/>
    </w:pPr>
    <w:rPr>
      <w:rFonts w:eastAsiaTheme="minorHAnsi"/>
    </w:rPr>
  </w:style>
  <w:style w:type="paragraph" w:customStyle="1" w:styleId="A4DE801105DE42F597E9319DCD07710F7">
    <w:name w:val="A4DE801105DE42F597E9319DCD07710F7"/>
    <w:rsid w:val="00973A13"/>
    <w:pPr>
      <w:spacing w:after="0" w:line="240" w:lineRule="auto"/>
    </w:pPr>
    <w:rPr>
      <w:rFonts w:eastAsiaTheme="minorHAnsi"/>
    </w:rPr>
  </w:style>
  <w:style w:type="paragraph" w:customStyle="1" w:styleId="60258EAD40A5433DBA7DD35A1AB662ED7">
    <w:name w:val="60258EAD40A5433DBA7DD35A1AB662ED7"/>
    <w:rsid w:val="00973A13"/>
    <w:pPr>
      <w:spacing w:after="0" w:line="240" w:lineRule="auto"/>
    </w:pPr>
    <w:rPr>
      <w:rFonts w:eastAsiaTheme="minorHAnsi"/>
    </w:rPr>
  </w:style>
  <w:style w:type="paragraph" w:customStyle="1" w:styleId="2FD60DA58F04426DBDE460B525587FDE7">
    <w:name w:val="2FD60DA58F04426DBDE460B525587FDE7"/>
    <w:rsid w:val="00973A13"/>
    <w:pPr>
      <w:spacing w:after="0" w:line="240" w:lineRule="auto"/>
    </w:pPr>
    <w:rPr>
      <w:rFonts w:eastAsiaTheme="minorHAnsi"/>
    </w:rPr>
  </w:style>
  <w:style w:type="paragraph" w:customStyle="1" w:styleId="CAC4A3016FF34FF0A6B4F98AA07E8C0E">
    <w:name w:val="CAC4A3016FF34FF0A6B4F98AA07E8C0E"/>
    <w:rsid w:val="00973A13"/>
  </w:style>
  <w:style w:type="paragraph" w:customStyle="1" w:styleId="C7701B4A37C441DB8D7E2176D675E0E1">
    <w:name w:val="C7701B4A37C441DB8D7E2176D675E0E1"/>
    <w:rsid w:val="00973A13"/>
  </w:style>
  <w:style w:type="paragraph" w:customStyle="1" w:styleId="D7678B4A59F942E2AD21A8B9FE24C535">
    <w:name w:val="D7678B4A59F942E2AD21A8B9FE24C535"/>
    <w:rsid w:val="00973A13"/>
  </w:style>
  <w:style w:type="paragraph" w:customStyle="1" w:styleId="C9965790ABB94589B9A9C821A28102C7">
    <w:name w:val="C9965790ABB94589B9A9C821A28102C7"/>
    <w:rsid w:val="00973A13"/>
  </w:style>
  <w:style w:type="paragraph" w:customStyle="1" w:styleId="CEF1CBEEBAA541DCB2F91742C1CDAC06">
    <w:name w:val="CEF1CBEEBAA541DCB2F91742C1CDAC06"/>
    <w:rsid w:val="00973A13"/>
  </w:style>
  <w:style w:type="paragraph" w:customStyle="1" w:styleId="8B12E16A7570455F90DAE8E7584373D1">
    <w:name w:val="8B12E16A7570455F90DAE8E7584373D1"/>
    <w:rsid w:val="00973A13"/>
  </w:style>
  <w:style w:type="paragraph" w:customStyle="1" w:styleId="CB84A1D3BD2D4C379D74C5BD8E23F4BB">
    <w:name w:val="CB84A1D3BD2D4C379D74C5BD8E23F4BB"/>
    <w:rsid w:val="00973A13"/>
  </w:style>
  <w:style w:type="paragraph" w:customStyle="1" w:styleId="DD9068F87FB44A71AB8AB6825A978D71">
    <w:name w:val="DD9068F87FB44A71AB8AB6825A978D71"/>
    <w:rsid w:val="00973A13"/>
  </w:style>
  <w:style w:type="paragraph" w:customStyle="1" w:styleId="3DB268C7CA564DA8B1E839477AAE0689">
    <w:name w:val="3DB268C7CA564DA8B1E839477AAE0689"/>
    <w:rsid w:val="00973A13"/>
  </w:style>
  <w:style w:type="paragraph" w:customStyle="1" w:styleId="A87E40FCB8A54E4E813ABCDDFF636BC3">
    <w:name w:val="A87E40FCB8A54E4E813ABCDDFF636BC3"/>
    <w:rsid w:val="00973A13"/>
  </w:style>
  <w:style w:type="paragraph" w:customStyle="1" w:styleId="6475461C543E41A49EF66141B640426A">
    <w:name w:val="6475461C543E41A49EF66141B640426A"/>
    <w:rsid w:val="00973A13"/>
  </w:style>
  <w:style w:type="paragraph" w:customStyle="1" w:styleId="75E6474B8E604CE8828FAF2CE38FD596">
    <w:name w:val="75E6474B8E604CE8828FAF2CE38FD596"/>
    <w:rsid w:val="00973A13"/>
  </w:style>
  <w:style w:type="paragraph" w:customStyle="1" w:styleId="315F8AFAA7AC47F3B49F6B9B1E4F8FD9">
    <w:name w:val="315F8AFAA7AC47F3B49F6B9B1E4F8FD9"/>
    <w:rsid w:val="00973A13"/>
  </w:style>
  <w:style w:type="paragraph" w:customStyle="1" w:styleId="7395E41CDEE04F04B720C16BD655D52B">
    <w:name w:val="7395E41CDEE04F04B720C16BD655D52B"/>
    <w:rsid w:val="00973A13"/>
  </w:style>
  <w:style w:type="paragraph" w:customStyle="1" w:styleId="B1EEBB756AD44D508AE60C9023D0DB98">
    <w:name w:val="B1EEBB756AD44D508AE60C9023D0DB98"/>
    <w:rsid w:val="00973A13"/>
  </w:style>
  <w:style w:type="paragraph" w:customStyle="1" w:styleId="2B19E6D77C584C3B9594696CDC7AC134">
    <w:name w:val="2B19E6D77C584C3B9594696CDC7AC134"/>
    <w:rsid w:val="00973A13"/>
  </w:style>
  <w:style w:type="paragraph" w:customStyle="1" w:styleId="D7E4D209341D48AFAD0769488117BF28">
    <w:name w:val="D7E4D209341D48AFAD0769488117BF28"/>
    <w:rsid w:val="00973A13"/>
  </w:style>
  <w:style w:type="paragraph" w:customStyle="1" w:styleId="17F0067AA2974B7F9CDC2837B20522CD">
    <w:name w:val="17F0067AA2974B7F9CDC2837B20522CD"/>
    <w:rsid w:val="00973A13"/>
  </w:style>
  <w:style w:type="paragraph" w:customStyle="1" w:styleId="C888AF2908AE4A73854B8A57C14E687D6">
    <w:name w:val="C888AF2908AE4A73854B8A57C14E687D6"/>
    <w:rsid w:val="00973A13"/>
    <w:rPr>
      <w:rFonts w:eastAsiaTheme="minorHAnsi"/>
    </w:rPr>
  </w:style>
  <w:style w:type="paragraph" w:customStyle="1" w:styleId="A9F04E3FD14B44A9BCEB0755C8D2BF0A5">
    <w:name w:val="A9F04E3FD14B44A9BCEB0755C8D2BF0A5"/>
    <w:rsid w:val="00973A13"/>
    <w:rPr>
      <w:rFonts w:eastAsiaTheme="minorHAnsi"/>
    </w:rPr>
  </w:style>
  <w:style w:type="paragraph" w:customStyle="1" w:styleId="E6006FBAB79D4D7CB6B350428B2817402">
    <w:name w:val="E6006FBAB79D4D7CB6B350428B2817402"/>
    <w:rsid w:val="00973A13"/>
    <w:pPr>
      <w:spacing w:after="0" w:line="240" w:lineRule="auto"/>
    </w:pPr>
    <w:rPr>
      <w:rFonts w:eastAsiaTheme="minorHAnsi"/>
    </w:rPr>
  </w:style>
  <w:style w:type="paragraph" w:customStyle="1" w:styleId="2B19E6D77C584C3B9594696CDC7AC1341">
    <w:name w:val="2B19E6D77C584C3B9594696CDC7AC1341"/>
    <w:rsid w:val="00973A13"/>
    <w:pPr>
      <w:spacing w:after="120"/>
    </w:pPr>
    <w:rPr>
      <w:rFonts w:eastAsiaTheme="minorHAnsi"/>
    </w:rPr>
  </w:style>
  <w:style w:type="paragraph" w:customStyle="1" w:styleId="315F8AFAA7AC47F3B49F6B9B1E4F8FD91">
    <w:name w:val="315F8AFAA7AC47F3B49F6B9B1E4F8FD91"/>
    <w:rsid w:val="00973A13"/>
    <w:pPr>
      <w:spacing w:after="120"/>
    </w:pPr>
    <w:rPr>
      <w:rFonts w:eastAsiaTheme="minorHAnsi"/>
    </w:rPr>
  </w:style>
  <w:style w:type="paragraph" w:customStyle="1" w:styleId="75E6474B8E604CE8828FAF2CE38FD5961">
    <w:name w:val="75E6474B8E604CE8828FAF2CE38FD5961"/>
    <w:rsid w:val="00973A13"/>
    <w:pPr>
      <w:spacing w:after="120"/>
    </w:pPr>
    <w:rPr>
      <w:rFonts w:eastAsiaTheme="minorHAnsi"/>
    </w:rPr>
  </w:style>
  <w:style w:type="paragraph" w:customStyle="1" w:styleId="D7E4D209341D48AFAD0769488117BF281">
    <w:name w:val="D7E4D209341D48AFAD0769488117BF281"/>
    <w:rsid w:val="00973A13"/>
    <w:pPr>
      <w:spacing w:after="120"/>
    </w:pPr>
    <w:rPr>
      <w:rFonts w:eastAsiaTheme="minorHAnsi"/>
    </w:rPr>
  </w:style>
  <w:style w:type="paragraph" w:customStyle="1" w:styleId="7395E41CDEE04F04B720C16BD655D52B1">
    <w:name w:val="7395E41CDEE04F04B720C16BD655D52B1"/>
    <w:rsid w:val="00973A13"/>
    <w:pPr>
      <w:spacing w:after="120"/>
    </w:pPr>
    <w:rPr>
      <w:rFonts w:eastAsiaTheme="minorHAnsi"/>
    </w:rPr>
  </w:style>
  <w:style w:type="paragraph" w:customStyle="1" w:styleId="6475461C543E41A49EF66141B640426A1">
    <w:name w:val="6475461C543E41A49EF66141B640426A1"/>
    <w:rsid w:val="00973A13"/>
    <w:pPr>
      <w:spacing w:after="120"/>
    </w:pPr>
    <w:rPr>
      <w:rFonts w:eastAsiaTheme="minorHAnsi"/>
    </w:rPr>
  </w:style>
  <w:style w:type="paragraph" w:customStyle="1" w:styleId="17F0067AA2974B7F9CDC2837B20522CD1">
    <w:name w:val="17F0067AA2974B7F9CDC2837B20522CD1"/>
    <w:rsid w:val="00973A13"/>
    <w:pPr>
      <w:spacing w:after="120"/>
    </w:pPr>
    <w:rPr>
      <w:rFonts w:eastAsiaTheme="minorHAnsi"/>
    </w:rPr>
  </w:style>
  <w:style w:type="paragraph" w:customStyle="1" w:styleId="B1EEBB756AD44D508AE60C9023D0DB981">
    <w:name w:val="B1EEBB756AD44D508AE60C9023D0DB981"/>
    <w:rsid w:val="00973A13"/>
    <w:pPr>
      <w:spacing w:after="120"/>
    </w:pPr>
    <w:rPr>
      <w:rFonts w:eastAsiaTheme="minorHAnsi"/>
    </w:rPr>
  </w:style>
  <w:style w:type="paragraph" w:customStyle="1" w:styleId="DD9068F87FB44A71AB8AB6825A978D711">
    <w:name w:val="DD9068F87FB44A71AB8AB6825A978D711"/>
    <w:rsid w:val="00973A13"/>
    <w:pPr>
      <w:spacing w:after="120"/>
    </w:pPr>
    <w:rPr>
      <w:rFonts w:eastAsiaTheme="minorHAnsi"/>
    </w:rPr>
  </w:style>
  <w:style w:type="paragraph" w:customStyle="1" w:styleId="049513905FF74BAE90E8802D554FF05D3">
    <w:name w:val="049513905FF74BAE90E8802D554FF05D3"/>
    <w:rsid w:val="00973A13"/>
    <w:pPr>
      <w:spacing w:after="0" w:line="240" w:lineRule="auto"/>
    </w:pPr>
    <w:rPr>
      <w:rFonts w:eastAsiaTheme="minorHAnsi"/>
    </w:rPr>
  </w:style>
  <w:style w:type="paragraph" w:customStyle="1" w:styleId="A4DE801105DE42F597E9319DCD07710F8">
    <w:name w:val="A4DE801105DE42F597E9319DCD07710F8"/>
    <w:rsid w:val="00973A13"/>
    <w:pPr>
      <w:spacing w:after="0" w:line="240" w:lineRule="auto"/>
    </w:pPr>
    <w:rPr>
      <w:rFonts w:eastAsiaTheme="minorHAnsi"/>
    </w:rPr>
  </w:style>
  <w:style w:type="paragraph" w:customStyle="1" w:styleId="60258EAD40A5433DBA7DD35A1AB662ED8">
    <w:name w:val="60258EAD40A5433DBA7DD35A1AB662ED8"/>
    <w:rsid w:val="00973A13"/>
    <w:pPr>
      <w:spacing w:after="0" w:line="240" w:lineRule="auto"/>
    </w:pPr>
    <w:rPr>
      <w:rFonts w:eastAsiaTheme="minorHAnsi"/>
    </w:rPr>
  </w:style>
  <w:style w:type="paragraph" w:customStyle="1" w:styleId="2FD60DA58F04426DBDE460B525587FDE8">
    <w:name w:val="2FD60DA58F04426DBDE460B525587FDE8"/>
    <w:rsid w:val="00973A13"/>
    <w:pPr>
      <w:spacing w:after="0" w:line="240" w:lineRule="auto"/>
    </w:pPr>
    <w:rPr>
      <w:rFonts w:eastAsiaTheme="minorHAnsi"/>
    </w:rPr>
  </w:style>
  <w:style w:type="paragraph" w:customStyle="1" w:styleId="8E92DDFC8CAE4FA1B825C71341F94956">
    <w:name w:val="8E92DDFC8CAE4FA1B825C71341F94956"/>
    <w:rsid w:val="00973A13"/>
  </w:style>
  <w:style w:type="paragraph" w:customStyle="1" w:styleId="CA01C02FA91E4295B43CBC5B66AA55B6">
    <w:name w:val="CA01C02FA91E4295B43CBC5B66AA55B6"/>
    <w:rsid w:val="00973A13"/>
  </w:style>
  <w:style w:type="paragraph" w:customStyle="1" w:styleId="3293680EED6C4AACBF4B1CBFEAE39E6A">
    <w:name w:val="3293680EED6C4AACBF4B1CBFEAE39E6A"/>
    <w:rsid w:val="00973A13"/>
  </w:style>
  <w:style w:type="paragraph" w:customStyle="1" w:styleId="2835119CC88B4A86BA834E102C2069A4">
    <w:name w:val="2835119CC88B4A86BA834E102C2069A4"/>
    <w:rsid w:val="00973A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A13"/>
    <w:rPr>
      <w:color w:val="808080"/>
    </w:rPr>
  </w:style>
  <w:style w:type="paragraph" w:customStyle="1" w:styleId="05872BA7E239407A9FE739FA5165EEC4">
    <w:name w:val="05872BA7E239407A9FE739FA5165EEC4"/>
    <w:rsid w:val="00CD3001"/>
    <w:pPr>
      <w:spacing w:after="0" w:line="240" w:lineRule="auto"/>
    </w:pPr>
    <w:rPr>
      <w:rFonts w:eastAsiaTheme="minorHAnsi"/>
    </w:rPr>
  </w:style>
  <w:style w:type="paragraph" w:customStyle="1" w:styleId="1A79425268544E79BB34062926ECFD2B">
    <w:name w:val="1A79425268544E79BB34062926ECFD2B"/>
    <w:rsid w:val="00CD3001"/>
    <w:pPr>
      <w:spacing w:after="0" w:line="240" w:lineRule="auto"/>
    </w:pPr>
    <w:rPr>
      <w:rFonts w:eastAsiaTheme="minorHAnsi"/>
    </w:rPr>
  </w:style>
  <w:style w:type="paragraph" w:customStyle="1" w:styleId="53F49DEEEA97438486DCE29958901D0E">
    <w:name w:val="53F49DEEEA97438486DCE29958901D0E"/>
    <w:rsid w:val="00CD3001"/>
    <w:pPr>
      <w:spacing w:after="0" w:line="240" w:lineRule="auto"/>
    </w:pPr>
    <w:rPr>
      <w:rFonts w:eastAsiaTheme="minorHAnsi"/>
    </w:rPr>
  </w:style>
  <w:style w:type="paragraph" w:customStyle="1" w:styleId="B30D6517AE274FF7A1BF0CD8F14FBF43">
    <w:name w:val="B30D6517AE274FF7A1BF0CD8F14FBF43"/>
    <w:rsid w:val="00CD3001"/>
    <w:pPr>
      <w:spacing w:after="0" w:line="240" w:lineRule="auto"/>
    </w:pPr>
    <w:rPr>
      <w:rFonts w:eastAsiaTheme="minorHAnsi"/>
    </w:rPr>
  </w:style>
  <w:style w:type="paragraph" w:customStyle="1" w:styleId="79F57F8BFF734C099A47C4A2F312F4E6">
    <w:name w:val="79F57F8BFF734C099A47C4A2F312F4E6"/>
    <w:rsid w:val="00CD3001"/>
    <w:pPr>
      <w:spacing w:after="0" w:line="240" w:lineRule="auto"/>
    </w:pPr>
    <w:rPr>
      <w:rFonts w:eastAsiaTheme="minorHAnsi"/>
    </w:rPr>
  </w:style>
  <w:style w:type="paragraph" w:customStyle="1" w:styleId="0072836FAE30498393A7374B4E4F5B80">
    <w:name w:val="0072836FAE30498393A7374B4E4F5B80"/>
    <w:rsid w:val="00CD3001"/>
    <w:pPr>
      <w:spacing w:after="0" w:line="240" w:lineRule="auto"/>
    </w:pPr>
    <w:rPr>
      <w:rFonts w:eastAsiaTheme="minorHAnsi"/>
    </w:rPr>
  </w:style>
  <w:style w:type="paragraph" w:customStyle="1" w:styleId="6B9E70375A264E47AA503D76F8DE029F">
    <w:name w:val="6B9E70375A264E47AA503D76F8DE029F"/>
    <w:rsid w:val="00CD3001"/>
  </w:style>
  <w:style w:type="paragraph" w:customStyle="1" w:styleId="4BACCA453A9646F39B836B5F0DB66AD0">
    <w:name w:val="4BACCA453A9646F39B836B5F0DB66AD0"/>
    <w:rsid w:val="00D616F0"/>
    <w:rPr>
      <w:rFonts w:eastAsiaTheme="minorHAnsi"/>
    </w:rPr>
  </w:style>
  <w:style w:type="paragraph" w:customStyle="1" w:styleId="2C23B8BBA8F542D180F7DD5D9C75ABED">
    <w:name w:val="2C23B8BBA8F542D180F7DD5D9C75ABED"/>
    <w:rsid w:val="00D616F0"/>
    <w:rPr>
      <w:rFonts w:eastAsiaTheme="minorHAnsi"/>
    </w:rPr>
  </w:style>
  <w:style w:type="paragraph" w:customStyle="1" w:styleId="331E1AE6DA4D4F219B3CB13B744ABEB1">
    <w:name w:val="331E1AE6DA4D4F219B3CB13B744ABEB1"/>
    <w:rsid w:val="00D616F0"/>
    <w:rPr>
      <w:rFonts w:eastAsiaTheme="minorHAnsi"/>
    </w:rPr>
  </w:style>
  <w:style w:type="paragraph" w:customStyle="1" w:styleId="05872BA7E239407A9FE739FA5165EEC41">
    <w:name w:val="05872BA7E239407A9FE739FA5165EEC41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">
    <w:name w:val="D27051B03A7A4C8AA91967B81B84C405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1">
    <w:name w:val="53F49DEEEA97438486DCE29958901D0E1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1">
    <w:name w:val="B30D6517AE274FF7A1BF0CD8F14FBF431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">
    <w:name w:val="4909F2777D4E468EB8B5FE1A07A70056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">
    <w:name w:val="A4DE801105DE42F597E9319DCD07710F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">
    <w:name w:val="60258EAD40A5433DBA7DD35A1AB662ED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">
    <w:name w:val="2FD60DA58F04426DBDE460B525587FDE"/>
    <w:rsid w:val="00D616F0"/>
    <w:pPr>
      <w:spacing w:after="0" w:line="240" w:lineRule="auto"/>
    </w:pPr>
    <w:rPr>
      <w:rFonts w:eastAsiaTheme="minorHAnsi"/>
    </w:rPr>
  </w:style>
  <w:style w:type="paragraph" w:customStyle="1" w:styleId="4BACCA453A9646F39B836B5F0DB66AD01">
    <w:name w:val="4BACCA453A9646F39B836B5F0DB66AD01"/>
    <w:rsid w:val="00D616F0"/>
    <w:rPr>
      <w:rFonts w:eastAsiaTheme="minorHAnsi"/>
    </w:rPr>
  </w:style>
  <w:style w:type="paragraph" w:customStyle="1" w:styleId="2C23B8BBA8F542D180F7DD5D9C75ABED1">
    <w:name w:val="2C23B8BBA8F542D180F7DD5D9C75ABED1"/>
    <w:rsid w:val="00D616F0"/>
    <w:rPr>
      <w:rFonts w:eastAsiaTheme="minorHAnsi"/>
    </w:rPr>
  </w:style>
  <w:style w:type="paragraph" w:customStyle="1" w:styleId="331E1AE6DA4D4F219B3CB13B744ABEB11">
    <w:name w:val="331E1AE6DA4D4F219B3CB13B744ABEB11"/>
    <w:rsid w:val="00D616F0"/>
    <w:rPr>
      <w:rFonts w:eastAsiaTheme="minorHAnsi"/>
    </w:rPr>
  </w:style>
  <w:style w:type="paragraph" w:customStyle="1" w:styleId="05872BA7E239407A9FE739FA5165EEC42">
    <w:name w:val="05872BA7E239407A9FE739FA5165EEC42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1">
    <w:name w:val="D27051B03A7A4C8AA91967B81B84C4051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2">
    <w:name w:val="53F49DEEEA97438486DCE29958901D0E2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2">
    <w:name w:val="B30D6517AE274FF7A1BF0CD8F14FBF432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1">
    <w:name w:val="4909F2777D4E468EB8B5FE1A07A700561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1">
    <w:name w:val="A4DE801105DE42F597E9319DCD07710F1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1">
    <w:name w:val="60258EAD40A5433DBA7DD35A1AB662ED1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1">
    <w:name w:val="2FD60DA58F04426DBDE460B525587FDE1"/>
    <w:rsid w:val="00D616F0"/>
    <w:pPr>
      <w:spacing w:after="0" w:line="240" w:lineRule="auto"/>
    </w:pPr>
    <w:rPr>
      <w:rFonts w:eastAsiaTheme="minorHAnsi"/>
    </w:rPr>
  </w:style>
  <w:style w:type="paragraph" w:customStyle="1" w:styleId="C888AF2908AE4A73854B8A57C14E687D">
    <w:name w:val="C888AF2908AE4A73854B8A57C14E687D"/>
    <w:rsid w:val="00D616F0"/>
    <w:rPr>
      <w:rFonts w:eastAsiaTheme="minorHAnsi"/>
    </w:rPr>
  </w:style>
  <w:style w:type="paragraph" w:customStyle="1" w:styleId="05872BA7E239407A9FE739FA5165EEC43">
    <w:name w:val="05872BA7E239407A9FE739FA5165EEC43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2">
    <w:name w:val="D27051B03A7A4C8AA91967B81B84C4052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3">
    <w:name w:val="53F49DEEEA97438486DCE29958901D0E3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3">
    <w:name w:val="B30D6517AE274FF7A1BF0CD8F14FBF433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2">
    <w:name w:val="4909F2777D4E468EB8B5FE1A07A700562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2">
    <w:name w:val="A4DE801105DE42F597E9319DCD07710F2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2">
    <w:name w:val="60258EAD40A5433DBA7DD35A1AB662ED2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2">
    <w:name w:val="2FD60DA58F04426DBDE460B525587FDE2"/>
    <w:rsid w:val="00D616F0"/>
    <w:pPr>
      <w:spacing w:after="0" w:line="240" w:lineRule="auto"/>
    </w:pPr>
    <w:rPr>
      <w:rFonts w:eastAsiaTheme="minorHAnsi"/>
    </w:rPr>
  </w:style>
  <w:style w:type="paragraph" w:customStyle="1" w:styleId="C888AF2908AE4A73854B8A57C14E687D1">
    <w:name w:val="C888AF2908AE4A73854B8A57C14E687D1"/>
    <w:rsid w:val="00D616F0"/>
    <w:rPr>
      <w:rFonts w:eastAsiaTheme="minorHAnsi"/>
    </w:rPr>
  </w:style>
  <w:style w:type="paragraph" w:customStyle="1" w:styleId="A9F04E3FD14B44A9BCEB0755C8D2BF0A">
    <w:name w:val="A9F04E3FD14B44A9BCEB0755C8D2BF0A"/>
    <w:rsid w:val="00D616F0"/>
    <w:rPr>
      <w:rFonts w:eastAsiaTheme="minorHAnsi"/>
    </w:rPr>
  </w:style>
  <w:style w:type="paragraph" w:customStyle="1" w:styleId="05872BA7E239407A9FE739FA5165EEC44">
    <w:name w:val="05872BA7E239407A9FE739FA5165EEC44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3">
    <w:name w:val="D27051B03A7A4C8AA91967B81B84C4053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4">
    <w:name w:val="53F49DEEEA97438486DCE29958901D0E4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4">
    <w:name w:val="B30D6517AE274FF7A1BF0CD8F14FBF434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3">
    <w:name w:val="4909F2777D4E468EB8B5FE1A07A700563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3">
    <w:name w:val="A4DE801105DE42F597E9319DCD07710F3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3">
    <w:name w:val="60258EAD40A5433DBA7DD35A1AB662ED3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3">
    <w:name w:val="2FD60DA58F04426DBDE460B525587FDE3"/>
    <w:rsid w:val="00D616F0"/>
    <w:pPr>
      <w:spacing w:after="0" w:line="240" w:lineRule="auto"/>
    </w:pPr>
    <w:rPr>
      <w:rFonts w:eastAsiaTheme="minorHAnsi"/>
    </w:rPr>
  </w:style>
  <w:style w:type="paragraph" w:customStyle="1" w:styleId="C888AF2908AE4A73854B8A57C14E687D2">
    <w:name w:val="C888AF2908AE4A73854B8A57C14E687D2"/>
    <w:rsid w:val="00D616F0"/>
    <w:rPr>
      <w:rFonts w:eastAsiaTheme="minorHAnsi"/>
    </w:rPr>
  </w:style>
  <w:style w:type="paragraph" w:customStyle="1" w:styleId="A9F04E3FD14B44A9BCEB0755C8D2BF0A1">
    <w:name w:val="A9F04E3FD14B44A9BCEB0755C8D2BF0A1"/>
    <w:rsid w:val="00D616F0"/>
    <w:rPr>
      <w:rFonts w:eastAsiaTheme="minorHAnsi"/>
    </w:rPr>
  </w:style>
  <w:style w:type="paragraph" w:customStyle="1" w:styleId="05872BA7E239407A9FE739FA5165EEC45">
    <w:name w:val="05872BA7E239407A9FE739FA5165EEC45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4">
    <w:name w:val="D27051B03A7A4C8AA91967B81B84C4054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5">
    <w:name w:val="53F49DEEEA97438486DCE29958901D0E5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5">
    <w:name w:val="B30D6517AE274FF7A1BF0CD8F14FBF435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4">
    <w:name w:val="4909F2777D4E468EB8B5FE1A07A700564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4">
    <w:name w:val="A4DE801105DE42F597E9319DCD07710F4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4">
    <w:name w:val="60258EAD40A5433DBA7DD35A1AB662ED4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4">
    <w:name w:val="2FD60DA58F04426DBDE460B525587FDE4"/>
    <w:rsid w:val="00D616F0"/>
    <w:pPr>
      <w:spacing w:after="0" w:line="240" w:lineRule="auto"/>
    </w:pPr>
    <w:rPr>
      <w:rFonts w:eastAsiaTheme="minorHAnsi"/>
    </w:rPr>
  </w:style>
  <w:style w:type="paragraph" w:customStyle="1" w:styleId="C888AF2908AE4A73854B8A57C14E687D3">
    <w:name w:val="C888AF2908AE4A73854B8A57C14E687D3"/>
    <w:rsid w:val="00D616F0"/>
    <w:rPr>
      <w:rFonts w:eastAsiaTheme="minorHAnsi"/>
    </w:rPr>
  </w:style>
  <w:style w:type="paragraph" w:customStyle="1" w:styleId="A9F04E3FD14B44A9BCEB0755C8D2BF0A2">
    <w:name w:val="A9F04E3FD14B44A9BCEB0755C8D2BF0A2"/>
    <w:rsid w:val="00D616F0"/>
    <w:rPr>
      <w:rFonts w:eastAsiaTheme="minorHAnsi"/>
    </w:rPr>
  </w:style>
  <w:style w:type="paragraph" w:customStyle="1" w:styleId="05872BA7E239407A9FE739FA5165EEC46">
    <w:name w:val="05872BA7E239407A9FE739FA5165EEC46"/>
    <w:rsid w:val="00D616F0"/>
    <w:pPr>
      <w:spacing w:after="0" w:line="240" w:lineRule="auto"/>
    </w:pPr>
    <w:rPr>
      <w:rFonts w:eastAsiaTheme="minorHAnsi"/>
    </w:rPr>
  </w:style>
  <w:style w:type="paragraph" w:customStyle="1" w:styleId="D27051B03A7A4C8AA91967B81B84C4055">
    <w:name w:val="D27051B03A7A4C8AA91967B81B84C4055"/>
    <w:rsid w:val="00D616F0"/>
    <w:pPr>
      <w:spacing w:after="0" w:line="240" w:lineRule="auto"/>
    </w:pPr>
    <w:rPr>
      <w:rFonts w:eastAsiaTheme="minorHAnsi"/>
    </w:rPr>
  </w:style>
  <w:style w:type="paragraph" w:customStyle="1" w:styleId="53F49DEEEA97438486DCE29958901D0E6">
    <w:name w:val="53F49DEEEA97438486DCE29958901D0E6"/>
    <w:rsid w:val="00D616F0"/>
    <w:pPr>
      <w:spacing w:after="0" w:line="240" w:lineRule="auto"/>
    </w:pPr>
    <w:rPr>
      <w:rFonts w:eastAsiaTheme="minorHAnsi"/>
    </w:rPr>
  </w:style>
  <w:style w:type="paragraph" w:customStyle="1" w:styleId="B30D6517AE274FF7A1BF0CD8F14FBF436">
    <w:name w:val="B30D6517AE274FF7A1BF0CD8F14FBF436"/>
    <w:rsid w:val="00D616F0"/>
    <w:pPr>
      <w:spacing w:after="0" w:line="240" w:lineRule="auto"/>
    </w:pPr>
    <w:rPr>
      <w:rFonts w:eastAsiaTheme="minorHAnsi"/>
    </w:rPr>
  </w:style>
  <w:style w:type="paragraph" w:customStyle="1" w:styleId="4909F2777D4E468EB8B5FE1A07A700565">
    <w:name w:val="4909F2777D4E468EB8B5FE1A07A700565"/>
    <w:rsid w:val="00D616F0"/>
    <w:pPr>
      <w:spacing w:after="0" w:line="240" w:lineRule="auto"/>
    </w:pPr>
    <w:rPr>
      <w:rFonts w:eastAsiaTheme="minorHAnsi"/>
    </w:rPr>
  </w:style>
  <w:style w:type="paragraph" w:customStyle="1" w:styleId="A4DE801105DE42F597E9319DCD07710F5">
    <w:name w:val="A4DE801105DE42F597E9319DCD07710F5"/>
    <w:rsid w:val="00D616F0"/>
    <w:pPr>
      <w:spacing w:after="0" w:line="240" w:lineRule="auto"/>
    </w:pPr>
    <w:rPr>
      <w:rFonts w:eastAsiaTheme="minorHAnsi"/>
    </w:rPr>
  </w:style>
  <w:style w:type="paragraph" w:customStyle="1" w:styleId="60258EAD40A5433DBA7DD35A1AB662ED5">
    <w:name w:val="60258EAD40A5433DBA7DD35A1AB662ED5"/>
    <w:rsid w:val="00D616F0"/>
    <w:pPr>
      <w:spacing w:after="0" w:line="240" w:lineRule="auto"/>
    </w:pPr>
    <w:rPr>
      <w:rFonts w:eastAsiaTheme="minorHAnsi"/>
    </w:rPr>
  </w:style>
  <w:style w:type="paragraph" w:customStyle="1" w:styleId="2FD60DA58F04426DBDE460B525587FDE5">
    <w:name w:val="2FD60DA58F04426DBDE460B525587FDE5"/>
    <w:rsid w:val="00D616F0"/>
    <w:pPr>
      <w:spacing w:after="0" w:line="240" w:lineRule="auto"/>
    </w:pPr>
    <w:rPr>
      <w:rFonts w:eastAsiaTheme="minorHAnsi"/>
    </w:rPr>
  </w:style>
  <w:style w:type="paragraph" w:customStyle="1" w:styleId="049513905FF74BAE90E8802D554FF05D">
    <w:name w:val="049513905FF74BAE90E8802D554FF05D"/>
    <w:rsid w:val="00D616F0"/>
  </w:style>
  <w:style w:type="paragraph" w:customStyle="1" w:styleId="10F5207A47584C078B723169EE4A6AB3">
    <w:name w:val="10F5207A47584C078B723169EE4A6AB3"/>
    <w:rsid w:val="003863D5"/>
  </w:style>
  <w:style w:type="paragraph" w:customStyle="1" w:styleId="E668DB2F25E1418BA68C17D817D3C68C">
    <w:name w:val="E668DB2F25E1418BA68C17D817D3C68C"/>
  </w:style>
  <w:style w:type="paragraph" w:customStyle="1" w:styleId="C888AF2908AE4A73854B8A57C14E687D4">
    <w:name w:val="C888AF2908AE4A73854B8A57C14E687D4"/>
    <w:rsid w:val="00973A13"/>
    <w:rPr>
      <w:rFonts w:eastAsiaTheme="minorHAnsi"/>
    </w:rPr>
  </w:style>
  <w:style w:type="paragraph" w:customStyle="1" w:styleId="A9F04E3FD14B44A9BCEB0755C8D2BF0A3">
    <w:name w:val="A9F04E3FD14B44A9BCEB0755C8D2BF0A3"/>
    <w:rsid w:val="00973A13"/>
    <w:rPr>
      <w:rFonts w:eastAsiaTheme="minorHAnsi"/>
    </w:rPr>
  </w:style>
  <w:style w:type="paragraph" w:customStyle="1" w:styleId="E6006FBAB79D4D7CB6B350428B281740">
    <w:name w:val="E6006FBAB79D4D7CB6B350428B281740"/>
    <w:rsid w:val="00973A13"/>
    <w:pPr>
      <w:spacing w:after="0" w:line="240" w:lineRule="auto"/>
    </w:pPr>
    <w:rPr>
      <w:rFonts w:eastAsiaTheme="minorHAnsi"/>
    </w:rPr>
  </w:style>
  <w:style w:type="paragraph" w:customStyle="1" w:styleId="D27051B03A7A4C8AA91967B81B84C4056">
    <w:name w:val="D27051B03A7A4C8AA91967B81B84C4056"/>
    <w:rsid w:val="00973A13"/>
    <w:pPr>
      <w:spacing w:after="0" w:line="240" w:lineRule="auto"/>
    </w:pPr>
    <w:rPr>
      <w:rFonts w:eastAsiaTheme="minorHAnsi"/>
    </w:rPr>
  </w:style>
  <w:style w:type="paragraph" w:customStyle="1" w:styleId="B30D6517AE274FF7A1BF0CD8F14FBF437">
    <w:name w:val="B30D6517AE274FF7A1BF0CD8F14FBF437"/>
    <w:rsid w:val="00973A13"/>
    <w:rPr>
      <w:rFonts w:eastAsiaTheme="minorHAnsi"/>
    </w:rPr>
  </w:style>
  <w:style w:type="paragraph" w:customStyle="1" w:styleId="049513905FF74BAE90E8802D554FF05D1">
    <w:name w:val="049513905FF74BAE90E8802D554FF05D1"/>
    <w:rsid w:val="00973A13"/>
    <w:pPr>
      <w:spacing w:after="0" w:line="240" w:lineRule="auto"/>
    </w:pPr>
    <w:rPr>
      <w:rFonts w:eastAsiaTheme="minorHAnsi"/>
    </w:rPr>
  </w:style>
  <w:style w:type="paragraph" w:customStyle="1" w:styleId="A4DE801105DE42F597E9319DCD07710F6">
    <w:name w:val="A4DE801105DE42F597E9319DCD07710F6"/>
    <w:rsid w:val="00973A13"/>
    <w:pPr>
      <w:spacing w:after="0" w:line="240" w:lineRule="auto"/>
    </w:pPr>
    <w:rPr>
      <w:rFonts w:eastAsiaTheme="minorHAnsi"/>
    </w:rPr>
  </w:style>
  <w:style w:type="paragraph" w:customStyle="1" w:styleId="60258EAD40A5433DBA7DD35A1AB662ED6">
    <w:name w:val="60258EAD40A5433DBA7DD35A1AB662ED6"/>
    <w:rsid w:val="00973A13"/>
    <w:pPr>
      <w:spacing w:after="0" w:line="240" w:lineRule="auto"/>
    </w:pPr>
    <w:rPr>
      <w:rFonts w:eastAsiaTheme="minorHAnsi"/>
    </w:rPr>
  </w:style>
  <w:style w:type="paragraph" w:customStyle="1" w:styleId="2FD60DA58F04426DBDE460B525587FDE6">
    <w:name w:val="2FD60DA58F04426DBDE460B525587FDE6"/>
    <w:rsid w:val="00973A13"/>
    <w:pPr>
      <w:spacing w:after="0" w:line="240" w:lineRule="auto"/>
    </w:pPr>
    <w:rPr>
      <w:rFonts w:eastAsiaTheme="minorHAnsi"/>
    </w:rPr>
  </w:style>
  <w:style w:type="paragraph" w:customStyle="1" w:styleId="9E2EFAC5968347588BF3A8A47C21655F">
    <w:name w:val="9E2EFAC5968347588BF3A8A47C21655F"/>
    <w:rsid w:val="00973A13"/>
  </w:style>
  <w:style w:type="paragraph" w:customStyle="1" w:styleId="5004EB516BDF4153BA17EF7B31C8D899">
    <w:name w:val="5004EB516BDF4153BA17EF7B31C8D899"/>
    <w:rsid w:val="00973A13"/>
  </w:style>
  <w:style w:type="paragraph" w:customStyle="1" w:styleId="B7ACDBA7A5874A7D898CD00E09CBB099">
    <w:name w:val="B7ACDBA7A5874A7D898CD00E09CBB099"/>
    <w:rsid w:val="00973A13"/>
  </w:style>
  <w:style w:type="paragraph" w:customStyle="1" w:styleId="C8785653CB0847A5A1201B1602AC4CB1">
    <w:name w:val="C8785653CB0847A5A1201B1602AC4CB1"/>
    <w:rsid w:val="00973A13"/>
  </w:style>
  <w:style w:type="paragraph" w:customStyle="1" w:styleId="4023C2C4F511417C8C68C0F44AC5C9A3">
    <w:name w:val="4023C2C4F511417C8C68C0F44AC5C9A3"/>
    <w:rsid w:val="00973A13"/>
  </w:style>
  <w:style w:type="paragraph" w:customStyle="1" w:styleId="C888AF2908AE4A73854B8A57C14E687D5">
    <w:name w:val="C888AF2908AE4A73854B8A57C14E687D5"/>
    <w:rsid w:val="00973A13"/>
    <w:rPr>
      <w:rFonts w:eastAsiaTheme="minorHAnsi"/>
    </w:rPr>
  </w:style>
  <w:style w:type="paragraph" w:customStyle="1" w:styleId="A9F04E3FD14B44A9BCEB0755C8D2BF0A4">
    <w:name w:val="A9F04E3FD14B44A9BCEB0755C8D2BF0A4"/>
    <w:rsid w:val="00973A13"/>
    <w:rPr>
      <w:rFonts w:eastAsiaTheme="minorHAnsi"/>
    </w:rPr>
  </w:style>
  <w:style w:type="paragraph" w:customStyle="1" w:styleId="E6006FBAB79D4D7CB6B350428B2817401">
    <w:name w:val="E6006FBAB79D4D7CB6B350428B2817401"/>
    <w:rsid w:val="00973A13"/>
    <w:pPr>
      <w:spacing w:after="0" w:line="240" w:lineRule="auto"/>
    </w:pPr>
    <w:rPr>
      <w:rFonts w:eastAsiaTheme="minorHAnsi"/>
    </w:rPr>
  </w:style>
  <w:style w:type="paragraph" w:customStyle="1" w:styleId="5004EB516BDF4153BA17EF7B31C8D8991">
    <w:name w:val="5004EB516BDF4153BA17EF7B31C8D8991"/>
    <w:rsid w:val="00973A13"/>
    <w:pPr>
      <w:spacing w:after="0" w:line="240" w:lineRule="auto"/>
    </w:pPr>
    <w:rPr>
      <w:rFonts w:eastAsiaTheme="minorHAnsi"/>
    </w:rPr>
  </w:style>
  <w:style w:type="paragraph" w:customStyle="1" w:styleId="D27051B03A7A4C8AA91967B81B84C4057">
    <w:name w:val="D27051B03A7A4C8AA91967B81B84C4057"/>
    <w:rsid w:val="00973A13"/>
    <w:pPr>
      <w:spacing w:after="0" w:line="240" w:lineRule="auto"/>
    </w:pPr>
    <w:rPr>
      <w:rFonts w:eastAsiaTheme="minorHAnsi"/>
    </w:rPr>
  </w:style>
  <w:style w:type="paragraph" w:customStyle="1" w:styleId="C8785653CB0847A5A1201B1602AC4CB11">
    <w:name w:val="C8785653CB0847A5A1201B1602AC4CB11"/>
    <w:rsid w:val="00973A13"/>
    <w:pPr>
      <w:spacing w:after="120"/>
    </w:pPr>
    <w:rPr>
      <w:rFonts w:eastAsiaTheme="minorHAnsi"/>
    </w:rPr>
  </w:style>
  <w:style w:type="paragraph" w:customStyle="1" w:styleId="4023C2C4F511417C8C68C0F44AC5C9A31">
    <w:name w:val="4023C2C4F511417C8C68C0F44AC5C9A31"/>
    <w:rsid w:val="00973A13"/>
    <w:pPr>
      <w:spacing w:after="120"/>
    </w:pPr>
    <w:rPr>
      <w:rFonts w:eastAsiaTheme="minorHAnsi"/>
    </w:rPr>
  </w:style>
  <w:style w:type="paragraph" w:customStyle="1" w:styleId="35CA04ED8BD54E35BBC98DC0D2A8D4C5">
    <w:name w:val="35CA04ED8BD54E35BBC98DC0D2A8D4C5"/>
    <w:rsid w:val="00973A13"/>
    <w:pPr>
      <w:spacing w:after="120"/>
    </w:pPr>
    <w:rPr>
      <w:rFonts w:eastAsiaTheme="minorHAnsi"/>
    </w:rPr>
  </w:style>
  <w:style w:type="paragraph" w:customStyle="1" w:styleId="CDC515AA65C44BE0AE3A319E0C56A996">
    <w:name w:val="CDC515AA65C44BE0AE3A319E0C56A996"/>
    <w:rsid w:val="00973A13"/>
    <w:pPr>
      <w:spacing w:after="120"/>
    </w:pPr>
    <w:rPr>
      <w:rFonts w:eastAsiaTheme="minorHAnsi"/>
    </w:rPr>
  </w:style>
  <w:style w:type="paragraph" w:customStyle="1" w:styleId="A1AF9908B1494D09959A1DC9C432ED71">
    <w:name w:val="A1AF9908B1494D09959A1DC9C432ED71"/>
    <w:rsid w:val="00973A13"/>
    <w:pPr>
      <w:spacing w:after="120"/>
    </w:pPr>
    <w:rPr>
      <w:rFonts w:eastAsiaTheme="minorHAnsi"/>
    </w:rPr>
  </w:style>
  <w:style w:type="paragraph" w:customStyle="1" w:styleId="5989CD5785A3443EA0E15FA2997CB2DF">
    <w:name w:val="5989CD5785A3443EA0E15FA2997CB2DF"/>
    <w:rsid w:val="00973A13"/>
    <w:pPr>
      <w:spacing w:after="120"/>
    </w:pPr>
    <w:rPr>
      <w:rFonts w:eastAsiaTheme="minorHAnsi"/>
    </w:rPr>
  </w:style>
  <w:style w:type="paragraph" w:customStyle="1" w:styleId="B11CA0B297F943DD865C869416F045E3">
    <w:name w:val="B11CA0B297F943DD865C869416F045E3"/>
    <w:rsid w:val="00973A13"/>
    <w:pPr>
      <w:spacing w:after="120"/>
    </w:pPr>
    <w:rPr>
      <w:rFonts w:eastAsiaTheme="minorHAnsi"/>
    </w:rPr>
  </w:style>
  <w:style w:type="paragraph" w:customStyle="1" w:styleId="4386562047F14040A7FC8F55FF2C99F8">
    <w:name w:val="4386562047F14040A7FC8F55FF2C99F8"/>
    <w:rsid w:val="00973A13"/>
    <w:pPr>
      <w:spacing w:after="120"/>
    </w:pPr>
    <w:rPr>
      <w:rFonts w:eastAsiaTheme="minorHAnsi"/>
    </w:rPr>
  </w:style>
  <w:style w:type="paragraph" w:customStyle="1" w:styleId="B30D6517AE274FF7A1BF0CD8F14FBF438">
    <w:name w:val="B30D6517AE274FF7A1BF0CD8F14FBF438"/>
    <w:rsid w:val="00973A13"/>
    <w:rPr>
      <w:rFonts w:eastAsiaTheme="minorHAnsi"/>
    </w:rPr>
  </w:style>
  <w:style w:type="paragraph" w:customStyle="1" w:styleId="049513905FF74BAE90E8802D554FF05D2">
    <w:name w:val="049513905FF74BAE90E8802D554FF05D2"/>
    <w:rsid w:val="00973A13"/>
    <w:pPr>
      <w:spacing w:after="0" w:line="240" w:lineRule="auto"/>
    </w:pPr>
    <w:rPr>
      <w:rFonts w:eastAsiaTheme="minorHAnsi"/>
    </w:rPr>
  </w:style>
  <w:style w:type="paragraph" w:customStyle="1" w:styleId="A4DE801105DE42F597E9319DCD07710F7">
    <w:name w:val="A4DE801105DE42F597E9319DCD07710F7"/>
    <w:rsid w:val="00973A13"/>
    <w:pPr>
      <w:spacing w:after="0" w:line="240" w:lineRule="auto"/>
    </w:pPr>
    <w:rPr>
      <w:rFonts w:eastAsiaTheme="minorHAnsi"/>
    </w:rPr>
  </w:style>
  <w:style w:type="paragraph" w:customStyle="1" w:styleId="60258EAD40A5433DBA7DD35A1AB662ED7">
    <w:name w:val="60258EAD40A5433DBA7DD35A1AB662ED7"/>
    <w:rsid w:val="00973A13"/>
    <w:pPr>
      <w:spacing w:after="0" w:line="240" w:lineRule="auto"/>
    </w:pPr>
    <w:rPr>
      <w:rFonts w:eastAsiaTheme="minorHAnsi"/>
    </w:rPr>
  </w:style>
  <w:style w:type="paragraph" w:customStyle="1" w:styleId="2FD60DA58F04426DBDE460B525587FDE7">
    <w:name w:val="2FD60DA58F04426DBDE460B525587FDE7"/>
    <w:rsid w:val="00973A13"/>
    <w:pPr>
      <w:spacing w:after="0" w:line="240" w:lineRule="auto"/>
    </w:pPr>
    <w:rPr>
      <w:rFonts w:eastAsiaTheme="minorHAnsi"/>
    </w:rPr>
  </w:style>
  <w:style w:type="paragraph" w:customStyle="1" w:styleId="CAC4A3016FF34FF0A6B4F98AA07E8C0E">
    <w:name w:val="CAC4A3016FF34FF0A6B4F98AA07E8C0E"/>
    <w:rsid w:val="00973A13"/>
  </w:style>
  <w:style w:type="paragraph" w:customStyle="1" w:styleId="C7701B4A37C441DB8D7E2176D675E0E1">
    <w:name w:val="C7701B4A37C441DB8D7E2176D675E0E1"/>
    <w:rsid w:val="00973A13"/>
  </w:style>
  <w:style w:type="paragraph" w:customStyle="1" w:styleId="D7678B4A59F942E2AD21A8B9FE24C535">
    <w:name w:val="D7678B4A59F942E2AD21A8B9FE24C535"/>
    <w:rsid w:val="00973A13"/>
  </w:style>
  <w:style w:type="paragraph" w:customStyle="1" w:styleId="C9965790ABB94589B9A9C821A28102C7">
    <w:name w:val="C9965790ABB94589B9A9C821A28102C7"/>
    <w:rsid w:val="00973A13"/>
  </w:style>
  <w:style w:type="paragraph" w:customStyle="1" w:styleId="CEF1CBEEBAA541DCB2F91742C1CDAC06">
    <w:name w:val="CEF1CBEEBAA541DCB2F91742C1CDAC06"/>
    <w:rsid w:val="00973A13"/>
  </w:style>
  <w:style w:type="paragraph" w:customStyle="1" w:styleId="8B12E16A7570455F90DAE8E7584373D1">
    <w:name w:val="8B12E16A7570455F90DAE8E7584373D1"/>
    <w:rsid w:val="00973A13"/>
  </w:style>
  <w:style w:type="paragraph" w:customStyle="1" w:styleId="CB84A1D3BD2D4C379D74C5BD8E23F4BB">
    <w:name w:val="CB84A1D3BD2D4C379D74C5BD8E23F4BB"/>
    <w:rsid w:val="00973A13"/>
  </w:style>
  <w:style w:type="paragraph" w:customStyle="1" w:styleId="DD9068F87FB44A71AB8AB6825A978D71">
    <w:name w:val="DD9068F87FB44A71AB8AB6825A978D71"/>
    <w:rsid w:val="00973A13"/>
  </w:style>
  <w:style w:type="paragraph" w:customStyle="1" w:styleId="3DB268C7CA564DA8B1E839477AAE0689">
    <w:name w:val="3DB268C7CA564DA8B1E839477AAE0689"/>
    <w:rsid w:val="00973A13"/>
  </w:style>
  <w:style w:type="paragraph" w:customStyle="1" w:styleId="A87E40FCB8A54E4E813ABCDDFF636BC3">
    <w:name w:val="A87E40FCB8A54E4E813ABCDDFF636BC3"/>
    <w:rsid w:val="00973A13"/>
  </w:style>
  <w:style w:type="paragraph" w:customStyle="1" w:styleId="6475461C543E41A49EF66141B640426A">
    <w:name w:val="6475461C543E41A49EF66141B640426A"/>
    <w:rsid w:val="00973A13"/>
  </w:style>
  <w:style w:type="paragraph" w:customStyle="1" w:styleId="75E6474B8E604CE8828FAF2CE38FD596">
    <w:name w:val="75E6474B8E604CE8828FAF2CE38FD596"/>
    <w:rsid w:val="00973A13"/>
  </w:style>
  <w:style w:type="paragraph" w:customStyle="1" w:styleId="315F8AFAA7AC47F3B49F6B9B1E4F8FD9">
    <w:name w:val="315F8AFAA7AC47F3B49F6B9B1E4F8FD9"/>
    <w:rsid w:val="00973A13"/>
  </w:style>
  <w:style w:type="paragraph" w:customStyle="1" w:styleId="7395E41CDEE04F04B720C16BD655D52B">
    <w:name w:val="7395E41CDEE04F04B720C16BD655D52B"/>
    <w:rsid w:val="00973A13"/>
  </w:style>
  <w:style w:type="paragraph" w:customStyle="1" w:styleId="B1EEBB756AD44D508AE60C9023D0DB98">
    <w:name w:val="B1EEBB756AD44D508AE60C9023D0DB98"/>
    <w:rsid w:val="00973A13"/>
  </w:style>
  <w:style w:type="paragraph" w:customStyle="1" w:styleId="2B19E6D77C584C3B9594696CDC7AC134">
    <w:name w:val="2B19E6D77C584C3B9594696CDC7AC134"/>
    <w:rsid w:val="00973A13"/>
  </w:style>
  <w:style w:type="paragraph" w:customStyle="1" w:styleId="D7E4D209341D48AFAD0769488117BF28">
    <w:name w:val="D7E4D209341D48AFAD0769488117BF28"/>
    <w:rsid w:val="00973A13"/>
  </w:style>
  <w:style w:type="paragraph" w:customStyle="1" w:styleId="17F0067AA2974B7F9CDC2837B20522CD">
    <w:name w:val="17F0067AA2974B7F9CDC2837B20522CD"/>
    <w:rsid w:val="00973A13"/>
  </w:style>
  <w:style w:type="paragraph" w:customStyle="1" w:styleId="C888AF2908AE4A73854B8A57C14E687D6">
    <w:name w:val="C888AF2908AE4A73854B8A57C14E687D6"/>
    <w:rsid w:val="00973A13"/>
    <w:rPr>
      <w:rFonts w:eastAsiaTheme="minorHAnsi"/>
    </w:rPr>
  </w:style>
  <w:style w:type="paragraph" w:customStyle="1" w:styleId="A9F04E3FD14B44A9BCEB0755C8D2BF0A5">
    <w:name w:val="A9F04E3FD14B44A9BCEB0755C8D2BF0A5"/>
    <w:rsid w:val="00973A13"/>
    <w:rPr>
      <w:rFonts w:eastAsiaTheme="minorHAnsi"/>
    </w:rPr>
  </w:style>
  <w:style w:type="paragraph" w:customStyle="1" w:styleId="E6006FBAB79D4D7CB6B350428B2817402">
    <w:name w:val="E6006FBAB79D4D7CB6B350428B2817402"/>
    <w:rsid w:val="00973A13"/>
    <w:pPr>
      <w:spacing w:after="0" w:line="240" w:lineRule="auto"/>
    </w:pPr>
    <w:rPr>
      <w:rFonts w:eastAsiaTheme="minorHAnsi"/>
    </w:rPr>
  </w:style>
  <w:style w:type="paragraph" w:customStyle="1" w:styleId="2B19E6D77C584C3B9594696CDC7AC1341">
    <w:name w:val="2B19E6D77C584C3B9594696CDC7AC1341"/>
    <w:rsid w:val="00973A13"/>
    <w:pPr>
      <w:spacing w:after="120"/>
    </w:pPr>
    <w:rPr>
      <w:rFonts w:eastAsiaTheme="minorHAnsi"/>
    </w:rPr>
  </w:style>
  <w:style w:type="paragraph" w:customStyle="1" w:styleId="315F8AFAA7AC47F3B49F6B9B1E4F8FD91">
    <w:name w:val="315F8AFAA7AC47F3B49F6B9B1E4F8FD91"/>
    <w:rsid w:val="00973A13"/>
    <w:pPr>
      <w:spacing w:after="120"/>
    </w:pPr>
    <w:rPr>
      <w:rFonts w:eastAsiaTheme="minorHAnsi"/>
    </w:rPr>
  </w:style>
  <w:style w:type="paragraph" w:customStyle="1" w:styleId="75E6474B8E604CE8828FAF2CE38FD5961">
    <w:name w:val="75E6474B8E604CE8828FAF2CE38FD5961"/>
    <w:rsid w:val="00973A13"/>
    <w:pPr>
      <w:spacing w:after="120"/>
    </w:pPr>
    <w:rPr>
      <w:rFonts w:eastAsiaTheme="minorHAnsi"/>
    </w:rPr>
  </w:style>
  <w:style w:type="paragraph" w:customStyle="1" w:styleId="D7E4D209341D48AFAD0769488117BF281">
    <w:name w:val="D7E4D209341D48AFAD0769488117BF281"/>
    <w:rsid w:val="00973A13"/>
    <w:pPr>
      <w:spacing w:after="120"/>
    </w:pPr>
    <w:rPr>
      <w:rFonts w:eastAsiaTheme="minorHAnsi"/>
    </w:rPr>
  </w:style>
  <w:style w:type="paragraph" w:customStyle="1" w:styleId="7395E41CDEE04F04B720C16BD655D52B1">
    <w:name w:val="7395E41CDEE04F04B720C16BD655D52B1"/>
    <w:rsid w:val="00973A13"/>
    <w:pPr>
      <w:spacing w:after="120"/>
    </w:pPr>
    <w:rPr>
      <w:rFonts w:eastAsiaTheme="minorHAnsi"/>
    </w:rPr>
  </w:style>
  <w:style w:type="paragraph" w:customStyle="1" w:styleId="6475461C543E41A49EF66141B640426A1">
    <w:name w:val="6475461C543E41A49EF66141B640426A1"/>
    <w:rsid w:val="00973A13"/>
    <w:pPr>
      <w:spacing w:after="120"/>
    </w:pPr>
    <w:rPr>
      <w:rFonts w:eastAsiaTheme="minorHAnsi"/>
    </w:rPr>
  </w:style>
  <w:style w:type="paragraph" w:customStyle="1" w:styleId="17F0067AA2974B7F9CDC2837B20522CD1">
    <w:name w:val="17F0067AA2974B7F9CDC2837B20522CD1"/>
    <w:rsid w:val="00973A13"/>
    <w:pPr>
      <w:spacing w:after="120"/>
    </w:pPr>
    <w:rPr>
      <w:rFonts w:eastAsiaTheme="minorHAnsi"/>
    </w:rPr>
  </w:style>
  <w:style w:type="paragraph" w:customStyle="1" w:styleId="B1EEBB756AD44D508AE60C9023D0DB981">
    <w:name w:val="B1EEBB756AD44D508AE60C9023D0DB981"/>
    <w:rsid w:val="00973A13"/>
    <w:pPr>
      <w:spacing w:after="120"/>
    </w:pPr>
    <w:rPr>
      <w:rFonts w:eastAsiaTheme="minorHAnsi"/>
    </w:rPr>
  </w:style>
  <w:style w:type="paragraph" w:customStyle="1" w:styleId="DD9068F87FB44A71AB8AB6825A978D711">
    <w:name w:val="DD9068F87FB44A71AB8AB6825A978D711"/>
    <w:rsid w:val="00973A13"/>
    <w:pPr>
      <w:spacing w:after="120"/>
    </w:pPr>
    <w:rPr>
      <w:rFonts w:eastAsiaTheme="minorHAnsi"/>
    </w:rPr>
  </w:style>
  <w:style w:type="paragraph" w:customStyle="1" w:styleId="049513905FF74BAE90E8802D554FF05D3">
    <w:name w:val="049513905FF74BAE90E8802D554FF05D3"/>
    <w:rsid w:val="00973A13"/>
    <w:pPr>
      <w:spacing w:after="0" w:line="240" w:lineRule="auto"/>
    </w:pPr>
    <w:rPr>
      <w:rFonts w:eastAsiaTheme="minorHAnsi"/>
    </w:rPr>
  </w:style>
  <w:style w:type="paragraph" w:customStyle="1" w:styleId="A4DE801105DE42F597E9319DCD07710F8">
    <w:name w:val="A4DE801105DE42F597E9319DCD07710F8"/>
    <w:rsid w:val="00973A13"/>
    <w:pPr>
      <w:spacing w:after="0" w:line="240" w:lineRule="auto"/>
    </w:pPr>
    <w:rPr>
      <w:rFonts w:eastAsiaTheme="minorHAnsi"/>
    </w:rPr>
  </w:style>
  <w:style w:type="paragraph" w:customStyle="1" w:styleId="60258EAD40A5433DBA7DD35A1AB662ED8">
    <w:name w:val="60258EAD40A5433DBA7DD35A1AB662ED8"/>
    <w:rsid w:val="00973A13"/>
    <w:pPr>
      <w:spacing w:after="0" w:line="240" w:lineRule="auto"/>
    </w:pPr>
    <w:rPr>
      <w:rFonts w:eastAsiaTheme="minorHAnsi"/>
    </w:rPr>
  </w:style>
  <w:style w:type="paragraph" w:customStyle="1" w:styleId="2FD60DA58F04426DBDE460B525587FDE8">
    <w:name w:val="2FD60DA58F04426DBDE460B525587FDE8"/>
    <w:rsid w:val="00973A13"/>
    <w:pPr>
      <w:spacing w:after="0" w:line="240" w:lineRule="auto"/>
    </w:pPr>
    <w:rPr>
      <w:rFonts w:eastAsiaTheme="minorHAnsi"/>
    </w:rPr>
  </w:style>
  <w:style w:type="paragraph" w:customStyle="1" w:styleId="8E92DDFC8CAE4FA1B825C71341F94956">
    <w:name w:val="8E92DDFC8CAE4FA1B825C71341F94956"/>
    <w:rsid w:val="00973A13"/>
  </w:style>
  <w:style w:type="paragraph" w:customStyle="1" w:styleId="CA01C02FA91E4295B43CBC5B66AA55B6">
    <w:name w:val="CA01C02FA91E4295B43CBC5B66AA55B6"/>
    <w:rsid w:val="00973A13"/>
  </w:style>
  <w:style w:type="paragraph" w:customStyle="1" w:styleId="3293680EED6C4AACBF4B1CBFEAE39E6A">
    <w:name w:val="3293680EED6C4AACBF4B1CBFEAE39E6A"/>
    <w:rsid w:val="00973A13"/>
  </w:style>
  <w:style w:type="paragraph" w:customStyle="1" w:styleId="2835119CC88B4A86BA834E102C2069A4">
    <w:name w:val="2835119CC88B4A86BA834E102C2069A4"/>
    <w:rsid w:val="00973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 Saul</dc:creator>
  <cp:lastModifiedBy>Bubba Smith</cp:lastModifiedBy>
  <cp:revision>2</cp:revision>
  <cp:lastPrinted>2017-11-16T15:59:00Z</cp:lastPrinted>
  <dcterms:created xsi:type="dcterms:W3CDTF">2017-11-22T18:39:00Z</dcterms:created>
  <dcterms:modified xsi:type="dcterms:W3CDTF">2017-11-22T18:39:00Z</dcterms:modified>
</cp:coreProperties>
</file>