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5A" w:rsidRPr="00B21A5A" w:rsidRDefault="00A52DA9" w:rsidP="00B21A5A">
      <w:pPr>
        <w:pStyle w:val="NoSpacing"/>
        <w:rPr>
          <w:sz w:val="18"/>
          <w:szCs w:val="18"/>
        </w:rPr>
      </w:pPr>
      <w:r>
        <w:rPr>
          <w:sz w:val="18"/>
          <w:szCs w:val="18"/>
        </w:rPr>
        <w:t xml:space="preserve">DS Exb </w:t>
      </w:r>
      <w:proofErr w:type="gramStart"/>
      <w:r>
        <w:rPr>
          <w:sz w:val="18"/>
          <w:szCs w:val="18"/>
        </w:rPr>
        <w:t>A</w:t>
      </w:r>
      <w:proofErr w:type="gramEnd"/>
      <w:r>
        <w:rPr>
          <w:sz w:val="18"/>
          <w:szCs w:val="18"/>
        </w:rPr>
        <w:t xml:space="preserve"> [Rev. </w:t>
      </w:r>
      <w:r w:rsidR="0099167A">
        <w:rPr>
          <w:sz w:val="18"/>
          <w:szCs w:val="18"/>
        </w:rPr>
        <w:t>12</w:t>
      </w:r>
      <w:r w:rsidRPr="004B6AA0">
        <w:rPr>
          <w:sz w:val="18"/>
          <w:szCs w:val="18"/>
        </w:rPr>
        <w:t>/</w:t>
      </w:r>
      <w:r w:rsidR="0099167A">
        <w:rPr>
          <w:sz w:val="18"/>
          <w:szCs w:val="18"/>
        </w:rPr>
        <w:t>06</w:t>
      </w:r>
      <w:r w:rsidR="00286B51">
        <w:rPr>
          <w:sz w:val="18"/>
          <w:szCs w:val="18"/>
        </w:rPr>
        <w:t>/</w:t>
      </w:r>
      <w:r w:rsidR="0099167A">
        <w:rPr>
          <w:sz w:val="18"/>
          <w:szCs w:val="18"/>
        </w:rPr>
        <w:t>17</w:t>
      </w:r>
      <w:r w:rsidR="00B21A5A" w:rsidRPr="004B6AA0">
        <w:rPr>
          <w:sz w:val="18"/>
          <w:szCs w:val="18"/>
        </w:rPr>
        <w:t>]</w:t>
      </w:r>
    </w:p>
    <w:p w:rsidR="00B21A5A" w:rsidRPr="007342BB" w:rsidRDefault="00B21A5A" w:rsidP="00B21A5A">
      <w:pPr>
        <w:pStyle w:val="NoSpacing"/>
        <w:jc w:val="center"/>
        <w:rPr>
          <w:rFonts w:ascii="MS Gothic" w:eastAsia="MS Gothic" w:hAnsi="MS Gothic" w:cs="MS Gothic"/>
          <w:b/>
          <w:sz w:val="18"/>
          <w:szCs w:val="18"/>
        </w:rPr>
      </w:pPr>
      <w:r w:rsidRPr="007342BB">
        <w:rPr>
          <w:b/>
          <w:sz w:val="18"/>
          <w:szCs w:val="18"/>
        </w:rPr>
        <w:t>EXHIBIT "A" TO DISCLOSURE STATEMENT</w:t>
      </w:r>
      <w:r w:rsidRPr="007342BB">
        <w:rPr>
          <w:rFonts w:ascii="MS Gothic" w:eastAsia="MS Gothic" w:hAnsi="MS Gothic" w:cs="MS Gothic" w:hint="eastAsia"/>
          <w:b/>
          <w:sz w:val="18"/>
          <w:szCs w:val="18"/>
        </w:rPr>
        <w:t> </w:t>
      </w:r>
    </w:p>
    <w:p w:rsidR="00B21A5A" w:rsidRPr="007342BB" w:rsidRDefault="00B21A5A" w:rsidP="00B21A5A">
      <w:pPr>
        <w:pStyle w:val="NoSpacing"/>
        <w:rPr>
          <w:sz w:val="18"/>
          <w:szCs w:val="18"/>
        </w:rPr>
      </w:pPr>
    </w:p>
    <w:p w:rsidR="00B21A5A" w:rsidRPr="007342BB" w:rsidRDefault="00B21A5A" w:rsidP="00B21A5A">
      <w:pPr>
        <w:pStyle w:val="NoSpacing"/>
        <w:rPr>
          <w:sz w:val="18"/>
          <w:szCs w:val="18"/>
        </w:rPr>
      </w:pPr>
      <w:r w:rsidRPr="007342BB">
        <w:rPr>
          <w:sz w:val="18"/>
          <w:szCs w:val="18"/>
        </w:rPr>
        <w:t>Pursuant to the terms of the Disclosure Statement hearing notice, Debtor provides the following Exhibit “A”.  If more detail to this Exhibit “A” is necessary than space permits, that fact will be noted on this form, and those additional terms will be attached.  All terms shall be constru</w:t>
      </w:r>
      <w:r w:rsidR="00F344EC">
        <w:rPr>
          <w:sz w:val="18"/>
          <w:szCs w:val="18"/>
        </w:rPr>
        <w:t xml:space="preserve">ed as a single document.  [Note:  </w:t>
      </w:r>
      <w:r w:rsidRPr="007342BB">
        <w:rPr>
          <w:sz w:val="18"/>
          <w:szCs w:val="18"/>
        </w:rPr>
        <w:t xml:space="preserve">List encumbered real property first, </w:t>
      </w:r>
      <w:proofErr w:type="gramStart"/>
      <w:r w:rsidRPr="007342BB">
        <w:rPr>
          <w:sz w:val="18"/>
          <w:szCs w:val="18"/>
        </w:rPr>
        <w:t>then</w:t>
      </w:r>
      <w:proofErr w:type="gramEnd"/>
      <w:r w:rsidRPr="007342BB">
        <w:rPr>
          <w:sz w:val="18"/>
          <w:szCs w:val="18"/>
        </w:rPr>
        <w:t xml:space="preserve"> encumbered non-realty, and finally unencumbered property.]</w:t>
      </w:r>
    </w:p>
    <w:p w:rsidR="00B21A5A" w:rsidRPr="004F2EC9" w:rsidRDefault="00B21A5A" w:rsidP="00B21A5A">
      <w:pPr>
        <w:pStyle w:val="NoSpacing"/>
        <w:rPr>
          <w:sz w:val="16"/>
          <w:szCs w:val="16"/>
        </w:rPr>
      </w:pPr>
    </w:p>
    <w:tbl>
      <w:tblPr>
        <w:tblStyle w:val="TableGrid"/>
        <w:tblW w:w="0" w:type="auto"/>
        <w:tblLayout w:type="fixed"/>
        <w:tblLook w:val="04A0" w:firstRow="1" w:lastRow="0" w:firstColumn="1" w:lastColumn="0" w:noHBand="0" w:noVBand="1"/>
      </w:tblPr>
      <w:tblGrid>
        <w:gridCol w:w="3348"/>
        <w:gridCol w:w="2430"/>
        <w:gridCol w:w="1710"/>
        <w:gridCol w:w="1440"/>
        <w:gridCol w:w="2160"/>
        <w:gridCol w:w="3528"/>
      </w:tblGrid>
      <w:tr w:rsidR="00857C67" w:rsidTr="0072389B">
        <w:tc>
          <w:tcPr>
            <w:tcW w:w="3348" w:type="dxa"/>
          </w:tcPr>
          <w:p w:rsidR="004200F3" w:rsidRDefault="00B21A5A" w:rsidP="0072389B">
            <w:pPr>
              <w:jc w:val="center"/>
              <w:rPr>
                <w:b/>
                <w:sz w:val="18"/>
                <w:szCs w:val="18"/>
              </w:rPr>
            </w:pPr>
            <w:r w:rsidRPr="004F2EC9">
              <w:rPr>
                <w:b/>
                <w:sz w:val="18"/>
                <w:szCs w:val="18"/>
              </w:rPr>
              <w:t>Property Description</w:t>
            </w:r>
          </w:p>
          <w:p w:rsidR="00B21A5A" w:rsidRPr="004F2EC9" w:rsidRDefault="00B21A5A" w:rsidP="0072389B">
            <w:pPr>
              <w:jc w:val="center"/>
              <w:rPr>
                <w:b/>
                <w:sz w:val="18"/>
                <w:szCs w:val="18"/>
              </w:rPr>
            </w:pPr>
            <w:r w:rsidRPr="004F2EC9">
              <w:rPr>
                <w:b/>
                <w:sz w:val="18"/>
                <w:szCs w:val="18"/>
              </w:rPr>
              <w:t>(short description)</w:t>
            </w:r>
          </w:p>
        </w:tc>
        <w:tc>
          <w:tcPr>
            <w:tcW w:w="2430" w:type="dxa"/>
          </w:tcPr>
          <w:p w:rsidR="007342BB" w:rsidRDefault="00B21A5A" w:rsidP="0072389B">
            <w:pPr>
              <w:jc w:val="center"/>
              <w:rPr>
                <w:b/>
                <w:sz w:val="18"/>
                <w:szCs w:val="18"/>
              </w:rPr>
            </w:pPr>
            <w:r w:rsidRPr="004F2EC9">
              <w:rPr>
                <w:b/>
                <w:sz w:val="18"/>
                <w:szCs w:val="18"/>
              </w:rPr>
              <w:t>Creditor</w:t>
            </w:r>
            <w:r w:rsidR="0072389B">
              <w:rPr>
                <w:b/>
                <w:sz w:val="18"/>
                <w:szCs w:val="18"/>
              </w:rPr>
              <w:t xml:space="preserve"> </w:t>
            </w:r>
            <w:r w:rsidRPr="004F2EC9">
              <w:rPr>
                <w:b/>
                <w:sz w:val="18"/>
                <w:szCs w:val="18"/>
              </w:rPr>
              <w:t>Name</w:t>
            </w:r>
            <w:r w:rsidR="007C6F2F">
              <w:rPr>
                <w:b/>
                <w:sz w:val="18"/>
                <w:szCs w:val="18"/>
              </w:rPr>
              <w:t xml:space="preserve">, </w:t>
            </w:r>
            <w:r w:rsidR="0099167A">
              <w:rPr>
                <w:b/>
                <w:sz w:val="18"/>
                <w:szCs w:val="18"/>
              </w:rPr>
              <w:t>Address</w:t>
            </w:r>
          </w:p>
          <w:p w:rsidR="00B21A5A" w:rsidRPr="004F2EC9" w:rsidRDefault="007C6F2F" w:rsidP="0099167A">
            <w:pPr>
              <w:jc w:val="center"/>
              <w:rPr>
                <w:b/>
                <w:sz w:val="18"/>
                <w:szCs w:val="18"/>
              </w:rPr>
            </w:pPr>
            <w:r>
              <w:rPr>
                <w:b/>
                <w:sz w:val="18"/>
                <w:szCs w:val="18"/>
              </w:rPr>
              <w:t>a</w:t>
            </w:r>
            <w:r w:rsidR="00B21A5A" w:rsidRPr="004F2EC9">
              <w:rPr>
                <w:b/>
                <w:sz w:val="18"/>
                <w:szCs w:val="18"/>
              </w:rPr>
              <w:t>nd</w:t>
            </w:r>
            <w:r w:rsidR="0099167A">
              <w:rPr>
                <w:b/>
                <w:sz w:val="18"/>
                <w:szCs w:val="18"/>
              </w:rPr>
              <w:t xml:space="preserve"> </w:t>
            </w:r>
            <w:r w:rsidR="00B21A5A" w:rsidRPr="004F2EC9">
              <w:rPr>
                <w:b/>
                <w:sz w:val="18"/>
                <w:szCs w:val="18"/>
              </w:rPr>
              <w:t>Priority Position</w:t>
            </w:r>
          </w:p>
        </w:tc>
        <w:tc>
          <w:tcPr>
            <w:tcW w:w="1710" w:type="dxa"/>
          </w:tcPr>
          <w:p w:rsidR="004200F3" w:rsidRDefault="0072389B" w:rsidP="0072389B">
            <w:pPr>
              <w:jc w:val="center"/>
              <w:rPr>
                <w:b/>
                <w:sz w:val="18"/>
                <w:szCs w:val="18"/>
              </w:rPr>
            </w:pPr>
            <w:r>
              <w:rPr>
                <w:b/>
                <w:sz w:val="18"/>
                <w:szCs w:val="18"/>
              </w:rPr>
              <w:t xml:space="preserve">Total </w:t>
            </w:r>
            <w:r w:rsidR="00B21A5A" w:rsidRPr="004F2EC9">
              <w:rPr>
                <w:b/>
                <w:sz w:val="18"/>
                <w:szCs w:val="18"/>
              </w:rPr>
              <w:t>Debt Secured by Subject Property</w:t>
            </w:r>
          </w:p>
          <w:p w:rsidR="00B21A5A" w:rsidRPr="004F2EC9" w:rsidRDefault="00B21A5A" w:rsidP="0072389B">
            <w:pPr>
              <w:jc w:val="center"/>
              <w:rPr>
                <w:b/>
                <w:sz w:val="18"/>
                <w:szCs w:val="18"/>
              </w:rPr>
            </w:pPr>
            <w:r w:rsidRPr="004F2EC9">
              <w:rPr>
                <w:b/>
                <w:sz w:val="18"/>
                <w:szCs w:val="18"/>
              </w:rPr>
              <w:t>(if any)</w:t>
            </w:r>
          </w:p>
        </w:tc>
        <w:tc>
          <w:tcPr>
            <w:tcW w:w="1440" w:type="dxa"/>
          </w:tcPr>
          <w:p w:rsidR="00B21A5A" w:rsidRPr="004F2EC9" w:rsidRDefault="00B21A5A" w:rsidP="0072389B">
            <w:pPr>
              <w:jc w:val="center"/>
              <w:rPr>
                <w:b/>
                <w:sz w:val="18"/>
                <w:szCs w:val="18"/>
              </w:rPr>
            </w:pPr>
            <w:r w:rsidRPr="004F2EC9">
              <w:rPr>
                <w:b/>
                <w:sz w:val="18"/>
                <w:szCs w:val="18"/>
              </w:rPr>
              <w:t>Value Listed in Schedules</w:t>
            </w:r>
          </w:p>
        </w:tc>
        <w:tc>
          <w:tcPr>
            <w:tcW w:w="2160" w:type="dxa"/>
          </w:tcPr>
          <w:p w:rsidR="00B21A5A" w:rsidRPr="004F2EC9" w:rsidRDefault="00B21A5A" w:rsidP="0072389B">
            <w:pPr>
              <w:jc w:val="center"/>
              <w:rPr>
                <w:b/>
                <w:sz w:val="18"/>
                <w:szCs w:val="18"/>
              </w:rPr>
            </w:pPr>
            <w:r w:rsidRPr="004F2EC9">
              <w:rPr>
                <w:b/>
                <w:sz w:val="18"/>
                <w:szCs w:val="18"/>
              </w:rPr>
              <w:t>Value Proposed in Disclosure Statement and Source of Value</w:t>
            </w:r>
          </w:p>
        </w:tc>
        <w:tc>
          <w:tcPr>
            <w:tcW w:w="3528" w:type="dxa"/>
          </w:tcPr>
          <w:p w:rsidR="00B21A5A" w:rsidRPr="004F2EC9" w:rsidRDefault="00B21A5A" w:rsidP="0072389B">
            <w:pPr>
              <w:jc w:val="center"/>
              <w:rPr>
                <w:b/>
                <w:sz w:val="18"/>
                <w:szCs w:val="18"/>
              </w:rPr>
            </w:pPr>
            <w:r w:rsidRPr="004F2EC9">
              <w:rPr>
                <w:b/>
                <w:sz w:val="18"/>
                <w:szCs w:val="18"/>
              </w:rPr>
              <w:t>Summary of Plan Treatment</w:t>
            </w:r>
          </w:p>
        </w:tc>
      </w:tr>
      <w:tr w:rsidR="00857C67" w:rsidRPr="00857C67" w:rsidTr="0072389B">
        <w:sdt>
          <w:sdtPr>
            <w:rPr>
              <w:rStyle w:val="Style1"/>
            </w:rPr>
            <w:id w:val="-248965833"/>
            <w:placeholder>
              <w:docPart w:val="FB6F690863A54774890A101756A541C9"/>
            </w:placeholder>
            <w:showingPlcHdr/>
            <w:text w:multiLine="1"/>
          </w:sdtPr>
          <w:sdtEndPr>
            <w:rPr>
              <w:rStyle w:val="DefaultParagraphFont"/>
              <w:sz w:val="22"/>
              <w:szCs w:val="18"/>
            </w:rPr>
          </w:sdtEndPr>
          <w:sdtContent>
            <w:tc>
              <w:tcPr>
                <w:tcW w:w="3348" w:type="dxa"/>
              </w:tcPr>
              <w:p w:rsidR="004B6AA0" w:rsidRPr="00857C67" w:rsidRDefault="00583AE8" w:rsidP="00743D36">
                <w:pPr>
                  <w:rPr>
                    <w:sz w:val="18"/>
                    <w:szCs w:val="18"/>
                  </w:rPr>
                </w:pPr>
                <w:r>
                  <w:rPr>
                    <w:rStyle w:val="PlaceholderText"/>
                  </w:rPr>
                  <w:t xml:space="preserve">                                              </w:t>
                </w:r>
              </w:p>
            </w:tc>
          </w:sdtContent>
        </w:sdt>
        <w:sdt>
          <w:sdtPr>
            <w:rPr>
              <w:rStyle w:val="Style1"/>
            </w:rPr>
            <w:id w:val="-661474887"/>
            <w:placeholder>
              <w:docPart w:val="C4475F67DEEF417B8402D43CB449599E"/>
            </w:placeholder>
            <w:showingPlcHdr/>
            <w:text w:multiLine="1"/>
          </w:sdtPr>
          <w:sdtEndPr>
            <w:rPr>
              <w:rStyle w:val="DefaultParagraphFont"/>
              <w:sz w:val="22"/>
              <w:szCs w:val="18"/>
            </w:rPr>
          </w:sdtEndPr>
          <w:sdtContent>
            <w:tc>
              <w:tcPr>
                <w:tcW w:w="2430" w:type="dxa"/>
              </w:tcPr>
              <w:p w:rsidR="00B21A5A" w:rsidRPr="00857C67" w:rsidRDefault="00583AE8" w:rsidP="00743D36">
                <w:pPr>
                  <w:rPr>
                    <w:sz w:val="18"/>
                    <w:szCs w:val="18"/>
                  </w:rPr>
                </w:pPr>
                <w:r>
                  <w:rPr>
                    <w:rStyle w:val="PlaceholderText"/>
                  </w:rPr>
                  <w:t xml:space="preserve">                                     </w:t>
                </w:r>
              </w:p>
            </w:tc>
          </w:sdtContent>
        </w:sdt>
        <w:sdt>
          <w:sdtPr>
            <w:rPr>
              <w:rStyle w:val="Style1"/>
            </w:rPr>
            <w:id w:val="-200399078"/>
            <w:placeholder>
              <w:docPart w:val="30BD607223DA4BADA7C568D9E180DEAA"/>
            </w:placeholder>
            <w:showingPlcHdr/>
            <w:text w:multiLine="1"/>
          </w:sdtPr>
          <w:sdtEndPr>
            <w:rPr>
              <w:rStyle w:val="DefaultParagraphFont"/>
              <w:sz w:val="22"/>
              <w:szCs w:val="18"/>
            </w:rPr>
          </w:sdtEndPr>
          <w:sdtContent>
            <w:tc>
              <w:tcPr>
                <w:tcW w:w="1710" w:type="dxa"/>
              </w:tcPr>
              <w:p w:rsidR="00B21A5A" w:rsidRPr="00857C67" w:rsidRDefault="00583AE8" w:rsidP="00583AE8">
                <w:pPr>
                  <w:rPr>
                    <w:sz w:val="18"/>
                    <w:szCs w:val="18"/>
                  </w:rPr>
                </w:pPr>
                <w:r>
                  <w:rPr>
                    <w:rStyle w:val="PlaceholderText"/>
                  </w:rPr>
                  <w:t xml:space="preserve">                      </w:t>
                </w:r>
              </w:p>
            </w:tc>
          </w:sdtContent>
        </w:sdt>
        <w:sdt>
          <w:sdtPr>
            <w:rPr>
              <w:rStyle w:val="Style1"/>
            </w:rPr>
            <w:id w:val="138162309"/>
            <w:placeholder>
              <w:docPart w:val="AFB343537A6C4E0695FB176CDC966CF9"/>
            </w:placeholder>
            <w:showingPlcHdr/>
            <w:text w:multiLine="1"/>
          </w:sdtPr>
          <w:sdtEndPr>
            <w:rPr>
              <w:rStyle w:val="DefaultParagraphFont"/>
              <w:sz w:val="22"/>
              <w:szCs w:val="18"/>
            </w:rPr>
          </w:sdtEndPr>
          <w:sdtContent>
            <w:tc>
              <w:tcPr>
                <w:tcW w:w="1440" w:type="dxa"/>
              </w:tcPr>
              <w:p w:rsidR="00B21A5A" w:rsidRPr="00857C67" w:rsidRDefault="0015686F" w:rsidP="00743D36">
                <w:pPr>
                  <w:rPr>
                    <w:sz w:val="18"/>
                    <w:szCs w:val="18"/>
                  </w:rPr>
                </w:pPr>
                <w:r>
                  <w:rPr>
                    <w:rStyle w:val="PlaceholderText"/>
                  </w:rPr>
                  <w:t xml:space="preserve">                      </w:t>
                </w:r>
              </w:p>
            </w:tc>
          </w:sdtContent>
        </w:sdt>
        <w:sdt>
          <w:sdtPr>
            <w:rPr>
              <w:rStyle w:val="Style1"/>
            </w:rPr>
            <w:id w:val="-2142185294"/>
            <w:placeholder>
              <w:docPart w:val="C05659345C41445A89B99A8574B60C3A"/>
            </w:placeholder>
            <w:showingPlcHdr/>
            <w:text w:multiLine="1"/>
          </w:sdtPr>
          <w:sdtEndPr>
            <w:rPr>
              <w:rStyle w:val="DefaultParagraphFont"/>
              <w:sz w:val="22"/>
              <w:szCs w:val="18"/>
            </w:rPr>
          </w:sdtEndPr>
          <w:sdtContent>
            <w:tc>
              <w:tcPr>
                <w:tcW w:w="2160" w:type="dxa"/>
              </w:tcPr>
              <w:p w:rsidR="00B21A5A" w:rsidRPr="00857C67" w:rsidRDefault="0015686F" w:rsidP="00743D36">
                <w:pPr>
                  <w:rPr>
                    <w:sz w:val="18"/>
                    <w:szCs w:val="18"/>
                  </w:rPr>
                </w:pPr>
                <w:r>
                  <w:rPr>
                    <w:rStyle w:val="PlaceholderText"/>
                  </w:rPr>
                  <w:t xml:space="preserve">                                     </w:t>
                </w:r>
              </w:p>
            </w:tc>
          </w:sdtContent>
        </w:sdt>
        <w:sdt>
          <w:sdtPr>
            <w:rPr>
              <w:rStyle w:val="Style1"/>
            </w:rPr>
            <w:id w:val="1759630795"/>
            <w:placeholder>
              <w:docPart w:val="53A20AEF177D4730A36027C540011DA0"/>
            </w:placeholder>
            <w:showingPlcHdr/>
            <w:text w:multiLine="1"/>
          </w:sdtPr>
          <w:sdtEndPr>
            <w:rPr>
              <w:rStyle w:val="DefaultParagraphFont"/>
              <w:sz w:val="22"/>
              <w:szCs w:val="18"/>
            </w:rPr>
          </w:sdtEndPr>
          <w:sdtContent>
            <w:tc>
              <w:tcPr>
                <w:tcW w:w="3528" w:type="dxa"/>
              </w:tcPr>
              <w:p w:rsidR="007342BB" w:rsidRPr="00857C67" w:rsidRDefault="0015686F" w:rsidP="00743D36">
                <w:pPr>
                  <w:rPr>
                    <w:sz w:val="18"/>
                    <w:szCs w:val="18"/>
                  </w:rPr>
                </w:pPr>
                <w:r>
                  <w:rPr>
                    <w:rStyle w:val="PlaceholderText"/>
                  </w:rPr>
                  <w:t xml:space="preserve">                                              </w:t>
                </w:r>
              </w:p>
            </w:tc>
          </w:sdtContent>
        </w:sdt>
      </w:tr>
      <w:tr w:rsidR="00857C67" w:rsidRPr="00857C67" w:rsidTr="0072389B">
        <w:sdt>
          <w:sdtPr>
            <w:rPr>
              <w:rStyle w:val="Style1"/>
            </w:rPr>
            <w:id w:val="1325391231"/>
            <w:placeholder>
              <w:docPart w:val="FF6D8CC886A54AFFB9F79D14AC7ADACD"/>
            </w:placeholder>
            <w:showingPlcHdr/>
            <w:text w:multiLine="1"/>
          </w:sdtPr>
          <w:sdtEndPr>
            <w:rPr>
              <w:rStyle w:val="DefaultParagraphFont"/>
              <w:sz w:val="22"/>
              <w:szCs w:val="18"/>
            </w:rPr>
          </w:sdtEndPr>
          <w:sdtContent>
            <w:tc>
              <w:tcPr>
                <w:tcW w:w="3348" w:type="dxa"/>
              </w:tcPr>
              <w:p w:rsidR="004B6AA0" w:rsidRPr="00857C67" w:rsidRDefault="00583AE8">
                <w:pPr>
                  <w:rPr>
                    <w:sz w:val="18"/>
                    <w:szCs w:val="18"/>
                  </w:rPr>
                </w:pPr>
                <w:r>
                  <w:rPr>
                    <w:rStyle w:val="PlaceholderText"/>
                  </w:rPr>
                  <w:t xml:space="preserve">                                              </w:t>
                </w:r>
              </w:p>
            </w:tc>
          </w:sdtContent>
        </w:sdt>
        <w:sdt>
          <w:sdtPr>
            <w:rPr>
              <w:rStyle w:val="Style1"/>
            </w:rPr>
            <w:id w:val="1778527876"/>
            <w:placeholder>
              <w:docPart w:val="DBAA4F99729341BB953F12617CA16663"/>
            </w:placeholder>
            <w:showingPlcHdr/>
            <w:text w:multiLine="1"/>
          </w:sdtPr>
          <w:sdtEndPr>
            <w:rPr>
              <w:rStyle w:val="DefaultParagraphFont"/>
              <w:sz w:val="22"/>
              <w:szCs w:val="18"/>
            </w:rPr>
          </w:sdtEndPr>
          <w:sdtContent>
            <w:tc>
              <w:tcPr>
                <w:tcW w:w="2430" w:type="dxa"/>
              </w:tcPr>
              <w:p w:rsidR="00B21A5A" w:rsidRPr="00857C67" w:rsidRDefault="00583AE8">
                <w:pPr>
                  <w:rPr>
                    <w:sz w:val="18"/>
                    <w:szCs w:val="18"/>
                  </w:rPr>
                </w:pPr>
                <w:r>
                  <w:rPr>
                    <w:rStyle w:val="PlaceholderText"/>
                  </w:rPr>
                  <w:t xml:space="preserve">                                     </w:t>
                </w:r>
              </w:p>
            </w:tc>
          </w:sdtContent>
        </w:sdt>
        <w:sdt>
          <w:sdtPr>
            <w:rPr>
              <w:rStyle w:val="Style1"/>
            </w:rPr>
            <w:id w:val="-1764373529"/>
            <w:placeholder>
              <w:docPart w:val="0E8B78456E6D4ADD9B2A8531BA195FDE"/>
            </w:placeholder>
            <w:showingPlcHdr/>
            <w:text w:multiLine="1"/>
          </w:sdtPr>
          <w:sdtEndPr>
            <w:rPr>
              <w:rStyle w:val="DefaultParagraphFont"/>
              <w:sz w:val="22"/>
              <w:szCs w:val="18"/>
            </w:rPr>
          </w:sdtEndPr>
          <w:sdtContent>
            <w:tc>
              <w:tcPr>
                <w:tcW w:w="1710" w:type="dxa"/>
              </w:tcPr>
              <w:p w:rsidR="00B21A5A" w:rsidRPr="00857C67" w:rsidRDefault="00583AE8">
                <w:pPr>
                  <w:rPr>
                    <w:sz w:val="18"/>
                    <w:szCs w:val="18"/>
                  </w:rPr>
                </w:pPr>
                <w:r>
                  <w:rPr>
                    <w:rStyle w:val="PlaceholderText"/>
                  </w:rPr>
                  <w:t xml:space="preserve">                      </w:t>
                </w:r>
              </w:p>
            </w:tc>
          </w:sdtContent>
        </w:sdt>
        <w:sdt>
          <w:sdtPr>
            <w:rPr>
              <w:rStyle w:val="Style1"/>
            </w:rPr>
            <w:id w:val="-1014530435"/>
            <w:placeholder>
              <w:docPart w:val="9383977C41EB4A13BAB22D3C034AE43D"/>
            </w:placeholder>
            <w:showingPlcHdr/>
            <w:text w:multiLine="1"/>
          </w:sdtPr>
          <w:sdtEndPr>
            <w:rPr>
              <w:rStyle w:val="DefaultParagraphFont"/>
              <w:sz w:val="22"/>
              <w:szCs w:val="18"/>
            </w:rPr>
          </w:sdtEndPr>
          <w:sdtContent>
            <w:tc>
              <w:tcPr>
                <w:tcW w:w="1440" w:type="dxa"/>
              </w:tcPr>
              <w:p w:rsidR="00B21A5A" w:rsidRPr="00857C67" w:rsidRDefault="0015686F">
                <w:pPr>
                  <w:rPr>
                    <w:sz w:val="18"/>
                    <w:szCs w:val="18"/>
                  </w:rPr>
                </w:pPr>
                <w:r>
                  <w:rPr>
                    <w:rStyle w:val="PlaceholderText"/>
                  </w:rPr>
                  <w:t xml:space="preserve">                      </w:t>
                </w:r>
              </w:p>
            </w:tc>
          </w:sdtContent>
        </w:sdt>
        <w:sdt>
          <w:sdtPr>
            <w:rPr>
              <w:rStyle w:val="Style1"/>
            </w:rPr>
            <w:id w:val="1395161007"/>
            <w:placeholder>
              <w:docPart w:val="EEE316237CA54017AA2960646FDADB71"/>
            </w:placeholder>
            <w:showingPlcHdr/>
            <w:text w:multiLine="1"/>
          </w:sdtPr>
          <w:sdtEndPr>
            <w:rPr>
              <w:rStyle w:val="DefaultParagraphFont"/>
              <w:sz w:val="22"/>
              <w:szCs w:val="18"/>
            </w:rPr>
          </w:sdtEndPr>
          <w:sdtContent>
            <w:tc>
              <w:tcPr>
                <w:tcW w:w="2160" w:type="dxa"/>
              </w:tcPr>
              <w:p w:rsidR="00B21A5A" w:rsidRPr="00857C67" w:rsidRDefault="0015686F">
                <w:pPr>
                  <w:rPr>
                    <w:sz w:val="18"/>
                    <w:szCs w:val="18"/>
                  </w:rPr>
                </w:pPr>
                <w:r>
                  <w:rPr>
                    <w:rStyle w:val="PlaceholderText"/>
                  </w:rPr>
                  <w:t xml:space="preserve">                                     </w:t>
                </w:r>
              </w:p>
            </w:tc>
          </w:sdtContent>
        </w:sdt>
        <w:sdt>
          <w:sdtPr>
            <w:rPr>
              <w:rStyle w:val="Style1"/>
            </w:rPr>
            <w:id w:val="1420524386"/>
            <w:placeholder>
              <w:docPart w:val="9354A7F4124142E7B7E5DA5B65CDB530"/>
            </w:placeholder>
            <w:showingPlcHdr/>
            <w:text w:multiLine="1"/>
          </w:sdtPr>
          <w:sdtEndPr>
            <w:rPr>
              <w:rStyle w:val="DefaultParagraphFont"/>
              <w:sz w:val="22"/>
              <w:szCs w:val="18"/>
            </w:rPr>
          </w:sdtEndPr>
          <w:sdtContent>
            <w:tc>
              <w:tcPr>
                <w:tcW w:w="3528" w:type="dxa"/>
              </w:tcPr>
              <w:p w:rsidR="007342BB" w:rsidRPr="00857C67" w:rsidRDefault="0015686F">
                <w:pPr>
                  <w:rPr>
                    <w:sz w:val="18"/>
                    <w:szCs w:val="18"/>
                  </w:rPr>
                </w:pPr>
                <w:r>
                  <w:rPr>
                    <w:rStyle w:val="PlaceholderText"/>
                  </w:rPr>
                  <w:t xml:space="preserve">                                              </w:t>
                </w:r>
              </w:p>
            </w:tc>
          </w:sdtContent>
        </w:sdt>
      </w:tr>
      <w:tr w:rsidR="00857C67" w:rsidRPr="00857C67" w:rsidTr="0072389B">
        <w:sdt>
          <w:sdtPr>
            <w:rPr>
              <w:rStyle w:val="Style1"/>
            </w:rPr>
            <w:id w:val="-351034167"/>
            <w:placeholder>
              <w:docPart w:val="DC5A273D54F14DBEA598E9A25CC2D7BA"/>
            </w:placeholder>
            <w:showingPlcHdr/>
            <w:text w:multiLine="1"/>
          </w:sdtPr>
          <w:sdtEndPr>
            <w:rPr>
              <w:rStyle w:val="DefaultParagraphFont"/>
              <w:sz w:val="22"/>
              <w:szCs w:val="18"/>
            </w:rPr>
          </w:sdtEndPr>
          <w:sdtContent>
            <w:tc>
              <w:tcPr>
                <w:tcW w:w="3348" w:type="dxa"/>
              </w:tcPr>
              <w:p w:rsidR="004B6AA0" w:rsidRPr="00857C67" w:rsidRDefault="00583AE8">
                <w:pPr>
                  <w:rPr>
                    <w:sz w:val="18"/>
                    <w:szCs w:val="18"/>
                  </w:rPr>
                </w:pPr>
                <w:r>
                  <w:rPr>
                    <w:rStyle w:val="PlaceholderText"/>
                  </w:rPr>
                  <w:t xml:space="preserve">                                              </w:t>
                </w:r>
              </w:p>
            </w:tc>
          </w:sdtContent>
        </w:sdt>
        <w:sdt>
          <w:sdtPr>
            <w:rPr>
              <w:rStyle w:val="Style1"/>
            </w:rPr>
            <w:id w:val="2142846806"/>
            <w:placeholder>
              <w:docPart w:val="9E00C56CF8B44F77B1CCC39C28811CC0"/>
            </w:placeholder>
            <w:showingPlcHdr/>
            <w:text w:multiLine="1"/>
          </w:sdtPr>
          <w:sdtEndPr>
            <w:rPr>
              <w:rStyle w:val="DefaultParagraphFont"/>
              <w:sz w:val="22"/>
              <w:szCs w:val="18"/>
            </w:rPr>
          </w:sdtEndPr>
          <w:sdtContent>
            <w:tc>
              <w:tcPr>
                <w:tcW w:w="2430" w:type="dxa"/>
              </w:tcPr>
              <w:p w:rsidR="00B21A5A" w:rsidRPr="00857C67" w:rsidRDefault="00583AE8">
                <w:pPr>
                  <w:rPr>
                    <w:sz w:val="18"/>
                    <w:szCs w:val="18"/>
                  </w:rPr>
                </w:pPr>
                <w:r>
                  <w:rPr>
                    <w:rStyle w:val="PlaceholderText"/>
                  </w:rPr>
                  <w:t xml:space="preserve">                                     </w:t>
                </w:r>
              </w:p>
            </w:tc>
          </w:sdtContent>
        </w:sdt>
        <w:sdt>
          <w:sdtPr>
            <w:rPr>
              <w:rStyle w:val="Style1"/>
            </w:rPr>
            <w:id w:val="-1943443096"/>
            <w:placeholder>
              <w:docPart w:val="AD011C7708A743F2A32AE05CEEBC92C3"/>
            </w:placeholder>
            <w:showingPlcHdr/>
            <w:text w:multiLine="1"/>
          </w:sdtPr>
          <w:sdtEndPr>
            <w:rPr>
              <w:rStyle w:val="DefaultParagraphFont"/>
              <w:sz w:val="22"/>
              <w:szCs w:val="18"/>
            </w:rPr>
          </w:sdtEndPr>
          <w:sdtContent>
            <w:tc>
              <w:tcPr>
                <w:tcW w:w="1710" w:type="dxa"/>
              </w:tcPr>
              <w:p w:rsidR="00B21A5A" w:rsidRPr="00857C67" w:rsidRDefault="00583AE8">
                <w:pPr>
                  <w:rPr>
                    <w:sz w:val="18"/>
                    <w:szCs w:val="18"/>
                  </w:rPr>
                </w:pPr>
                <w:r>
                  <w:rPr>
                    <w:rStyle w:val="PlaceholderText"/>
                  </w:rPr>
                  <w:t xml:space="preserve">                      </w:t>
                </w:r>
              </w:p>
            </w:tc>
          </w:sdtContent>
        </w:sdt>
        <w:sdt>
          <w:sdtPr>
            <w:rPr>
              <w:rStyle w:val="Style1"/>
            </w:rPr>
            <w:id w:val="-1706865326"/>
            <w:placeholder>
              <w:docPart w:val="87C369D3DEB444A7B72A5E8A6E089B0F"/>
            </w:placeholder>
            <w:showingPlcHdr/>
            <w:text w:multiLine="1"/>
          </w:sdtPr>
          <w:sdtEndPr>
            <w:rPr>
              <w:rStyle w:val="DefaultParagraphFont"/>
              <w:sz w:val="22"/>
              <w:szCs w:val="18"/>
            </w:rPr>
          </w:sdtEndPr>
          <w:sdtContent>
            <w:tc>
              <w:tcPr>
                <w:tcW w:w="1440" w:type="dxa"/>
              </w:tcPr>
              <w:p w:rsidR="00B21A5A" w:rsidRPr="00857C67" w:rsidRDefault="0015686F">
                <w:pPr>
                  <w:rPr>
                    <w:sz w:val="18"/>
                    <w:szCs w:val="18"/>
                  </w:rPr>
                </w:pPr>
                <w:r>
                  <w:rPr>
                    <w:rStyle w:val="PlaceholderText"/>
                  </w:rPr>
                  <w:t xml:space="preserve">                      </w:t>
                </w:r>
              </w:p>
            </w:tc>
          </w:sdtContent>
        </w:sdt>
        <w:sdt>
          <w:sdtPr>
            <w:rPr>
              <w:rStyle w:val="Style1"/>
            </w:rPr>
            <w:id w:val="980889959"/>
            <w:placeholder>
              <w:docPart w:val="0A5FB31D2C3C496F952451D6CC3C0123"/>
            </w:placeholder>
            <w:showingPlcHdr/>
            <w:text w:multiLine="1"/>
          </w:sdtPr>
          <w:sdtEndPr>
            <w:rPr>
              <w:rStyle w:val="DefaultParagraphFont"/>
              <w:sz w:val="22"/>
              <w:szCs w:val="18"/>
            </w:rPr>
          </w:sdtEndPr>
          <w:sdtContent>
            <w:tc>
              <w:tcPr>
                <w:tcW w:w="2160" w:type="dxa"/>
              </w:tcPr>
              <w:p w:rsidR="00B21A5A" w:rsidRPr="00857C67" w:rsidRDefault="0015686F">
                <w:pPr>
                  <w:rPr>
                    <w:sz w:val="18"/>
                    <w:szCs w:val="18"/>
                  </w:rPr>
                </w:pPr>
                <w:r>
                  <w:rPr>
                    <w:rStyle w:val="PlaceholderText"/>
                  </w:rPr>
                  <w:t xml:space="preserve">                                     </w:t>
                </w:r>
              </w:p>
            </w:tc>
          </w:sdtContent>
        </w:sdt>
        <w:sdt>
          <w:sdtPr>
            <w:rPr>
              <w:rStyle w:val="Style1"/>
            </w:rPr>
            <w:id w:val="1143160779"/>
            <w:placeholder>
              <w:docPart w:val="7FA27A27ACFB411DB8F83C9CCDFE782F"/>
            </w:placeholder>
            <w:showingPlcHdr/>
            <w:text w:multiLine="1"/>
          </w:sdtPr>
          <w:sdtEndPr>
            <w:rPr>
              <w:rStyle w:val="DefaultParagraphFont"/>
              <w:sz w:val="22"/>
              <w:szCs w:val="18"/>
            </w:rPr>
          </w:sdtEndPr>
          <w:sdtContent>
            <w:tc>
              <w:tcPr>
                <w:tcW w:w="3528" w:type="dxa"/>
              </w:tcPr>
              <w:p w:rsidR="007342BB" w:rsidRPr="00857C67" w:rsidRDefault="0015686F">
                <w:pPr>
                  <w:rPr>
                    <w:sz w:val="18"/>
                    <w:szCs w:val="18"/>
                  </w:rPr>
                </w:pPr>
                <w:r>
                  <w:rPr>
                    <w:rStyle w:val="PlaceholderText"/>
                  </w:rPr>
                  <w:t xml:space="preserve">                                              </w:t>
                </w:r>
              </w:p>
            </w:tc>
          </w:sdtContent>
        </w:sdt>
      </w:tr>
      <w:tr w:rsidR="00857C67" w:rsidRPr="00857C67" w:rsidTr="0072389B">
        <w:sdt>
          <w:sdtPr>
            <w:rPr>
              <w:rStyle w:val="Style1"/>
            </w:rPr>
            <w:id w:val="-283958356"/>
            <w:placeholder>
              <w:docPart w:val="B59CA1C93B004889AC6C5FD50FFF0064"/>
            </w:placeholder>
            <w:showingPlcHdr/>
            <w:text w:multiLine="1"/>
          </w:sdtPr>
          <w:sdtEndPr>
            <w:rPr>
              <w:rStyle w:val="DefaultParagraphFont"/>
              <w:sz w:val="22"/>
              <w:szCs w:val="18"/>
            </w:rPr>
          </w:sdtEndPr>
          <w:sdtContent>
            <w:tc>
              <w:tcPr>
                <w:tcW w:w="3348" w:type="dxa"/>
              </w:tcPr>
              <w:p w:rsidR="004B6AA0" w:rsidRPr="00857C67" w:rsidRDefault="00583AE8">
                <w:pPr>
                  <w:rPr>
                    <w:sz w:val="18"/>
                    <w:szCs w:val="18"/>
                  </w:rPr>
                </w:pPr>
                <w:r>
                  <w:rPr>
                    <w:rStyle w:val="PlaceholderText"/>
                  </w:rPr>
                  <w:t xml:space="preserve">                                              </w:t>
                </w:r>
              </w:p>
            </w:tc>
          </w:sdtContent>
        </w:sdt>
        <w:sdt>
          <w:sdtPr>
            <w:rPr>
              <w:rStyle w:val="Style1"/>
            </w:rPr>
            <w:id w:val="185883479"/>
            <w:placeholder>
              <w:docPart w:val="E473D9FB69F144C0ACB9B83B2993052B"/>
            </w:placeholder>
            <w:showingPlcHdr/>
            <w:text w:multiLine="1"/>
          </w:sdtPr>
          <w:sdtEndPr>
            <w:rPr>
              <w:rStyle w:val="DefaultParagraphFont"/>
              <w:sz w:val="22"/>
              <w:szCs w:val="18"/>
            </w:rPr>
          </w:sdtEndPr>
          <w:sdtContent>
            <w:tc>
              <w:tcPr>
                <w:tcW w:w="2430" w:type="dxa"/>
              </w:tcPr>
              <w:p w:rsidR="00B21A5A" w:rsidRPr="00857C67" w:rsidRDefault="00583AE8">
                <w:pPr>
                  <w:rPr>
                    <w:sz w:val="18"/>
                    <w:szCs w:val="18"/>
                  </w:rPr>
                </w:pPr>
                <w:r>
                  <w:rPr>
                    <w:rStyle w:val="PlaceholderText"/>
                  </w:rPr>
                  <w:t xml:space="preserve">                                     </w:t>
                </w:r>
              </w:p>
            </w:tc>
          </w:sdtContent>
        </w:sdt>
        <w:sdt>
          <w:sdtPr>
            <w:rPr>
              <w:rStyle w:val="Style1"/>
            </w:rPr>
            <w:id w:val="958692020"/>
            <w:placeholder>
              <w:docPart w:val="4CA992F33DD34019885793A2ED5C0FA0"/>
            </w:placeholder>
            <w:showingPlcHdr/>
            <w:text w:multiLine="1"/>
          </w:sdtPr>
          <w:sdtEndPr>
            <w:rPr>
              <w:rStyle w:val="DefaultParagraphFont"/>
              <w:sz w:val="22"/>
              <w:szCs w:val="18"/>
            </w:rPr>
          </w:sdtEndPr>
          <w:sdtContent>
            <w:tc>
              <w:tcPr>
                <w:tcW w:w="1710" w:type="dxa"/>
              </w:tcPr>
              <w:p w:rsidR="00B21A5A" w:rsidRPr="00857C67" w:rsidRDefault="00583AE8">
                <w:pPr>
                  <w:rPr>
                    <w:sz w:val="18"/>
                    <w:szCs w:val="18"/>
                  </w:rPr>
                </w:pPr>
                <w:r>
                  <w:rPr>
                    <w:rStyle w:val="PlaceholderText"/>
                  </w:rPr>
                  <w:t xml:space="preserve">                      </w:t>
                </w:r>
              </w:p>
            </w:tc>
          </w:sdtContent>
        </w:sdt>
        <w:sdt>
          <w:sdtPr>
            <w:rPr>
              <w:rStyle w:val="Style1"/>
            </w:rPr>
            <w:id w:val="-59629442"/>
            <w:placeholder>
              <w:docPart w:val="F72D889EC483408F97D44C355448BE50"/>
            </w:placeholder>
            <w:showingPlcHdr/>
            <w:text w:multiLine="1"/>
          </w:sdtPr>
          <w:sdtEndPr>
            <w:rPr>
              <w:rStyle w:val="DefaultParagraphFont"/>
              <w:sz w:val="22"/>
              <w:szCs w:val="18"/>
            </w:rPr>
          </w:sdtEndPr>
          <w:sdtContent>
            <w:tc>
              <w:tcPr>
                <w:tcW w:w="1440" w:type="dxa"/>
              </w:tcPr>
              <w:p w:rsidR="00B21A5A" w:rsidRPr="00857C67" w:rsidRDefault="0015686F">
                <w:pPr>
                  <w:rPr>
                    <w:sz w:val="18"/>
                    <w:szCs w:val="18"/>
                  </w:rPr>
                </w:pPr>
                <w:r>
                  <w:rPr>
                    <w:rStyle w:val="PlaceholderText"/>
                  </w:rPr>
                  <w:t xml:space="preserve">                      </w:t>
                </w:r>
              </w:p>
            </w:tc>
          </w:sdtContent>
        </w:sdt>
        <w:sdt>
          <w:sdtPr>
            <w:rPr>
              <w:rStyle w:val="Style1"/>
            </w:rPr>
            <w:id w:val="1219636578"/>
            <w:placeholder>
              <w:docPart w:val="9C1B9990904B4C45BD8070863F7FCC84"/>
            </w:placeholder>
            <w:showingPlcHdr/>
            <w:text w:multiLine="1"/>
          </w:sdtPr>
          <w:sdtEndPr>
            <w:rPr>
              <w:rStyle w:val="DefaultParagraphFont"/>
              <w:sz w:val="22"/>
              <w:szCs w:val="18"/>
            </w:rPr>
          </w:sdtEndPr>
          <w:sdtContent>
            <w:tc>
              <w:tcPr>
                <w:tcW w:w="2160" w:type="dxa"/>
              </w:tcPr>
              <w:p w:rsidR="00B21A5A" w:rsidRPr="00857C67" w:rsidRDefault="0015686F">
                <w:pPr>
                  <w:rPr>
                    <w:sz w:val="18"/>
                    <w:szCs w:val="18"/>
                  </w:rPr>
                </w:pPr>
                <w:r>
                  <w:rPr>
                    <w:rStyle w:val="PlaceholderText"/>
                  </w:rPr>
                  <w:t xml:space="preserve">                                     </w:t>
                </w:r>
              </w:p>
            </w:tc>
          </w:sdtContent>
        </w:sdt>
        <w:sdt>
          <w:sdtPr>
            <w:rPr>
              <w:rStyle w:val="Style1"/>
            </w:rPr>
            <w:id w:val="-713660471"/>
            <w:placeholder>
              <w:docPart w:val="B1760AE7CA6A44BE82E7D1D00409966A"/>
            </w:placeholder>
            <w:showingPlcHdr/>
            <w:text w:multiLine="1"/>
          </w:sdtPr>
          <w:sdtEndPr>
            <w:rPr>
              <w:rStyle w:val="DefaultParagraphFont"/>
              <w:sz w:val="22"/>
              <w:szCs w:val="18"/>
            </w:rPr>
          </w:sdtEndPr>
          <w:sdtContent>
            <w:tc>
              <w:tcPr>
                <w:tcW w:w="3528" w:type="dxa"/>
              </w:tcPr>
              <w:p w:rsidR="007342BB" w:rsidRPr="00857C67" w:rsidRDefault="0015686F">
                <w:pPr>
                  <w:rPr>
                    <w:sz w:val="18"/>
                    <w:szCs w:val="18"/>
                  </w:rPr>
                </w:pPr>
                <w:r>
                  <w:rPr>
                    <w:rStyle w:val="PlaceholderText"/>
                  </w:rPr>
                  <w:t xml:space="preserve">                                              </w:t>
                </w:r>
              </w:p>
            </w:tc>
          </w:sdtContent>
        </w:sdt>
      </w:tr>
      <w:tr w:rsidR="00857C67" w:rsidRPr="00857C67" w:rsidTr="0072389B">
        <w:sdt>
          <w:sdtPr>
            <w:rPr>
              <w:rStyle w:val="Style1"/>
            </w:rPr>
            <w:id w:val="-1879849142"/>
            <w:placeholder>
              <w:docPart w:val="DA4844E5CC3647CD82984644EDE65BBD"/>
            </w:placeholder>
            <w:showingPlcHdr/>
            <w:text w:multiLine="1"/>
          </w:sdtPr>
          <w:sdtEndPr>
            <w:rPr>
              <w:rStyle w:val="DefaultParagraphFont"/>
              <w:sz w:val="22"/>
              <w:szCs w:val="18"/>
            </w:rPr>
          </w:sdtEndPr>
          <w:sdtContent>
            <w:tc>
              <w:tcPr>
                <w:tcW w:w="3348" w:type="dxa"/>
              </w:tcPr>
              <w:p w:rsidR="004B6AA0" w:rsidRPr="00857C67" w:rsidRDefault="00583AE8">
                <w:pPr>
                  <w:rPr>
                    <w:sz w:val="18"/>
                    <w:szCs w:val="18"/>
                  </w:rPr>
                </w:pPr>
                <w:r>
                  <w:rPr>
                    <w:rStyle w:val="PlaceholderText"/>
                  </w:rPr>
                  <w:t xml:space="preserve">                                              </w:t>
                </w:r>
              </w:p>
            </w:tc>
          </w:sdtContent>
        </w:sdt>
        <w:sdt>
          <w:sdtPr>
            <w:rPr>
              <w:rStyle w:val="Style1"/>
            </w:rPr>
            <w:id w:val="-591089599"/>
            <w:placeholder>
              <w:docPart w:val="CFEBD388D8074A5B934F5205D134DD54"/>
            </w:placeholder>
            <w:showingPlcHdr/>
            <w:text w:multiLine="1"/>
          </w:sdtPr>
          <w:sdtEndPr>
            <w:rPr>
              <w:rStyle w:val="DefaultParagraphFont"/>
              <w:sz w:val="22"/>
              <w:szCs w:val="18"/>
            </w:rPr>
          </w:sdtEndPr>
          <w:sdtContent>
            <w:tc>
              <w:tcPr>
                <w:tcW w:w="2430" w:type="dxa"/>
              </w:tcPr>
              <w:p w:rsidR="00B21A5A" w:rsidRPr="00857C67" w:rsidRDefault="00583AE8">
                <w:pPr>
                  <w:rPr>
                    <w:sz w:val="18"/>
                    <w:szCs w:val="18"/>
                  </w:rPr>
                </w:pPr>
                <w:r>
                  <w:rPr>
                    <w:rStyle w:val="PlaceholderText"/>
                  </w:rPr>
                  <w:t xml:space="preserve">                                     </w:t>
                </w:r>
              </w:p>
            </w:tc>
          </w:sdtContent>
        </w:sdt>
        <w:sdt>
          <w:sdtPr>
            <w:rPr>
              <w:rStyle w:val="Style1"/>
            </w:rPr>
            <w:id w:val="1034851330"/>
            <w:placeholder>
              <w:docPart w:val="6DC3717D13544B6E9CD0E4BFE1A9A289"/>
            </w:placeholder>
            <w:showingPlcHdr/>
            <w:text w:multiLine="1"/>
          </w:sdtPr>
          <w:sdtEndPr>
            <w:rPr>
              <w:rStyle w:val="DefaultParagraphFont"/>
              <w:sz w:val="22"/>
              <w:szCs w:val="18"/>
            </w:rPr>
          </w:sdtEndPr>
          <w:sdtContent>
            <w:tc>
              <w:tcPr>
                <w:tcW w:w="1710" w:type="dxa"/>
              </w:tcPr>
              <w:p w:rsidR="00B21A5A" w:rsidRPr="00857C67" w:rsidRDefault="00583AE8">
                <w:pPr>
                  <w:rPr>
                    <w:sz w:val="18"/>
                    <w:szCs w:val="18"/>
                  </w:rPr>
                </w:pPr>
                <w:r>
                  <w:rPr>
                    <w:rStyle w:val="PlaceholderText"/>
                  </w:rPr>
                  <w:t xml:space="preserve">                      </w:t>
                </w:r>
              </w:p>
            </w:tc>
          </w:sdtContent>
        </w:sdt>
        <w:sdt>
          <w:sdtPr>
            <w:rPr>
              <w:rStyle w:val="Style1"/>
            </w:rPr>
            <w:id w:val="233594170"/>
            <w:placeholder>
              <w:docPart w:val="9C9100D0A9CC4AD8AF4A2899D3BF9445"/>
            </w:placeholder>
            <w:showingPlcHdr/>
            <w:text w:multiLine="1"/>
          </w:sdtPr>
          <w:sdtEndPr>
            <w:rPr>
              <w:rStyle w:val="DefaultParagraphFont"/>
              <w:sz w:val="22"/>
              <w:szCs w:val="18"/>
            </w:rPr>
          </w:sdtEndPr>
          <w:sdtContent>
            <w:tc>
              <w:tcPr>
                <w:tcW w:w="1440" w:type="dxa"/>
              </w:tcPr>
              <w:p w:rsidR="00B21A5A" w:rsidRPr="00857C67" w:rsidRDefault="0015686F">
                <w:pPr>
                  <w:rPr>
                    <w:sz w:val="18"/>
                    <w:szCs w:val="18"/>
                  </w:rPr>
                </w:pPr>
                <w:r>
                  <w:rPr>
                    <w:rStyle w:val="PlaceholderText"/>
                  </w:rPr>
                  <w:t xml:space="preserve">                      </w:t>
                </w:r>
              </w:p>
            </w:tc>
          </w:sdtContent>
        </w:sdt>
        <w:sdt>
          <w:sdtPr>
            <w:rPr>
              <w:rStyle w:val="Style1"/>
            </w:rPr>
            <w:id w:val="1183476358"/>
            <w:placeholder>
              <w:docPart w:val="509F14B429134F0DA28F8E00719BABAC"/>
            </w:placeholder>
            <w:showingPlcHdr/>
            <w:text w:multiLine="1"/>
          </w:sdtPr>
          <w:sdtEndPr>
            <w:rPr>
              <w:rStyle w:val="DefaultParagraphFont"/>
              <w:sz w:val="22"/>
              <w:szCs w:val="18"/>
            </w:rPr>
          </w:sdtEndPr>
          <w:sdtContent>
            <w:tc>
              <w:tcPr>
                <w:tcW w:w="2160" w:type="dxa"/>
              </w:tcPr>
              <w:p w:rsidR="00B21A5A" w:rsidRPr="00857C67" w:rsidRDefault="0015686F">
                <w:pPr>
                  <w:rPr>
                    <w:sz w:val="18"/>
                    <w:szCs w:val="18"/>
                  </w:rPr>
                </w:pPr>
                <w:r>
                  <w:rPr>
                    <w:rStyle w:val="PlaceholderText"/>
                  </w:rPr>
                  <w:t xml:space="preserve">                                     </w:t>
                </w:r>
              </w:p>
            </w:tc>
          </w:sdtContent>
        </w:sdt>
        <w:sdt>
          <w:sdtPr>
            <w:rPr>
              <w:rStyle w:val="Style1"/>
            </w:rPr>
            <w:id w:val="1780137195"/>
            <w:placeholder>
              <w:docPart w:val="0FFF2DA3ACCD4E7881C70C33C0F50FAE"/>
            </w:placeholder>
            <w:showingPlcHdr/>
            <w:text w:multiLine="1"/>
          </w:sdtPr>
          <w:sdtEndPr>
            <w:rPr>
              <w:rStyle w:val="DefaultParagraphFont"/>
              <w:sz w:val="22"/>
              <w:szCs w:val="18"/>
            </w:rPr>
          </w:sdtEndPr>
          <w:sdtContent>
            <w:tc>
              <w:tcPr>
                <w:tcW w:w="3528" w:type="dxa"/>
              </w:tcPr>
              <w:p w:rsidR="007342BB" w:rsidRPr="00857C67" w:rsidRDefault="0015686F">
                <w:pPr>
                  <w:rPr>
                    <w:sz w:val="18"/>
                    <w:szCs w:val="18"/>
                  </w:rPr>
                </w:pPr>
                <w:r>
                  <w:rPr>
                    <w:rStyle w:val="PlaceholderText"/>
                  </w:rPr>
                  <w:t xml:space="preserve">                                              </w:t>
                </w:r>
              </w:p>
            </w:tc>
          </w:sdtContent>
        </w:sdt>
      </w:tr>
      <w:tr w:rsidR="00857C67" w:rsidRPr="00857C67" w:rsidTr="0072389B">
        <w:sdt>
          <w:sdtPr>
            <w:rPr>
              <w:rStyle w:val="Style1"/>
            </w:rPr>
            <w:id w:val="1144775314"/>
            <w:placeholder>
              <w:docPart w:val="096B09213ABB497CAE93D93E083235B8"/>
            </w:placeholder>
            <w:showingPlcHdr/>
            <w:text w:multiLine="1"/>
          </w:sdtPr>
          <w:sdtEndPr>
            <w:rPr>
              <w:rStyle w:val="DefaultParagraphFont"/>
              <w:sz w:val="22"/>
              <w:szCs w:val="18"/>
            </w:rPr>
          </w:sdtEndPr>
          <w:sdtContent>
            <w:tc>
              <w:tcPr>
                <w:tcW w:w="3348" w:type="dxa"/>
              </w:tcPr>
              <w:p w:rsidR="004B6AA0" w:rsidRPr="00857C67" w:rsidRDefault="00583AE8">
                <w:pPr>
                  <w:rPr>
                    <w:sz w:val="18"/>
                    <w:szCs w:val="18"/>
                  </w:rPr>
                </w:pPr>
                <w:r>
                  <w:rPr>
                    <w:rStyle w:val="PlaceholderText"/>
                  </w:rPr>
                  <w:t xml:space="preserve">                                              </w:t>
                </w:r>
              </w:p>
            </w:tc>
          </w:sdtContent>
        </w:sdt>
        <w:sdt>
          <w:sdtPr>
            <w:rPr>
              <w:rStyle w:val="Style1"/>
            </w:rPr>
            <w:id w:val="794262601"/>
            <w:placeholder>
              <w:docPart w:val="16730723C58F478283331672A8B567AE"/>
            </w:placeholder>
            <w:showingPlcHdr/>
            <w:text w:multiLine="1"/>
          </w:sdtPr>
          <w:sdtEndPr>
            <w:rPr>
              <w:rStyle w:val="DefaultParagraphFont"/>
              <w:sz w:val="22"/>
              <w:szCs w:val="18"/>
            </w:rPr>
          </w:sdtEndPr>
          <w:sdtContent>
            <w:tc>
              <w:tcPr>
                <w:tcW w:w="2430" w:type="dxa"/>
              </w:tcPr>
              <w:p w:rsidR="00B21A5A" w:rsidRPr="00857C67" w:rsidRDefault="00583AE8" w:rsidP="00583AE8">
                <w:pPr>
                  <w:rPr>
                    <w:sz w:val="18"/>
                    <w:szCs w:val="18"/>
                  </w:rPr>
                </w:pPr>
                <w:r>
                  <w:rPr>
                    <w:rStyle w:val="PlaceholderText"/>
                  </w:rPr>
                  <w:t xml:space="preserve">                                     </w:t>
                </w:r>
              </w:p>
            </w:tc>
          </w:sdtContent>
        </w:sdt>
        <w:sdt>
          <w:sdtPr>
            <w:rPr>
              <w:rStyle w:val="Style1"/>
            </w:rPr>
            <w:id w:val="612794059"/>
            <w:placeholder>
              <w:docPart w:val="ED47373BBE3941689D17B9AEC2503DE5"/>
            </w:placeholder>
            <w:showingPlcHdr/>
            <w:text w:multiLine="1"/>
          </w:sdtPr>
          <w:sdtEndPr>
            <w:rPr>
              <w:rStyle w:val="DefaultParagraphFont"/>
              <w:sz w:val="22"/>
              <w:szCs w:val="18"/>
            </w:rPr>
          </w:sdtEndPr>
          <w:sdtContent>
            <w:tc>
              <w:tcPr>
                <w:tcW w:w="1710" w:type="dxa"/>
              </w:tcPr>
              <w:p w:rsidR="00B21A5A" w:rsidRPr="00857C67" w:rsidRDefault="00583AE8" w:rsidP="00583AE8">
                <w:pPr>
                  <w:rPr>
                    <w:sz w:val="18"/>
                    <w:szCs w:val="18"/>
                  </w:rPr>
                </w:pPr>
                <w:r>
                  <w:rPr>
                    <w:rStyle w:val="PlaceholderText"/>
                  </w:rPr>
                  <w:t xml:space="preserve">                      </w:t>
                </w:r>
              </w:p>
            </w:tc>
          </w:sdtContent>
        </w:sdt>
        <w:sdt>
          <w:sdtPr>
            <w:rPr>
              <w:rStyle w:val="Style1"/>
            </w:rPr>
            <w:id w:val="-1453552774"/>
            <w:placeholder>
              <w:docPart w:val="F659780AA178430E9EB7CACB0752B730"/>
            </w:placeholder>
            <w:showingPlcHdr/>
            <w:text w:multiLine="1"/>
          </w:sdtPr>
          <w:sdtEndPr>
            <w:rPr>
              <w:rStyle w:val="DefaultParagraphFont"/>
              <w:sz w:val="22"/>
              <w:szCs w:val="18"/>
            </w:rPr>
          </w:sdtEndPr>
          <w:sdtContent>
            <w:tc>
              <w:tcPr>
                <w:tcW w:w="1440" w:type="dxa"/>
              </w:tcPr>
              <w:p w:rsidR="00B21A5A" w:rsidRPr="00857C67" w:rsidRDefault="0015686F">
                <w:pPr>
                  <w:rPr>
                    <w:sz w:val="18"/>
                    <w:szCs w:val="18"/>
                  </w:rPr>
                </w:pPr>
                <w:r>
                  <w:rPr>
                    <w:rStyle w:val="PlaceholderText"/>
                  </w:rPr>
                  <w:t xml:space="preserve">                      </w:t>
                </w:r>
              </w:p>
            </w:tc>
          </w:sdtContent>
        </w:sdt>
        <w:sdt>
          <w:sdtPr>
            <w:rPr>
              <w:rStyle w:val="Style1"/>
            </w:rPr>
            <w:id w:val="-379240967"/>
            <w:placeholder>
              <w:docPart w:val="62EE0C540427414AA75D8E4236D72C49"/>
            </w:placeholder>
            <w:showingPlcHdr/>
            <w:text w:multiLine="1"/>
          </w:sdtPr>
          <w:sdtEndPr>
            <w:rPr>
              <w:rStyle w:val="DefaultParagraphFont"/>
              <w:sz w:val="22"/>
              <w:szCs w:val="18"/>
            </w:rPr>
          </w:sdtEndPr>
          <w:sdtContent>
            <w:tc>
              <w:tcPr>
                <w:tcW w:w="2160" w:type="dxa"/>
              </w:tcPr>
              <w:p w:rsidR="00B21A5A" w:rsidRPr="00857C67" w:rsidRDefault="0015686F">
                <w:pPr>
                  <w:rPr>
                    <w:sz w:val="18"/>
                    <w:szCs w:val="18"/>
                  </w:rPr>
                </w:pPr>
                <w:r>
                  <w:rPr>
                    <w:rStyle w:val="PlaceholderText"/>
                  </w:rPr>
                  <w:t xml:space="preserve">                                     </w:t>
                </w:r>
              </w:p>
            </w:tc>
          </w:sdtContent>
        </w:sdt>
        <w:sdt>
          <w:sdtPr>
            <w:rPr>
              <w:rStyle w:val="Style1"/>
            </w:rPr>
            <w:id w:val="-2096628456"/>
            <w:placeholder>
              <w:docPart w:val="C91BC274761E469A92D0730EAC52E16A"/>
            </w:placeholder>
            <w:showingPlcHdr/>
            <w:text w:multiLine="1"/>
          </w:sdtPr>
          <w:sdtEndPr>
            <w:rPr>
              <w:rStyle w:val="DefaultParagraphFont"/>
              <w:sz w:val="22"/>
              <w:szCs w:val="18"/>
            </w:rPr>
          </w:sdtEndPr>
          <w:sdtContent>
            <w:tc>
              <w:tcPr>
                <w:tcW w:w="3528" w:type="dxa"/>
              </w:tcPr>
              <w:p w:rsidR="007342BB" w:rsidRPr="00857C67" w:rsidRDefault="0015686F" w:rsidP="00A52DA9">
                <w:pPr>
                  <w:rPr>
                    <w:sz w:val="18"/>
                    <w:szCs w:val="18"/>
                  </w:rPr>
                </w:pPr>
                <w:r>
                  <w:rPr>
                    <w:rStyle w:val="PlaceholderText"/>
                  </w:rPr>
                  <w:t xml:space="preserve">                                              </w:t>
                </w:r>
              </w:p>
            </w:tc>
          </w:sdtContent>
        </w:sdt>
      </w:tr>
      <w:tr w:rsidR="00857C67" w:rsidRPr="00857C67" w:rsidTr="0072389B">
        <w:sdt>
          <w:sdtPr>
            <w:rPr>
              <w:rStyle w:val="Style1"/>
            </w:rPr>
            <w:id w:val="-945220399"/>
            <w:placeholder>
              <w:docPart w:val="E9AEFA7E08184CF18C5718333152569B"/>
            </w:placeholder>
            <w:showingPlcHdr/>
            <w:text w:multiLine="1"/>
          </w:sdtPr>
          <w:sdtEndPr>
            <w:rPr>
              <w:rStyle w:val="DefaultParagraphFont"/>
              <w:sz w:val="22"/>
              <w:szCs w:val="18"/>
            </w:rPr>
          </w:sdtEndPr>
          <w:sdtContent>
            <w:tc>
              <w:tcPr>
                <w:tcW w:w="3348" w:type="dxa"/>
              </w:tcPr>
              <w:p w:rsidR="00F02C4A" w:rsidRPr="00857C67" w:rsidRDefault="00583AE8">
                <w:pPr>
                  <w:rPr>
                    <w:sz w:val="18"/>
                    <w:szCs w:val="18"/>
                  </w:rPr>
                </w:pPr>
                <w:r>
                  <w:rPr>
                    <w:rStyle w:val="PlaceholderText"/>
                  </w:rPr>
                  <w:t xml:space="preserve">                                              </w:t>
                </w:r>
              </w:p>
            </w:tc>
          </w:sdtContent>
        </w:sdt>
        <w:sdt>
          <w:sdtPr>
            <w:rPr>
              <w:rStyle w:val="Style1"/>
            </w:rPr>
            <w:id w:val="484283990"/>
            <w:placeholder>
              <w:docPart w:val="0A2A01FB93CD4609A6F7F9A21BBC10B3"/>
            </w:placeholder>
            <w:showingPlcHdr/>
            <w:text w:multiLine="1"/>
          </w:sdtPr>
          <w:sdtEndPr>
            <w:rPr>
              <w:rStyle w:val="DefaultParagraphFont"/>
              <w:sz w:val="22"/>
              <w:szCs w:val="18"/>
            </w:rPr>
          </w:sdtEndPr>
          <w:sdtContent>
            <w:tc>
              <w:tcPr>
                <w:tcW w:w="2430" w:type="dxa"/>
              </w:tcPr>
              <w:p w:rsidR="00B21A5A" w:rsidRPr="00857C67" w:rsidRDefault="00583AE8">
                <w:pPr>
                  <w:rPr>
                    <w:sz w:val="18"/>
                    <w:szCs w:val="18"/>
                  </w:rPr>
                </w:pPr>
                <w:r>
                  <w:rPr>
                    <w:rStyle w:val="PlaceholderText"/>
                  </w:rPr>
                  <w:t xml:space="preserve">                                     </w:t>
                </w:r>
              </w:p>
            </w:tc>
          </w:sdtContent>
        </w:sdt>
        <w:sdt>
          <w:sdtPr>
            <w:rPr>
              <w:rStyle w:val="Style1"/>
            </w:rPr>
            <w:id w:val="-611356868"/>
            <w:placeholder>
              <w:docPart w:val="AD9590037CDA41D08C457B60ACF38A97"/>
            </w:placeholder>
            <w:showingPlcHdr/>
            <w:text w:multiLine="1"/>
          </w:sdtPr>
          <w:sdtEndPr>
            <w:rPr>
              <w:rStyle w:val="DefaultParagraphFont"/>
              <w:sz w:val="22"/>
              <w:szCs w:val="18"/>
            </w:rPr>
          </w:sdtEndPr>
          <w:sdtContent>
            <w:tc>
              <w:tcPr>
                <w:tcW w:w="1710" w:type="dxa"/>
              </w:tcPr>
              <w:p w:rsidR="00B21A5A" w:rsidRPr="00857C67" w:rsidRDefault="00583AE8" w:rsidP="00583AE8">
                <w:pPr>
                  <w:rPr>
                    <w:sz w:val="18"/>
                    <w:szCs w:val="18"/>
                  </w:rPr>
                </w:pPr>
                <w:r>
                  <w:rPr>
                    <w:rStyle w:val="PlaceholderText"/>
                  </w:rPr>
                  <w:t xml:space="preserve">                      </w:t>
                </w:r>
              </w:p>
            </w:tc>
          </w:sdtContent>
        </w:sdt>
        <w:sdt>
          <w:sdtPr>
            <w:rPr>
              <w:rStyle w:val="Style1"/>
            </w:rPr>
            <w:id w:val="91599410"/>
            <w:placeholder>
              <w:docPart w:val="DEC308617CA54EB6859852000070D4A9"/>
            </w:placeholder>
            <w:showingPlcHdr/>
            <w:text w:multiLine="1"/>
          </w:sdtPr>
          <w:sdtEndPr>
            <w:rPr>
              <w:rStyle w:val="DefaultParagraphFont"/>
              <w:sz w:val="22"/>
              <w:szCs w:val="18"/>
            </w:rPr>
          </w:sdtEndPr>
          <w:sdtContent>
            <w:tc>
              <w:tcPr>
                <w:tcW w:w="1440" w:type="dxa"/>
              </w:tcPr>
              <w:p w:rsidR="00B21A5A" w:rsidRPr="00857C67" w:rsidRDefault="0015686F">
                <w:pPr>
                  <w:rPr>
                    <w:sz w:val="18"/>
                    <w:szCs w:val="18"/>
                  </w:rPr>
                </w:pPr>
                <w:r>
                  <w:rPr>
                    <w:rStyle w:val="PlaceholderText"/>
                  </w:rPr>
                  <w:t xml:space="preserve">                      </w:t>
                </w:r>
              </w:p>
            </w:tc>
          </w:sdtContent>
        </w:sdt>
        <w:sdt>
          <w:sdtPr>
            <w:rPr>
              <w:rStyle w:val="Style1"/>
            </w:rPr>
            <w:id w:val="1293638765"/>
            <w:placeholder>
              <w:docPart w:val="9D110C0ABDEB497886A7D64FABAB9D84"/>
            </w:placeholder>
            <w:showingPlcHdr/>
            <w:text w:multiLine="1"/>
          </w:sdtPr>
          <w:sdtEndPr>
            <w:rPr>
              <w:rStyle w:val="DefaultParagraphFont"/>
              <w:sz w:val="22"/>
              <w:szCs w:val="18"/>
            </w:rPr>
          </w:sdtEndPr>
          <w:sdtContent>
            <w:tc>
              <w:tcPr>
                <w:tcW w:w="2160" w:type="dxa"/>
              </w:tcPr>
              <w:p w:rsidR="00B21A5A" w:rsidRPr="00857C67" w:rsidRDefault="0015686F">
                <w:pPr>
                  <w:rPr>
                    <w:sz w:val="18"/>
                    <w:szCs w:val="18"/>
                  </w:rPr>
                </w:pPr>
                <w:r>
                  <w:rPr>
                    <w:rStyle w:val="PlaceholderText"/>
                  </w:rPr>
                  <w:t xml:space="preserve">                                     </w:t>
                </w:r>
              </w:p>
            </w:tc>
          </w:sdtContent>
        </w:sdt>
        <w:sdt>
          <w:sdtPr>
            <w:rPr>
              <w:rStyle w:val="Style1"/>
            </w:rPr>
            <w:id w:val="1808898924"/>
            <w:placeholder>
              <w:docPart w:val="4C8012F8A479421CA7D7E20209E4884A"/>
            </w:placeholder>
            <w:showingPlcHdr/>
            <w:text w:multiLine="1"/>
          </w:sdtPr>
          <w:sdtEndPr>
            <w:rPr>
              <w:rStyle w:val="DefaultParagraphFont"/>
              <w:sz w:val="22"/>
              <w:szCs w:val="18"/>
            </w:rPr>
          </w:sdtEndPr>
          <w:sdtContent>
            <w:tc>
              <w:tcPr>
                <w:tcW w:w="3528" w:type="dxa"/>
              </w:tcPr>
              <w:p w:rsidR="007342BB" w:rsidRPr="00857C67" w:rsidRDefault="0015686F">
                <w:pPr>
                  <w:rPr>
                    <w:sz w:val="18"/>
                    <w:szCs w:val="18"/>
                  </w:rPr>
                </w:pPr>
                <w:r>
                  <w:rPr>
                    <w:rStyle w:val="PlaceholderText"/>
                  </w:rPr>
                  <w:t xml:space="preserve">                                              </w:t>
                </w:r>
              </w:p>
            </w:tc>
          </w:sdtContent>
        </w:sdt>
      </w:tr>
    </w:tbl>
    <w:p w:rsidR="00B21A5A" w:rsidRDefault="00B21A5A" w:rsidP="00B21A5A">
      <w:pPr>
        <w:pStyle w:val="NoSpacing"/>
      </w:pPr>
    </w:p>
    <w:p w:rsidR="007342BB" w:rsidRDefault="007342BB" w:rsidP="00B21A5A">
      <w:pPr>
        <w:pStyle w:val="NoSpacing"/>
      </w:pPr>
    </w:p>
    <w:p w:rsidR="00B21A5A" w:rsidRPr="007342BB" w:rsidRDefault="00B21A5A" w:rsidP="00B21A5A">
      <w:pPr>
        <w:pStyle w:val="NoSpacing"/>
        <w:rPr>
          <w:sz w:val="20"/>
          <w:szCs w:val="20"/>
        </w:rPr>
      </w:pPr>
      <w:r w:rsidRPr="007342BB">
        <w:rPr>
          <w:sz w:val="20"/>
          <w:szCs w:val="20"/>
        </w:rPr>
        <w:t>More detailed documentation:</w:t>
      </w:r>
    </w:p>
    <w:p w:rsidR="00AD4BE9" w:rsidRPr="007342BB" w:rsidRDefault="00172AC8" w:rsidP="00B21A5A">
      <w:pPr>
        <w:pStyle w:val="NoSpacing"/>
        <w:rPr>
          <w:sz w:val="20"/>
          <w:szCs w:val="20"/>
        </w:rPr>
      </w:pPr>
      <w:sdt>
        <w:sdtPr>
          <w:rPr>
            <w:sz w:val="28"/>
            <w:szCs w:val="28"/>
          </w:rPr>
          <w:id w:val="-1019923347"/>
          <w14:checkbox>
            <w14:checked w14:val="0"/>
            <w14:checkedState w14:val="2612" w14:font="MS Gothic"/>
            <w14:uncheckedState w14:val="2610" w14:font="MS Gothic"/>
          </w14:checkbox>
        </w:sdtPr>
        <w:sdtEndPr/>
        <w:sdtContent>
          <w:r w:rsidR="0015686F" w:rsidRPr="0015686F">
            <w:rPr>
              <w:rFonts w:ascii="MS Gothic" w:eastAsia="MS Gothic" w:hAnsi="MS Gothic" w:hint="eastAsia"/>
              <w:sz w:val="28"/>
              <w:szCs w:val="28"/>
            </w:rPr>
            <w:t>☐</w:t>
          </w:r>
        </w:sdtContent>
      </w:sdt>
      <w:r w:rsidR="00AD4BE9" w:rsidRPr="007342BB">
        <w:rPr>
          <w:sz w:val="20"/>
          <w:szCs w:val="20"/>
        </w:rPr>
        <w:t xml:space="preserve">  </w:t>
      </w:r>
      <w:proofErr w:type="gramStart"/>
      <w:r w:rsidR="00B21A5A" w:rsidRPr="007342BB">
        <w:rPr>
          <w:sz w:val="20"/>
          <w:szCs w:val="20"/>
        </w:rPr>
        <w:t>is</w:t>
      </w:r>
      <w:proofErr w:type="gramEnd"/>
      <w:r w:rsidR="00B21A5A" w:rsidRPr="007342BB">
        <w:rPr>
          <w:sz w:val="20"/>
          <w:szCs w:val="20"/>
        </w:rPr>
        <w:t xml:space="preserve"> attached</w:t>
      </w:r>
      <w:r w:rsidR="00B21A5A" w:rsidRPr="007342BB">
        <w:rPr>
          <w:sz w:val="20"/>
          <w:szCs w:val="20"/>
        </w:rPr>
        <w:tab/>
      </w:r>
      <w:r w:rsidR="00AD4BE9" w:rsidRPr="007342BB">
        <w:rPr>
          <w:sz w:val="20"/>
          <w:szCs w:val="20"/>
        </w:rPr>
        <w:tab/>
      </w:r>
      <w:sdt>
        <w:sdtPr>
          <w:rPr>
            <w:sz w:val="28"/>
            <w:szCs w:val="28"/>
          </w:rPr>
          <w:id w:val="-1134249410"/>
          <w14:checkbox>
            <w14:checked w14:val="0"/>
            <w14:checkedState w14:val="2612" w14:font="MS Gothic"/>
            <w14:uncheckedState w14:val="2610" w14:font="MS Gothic"/>
          </w14:checkbox>
        </w:sdtPr>
        <w:sdtEndPr/>
        <w:sdtContent>
          <w:r w:rsidR="0015686F" w:rsidRPr="0015686F">
            <w:rPr>
              <w:rFonts w:ascii="MS Gothic" w:eastAsia="MS Gothic" w:hAnsi="MS Gothic" w:hint="eastAsia"/>
              <w:sz w:val="28"/>
              <w:szCs w:val="28"/>
            </w:rPr>
            <w:t>☐</w:t>
          </w:r>
        </w:sdtContent>
      </w:sdt>
      <w:r w:rsidR="00AD4BE9" w:rsidRPr="007342BB">
        <w:rPr>
          <w:sz w:val="20"/>
          <w:szCs w:val="20"/>
        </w:rPr>
        <w:t xml:space="preserve">  </w:t>
      </w:r>
      <w:r w:rsidR="00B21A5A" w:rsidRPr="007342BB">
        <w:rPr>
          <w:sz w:val="20"/>
          <w:szCs w:val="20"/>
        </w:rPr>
        <w:t>is not attached</w:t>
      </w:r>
      <w:r w:rsidR="00B21A5A" w:rsidRPr="007342BB">
        <w:rPr>
          <w:sz w:val="20"/>
          <w:szCs w:val="20"/>
        </w:rPr>
        <w:tab/>
      </w:r>
      <w:r w:rsidR="00AD4BE9" w:rsidRPr="007342BB">
        <w:rPr>
          <w:sz w:val="20"/>
          <w:szCs w:val="20"/>
        </w:rPr>
        <w:tab/>
      </w:r>
      <w:r w:rsidR="00AD4BE9" w:rsidRPr="007342BB">
        <w:rPr>
          <w:sz w:val="20"/>
          <w:szCs w:val="20"/>
        </w:rPr>
        <w:tab/>
      </w:r>
      <w:r w:rsidR="00AD4BE9" w:rsidRPr="007342BB">
        <w:rPr>
          <w:sz w:val="20"/>
          <w:szCs w:val="20"/>
        </w:rPr>
        <w:tab/>
      </w:r>
      <w:r w:rsidR="00AD4BE9" w:rsidRPr="007342BB">
        <w:rPr>
          <w:sz w:val="20"/>
          <w:szCs w:val="20"/>
        </w:rPr>
        <w:tab/>
      </w:r>
      <w:r w:rsidR="00AD4BE9" w:rsidRPr="007342BB">
        <w:rPr>
          <w:sz w:val="20"/>
          <w:szCs w:val="20"/>
        </w:rPr>
        <w:tab/>
      </w:r>
      <w:r w:rsidR="00AD4BE9" w:rsidRPr="007342BB">
        <w:rPr>
          <w:sz w:val="20"/>
          <w:szCs w:val="20"/>
        </w:rPr>
        <w:tab/>
      </w:r>
      <w:r w:rsidR="00AD4BE9" w:rsidRPr="007342BB">
        <w:rPr>
          <w:sz w:val="20"/>
          <w:szCs w:val="20"/>
        </w:rPr>
        <w:tab/>
      </w:r>
      <w:r w:rsidR="00AD4BE9" w:rsidRPr="007342BB">
        <w:rPr>
          <w:sz w:val="20"/>
          <w:szCs w:val="20"/>
        </w:rPr>
        <w:tab/>
      </w:r>
      <w:r w:rsidR="002514C9" w:rsidRPr="007342BB">
        <w:rPr>
          <w:sz w:val="20"/>
          <w:szCs w:val="20"/>
        </w:rPr>
        <w:tab/>
      </w:r>
      <w:r w:rsidR="002514C9" w:rsidRPr="007342BB">
        <w:rPr>
          <w:sz w:val="20"/>
          <w:szCs w:val="20"/>
        </w:rPr>
        <w:tab/>
      </w:r>
      <w:r w:rsidR="00AD4BE9" w:rsidRPr="007342BB">
        <w:rPr>
          <w:sz w:val="20"/>
          <w:szCs w:val="20"/>
        </w:rPr>
        <w:tab/>
      </w:r>
      <w:r w:rsidR="00AD4BE9" w:rsidRPr="007342BB">
        <w:rPr>
          <w:sz w:val="20"/>
          <w:szCs w:val="20"/>
        </w:rPr>
        <w:tab/>
      </w:r>
    </w:p>
    <w:tbl>
      <w:tblPr>
        <w:tblStyle w:val="TableGrid"/>
        <w:tblW w:w="0" w:type="auto"/>
        <w:tblInd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tblGrid>
      <w:tr w:rsidR="00AD4BE9" w:rsidRPr="007342BB" w:rsidTr="003A1DC4">
        <w:sdt>
          <w:sdtPr>
            <w:rPr>
              <w:rStyle w:val="Style1"/>
            </w:rPr>
            <w:id w:val="-1856259638"/>
            <w:placeholder>
              <w:docPart w:val="7AB2E574EDDD4254BF0554DDFEAE494F"/>
            </w:placeholder>
            <w:showingPlcHdr/>
            <w:text w:multiLine="1"/>
          </w:sdtPr>
          <w:sdtEndPr>
            <w:rPr>
              <w:rStyle w:val="DefaultParagraphFont"/>
              <w:sz w:val="22"/>
              <w:szCs w:val="18"/>
            </w:rPr>
          </w:sdtEndPr>
          <w:sdtContent>
            <w:tc>
              <w:tcPr>
                <w:tcW w:w="4590" w:type="dxa"/>
                <w:tcBorders>
                  <w:bottom w:val="single" w:sz="4" w:space="0" w:color="auto"/>
                </w:tcBorders>
              </w:tcPr>
              <w:p w:rsidR="00AD4BE9" w:rsidRPr="00857C67" w:rsidRDefault="0015686F" w:rsidP="00857C67">
                <w:pPr>
                  <w:pStyle w:val="NoSpacing"/>
                  <w:jc w:val="center"/>
                  <w:rPr>
                    <w:sz w:val="20"/>
                    <w:szCs w:val="20"/>
                  </w:rPr>
                </w:pPr>
                <w:r>
                  <w:rPr>
                    <w:rStyle w:val="PlaceholderText"/>
                  </w:rPr>
                  <w:t xml:space="preserve">                                              </w:t>
                </w:r>
              </w:p>
            </w:tc>
          </w:sdtContent>
        </w:sdt>
      </w:tr>
      <w:tr w:rsidR="00AD4BE9" w:rsidRPr="007342BB" w:rsidTr="003A1DC4">
        <w:tc>
          <w:tcPr>
            <w:tcW w:w="4590" w:type="dxa"/>
            <w:tcBorders>
              <w:top w:val="single" w:sz="4" w:space="0" w:color="auto"/>
            </w:tcBorders>
          </w:tcPr>
          <w:p w:rsidR="00AD4BE9" w:rsidRPr="007342BB" w:rsidRDefault="003A1DC4" w:rsidP="004F2EC9">
            <w:pPr>
              <w:pStyle w:val="NoSpacing"/>
              <w:jc w:val="center"/>
              <w:rPr>
                <w:b/>
                <w:sz w:val="20"/>
                <w:szCs w:val="20"/>
              </w:rPr>
            </w:pPr>
            <w:r w:rsidRPr="007342BB">
              <w:rPr>
                <w:sz w:val="20"/>
                <w:szCs w:val="20"/>
              </w:rPr>
              <w:t>Attorney for Debtor</w:t>
            </w:r>
          </w:p>
        </w:tc>
      </w:tr>
    </w:tbl>
    <w:p w:rsidR="004B6AA0" w:rsidRDefault="00286B51" w:rsidP="00B21A5A">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4B6AA0" w:rsidSect="007342B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E5tVqRFqz30xo1CuICUcQFU9+KM=" w:salt="DkEvG7lhcszkUDdNogj1p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51"/>
    <w:rsid w:val="000001D5"/>
    <w:rsid w:val="00011CC1"/>
    <w:rsid w:val="000471CF"/>
    <w:rsid w:val="000B0608"/>
    <w:rsid w:val="000B5634"/>
    <w:rsid w:val="000F66AC"/>
    <w:rsid w:val="0011268F"/>
    <w:rsid w:val="00122612"/>
    <w:rsid w:val="0015686F"/>
    <w:rsid w:val="00162647"/>
    <w:rsid w:val="00172AC8"/>
    <w:rsid w:val="00194746"/>
    <w:rsid w:val="00207512"/>
    <w:rsid w:val="00217012"/>
    <w:rsid w:val="00226ECF"/>
    <w:rsid w:val="002514C9"/>
    <w:rsid w:val="00262188"/>
    <w:rsid w:val="00286B51"/>
    <w:rsid w:val="003A1DC4"/>
    <w:rsid w:val="004200F3"/>
    <w:rsid w:val="004B4BA0"/>
    <w:rsid w:val="004B6AA0"/>
    <w:rsid w:val="004C1516"/>
    <w:rsid w:val="004F2EC9"/>
    <w:rsid w:val="0054155B"/>
    <w:rsid w:val="00542AC9"/>
    <w:rsid w:val="00583AE8"/>
    <w:rsid w:val="0059468D"/>
    <w:rsid w:val="005D5D8E"/>
    <w:rsid w:val="006A70E9"/>
    <w:rsid w:val="0072389B"/>
    <w:rsid w:val="00727705"/>
    <w:rsid w:val="007342BB"/>
    <w:rsid w:val="00743D36"/>
    <w:rsid w:val="00761E90"/>
    <w:rsid w:val="007829A9"/>
    <w:rsid w:val="007A0DBD"/>
    <w:rsid w:val="007C6F2F"/>
    <w:rsid w:val="00857C67"/>
    <w:rsid w:val="00873E28"/>
    <w:rsid w:val="0089446D"/>
    <w:rsid w:val="008A428C"/>
    <w:rsid w:val="008D0FA1"/>
    <w:rsid w:val="008D5722"/>
    <w:rsid w:val="008E225A"/>
    <w:rsid w:val="00926C71"/>
    <w:rsid w:val="009315E9"/>
    <w:rsid w:val="00931B2D"/>
    <w:rsid w:val="00940B9E"/>
    <w:rsid w:val="0099167A"/>
    <w:rsid w:val="009B0E10"/>
    <w:rsid w:val="009E2B07"/>
    <w:rsid w:val="00A52DA9"/>
    <w:rsid w:val="00AD4BE9"/>
    <w:rsid w:val="00AD6288"/>
    <w:rsid w:val="00B13173"/>
    <w:rsid w:val="00B21A5A"/>
    <w:rsid w:val="00C173DF"/>
    <w:rsid w:val="00C40BBF"/>
    <w:rsid w:val="00C45168"/>
    <w:rsid w:val="00C530A3"/>
    <w:rsid w:val="00CC133F"/>
    <w:rsid w:val="00CD23DC"/>
    <w:rsid w:val="00CD53B3"/>
    <w:rsid w:val="00D03FC9"/>
    <w:rsid w:val="00DE7FA5"/>
    <w:rsid w:val="00DF4934"/>
    <w:rsid w:val="00E4192B"/>
    <w:rsid w:val="00F02C4A"/>
    <w:rsid w:val="00F344EC"/>
    <w:rsid w:val="00F60596"/>
    <w:rsid w:val="00F6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1A5A"/>
    <w:pPr>
      <w:spacing w:after="0" w:line="240" w:lineRule="auto"/>
    </w:pPr>
  </w:style>
  <w:style w:type="character" w:styleId="PlaceholderText">
    <w:name w:val="Placeholder Text"/>
    <w:basedOn w:val="DefaultParagraphFont"/>
    <w:uiPriority w:val="99"/>
    <w:semiHidden/>
    <w:rsid w:val="00D03FC9"/>
    <w:rPr>
      <w:color w:val="808080"/>
    </w:rPr>
  </w:style>
  <w:style w:type="paragraph" w:styleId="BalloonText">
    <w:name w:val="Balloon Text"/>
    <w:basedOn w:val="Normal"/>
    <w:link w:val="BalloonTextChar"/>
    <w:uiPriority w:val="99"/>
    <w:semiHidden/>
    <w:unhideWhenUsed/>
    <w:rsid w:val="00D0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FC9"/>
    <w:rPr>
      <w:rFonts w:ascii="Tahoma" w:hAnsi="Tahoma" w:cs="Tahoma"/>
      <w:sz w:val="16"/>
      <w:szCs w:val="16"/>
    </w:rPr>
  </w:style>
  <w:style w:type="character" w:styleId="Hyperlink">
    <w:name w:val="Hyperlink"/>
    <w:basedOn w:val="DefaultParagraphFont"/>
    <w:uiPriority w:val="99"/>
    <w:unhideWhenUsed/>
    <w:rsid w:val="004B6AA0"/>
    <w:rPr>
      <w:color w:val="0000FF" w:themeColor="hyperlink"/>
      <w:u w:val="single"/>
    </w:rPr>
  </w:style>
  <w:style w:type="character" w:customStyle="1" w:styleId="Style1">
    <w:name w:val="Style1"/>
    <w:basedOn w:val="DefaultParagraphFont"/>
    <w:uiPriority w:val="1"/>
    <w:rsid w:val="00583AE8"/>
    <w:rPr>
      <w:rFonts w:asciiTheme="minorHAnsi" w:hAnsiTheme="minorHAns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1A5A"/>
    <w:pPr>
      <w:spacing w:after="0" w:line="240" w:lineRule="auto"/>
    </w:pPr>
  </w:style>
  <w:style w:type="character" w:styleId="PlaceholderText">
    <w:name w:val="Placeholder Text"/>
    <w:basedOn w:val="DefaultParagraphFont"/>
    <w:uiPriority w:val="99"/>
    <w:semiHidden/>
    <w:rsid w:val="00D03FC9"/>
    <w:rPr>
      <w:color w:val="808080"/>
    </w:rPr>
  </w:style>
  <w:style w:type="paragraph" w:styleId="BalloonText">
    <w:name w:val="Balloon Text"/>
    <w:basedOn w:val="Normal"/>
    <w:link w:val="BalloonTextChar"/>
    <w:uiPriority w:val="99"/>
    <w:semiHidden/>
    <w:unhideWhenUsed/>
    <w:rsid w:val="00D0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FC9"/>
    <w:rPr>
      <w:rFonts w:ascii="Tahoma" w:hAnsi="Tahoma" w:cs="Tahoma"/>
      <w:sz w:val="16"/>
      <w:szCs w:val="16"/>
    </w:rPr>
  </w:style>
  <w:style w:type="character" w:styleId="Hyperlink">
    <w:name w:val="Hyperlink"/>
    <w:basedOn w:val="DefaultParagraphFont"/>
    <w:uiPriority w:val="99"/>
    <w:unhideWhenUsed/>
    <w:rsid w:val="004B6AA0"/>
    <w:rPr>
      <w:color w:val="0000FF" w:themeColor="hyperlink"/>
      <w:u w:val="single"/>
    </w:rPr>
  </w:style>
  <w:style w:type="character" w:customStyle="1" w:styleId="Style1">
    <w:name w:val="Style1"/>
    <w:basedOn w:val="DefaultParagraphFont"/>
    <w:uiPriority w:val="1"/>
    <w:rsid w:val="00583AE8"/>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6F690863A54774890A101756A541C9"/>
        <w:category>
          <w:name w:val="General"/>
          <w:gallery w:val="placeholder"/>
        </w:category>
        <w:types>
          <w:type w:val="bbPlcHdr"/>
        </w:types>
        <w:behaviors>
          <w:behavior w:val="content"/>
        </w:behaviors>
        <w:guid w:val="{6CC84CE8-2852-41CC-A300-4DAB51D64AA9}"/>
      </w:docPartPr>
      <w:docPartBody>
        <w:p w:rsidR="00184E87" w:rsidRDefault="00184E87" w:rsidP="00184E87">
          <w:pPr>
            <w:pStyle w:val="FB6F690863A54774890A101756A541C92"/>
          </w:pPr>
          <w:r>
            <w:rPr>
              <w:rStyle w:val="PlaceholderText"/>
            </w:rPr>
            <w:t xml:space="preserve">                                              </w:t>
          </w:r>
        </w:p>
      </w:docPartBody>
    </w:docPart>
    <w:docPart>
      <w:docPartPr>
        <w:name w:val="FF6D8CC886A54AFFB9F79D14AC7ADACD"/>
        <w:category>
          <w:name w:val="General"/>
          <w:gallery w:val="placeholder"/>
        </w:category>
        <w:types>
          <w:type w:val="bbPlcHdr"/>
        </w:types>
        <w:behaviors>
          <w:behavior w:val="content"/>
        </w:behaviors>
        <w:guid w:val="{136BD571-BBC9-4187-916F-62627B73AFAF}"/>
      </w:docPartPr>
      <w:docPartBody>
        <w:p w:rsidR="00184E87" w:rsidRDefault="00184E87" w:rsidP="00184E87">
          <w:pPr>
            <w:pStyle w:val="FF6D8CC886A54AFFB9F79D14AC7ADACD2"/>
          </w:pPr>
          <w:r>
            <w:rPr>
              <w:rStyle w:val="PlaceholderText"/>
            </w:rPr>
            <w:t xml:space="preserve">                                              </w:t>
          </w:r>
        </w:p>
      </w:docPartBody>
    </w:docPart>
    <w:docPart>
      <w:docPartPr>
        <w:name w:val="DC5A273D54F14DBEA598E9A25CC2D7BA"/>
        <w:category>
          <w:name w:val="General"/>
          <w:gallery w:val="placeholder"/>
        </w:category>
        <w:types>
          <w:type w:val="bbPlcHdr"/>
        </w:types>
        <w:behaviors>
          <w:behavior w:val="content"/>
        </w:behaviors>
        <w:guid w:val="{6120BAA6-A582-40DF-8EA6-3ED383CECD3A}"/>
      </w:docPartPr>
      <w:docPartBody>
        <w:p w:rsidR="00184E87" w:rsidRDefault="00184E87" w:rsidP="00184E87">
          <w:pPr>
            <w:pStyle w:val="DC5A273D54F14DBEA598E9A25CC2D7BA2"/>
          </w:pPr>
          <w:r>
            <w:rPr>
              <w:rStyle w:val="PlaceholderText"/>
            </w:rPr>
            <w:t xml:space="preserve">                                              </w:t>
          </w:r>
        </w:p>
      </w:docPartBody>
    </w:docPart>
    <w:docPart>
      <w:docPartPr>
        <w:name w:val="B59CA1C93B004889AC6C5FD50FFF0064"/>
        <w:category>
          <w:name w:val="General"/>
          <w:gallery w:val="placeholder"/>
        </w:category>
        <w:types>
          <w:type w:val="bbPlcHdr"/>
        </w:types>
        <w:behaviors>
          <w:behavior w:val="content"/>
        </w:behaviors>
        <w:guid w:val="{5E4D3B38-E5E8-42DD-8B4A-C72C7823F7E4}"/>
      </w:docPartPr>
      <w:docPartBody>
        <w:p w:rsidR="00184E87" w:rsidRDefault="00184E87" w:rsidP="00184E87">
          <w:pPr>
            <w:pStyle w:val="B59CA1C93B004889AC6C5FD50FFF00642"/>
          </w:pPr>
          <w:r>
            <w:rPr>
              <w:rStyle w:val="PlaceholderText"/>
            </w:rPr>
            <w:t xml:space="preserve">                                              </w:t>
          </w:r>
        </w:p>
      </w:docPartBody>
    </w:docPart>
    <w:docPart>
      <w:docPartPr>
        <w:name w:val="DA4844E5CC3647CD82984644EDE65BBD"/>
        <w:category>
          <w:name w:val="General"/>
          <w:gallery w:val="placeholder"/>
        </w:category>
        <w:types>
          <w:type w:val="bbPlcHdr"/>
        </w:types>
        <w:behaviors>
          <w:behavior w:val="content"/>
        </w:behaviors>
        <w:guid w:val="{9E02CAE0-08AD-46E1-AA8C-6F96615BEA81}"/>
      </w:docPartPr>
      <w:docPartBody>
        <w:p w:rsidR="00184E87" w:rsidRDefault="00184E87" w:rsidP="00184E87">
          <w:pPr>
            <w:pStyle w:val="DA4844E5CC3647CD82984644EDE65BBD2"/>
          </w:pPr>
          <w:r>
            <w:rPr>
              <w:rStyle w:val="PlaceholderText"/>
            </w:rPr>
            <w:t xml:space="preserve">                                              </w:t>
          </w:r>
        </w:p>
      </w:docPartBody>
    </w:docPart>
    <w:docPart>
      <w:docPartPr>
        <w:name w:val="096B09213ABB497CAE93D93E083235B8"/>
        <w:category>
          <w:name w:val="General"/>
          <w:gallery w:val="placeholder"/>
        </w:category>
        <w:types>
          <w:type w:val="bbPlcHdr"/>
        </w:types>
        <w:behaviors>
          <w:behavior w:val="content"/>
        </w:behaviors>
        <w:guid w:val="{E59B6092-1599-4AC4-9A56-8294E51D2AEA}"/>
      </w:docPartPr>
      <w:docPartBody>
        <w:p w:rsidR="00184E87" w:rsidRDefault="00184E87" w:rsidP="00184E87">
          <w:pPr>
            <w:pStyle w:val="096B09213ABB497CAE93D93E083235B82"/>
          </w:pPr>
          <w:r>
            <w:rPr>
              <w:rStyle w:val="PlaceholderText"/>
            </w:rPr>
            <w:t xml:space="preserve">                                              </w:t>
          </w:r>
        </w:p>
      </w:docPartBody>
    </w:docPart>
    <w:docPart>
      <w:docPartPr>
        <w:name w:val="E9AEFA7E08184CF18C5718333152569B"/>
        <w:category>
          <w:name w:val="General"/>
          <w:gallery w:val="placeholder"/>
        </w:category>
        <w:types>
          <w:type w:val="bbPlcHdr"/>
        </w:types>
        <w:behaviors>
          <w:behavior w:val="content"/>
        </w:behaviors>
        <w:guid w:val="{67F597AC-23C1-46ED-A4CA-AE8CD3F8BE38}"/>
      </w:docPartPr>
      <w:docPartBody>
        <w:p w:rsidR="00184E87" w:rsidRDefault="00184E87" w:rsidP="00184E87">
          <w:pPr>
            <w:pStyle w:val="E9AEFA7E08184CF18C5718333152569B2"/>
          </w:pPr>
          <w:r>
            <w:rPr>
              <w:rStyle w:val="PlaceholderText"/>
            </w:rPr>
            <w:t xml:space="preserve">                                              </w:t>
          </w:r>
        </w:p>
      </w:docPartBody>
    </w:docPart>
    <w:docPart>
      <w:docPartPr>
        <w:name w:val="C4475F67DEEF417B8402D43CB449599E"/>
        <w:category>
          <w:name w:val="General"/>
          <w:gallery w:val="placeholder"/>
        </w:category>
        <w:types>
          <w:type w:val="bbPlcHdr"/>
        </w:types>
        <w:behaviors>
          <w:behavior w:val="content"/>
        </w:behaviors>
        <w:guid w:val="{4A2D90C8-12FE-4066-882D-A052064B13C4}"/>
      </w:docPartPr>
      <w:docPartBody>
        <w:p w:rsidR="00184E87" w:rsidRDefault="00184E87" w:rsidP="00184E87">
          <w:pPr>
            <w:pStyle w:val="C4475F67DEEF417B8402D43CB449599E2"/>
          </w:pPr>
          <w:r>
            <w:rPr>
              <w:rStyle w:val="PlaceholderText"/>
            </w:rPr>
            <w:t xml:space="preserve">                                     </w:t>
          </w:r>
        </w:p>
      </w:docPartBody>
    </w:docPart>
    <w:docPart>
      <w:docPartPr>
        <w:name w:val="DBAA4F99729341BB953F12617CA16663"/>
        <w:category>
          <w:name w:val="General"/>
          <w:gallery w:val="placeholder"/>
        </w:category>
        <w:types>
          <w:type w:val="bbPlcHdr"/>
        </w:types>
        <w:behaviors>
          <w:behavior w:val="content"/>
        </w:behaviors>
        <w:guid w:val="{182DAADF-526E-49EB-97A2-8B3BC2F90705}"/>
      </w:docPartPr>
      <w:docPartBody>
        <w:p w:rsidR="00184E87" w:rsidRDefault="00184E87" w:rsidP="00184E87">
          <w:pPr>
            <w:pStyle w:val="DBAA4F99729341BB953F12617CA166632"/>
          </w:pPr>
          <w:r>
            <w:rPr>
              <w:rStyle w:val="PlaceholderText"/>
            </w:rPr>
            <w:t xml:space="preserve">                                     </w:t>
          </w:r>
        </w:p>
      </w:docPartBody>
    </w:docPart>
    <w:docPart>
      <w:docPartPr>
        <w:name w:val="9E00C56CF8B44F77B1CCC39C28811CC0"/>
        <w:category>
          <w:name w:val="General"/>
          <w:gallery w:val="placeholder"/>
        </w:category>
        <w:types>
          <w:type w:val="bbPlcHdr"/>
        </w:types>
        <w:behaviors>
          <w:behavior w:val="content"/>
        </w:behaviors>
        <w:guid w:val="{EDF5669E-6D7B-4840-915D-1BD359B9B6EB}"/>
      </w:docPartPr>
      <w:docPartBody>
        <w:p w:rsidR="00184E87" w:rsidRDefault="00184E87" w:rsidP="00184E87">
          <w:pPr>
            <w:pStyle w:val="9E00C56CF8B44F77B1CCC39C28811CC02"/>
          </w:pPr>
          <w:r>
            <w:rPr>
              <w:rStyle w:val="PlaceholderText"/>
            </w:rPr>
            <w:t xml:space="preserve">                                     </w:t>
          </w:r>
        </w:p>
      </w:docPartBody>
    </w:docPart>
    <w:docPart>
      <w:docPartPr>
        <w:name w:val="E473D9FB69F144C0ACB9B83B2993052B"/>
        <w:category>
          <w:name w:val="General"/>
          <w:gallery w:val="placeholder"/>
        </w:category>
        <w:types>
          <w:type w:val="bbPlcHdr"/>
        </w:types>
        <w:behaviors>
          <w:behavior w:val="content"/>
        </w:behaviors>
        <w:guid w:val="{7A981564-4999-4F80-A45D-D6E0DA24D12D}"/>
      </w:docPartPr>
      <w:docPartBody>
        <w:p w:rsidR="00184E87" w:rsidRDefault="00184E87" w:rsidP="00184E87">
          <w:pPr>
            <w:pStyle w:val="E473D9FB69F144C0ACB9B83B2993052B2"/>
          </w:pPr>
          <w:r>
            <w:rPr>
              <w:rStyle w:val="PlaceholderText"/>
            </w:rPr>
            <w:t xml:space="preserve">                                     </w:t>
          </w:r>
        </w:p>
      </w:docPartBody>
    </w:docPart>
    <w:docPart>
      <w:docPartPr>
        <w:name w:val="CFEBD388D8074A5B934F5205D134DD54"/>
        <w:category>
          <w:name w:val="General"/>
          <w:gallery w:val="placeholder"/>
        </w:category>
        <w:types>
          <w:type w:val="bbPlcHdr"/>
        </w:types>
        <w:behaviors>
          <w:behavior w:val="content"/>
        </w:behaviors>
        <w:guid w:val="{FD8D1191-B832-4FB6-BE34-BCBD3ECDD0AB}"/>
      </w:docPartPr>
      <w:docPartBody>
        <w:p w:rsidR="00184E87" w:rsidRDefault="00184E87" w:rsidP="00184E87">
          <w:pPr>
            <w:pStyle w:val="CFEBD388D8074A5B934F5205D134DD542"/>
          </w:pPr>
          <w:r>
            <w:rPr>
              <w:rStyle w:val="PlaceholderText"/>
            </w:rPr>
            <w:t xml:space="preserve">                                     </w:t>
          </w:r>
        </w:p>
      </w:docPartBody>
    </w:docPart>
    <w:docPart>
      <w:docPartPr>
        <w:name w:val="16730723C58F478283331672A8B567AE"/>
        <w:category>
          <w:name w:val="General"/>
          <w:gallery w:val="placeholder"/>
        </w:category>
        <w:types>
          <w:type w:val="bbPlcHdr"/>
        </w:types>
        <w:behaviors>
          <w:behavior w:val="content"/>
        </w:behaviors>
        <w:guid w:val="{3CC27130-1C97-4881-9A3C-D5AF305058F6}"/>
      </w:docPartPr>
      <w:docPartBody>
        <w:p w:rsidR="00184E87" w:rsidRDefault="00184E87" w:rsidP="00184E87">
          <w:pPr>
            <w:pStyle w:val="16730723C58F478283331672A8B567AE2"/>
          </w:pPr>
          <w:r>
            <w:rPr>
              <w:rStyle w:val="PlaceholderText"/>
            </w:rPr>
            <w:t xml:space="preserve">                                     </w:t>
          </w:r>
        </w:p>
      </w:docPartBody>
    </w:docPart>
    <w:docPart>
      <w:docPartPr>
        <w:name w:val="0A2A01FB93CD4609A6F7F9A21BBC10B3"/>
        <w:category>
          <w:name w:val="General"/>
          <w:gallery w:val="placeholder"/>
        </w:category>
        <w:types>
          <w:type w:val="bbPlcHdr"/>
        </w:types>
        <w:behaviors>
          <w:behavior w:val="content"/>
        </w:behaviors>
        <w:guid w:val="{5E52B408-964B-46BD-83E8-ADACED8566F5}"/>
      </w:docPartPr>
      <w:docPartBody>
        <w:p w:rsidR="00184E87" w:rsidRDefault="00184E87" w:rsidP="00184E87">
          <w:pPr>
            <w:pStyle w:val="0A2A01FB93CD4609A6F7F9A21BBC10B32"/>
          </w:pPr>
          <w:r>
            <w:rPr>
              <w:rStyle w:val="PlaceholderText"/>
            </w:rPr>
            <w:t xml:space="preserve">                                     </w:t>
          </w:r>
        </w:p>
      </w:docPartBody>
    </w:docPart>
    <w:docPart>
      <w:docPartPr>
        <w:name w:val="30BD607223DA4BADA7C568D9E180DEAA"/>
        <w:category>
          <w:name w:val="General"/>
          <w:gallery w:val="placeholder"/>
        </w:category>
        <w:types>
          <w:type w:val="bbPlcHdr"/>
        </w:types>
        <w:behaviors>
          <w:behavior w:val="content"/>
        </w:behaviors>
        <w:guid w:val="{92FD49CB-99D7-4B38-A691-60230BA052EC}"/>
      </w:docPartPr>
      <w:docPartBody>
        <w:p w:rsidR="00184E87" w:rsidRDefault="00184E87" w:rsidP="00184E87">
          <w:pPr>
            <w:pStyle w:val="30BD607223DA4BADA7C568D9E180DEAA2"/>
          </w:pPr>
          <w:r>
            <w:rPr>
              <w:rStyle w:val="PlaceholderText"/>
            </w:rPr>
            <w:t xml:space="preserve">                      </w:t>
          </w:r>
        </w:p>
      </w:docPartBody>
    </w:docPart>
    <w:docPart>
      <w:docPartPr>
        <w:name w:val="0E8B78456E6D4ADD9B2A8531BA195FDE"/>
        <w:category>
          <w:name w:val="General"/>
          <w:gallery w:val="placeholder"/>
        </w:category>
        <w:types>
          <w:type w:val="bbPlcHdr"/>
        </w:types>
        <w:behaviors>
          <w:behavior w:val="content"/>
        </w:behaviors>
        <w:guid w:val="{B1F0CDF4-B84E-4FA9-8997-4DDCF1A56629}"/>
      </w:docPartPr>
      <w:docPartBody>
        <w:p w:rsidR="00184E87" w:rsidRDefault="00184E87" w:rsidP="00184E87">
          <w:pPr>
            <w:pStyle w:val="0E8B78456E6D4ADD9B2A8531BA195FDE2"/>
          </w:pPr>
          <w:r>
            <w:rPr>
              <w:rStyle w:val="PlaceholderText"/>
            </w:rPr>
            <w:t xml:space="preserve">                      </w:t>
          </w:r>
        </w:p>
      </w:docPartBody>
    </w:docPart>
    <w:docPart>
      <w:docPartPr>
        <w:name w:val="AD011C7708A743F2A32AE05CEEBC92C3"/>
        <w:category>
          <w:name w:val="General"/>
          <w:gallery w:val="placeholder"/>
        </w:category>
        <w:types>
          <w:type w:val="bbPlcHdr"/>
        </w:types>
        <w:behaviors>
          <w:behavior w:val="content"/>
        </w:behaviors>
        <w:guid w:val="{D6904C1F-E009-4F0D-BA3C-889CAD9BA51E}"/>
      </w:docPartPr>
      <w:docPartBody>
        <w:p w:rsidR="00184E87" w:rsidRDefault="00184E87" w:rsidP="00184E87">
          <w:pPr>
            <w:pStyle w:val="AD011C7708A743F2A32AE05CEEBC92C32"/>
          </w:pPr>
          <w:r>
            <w:rPr>
              <w:rStyle w:val="PlaceholderText"/>
            </w:rPr>
            <w:t xml:space="preserve">                      </w:t>
          </w:r>
        </w:p>
      </w:docPartBody>
    </w:docPart>
    <w:docPart>
      <w:docPartPr>
        <w:name w:val="4CA992F33DD34019885793A2ED5C0FA0"/>
        <w:category>
          <w:name w:val="General"/>
          <w:gallery w:val="placeholder"/>
        </w:category>
        <w:types>
          <w:type w:val="bbPlcHdr"/>
        </w:types>
        <w:behaviors>
          <w:behavior w:val="content"/>
        </w:behaviors>
        <w:guid w:val="{2ED625A5-DF66-43B8-A0B6-DB8A20EDEB35}"/>
      </w:docPartPr>
      <w:docPartBody>
        <w:p w:rsidR="00184E87" w:rsidRDefault="00184E87" w:rsidP="00184E87">
          <w:pPr>
            <w:pStyle w:val="4CA992F33DD34019885793A2ED5C0FA02"/>
          </w:pPr>
          <w:r>
            <w:rPr>
              <w:rStyle w:val="PlaceholderText"/>
            </w:rPr>
            <w:t xml:space="preserve">                      </w:t>
          </w:r>
        </w:p>
      </w:docPartBody>
    </w:docPart>
    <w:docPart>
      <w:docPartPr>
        <w:name w:val="6DC3717D13544B6E9CD0E4BFE1A9A289"/>
        <w:category>
          <w:name w:val="General"/>
          <w:gallery w:val="placeholder"/>
        </w:category>
        <w:types>
          <w:type w:val="bbPlcHdr"/>
        </w:types>
        <w:behaviors>
          <w:behavior w:val="content"/>
        </w:behaviors>
        <w:guid w:val="{E74FC5C1-9D09-484E-BF7A-8C5BA6063439}"/>
      </w:docPartPr>
      <w:docPartBody>
        <w:p w:rsidR="00184E87" w:rsidRDefault="00184E87" w:rsidP="00184E87">
          <w:pPr>
            <w:pStyle w:val="6DC3717D13544B6E9CD0E4BFE1A9A2892"/>
          </w:pPr>
          <w:r>
            <w:rPr>
              <w:rStyle w:val="PlaceholderText"/>
            </w:rPr>
            <w:t xml:space="preserve">                      </w:t>
          </w:r>
        </w:p>
      </w:docPartBody>
    </w:docPart>
    <w:docPart>
      <w:docPartPr>
        <w:name w:val="ED47373BBE3941689D17B9AEC2503DE5"/>
        <w:category>
          <w:name w:val="General"/>
          <w:gallery w:val="placeholder"/>
        </w:category>
        <w:types>
          <w:type w:val="bbPlcHdr"/>
        </w:types>
        <w:behaviors>
          <w:behavior w:val="content"/>
        </w:behaviors>
        <w:guid w:val="{45782B8B-8910-4E37-8A54-FF00579DE045}"/>
      </w:docPartPr>
      <w:docPartBody>
        <w:p w:rsidR="00184E87" w:rsidRDefault="00184E87" w:rsidP="00184E87">
          <w:pPr>
            <w:pStyle w:val="ED47373BBE3941689D17B9AEC2503DE52"/>
          </w:pPr>
          <w:r>
            <w:rPr>
              <w:rStyle w:val="PlaceholderText"/>
            </w:rPr>
            <w:t xml:space="preserve">                      </w:t>
          </w:r>
        </w:p>
      </w:docPartBody>
    </w:docPart>
    <w:docPart>
      <w:docPartPr>
        <w:name w:val="AD9590037CDA41D08C457B60ACF38A97"/>
        <w:category>
          <w:name w:val="General"/>
          <w:gallery w:val="placeholder"/>
        </w:category>
        <w:types>
          <w:type w:val="bbPlcHdr"/>
        </w:types>
        <w:behaviors>
          <w:behavior w:val="content"/>
        </w:behaviors>
        <w:guid w:val="{DC84CF37-E1A7-4F58-8F44-4181C9451D07}"/>
      </w:docPartPr>
      <w:docPartBody>
        <w:p w:rsidR="00184E87" w:rsidRDefault="00184E87" w:rsidP="00184E87">
          <w:pPr>
            <w:pStyle w:val="AD9590037CDA41D08C457B60ACF38A972"/>
          </w:pPr>
          <w:r>
            <w:rPr>
              <w:rStyle w:val="PlaceholderText"/>
            </w:rPr>
            <w:t xml:space="preserve">                      </w:t>
          </w:r>
        </w:p>
      </w:docPartBody>
    </w:docPart>
    <w:docPart>
      <w:docPartPr>
        <w:name w:val="AFB343537A6C4E0695FB176CDC966CF9"/>
        <w:category>
          <w:name w:val="General"/>
          <w:gallery w:val="placeholder"/>
        </w:category>
        <w:types>
          <w:type w:val="bbPlcHdr"/>
        </w:types>
        <w:behaviors>
          <w:behavior w:val="content"/>
        </w:behaviors>
        <w:guid w:val="{3BB4FD03-5E25-48AF-B5FB-F913495769A1}"/>
      </w:docPartPr>
      <w:docPartBody>
        <w:p w:rsidR="00184E87" w:rsidRDefault="00184E87" w:rsidP="00184E87">
          <w:pPr>
            <w:pStyle w:val="AFB343537A6C4E0695FB176CDC966CF91"/>
          </w:pPr>
          <w:r>
            <w:rPr>
              <w:rStyle w:val="PlaceholderText"/>
            </w:rPr>
            <w:t xml:space="preserve">                      </w:t>
          </w:r>
        </w:p>
      </w:docPartBody>
    </w:docPart>
    <w:docPart>
      <w:docPartPr>
        <w:name w:val="9383977C41EB4A13BAB22D3C034AE43D"/>
        <w:category>
          <w:name w:val="General"/>
          <w:gallery w:val="placeholder"/>
        </w:category>
        <w:types>
          <w:type w:val="bbPlcHdr"/>
        </w:types>
        <w:behaviors>
          <w:behavior w:val="content"/>
        </w:behaviors>
        <w:guid w:val="{F0BD0397-AAE6-42E0-B307-7A281B2A59DA}"/>
      </w:docPartPr>
      <w:docPartBody>
        <w:p w:rsidR="00184E87" w:rsidRDefault="00184E87" w:rsidP="00184E87">
          <w:pPr>
            <w:pStyle w:val="9383977C41EB4A13BAB22D3C034AE43D1"/>
          </w:pPr>
          <w:r>
            <w:rPr>
              <w:rStyle w:val="PlaceholderText"/>
            </w:rPr>
            <w:t xml:space="preserve">                      </w:t>
          </w:r>
        </w:p>
      </w:docPartBody>
    </w:docPart>
    <w:docPart>
      <w:docPartPr>
        <w:name w:val="87C369D3DEB444A7B72A5E8A6E089B0F"/>
        <w:category>
          <w:name w:val="General"/>
          <w:gallery w:val="placeholder"/>
        </w:category>
        <w:types>
          <w:type w:val="bbPlcHdr"/>
        </w:types>
        <w:behaviors>
          <w:behavior w:val="content"/>
        </w:behaviors>
        <w:guid w:val="{CA0D2139-EE53-47CF-99A2-1EE53102FD72}"/>
      </w:docPartPr>
      <w:docPartBody>
        <w:p w:rsidR="00184E87" w:rsidRDefault="00184E87" w:rsidP="00184E87">
          <w:pPr>
            <w:pStyle w:val="87C369D3DEB444A7B72A5E8A6E089B0F1"/>
          </w:pPr>
          <w:r>
            <w:rPr>
              <w:rStyle w:val="PlaceholderText"/>
            </w:rPr>
            <w:t xml:space="preserve">                      </w:t>
          </w:r>
        </w:p>
      </w:docPartBody>
    </w:docPart>
    <w:docPart>
      <w:docPartPr>
        <w:name w:val="F72D889EC483408F97D44C355448BE50"/>
        <w:category>
          <w:name w:val="General"/>
          <w:gallery w:val="placeholder"/>
        </w:category>
        <w:types>
          <w:type w:val="bbPlcHdr"/>
        </w:types>
        <w:behaviors>
          <w:behavior w:val="content"/>
        </w:behaviors>
        <w:guid w:val="{BB145AA0-CBF4-4495-8389-12E2276C36D7}"/>
      </w:docPartPr>
      <w:docPartBody>
        <w:p w:rsidR="00184E87" w:rsidRDefault="00184E87" w:rsidP="00184E87">
          <w:pPr>
            <w:pStyle w:val="F72D889EC483408F97D44C355448BE501"/>
          </w:pPr>
          <w:r>
            <w:rPr>
              <w:rStyle w:val="PlaceholderText"/>
            </w:rPr>
            <w:t xml:space="preserve">                      </w:t>
          </w:r>
        </w:p>
      </w:docPartBody>
    </w:docPart>
    <w:docPart>
      <w:docPartPr>
        <w:name w:val="9C9100D0A9CC4AD8AF4A2899D3BF9445"/>
        <w:category>
          <w:name w:val="General"/>
          <w:gallery w:val="placeholder"/>
        </w:category>
        <w:types>
          <w:type w:val="bbPlcHdr"/>
        </w:types>
        <w:behaviors>
          <w:behavior w:val="content"/>
        </w:behaviors>
        <w:guid w:val="{CBB93002-EC29-4D69-8DE9-86364CC500AA}"/>
      </w:docPartPr>
      <w:docPartBody>
        <w:p w:rsidR="00184E87" w:rsidRDefault="00184E87" w:rsidP="00184E87">
          <w:pPr>
            <w:pStyle w:val="9C9100D0A9CC4AD8AF4A2899D3BF94451"/>
          </w:pPr>
          <w:r>
            <w:rPr>
              <w:rStyle w:val="PlaceholderText"/>
            </w:rPr>
            <w:t xml:space="preserve">                      </w:t>
          </w:r>
        </w:p>
      </w:docPartBody>
    </w:docPart>
    <w:docPart>
      <w:docPartPr>
        <w:name w:val="F659780AA178430E9EB7CACB0752B730"/>
        <w:category>
          <w:name w:val="General"/>
          <w:gallery w:val="placeholder"/>
        </w:category>
        <w:types>
          <w:type w:val="bbPlcHdr"/>
        </w:types>
        <w:behaviors>
          <w:behavior w:val="content"/>
        </w:behaviors>
        <w:guid w:val="{30B6995D-B2ED-440B-A795-F8B9306638E2}"/>
      </w:docPartPr>
      <w:docPartBody>
        <w:p w:rsidR="00184E87" w:rsidRDefault="00184E87" w:rsidP="00184E87">
          <w:pPr>
            <w:pStyle w:val="F659780AA178430E9EB7CACB0752B7301"/>
          </w:pPr>
          <w:r>
            <w:rPr>
              <w:rStyle w:val="PlaceholderText"/>
            </w:rPr>
            <w:t xml:space="preserve">                      </w:t>
          </w:r>
        </w:p>
      </w:docPartBody>
    </w:docPart>
    <w:docPart>
      <w:docPartPr>
        <w:name w:val="DEC308617CA54EB6859852000070D4A9"/>
        <w:category>
          <w:name w:val="General"/>
          <w:gallery w:val="placeholder"/>
        </w:category>
        <w:types>
          <w:type w:val="bbPlcHdr"/>
        </w:types>
        <w:behaviors>
          <w:behavior w:val="content"/>
        </w:behaviors>
        <w:guid w:val="{06C94247-27FA-41CA-83EF-82CAEE446031}"/>
      </w:docPartPr>
      <w:docPartBody>
        <w:p w:rsidR="00184E87" w:rsidRDefault="00184E87" w:rsidP="00184E87">
          <w:pPr>
            <w:pStyle w:val="DEC308617CA54EB6859852000070D4A91"/>
          </w:pPr>
          <w:r>
            <w:rPr>
              <w:rStyle w:val="PlaceholderText"/>
            </w:rPr>
            <w:t xml:space="preserve">                      </w:t>
          </w:r>
        </w:p>
      </w:docPartBody>
    </w:docPart>
    <w:docPart>
      <w:docPartPr>
        <w:name w:val="C05659345C41445A89B99A8574B60C3A"/>
        <w:category>
          <w:name w:val="General"/>
          <w:gallery w:val="placeholder"/>
        </w:category>
        <w:types>
          <w:type w:val="bbPlcHdr"/>
        </w:types>
        <w:behaviors>
          <w:behavior w:val="content"/>
        </w:behaviors>
        <w:guid w:val="{0347DD30-09F9-49C4-ADF6-1FBCEF1212EC}"/>
      </w:docPartPr>
      <w:docPartBody>
        <w:p w:rsidR="00184E87" w:rsidRDefault="00184E87" w:rsidP="00184E87">
          <w:pPr>
            <w:pStyle w:val="C05659345C41445A89B99A8574B60C3A1"/>
          </w:pPr>
          <w:r>
            <w:rPr>
              <w:rStyle w:val="PlaceholderText"/>
            </w:rPr>
            <w:t xml:space="preserve">                                     </w:t>
          </w:r>
        </w:p>
      </w:docPartBody>
    </w:docPart>
    <w:docPart>
      <w:docPartPr>
        <w:name w:val="EEE316237CA54017AA2960646FDADB71"/>
        <w:category>
          <w:name w:val="General"/>
          <w:gallery w:val="placeholder"/>
        </w:category>
        <w:types>
          <w:type w:val="bbPlcHdr"/>
        </w:types>
        <w:behaviors>
          <w:behavior w:val="content"/>
        </w:behaviors>
        <w:guid w:val="{DB70479E-46EF-4361-B8DF-53A6139DAE57}"/>
      </w:docPartPr>
      <w:docPartBody>
        <w:p w:rsidR="00184E87" w:rsidRDefault="00184E87" w:rsidP="00184E87">
          <w:pPr>
            <w:pStyle w:val="EEE316237CA54017AA2960646FDADB711"/>
          </w:pPr>
          <w:r>
            <w:rPr>
              <w:rStyle w:val="PlaceholderText"/>
            </w:rPr>
            <w:t xml:space="preserve">                                     </w:t>
          </w:r>
        </w:p>
      </w:docPartBody>
    </w:docPart>
    <w:docPart>
      <w:docPartPr>
        <w:name w:val="0A5FB31D2C3C496F952451D6CC3C0123"/>
        <w:category>
          <w:name w:val="General"/>
          <w:gallery w:val="placeholder"/>
        </w:category>
        <w:types>
          <w:type w:val="bbPlcHdr"/>
        </w:types>
        <w:behaviors>
          <w:behavior w:val="content"/>
        </w:behaviors>
        <w:guid w:val="{E6ADD285-AB48-4C40-8CC9-62CEBF6990D7}"/>
      </w:docPartPr>
      <w:docPartBody>
        <w:p w:rsidR="00184E87" w:rsidRDefault="00184E87" w:rsidP="00184E87">
          <w:pPr>
            <w:pStyle w:val="0A5FB31D2C3C496F952451D6CC3C01231"/>
          </w:pPr>
          <w:r>
            <w:rPr>
              <w:rStyle w:val="PlaceholderText"/>
            </w:rPr>
            <w:t xml:space="preserve">                                     </w:t>
          </w:r>
        </w:p>
      </w:docPartBody>
    </w:docPart>
    <w:docPart>
      <w:docPartPr>
        <w:name w:val="9C1B9990904B4C45BD8070863F7FCC84"/>
        <w:category>
          <w:name w:val="General"/>
          <w:gallery w:val="placeholder"/>
        </w:category>
        <w:types>
          <w:type w:val="bbPlcHdr"/>
        </w:types>
        <w:behaviors>
          <w:behavior w:val="content"/>
        </w:behaviors>
        <w:guid w:val="{76DED405-A0C6-4995-82FF-E13A7F7BA378}"/>
      </w:docPartPr>
      <w:docPartBody>
        <w:p w:rsidR="00184E87" w:rsidRDefault="00184E87" w:rsidP="00184E87">
          <w:pPr>
            <w:pStyle w:val="9C1B9990904B4C45BD8070863F7FCC841"/>
          </w:pPr>
          <w:r>
            <w:rPr>
              <w:rStyle w:val="PlaceholderText"/>
            </w:rPr>
            <w:t xml:space="preserve">                                     </w:t>
          </w:r>
        </w:p>
      </w:docPartBody>
    </w:docPart>
    <w:docPart>
      <w:docPartPr>
        <w:name w:val="509F14B429134F0DA28F8E00719BABAC"/>
        <w:category>
          <w:name w:val="General"/>
          <w:gallery w:val="placeholder"/>
        </w:category>
        <w:types>
          <w:type w:val="bbPlcHdr"/>
        </w:types>
        <w:behaviors>
          <w:behavior w:val="content"/>
        </w:behaviors>
        <w:guid w:val="{5C44C69A-6F33-45F3-BEA5-AA26456614D2}"/>
      </w:docPartPr>
      <w:docPartBody>
        <w:p w:rsidR="00184E87" w:rsidRDefault="00184E87" w:rsidP="00184E87">
          <w:pPr>
            <w:pStyle w:val="509F14B429134F0DA28F8E00719BABAC1"/>
          </w:pPr>
          <w:r>
            <w:rPr>
              <w:rStyle w:val="PlaceholderText"/>
            </w:rPr>
            <w:t xml:space="preserve">                                     </w:t>
          </w:r>
        </w:p>
      </w:docPartBody>
    </w:docPart>
    <w:docPart>
      <w:docPartPr>
        <w:name w:val="62EE0C540427414AA75D8E4236D72C49"/>
        <w:category>
          <w:name w:val="General"/>
          <w:gallery w:val="placeholder"/>
        </w:category>
        <w:types>
          <w:type w:val="bbPlcHdr"/>
        </w:types>
        <w:behaviors>
          <w:behavior w:val="content"/>
        </w:behaviors>
        <w:guid w:val="{81A971F4-BDCA-4177-8333-EB26C72E1765}"/>
      </w:docPartPr>
      <w:docPartBody>
        <w:p w:rsidR="00184E87" w:rsidRDefault="00184E87" w:rsidP="00184E87">
          <w:pPr>
            <w:pStyle w:val="62EE0C540427414AA75D8E4236D72C491"/>
          </w:pPr>
          <w:r>
            <w:rPr>
              <w:rStyle w:val="PlaceholderText"/>
            </w:rPr>
            <w:t xml:space="preserve">                                     </w:t>
          </w:r>
        </w:p>
      </w:docPartBody>
    </w:docPart>
    <w:docPart>
      <w:docPartPr>
        <w:name w:val="9D110C0ABDEB497886A7D64FABAB9D84"/>
        <w:category>
          <w:name w:val="General"/>
          <w:gallery w:val="placeholder"/>
        </w:category>
        <w:types>
          <w:type w:val="bbPlcHdr"/>
        </w:types>
        <w:behaviors>
          <w:behavior w:val="content"/>
        </w:behaviors>
        <w:guid w:val="{B3C07308-C07D-4D8E-B7FC-944316DBCFD1}"/>
      </w:docPartPr>
      <w:docPartBody>
        <w:p w:rsidR="00184E87" w:rsidRDefault="00184E87" w:rsidP="00184E87">
          <w:pPr>
            <w:pStyle w:val="9D110C0ABDEB497886A7D64FABAB9D841"/>
          </w:pPr>
          <w:r>
            <w:rPr>
              <w:rStyle w:val="PlaceholderText"/>
            </w:rPr>
            <w:t xml:space="preserve">                                     </w:t>
          </w:r>
        </w:p>
      </w:docPartBody>
    </w:docPart>
    <w:docPart>
      <w:docPartPr>
        <w:name w:val="53A20AEF177D4730A36027C540011DA0"/>
        <w:category>
          <w:name w:val="General"/>
          <w:gallery w:val="placeholder"/>
        </w:category>
        <w:types>
          <w:type w:val="bbPlcHdr"/>
        </w:types>
        <w:behaviors>
          <w:behavior w:val="content"/>
        </w:behaviors>
        <w:guid w:val="{DC07F198-7C41-488B-A75C-5150BB176282}"/>
      </w:docPartPr>
      <w:docPartBody>
        <w:p w:rsidR="00184E87" w:rsidRDefault="00184E87" w:rsidP="00184E87">
          <w:pPr>
            <w:pStyle w:val="53A20AEF177D4730A36027C540011DA01"/>
          </w:pPr>
          <w:r>
            <w:rPr>
              <w:rStyle w:val="PlaceholderText"/>
            </w:rPr>
            <w:t xml:space="preserve">                                              </w:t>
          </w:r>
        </w:p>
      </w:docPartBody>
    </w:docPart>
    <w:docPart>
      <w:docPartPr>
        <w:name w:val="9354A7F4124142E7B7E5DA5B65CDB530"/>
        <w:category>
          <w:name w:val="General"/>
          <w:gallery w:val="placeholder"/>
        </w:category>
        <w:types>
          <w:type w:val="bbPlcHdr"/>
        </w:types>
        <w:behaviors>
          <w:behavior w:val="content"/>
        </w:behaviors>
        <w:guid w:val="{6A904DA4-5C3C-4906-A657-2CB49F2E1CEB}"/>
      </w:docPartPr>
      <w:docPartBody>
        <w:p w:rsidR="00184E87" w:rsidRDefault="00184E87" w:rsidP="00184E87">
          <w:pPr>
            <w:pStyle w:val="9354A7F4124142E7B7E5DA5B65CDB5301"/>
          </w:pPr>
          <w:r>
            <w:rPr>
              <w:rStyle w:val="PlaceholderText"/>
            </w:rPr>
            <w:t xml:space="preserve">                                              </w:t>
          </w:r>
        </w:p>
      </w:docPartBody>
    </w:docPart>
    <w:docPart>
      <w:docPartPr>
        <w:name w:val="7FA27A27ACFB411DB8F83C9CCDFE782F"/>
        <w:category>
          <w:name w:val="General"/>
          <w:gallery w:val="placeholder"/>
        </w:category>
        <w:types>
          <w:type w:val="bbPlcHdr"/>
        </w:types>
        <w:behaviors>
          <w:behavior w:val="content"/>
        </w:behaviors>
        <w:guid w:val="{010FCBF5-EFEE-40EC-9ABA-B3A5F90629EF}"/>
      </w:docPartPr>
      <w:docPartBody>
        <w:p w:rsidR="00184E87" w:rsidRDefault="00184E87" w:rsidP="00184E87">
          <w:pPr>
            <w:pStyle w:val="7FA27A27ACFB411DB8F83C9CCDFE782F1"/>
          </w:pPr>
          <w:r>
            <w:rPr>
              <w:rStyle w:val="PlaceholderText"/>
            </w:rPr>
            <w:t xml:space="preserve">                                              </w:t>
          </w:r>
        </w:p>
      </w:docPartBody>
    </w:docPart>
    <w:docPart>
      <w:docPartPr>
        <w:name w:val="B1760AE7CA6A44BE82E7D1D00409966A"/>
        <w:category>
          <w:name w:val="General"/>
          <w:gallery w:val="placeholder"/>
        </w:category>
        <w:types>
          <w:type w:val="bbPlcHdr"/>
        </w:types>
        <w:behaviors>
          <w:behavior w:val="content"/>
        </w:behaviors>
        <w:guid w:val="{F4383669-AAED-42A7-BADA-38A0A7C47B1F}"/>
      </w:docPartPr>
      <w:docPartBody>
        <w:p w:rsidR="00184E87" w:rsidRDefault="00184E87" w:rsidP="00184E87">
          <w:pPr>
            <w:pStyle w:val="B1760AE7CA6A44BE82E7D1D00409966A1"/>
          </w:pPr>
          <w:r>
            <w:rPr>
              <w:rStyle w:val="PlaceholderText"/>
            </w:rPr>
            <w:t xml:space="preserve">                                              </w:t>
          </w:r>
        </w:p>
      </w:docPartBody>
    </w:docPart>
    <w:docPart>
      <w:docPartPr>
        <w:name w:val="0FFF2DA3ACCD4E7881C70C33C0F50FAE"/>
        <w:category>
          <w:name w:val="General"/>
          <w:gallery w:val="placeholder"/>
        </w:category>
        <w:types>
          <w:type w:val="bbPlcHdr"/>
        </w:types>
        <w:behaviors>
          <w:behavior w:val="content"/>
        </w:behaviors>
        <w:guid w:val="{B13AC1C4-6D47-42CA-8D53-2FF2B1051E0F}"/>
      </w:docPartPr>
      <w:docPartBody>
        <w:p w:rsidR="00184E87" w:rsidRDefault="00184E87" w:rsidP="00184E87">
          <w:pPr>
            <w:pStyle w:val="0FFF2DA3ACCD4E7881C70C33C0F50FAE1"/>
          </w:pPr>
          <w:r>
            <w:rPr>
              <w:rStyle w:val="PlaceholderText"/>
            </w:rPr>
            <w:t xml:space="preserve">                                              </w:t>
          </w:r>
        </w:p>
      </w:docPartBody>
    </w:docPart>
    <w:docPart>
      <w:docPartPr>
        <w:name w:val="C91BC274761E469A92D0730EAC52E16A"/>
        <w:category>
          <w:name w:val="General"/>
          <w:gallery w:val="placeholder"/>
        </w:category>
        <w:types>
          <w:type w:val="bbPlcHdr"/>
        </w:types>
        <w:behaviors>
          <w:behavior w:val="content"/>
        </w:behaviors>
        <w:guid w:val="{FE8AE7F6-CF22-4E4A-8566-1DD88560EA2F}"/>
      </w:docPartPr>
      <w:docPartBody>
        <w:p w:rsidR="00184E87" w:rsidRDefault="00184E87" w:rsidP="00184E87">
          <w:pPr>
            <w:pStyle w:val="C91BC274761E469A92D0730EAC52E16A1"/>
          </w:pPr>
          <w:r>
            <w:rPr>
              <w:rStyle w:val="PlaceholderText"/>
            </w:rPr>
            <w:t xml:space="preserve">                                              </w:t>
          </w:r>
        </w:p>
      </w:docPartBody>
    </w:docPart>
    <w:docPart>
      <w:docPartPr>
        <w:name w:val="4C8012F8A479421CA7D7E20209E4884A"/>
        <w:category>
          <w:name w:val="General"/>
          <w:gallery w:val="placeholder"/>
        </w:category>
        <w:types>
          <w:type w:val="bbPlcHdr"/>
        </w:types>
        <w:behaviors>
          <w:behavior w:val="content"/>
        </w:behaviors>
        <w:guid w:val="{42AE73B1-6A4E-43CF-9152-E84648D7AD9D}"/>
      </w:docPartPr>
      <w:docPartBody>
        <w:p w:rsidR="00184E87" w:rsidRDefault="00184E87" w:rsidP="00184E87">
          <w:pPr>
            <w:pStyle w:val="4C8012F8A479421CA7D7E20209E4884A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81"/>
    <w:rsid w:val="00184E87"/>
    <w:rsid w:val="00FD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E87"/>
    <w:rPr>
      <w:color w:val="808080"/>
    </w:rPr>
  </w:style>
  <w:style w:type="paragraph" w:customStyle="1" w:styleId="FB6F690863A54774890A101756A541C9">
    <w:name w:val="FB6F690863A54774890A101756A541C9"/>
    <w:rsid w:val="00FD7E81"/>
    <w:rPr>
      <w:rFonts w:eastAsiaTheme="minorHAnsi"/>
    </w:rPr>
  </w:style>
  <w:style w:type="paragraph" w:customStyle="1" w:styleId="FF6D8CC886A54AFFB9F79D14AC7ADACD">
    <w:name w:val="FF6D8CC886A54AFFB9F79D14AC7ADACD"/>
    <w:rsid w:val="00FD7E81"/>
  </w:style>
  <w:style w:type="paragraph" w:customStyle="1" w:styleId="DC5A273D54F14DBEA598E9A25CC2D7BA">
    <w:name w:val="DC5A273D54F14DBEA598E9A25CC2D7BA"/>
    <w:rsid w:val="00FD7E81"/>
  </w:style>
  <w:style w:type="paragraph" w:customStyle="1" w:styleId="B59CA1C93B004889AC6C5FD50FFF0064">
    <w:name w:val="B59CA1C93B004889AC6C5FD50FFF0064"/>
    <w:rsid w:val="00FD7E81"/>
  </w:style>
  <w:style w:type="paragraph" w:customStyle="1" w:styleId="DA4844E5CC3647CD82984644EDE65BBD">
    <w:name w:val="DA4844E5CC3647CD82984644EDE65BBD"/>
    <w:rsid w:val="00FD7E81"/>
  </w:style>
  <w:style w:type="paragraph" w:customStyle="1" w:styleId="096B09213ABB497CAE93D93E083235B8">
    <w:name w:val="096B09213ABB497CAE93D93E083235B8"/>
    <w:rsid w:val="00FD7E81"/>
  </w:style>
  <w:style w:type="paragraph" w:customStyle="1" w:styleId="E9AEFA7E08184CF18C5718333152569B">
    <w:name w:val="E9AEFA7E08184CF18C5718333152569B"/>
    <w:rsid w:val="00FD7E81"/>
  </w:style>
  <w:style w:type="paragraph" w:customStyle="1" w:styleId="C4475F67DEEF417B8402D43CB449599E">
    <w:name w:val="C4475F67DEEF417B8402D43CB449599E"/>
    <w:rsid w:val="00FD7E81"/>
  </w:style>
  <w:style w:type="paragraph" w:customStyle="1" w:styleId="DBAA4F99729341BB953F12617CA16663">
    <w:name w:val="DBAA4F99729341BB953F12617CA16663"/>
    <w:rsid w:val="00FD7E81"/>
  </w:style>
  <w:style w:type="paragraph" w:customStyle="1" w:styleId="9E00C56CF8B44F77B1CCC39C28811CC0">
    <w:name w:val="9E00C56CF8B44F77B1CCC39C28811CC0"/>
    <w:rsid w:val="00FD7E81"/>
  </w:style>
  <w:style w:type="paragraph" w:customStyle="1" w:styleId="E473D9FB69F144C0ACB9B83B2993052B">
    <w:name w:val="E473D9FB69F144C0ACB9B83B2993052B"/>
    <w:rsid w:val="00FD7E81"/>
  </w:style>
  <w:style w:type="paragraph" w:customStyle="1" w:styleId="CFEBD388D8074A5B934F5205D134DD54">
    <w:name w:val="CFEBD388D8074A5B934F5205D134DD54"/>
    <w:rsid w:val="00FD7E81"/>
  </w:style>
  <w:style w:type="paragraph" w:customStyle="1" w:styleId="16730723C58F478283331672A8B567AE">
    <w:name w:val="16730723C58F478283331672A8B567AE"/>
    <w:rsid w:val="00FD7E81"/>
  </w:style>
  <w:style w:type="paragraph" w:customStyle="1" w:styleId="0A2A01FB93CD4609A6F7F9A21BBC10B3">
    <w:name w:val="0A2A01FB93CD4609A6F7F9A21BBC10B3"/>
    <w:rsid w:val="00FD7E81"/>
  </w:style>
  <w:style w:type="paragraph" w:customStyle="1" w:styleId="30BD607223DA4BADA7C568D9E180DEAA">
    <w:name w:val="30BD607223DA4BADA7C568D9E180DEAA"/>
    <w:rsid w:val="00FD7E81"/>
  </w:style>
  <w:style w:type="paragraph" w:customStyle="1" w:styleId="0E8B78456E6D4ADD9B2A8531BA195FDE">
    <w:name w:val="0E8B78456E6D4ADD9B2A8531BA195FDE"/>
    <w:rsid w:val="00FD7E81"/>
  </w:style>
  <w:style w:type="paragraph" w:customStyle="1" w:styleId="AD011C7708A743F2A32AE05CEEBC92C3">
    <w:name w:val="AD011C7708A743F2A32AE05CEEBC92C3"/>
    <w:rsid w:val="00FD7E81"/>
  </w:style>
  <w:style w:type="paragraph" w:customStyle="1" w:styleId="4CA992F33DD34019885793A2ED5C0FA0">
    <w:name w:val="4CA992F33DD34019885793A2ED5C0FA0"/>
    <w:rsid w:val="00FD7E81"/>
  </w:style>
  <w:style w:type="paragraph" w:customStyle="1" w:styleId="6DC3717D13544B6E9CD0E4BFE1A9A289">
    <w:name w:val="6DC3717D13544B6E9CD0E4BFE1A9A289"/>
    <w:rsid w:val="00FD7E81"/>
  </w:style>
  <w:style w:type="paragraph" w:customStyle="1" w:styleId="ED47373BBE3941689D17B9AEC2503DE5">
    <w:name w:val="ED47373BBE3941689D17B9AEC2503DE5"/>
    <w:rsid w:val="00FD7E81"/>
  </w:style>
  <w:style w:type="paragraph" w:customStyle="1" w:styleId="AD9590037CDA41D08C457B60ACF38A97">
    <w:name w:val="AD9590037CDA41D08C457B60ACF38A97"/>
    <w:rsid w:val="00FD7E81"/>
  </w:style>
  <w:style w:type="paragraph" w:customStyle="1" w:styleId="FB6F690863A54774890A101756A541C91">
    <w:name w:val="FB6F690863A54774890A101756A541C91"/>
    <w:rsid w:val="00FD7E81"/>
    <w:rPr>
      <w:rFonts w:eastAsiaTheme="minorHAnsi"/>
    </w:rPr>
  </w:style>
  <w:style w:type="paragraph" w:customStyle="1" w:styleId="C4475F67DEEF417B8402D43CB449599E1">
    <w:name w:val="C4475F67DEEF417B8402D43CB449599E1"/>
    <w:rsid w:val="00FD7E81"/>
    <w:rPr>
      <w:rFonts w:eastAsiaTheme="minorHAnsi"/>
    </w:rPr>
  </w:style>
  <w:style w:type="paragraph" w:customStyle="1" w:styleId="30BD607223DA4BADA7C568D9E180DEAA1">
    <w:name w:val="30BD607223DA4BADA7C568D9E180DEAA1"/>
    <w:rsid w:val="00FD7E81"/>
    <w:rPr>
      <w:rFonts w:eastAsiaTheme="minorHAnsi"/>
    </w:rPr>
  </w:style>
  <w:style w:type="paragraph" w:customStyle="1" w:styleId="FF6D8CC886A54AFFB9F79D14AC7ADACD1">
    <w:name w:val="FF6D8CC886A54AFFB9F79D14AC7ADACD1"/>
    <w:rsid w:val="00FD7E81"/>
    <w:rPr>
      <w:rFonts w:eastAsiaTheme="minorHAnsi"/>
    </w:rPr>
  </w:style>
  <w:style w:type="paragraph" w:customStyle="1" w:styleId="DBAA4F99729341BB953F12617CA166631">
    <w:name w:val="DBAA4F99729341BB953F12617CA166631"/>
    <w:rsid w:val="00FD7E81"/>
    <w:rPr>
      <w:rFonts w:eastAsiaTheme="minorHAnsi"/>
    </w:rPr>
  </w:style>
  <w:style w:type="paragraph" w:customStyle="1" w:styleId="0E8B78456E6D4ADD9B2A8531BA195FDE1">
    <w:name w:val="0E8B78456E6D4ADD9B2A8531BA195FDE1"/>
    <w:rsid w:val="00FD7E81"/>
    <w:rPr>
      <w:rFonts w:eastAsiaTheme="minorHAnsi"/>
    </w:rPr>
  </w:style>
  <w:style w:type="paragraph" w:customStyle="1" w:styleId="DC5A273D54F14DBEA598E9A25CC2D7BA1">
    <w:name w:val="DC5A273D54F14DBEA598E9A25CC2D7BA1"/>
    <w:rsid w:val="00FD7E81"/>
    <w:rPr>
      <w:rFonts w:eastAsiaTheme="minorHAnsi"/>
    </w:rPr>
  </w:style>
  <w:style w:type="paragraph" w:customStyle="1" w:styleId="9E00C56CF8B44F77B1CCC39C28811CC01">
    <w:name w:val="9E00C56CF8B44F77B1CCC39C28811CC01"/>
    <w:rsid w:val="00FD7E81"/>
    <w:rPr>
      <w:rFonts w:eastAsiaTheme="minorHAnsi"/>
    </w:rPr>
  </w:style>
  <w:style w:type="paragraph" w:customStyle="1" w:styleId="AD011C7708A743F2A32AE05CEEBC92C31">
    <w:name w:val="AD011C7708A743F2A32AE05CEEBC92C31"/>
    <w:rsid w:val="00FD7E81"/>
    <w:rPr>
      <w:rFonts w:eastAsiaTheme="minorHAnsi"/>
    </w:rPr>
  </w:style>
  <w:style w:type="paragraph" w:customStyle="1" w:styleId="B59CA1C93B004889AC6C5FD50FFF00641">
    <w:name w:val="B59CA1C93B004889AC6C5FD50FFF00641"/>
    <w:rsid w:val="00FD7E81"/>
    <w:rPr>
      <w:rFonts w:eastAsiaTheme="minorHAnsi"/>
    </w:rPr>
  </w:style>
  <w:style w:type="paragraph" w:customStyle="1" w:styleId="E473D9FB69F144C0ACB9B83B2993052B1">
    <w:name w:val="E473D9FB69F144C0ACB9B83B2993052B1"/>
    <w:rsid w:val="00FD7E81"/>
    <w:rPr>
      <w:rFonts w:eastAsiaTheme="minorHAnsi"/>
    </w:rPr>
  </w:style>
  <w:style w:type="paragraph" w:customStyle="1" w:styleId="4CA992F33DD34019885793A2ED5C0FA01">
    <w:name w:val="4CA992F33DD34019885793A2ED5C0FA01"/>
    <w:rsid w:val="00FD7E81"/>
    <w:rPr>
      <w:rFonts w:eastAsiaTheme="minorHAnsi"/>
    </w:rPr>
  </w:style>
  <w:style w:type="paragraph" w:customStyle="1" w:styleId="DA4844E5CC3647CD82984644EDE65BBD1">
    <w:name w:val="DA4844E5CC3647CD82984644EDE65BBD1"/>
    <w:rsid w:val="00FD7E81"/>
    <w:rPr>
      <w:rFonts w:eastAsiaTheme="minorHAnsi"/>
    </w:rPr>
  </w:style>
  <w:style w:type="paragraph" w:customStyle="1" w:styleId="CFEBD388D8074A5B934F5205D134DD541">
    <w:name w:val="CFEBD388D8074A5B934F5205D134DD541"/>
    <w:rsid w:val="00FD7E81"/>
    <w:rPr>
      <w:rFonts w:eastAsiaTheme="minorHAnsi"/>
    </w:rPr>
  </w:style>
  <w:style w:type="paragraph" w:customStyle="1" w:styleId="6DC3717D13544B6E9CD0E4BFE1A9A2891">
    <w:name w:val="6DC3717D13544B6E9CD0E4BFE1A9A2891"/>
    <w:rsid w:val="00FD7E81"/>
    <w:rPr>
      <w:rFonts w:eastAsiaTheme="minorHAnsi"/>
    </w:rPr>
  </w:style>
  <w:style w:type="paragraph" w:customStyle="1" w:styleId="096B09213ABB497CAE93D93E083235B81">
    <w:name w:val="096B09213ABB497CAE93D93E083235B81"/>
    <w:rsid w:val="00FD7E81"/>
    <w:rPr>
      <w:rFonts w:eastAsiaTheme="minorHAnsi"/>
    </w:rPr>
  </w:style>
  <w:style w:type="paragraph" w:customStyle="1" w:styleId="16730723C58F478283331672A8B567AE1">
    <w:name w:val="16730723C58F478283331672A8B567AE1"/>
    <w:rsid w:val="00FD7E81"/>
    <w:rPr>
      <w:rFonts w:eastAsiaTheme="minorHAnsi"/>
    </w:rPr>
  </w:style>
  <w:style w:type="paragraph" w:customStyle="1" w:styleId="ED47373BBE3941689D17B9AEC2503DE51">
    <w:name w:val="ED47373BBE3941689D17B9AEC2503DE51"/>
    <w:rsid w:val="00FD7E81"/>
    <w:rPr>
      <w:rFonts w:eastAsiaTheme="minorHAnsi"/>
    </w:rPr>
  </w:style>
  <w:style w:type="paragraph" w:customStyle="1" w:styleId="E9AEFA7E08184CF18C5718333152569B1">
    <w:name w:val="E9AEFA7E08184CF18C5718333152569B1"/>
    <w:rsid w:val="00FD7E81"/>
    <w:rPr>
      <w:rFonts w:eastAsiaTheme="minorHAnsi"/>
    </w:rPr>
  </w:style>
  <w:style w:type="paragraph" w:customStyle="1" w:styleId="0A2A01FB93CD4609A6F7F9A21BBC10B31">
    <w:name w:val="0A2A01FB93CD4609A6F7F9A21BBC10B31"/>
    <w:rsid w:val="00FD7E81"/>
    <w:rPr>
      <w:rFonts w:eastAsiaTheme="minorHAnsi"/>
    </w:rPr>
  </w:style>
  <w:style w:type="paragraph" w:customStyle="1" w:styleId="AD9590037CDA41D08C457B60ACF38A971">
    <w:name w:val="AD9590037CDA41D08C457B60ACF38A971"/>
    <w:rsid w:val="00FD7E81"/>
    <w:rPr>
      <w:rFonts w:eastAsiaTheme="minorHAnsi"/>
    </w:rPr>
  </w:style>
  <w:style w:type="paragraph" w:customStyle="1" w:styleId="AFB343537A6C4E0695FB176CDC966CF9">
    <w:name w:val="AFB343537A6C4E0695FB176CDC966CF9"/>
    <w:rsid w:val="00FD7E81"/>
  </w:style>
  <w:style w:type="paragraph" w:customStyle="1" w:styleId="9383977C41EB4A13BAB22D3C034AE43D">
    <w:name w:val="9383977C41EB4A13BAB22D3C034AE43D"/>
    <w:rsid w:val="00FD7E81"/>
  </w:style>
  <w:style w:type="paragraph" w:customStyle="1" w:styleId="87C369D3DEB444A7B72A5E8A6E089B0F">
    <w:name w:val="87C369D3DEB444A7B72A5E8A6E089B0F"/>
    <w:rsid w:val="00FD7E81"/>
  </w:style>
  <w:style w:type="paragraph" w:customStyle="1" w:styleId="F72D889EC483408F97D44C355448BE50">
    <w:name w:val="F72D889EC483408F97D44C355448BE50"/>
    <w:rsid w:val="00FD7E81"/>
  </w:style>
  <w:style w:type="paragraph" w:customStyle="1" w:styleId="9C9100D0A9CC4AD8AF4A2899D3BF9445">
    <w:name w:val="9C9100D0A9CC4AD8AF4A2899D3BF9445"/>
    <w:rsid w:val="00FD7E81"/>
  </w:style>
  <w:style w:type="paragraph" w:customStyle="1" w:styleId="F659780AA178430E9EB7CACB0752B730">
    <w:name w:val="F659780AA178430E9EB7CACB0752B730"/>
    <w:rsid w:val="00FD7E81"/>
  </w:style>
  <w:style w:type="paragraph" w:customStyle="1" w:styleId="DEC308617CA54EB6859852000070D4A9">
    <w:name w:val="DEC308617CA54EB6859852000070D4A9"/>
    <w:rsid w:val="00FD7E81"/>
  </w:style>
  <w:style w:type="paragraph" w:customStyle="1" w:styleId="C05659345C41445A89B99A8574B60C3A">
    <w:name w:val="C05659345C41445A89B99A8574B60C3A"/>
    <w:rsid w:val="00FD7E81"/>
  </w:style>
  <w:style w:type="paragraph" w:customStyle="1" w:styleId="EEE316237CA54017AA2960646FDADB71">
    <w:name w:val="EEE316237CA54017AA2960646FDADB71"/>
    <w:rsid w:val="00FD7E81"/>
  </w:style>
  <w:style w:type="paragraph" w:customStyle="1" w:styleId="0A5FB31D2C3C496F952451D6CC3C0123">
    <w:name w:val="0A5FB31D2C3C496F952451D6CC3C0123"/>
    <w:rsid w:val="00FD7E81"/>
  </w:style>
  <w:style w:type="paragraph" w:customStyle="1" w:styleId="9C1B9990904B4C45BD8070863F7FCC84">
    <w:name w:val="9C1B9990904B4C45BD8070863F7FCC84"/>
    <w:rsid w:val="00FD7E81"/>
  </w:style>
  <w:style w:type="paragraph" w:customStyle="1" w:styleId="509F14B429134F0DA28F8E00719BABAC">
    <w:name w:val="509F14B429134F0DA28F8E00719BABAC"/>
    <w:rsid w:val="00FD7E81"/>
  </w:style>
  <w:style w:type="paragraph" w:customStyle="1" w:styleId="62EE0C540427414AA75D8E4236D72C49">
    <w:name w:val="62EE0C540427414AA75D8E4236D72C49"/>
    <w:rsid w:val="00FD7E81"/>
  </w:style>
  <w:style w:type="paragraph" w:customStyle="1" w:styleId="9D110C0ABDEB497886A7D64FABAB9D84">
    <w:name w:val="9D110C0ABDEB497886A7D64FABAB9D84"/>
    <w:rsid w:val="00FD7E81"/>
  </w:style>
  <w:style w:type="paragraph" w:customStyle="1" w:styleId="53A20AEF177D4730A36027C540011DA0">
    <w:name w:val="53A20AEF177D4730A36027C540011DA0"/>
    <w:rsid w:val="00FD7E81"/>
  </w:style>
  <w:style w:type="paragraph" w:customStyle="1" w:styleId="9354A7F4124142E7B7E5DA5B65CDB530">
    <w:name w:val="9354A7F4124142E7B7E5DA5B65CDB530"/>
    <w:rsid w:val="00FD7E81"/>
  </w:style>
  <w:style w:type="paragraph" w:customStyle="1" w:styleId="7FA27A27ACFB411DB8F83C9CCDFE782F">
    <w:name w:val="7FA27A27ACFB411DB8F83C9CCDFE782F"/>
    <w:rsid w:val="00FD7E81"/>
  </w:style>
  <w:style w:type="paragraph" w:customStyle="1" w:styleId="B1760AE7CA6A44BE82E7D1D00409966A">
    <w:name w:val="B1760AE7CA6A44BE82E7D1D00409966A"/>
    <w:rsid w:val="00FD7E81"/>
  </w:style>
  <w:style w:type="paragraph" w:customStyle="1" w:styleId="0FFF2DA3ACCD4E7881C70C33C0F50FAE">
    <w:name w:val="0FFF2DA3ACCD4E7881C70C33C0F50FAE"/>
    <w:rsid w:val="00FD7E81"/>
  </w:style>
  <w:style w:type="paragraph" w:customStyle="1" w:styleId="C91BC274761E469A92D0730EAC52E16A">
    <w:name w:val="C91BC274761E469A92D0730EAC52E16A"/>
    <w:rsid w:val="00FD7E81"/>
  </w:style>
  <w:style w:type="paragraph" w:customStyle="1" w:styleId="4C8012F8A479421CA7D7E20209E4884A">
    <w:name w:val="4C8012F8A479421CA7D7E20209E4884A"/>
    <w:rsid w:val="00FD7E81"/>
  </w:style>
  <w:style w:type="paragraph" w:customStyle="1" w:styleId="BDDDE22E14DE408BADE4AD741249B9B7">
    <w:name w:val="BDDDE22E14DE408BADE4AD741249B9B7"/>
    <w:rsid w:val="00FD7E81"/>
  </w:style>
  <w:style w:type="paragraph" w:customStyle="1" w:styleId="FB6F690863A54774890A101756A541C92">
    <w:name w:val="FB6F690863A54774890A101756A541C92"/>
    <w:rsid w:val="00184E87"/>
    <w:rPr>
      <w:rFonts w:eastAsiaTheme="minorHAnsi"/>
    </w:rPr>
  </w:style>
  <w:style w:type="paragraph" w:customStyle="1" w:styleId="C4475F67DEEF417B8402D43CB449599E2">
    <w:name w:val="C4475F67DEEF417B8402D43CB449599E2"/>
    <w:rsid w:val="00184E87"/>
    <w:rPr>
      <w:rFonts w:eastAsiaTheme="minorHAnsi"/>
    </w:rPr>
  </w:style>
  <w:style w:type="paragraph" w:customStyle="1" w:styleId="30BD607223DA4BADA7C568D9E180DEAA2">
    <w:name w:val="30BD607223DA4BADA7C568D9E180DEAA2"/>
    <w:rsid w:val="00184E87"/>
    <w:rPr>
      <w:rFonts w:eastAsiaTheme="minorHAnsi"/>
    </w:rPr>
  </w:style>
  <w:style w:type="paragraph" w:customStyle="1" w:styleId="AFB343537A6C4E0695FB176CDC966CF91">
    <w:name w:val="AFB343537A6C4E0695FB176CDC966CF91"/>
    <w:rsid w:val="00184E87"/>
    <w:rPr>
      <w:rFonts w:eastAsiaTheme="minorHAnsi"/>
    </w:rPr>
  </w:style>
  <w:style w:type="paragraph" w:customStyle="1" w:styleId="C05659345C41445A89B99A8574B60C3A1">
    <w:name w:val="C05659345C41445A89B99A8574B60C3A1"/>
    <w:rsid w:val="00184E87"/>
    <w:rPr>
      <w:rFonts w:eastAsiaTheme="minorHAnsi"/>
    </w:rPr>
  </w:style>
  <w:style w:type="paragraph" w:customStyle="1" w:styleId="53A20AEF177D4730A36027C540011DA01">
    <w:name w:val="53A20AEF177D4730A36027C540011DA01"/>
    <w:rsid w:val="00184E87"/>
    <w:rPr>
      <w:rFonts w:eastAsiaTheme="minorHAnsi"/>
    </w:rPr>
  </w:style>
  <w:style w:type="paragraph" w:customStyle="1" w:styleId="FF6D8CC886A54AFFB9F79D14AC7ADACD2">
    <w:name w:val="FF6D8CC886A54AFFB9F79D14AC7ADACD2"/>
    <w:rsid w:val="00184E87"/>
    <w:rPr>
      <w:rFonts w:eastAsiaTheme="minorHAnsi"/>
    </w:rPr>
  </w:style>
  <w:style w:type="paragraph" w:customStyle="1" w:styleId="DBAA4F99729341BB953F12617CA166632">
    <w:name w:val="DBAA4F99729341BB953F12617CA166632"/>
    <w:rsid w:val="00184E87"/>
    <w:rPr>
      <w:rFonts w:eastAsiaTheme="minorHAnsi"/>
    </w:rPr>
  </w:style>
  <w:style w:type="paragraph" w:customStyle="1" w:styleId="0E8B78456E6D4ADD9B2A8531BA195FDE2">
    <w:name w:val="0E8B78456E6D4ADD9B2A8531BA195FDE2"/>
    <w:rsid w:val="00184E87"/>
    <w:rPr>
      <w:rFonts w:eastAsiaTheme="minorHAnsi"/>
    </w:rPr>
  </w:style>
  <w:style w:type="paragraph" w:customStyle="1" w:styleId="9383977C41EB4A13BAB22D3C034AE43D1">
    <w:name w:val="9383977C41EB4A13BAB22D3C034AE43D1"/>
    <w:rsid w:val="00184E87"/>
    <w:rPr>
      <w:rFonts w:eastAsiaTheme="minorHAnsi"/>
    </w:rPr>
  </w:style>
  <w:style w:type="paragraph" w:customStyle="1" w:styleId="EEE316237CA54017AA2960646FDADB711">
    <w:name w:val="EEE316237CA54017AA2960646FDADB711"/>
    <w:rsid w:val="00184E87"/>
    <w:rPr>
      <w:rFonts w:eastAsiaTheme="minorHAnsi"/>
    </w:rPr>
  </w:style>
  <w:style w:type="paragraph" w:customStyle="1" w:styleId="9354A7F4124142E7B7E5DA5B65CDB5301">
    <w:name w:val="9354A7F4124142E7B7E5DA5B65CDB5301"/>
    <w:rsid w:val="00184E87"/>
    <w:rPr>
      <w:rFonts w:eastAsiaTheme="minorHAnsi"/>
    </w:rPr>
  </w:style>
  <w:style w:type="paragraph" w:customStyle="1" w:styleId="DC5A273D54F14DBEA598E9A25CC2D7BA2">
    <w:name w:val="DC5A273D54F14DBEA598E9A25CC2D7BA2"/>
    <w:rsid w:val="00184E87"/>
    <w:rPr>
      <w:rFonts w:eastAsiaTheme="minorHAnsi"/>
    </w:rPr>
  </w:style>
  <w:style w:type="paragraph" w:customStyle="1" w:styleId="9E00C56CF8B44F77B1CCC39C28811CC02">
    <w:name w:val="9E00C56CF8B44F77B1CCC39C28811CC02"/>
    <w:rsid w:val="00184E87"/>
    <w:rPr>
      <w:rFonts w:eastAsiaTheme="minorHAnsi"/>
    </w:rPr>
  </w:style>
  <w:style w:type="paragraph" w:customStyle="1" w:styleId="AD011C7708A743F2A32AE05CEEBC92C32">
    <w:name w:val="AD011C7708A743F2A32AE05CEEBC92C32"/>
    <w:rsid w:val="00184E87"/>
    <w:rPr>
      <w:rFonts w:eastAsiaTheme="minorHAnsi"/>
    </w:rPr>
  </w:style>
  <w:style w:type="paragraph" w:customStyle="1" w:styleId="87C369D3DEB444A7B72A5E8A6E089B0F1">
    <w:name w:val="87C369D3DEB444A7B72A5E8A6E089B0F1"/>
    <w:rsid w:val="00184E87"/>
    <w:rPr>
      <w:rFonts w:eastAsiaTheme="minorHAnsi"/>
    </w:rPr>
  </w:style>
  <w:style w:type="paragraph" w:customStyle="1" w:styleId="0A5FB31D2C3C496F952451D6CC3C01231">
    <w:name w:val="0A5FB31D2C3C496F952451D6CC3C01231"/>
    <w:rsid w:val="00184E87"/>
    <w:rPr>
      <w:rFonts w:eastAsiaTheme="minorHAnsi"/>
    </w:rPr>
  </w:style>
  <w:style w:type="paragraph" w:customStyle="1" w:styleId="7FA27A27ACFB411DB8F83C9CCDFE782F1">
    <w:name w:val="7FA27A27ACFB411DB8F83C9CCDFE782F1"/>
    <w:rsid w:val="00184E87"/>
    <w:rPr>
      <w:rFonts w:eastAsiaTheme="minorHAnsi"/>
    </w:rPr>
  </w:style>
  <w:style w:type="paragraph" w:customStyle="1" w:styleId="B59CA1C93B004889AC6C5FD50FFF00642">
    <w:name w:val="B59CA1C93B004889AC6C5FD50FFF00642"/>
    <w:rsid w:val="00184E87"/>
    <w:rPr>
      <w:rFonts w:eastAsiaTheme="minorHAnsi"/>
    </w:rPr>
  </w:style>
  <w:style w:type="paragraph" w:customStyle="1" w:styleId="E473D9FB69F144C0ACB9B83B2993052B2">
    <w:name w:val="E473D9FB69F144C0ACB9B83B2993052B2"/>
    <w:rsid w:val="00184E87"/>
    <w:rPr>
      <w:rFonts w:eastAsiaTheme="minorHAnsi"/>
    </w:rPr>
  </w:style>
  <w:style w:type="paragraph" w:customStyle="1" w:styleId="4CA992F33DD34019885793A2ED5C0FA02">
    <w:name w:val="4CA992F33DD34019885793A2ED5C0FA02"/>
    <w:rsid w:val="00184E87"/>
    <w:rPr>
      <w:rFonts w:eastAsiaTheme="minorHAnsi"/>
    </w:rPr>
  </w:style>
  <w:style w:type="paragraph" w:customStyle="1" w:styleId="F72D889EC483408F97D44C355448BE501">
    <w:name w:val="F72D889EC483408F97D44C355448BE501"/>
    <w:rsid w:val="00184E87"/>
    <w:rPr>
      <w:rFonts w:eastAsiaTheme="minorHAnsi"/>
    </w:rPr>
  </w:style>
  <w:style w:type="paragraph" w:customStyle="1" w:styleId="9C1B9990904B4C45BD8070863F7FCC841">
    <w:name w:val="9C1B9990904B4C45BD8070863F7FCC841"/>
    <w:rsid w:val="00184E87"/>
    <w:rPr>
      <w:rFonts w:eastAsiaTheme="minorHAnsi"/>
    </w:rPr>
  </w:style>
  <w:style w:type="paragraph" w:customStyle="1" w:styleId="B1760AE7CA6A44BE82E7D1D00409966A1">
    <w:name w:val="B1760AE7CA6A44BE82E7D1D00409966A1"/>
    <w:rsid w:val="00184E87"/>
    <w:rPr>
      <w:rFonts w:eastAsiaTheme="minorHAnsi"/>
    </w:rPr>
  </w:style>
  <w:style w:type="paragraph" w:customStyle="1" w:styleId="DA4844E5CC3647CD82984644EDE65BBD2">
    <w:name w:val="DA4844E5CC3647CD82984644EDE65BBD2"/>
    <w:rsid w:val="00184E87"/>
    <w:rPr>
      <w:rFonts w:eastAsiaTheme="minorHAnsi"/>
    </w:rPr>
  </w:style>
  <w:style w:type="paragraph" w:customStyle="1" w:styleId="CFEBD388D8074A5B934F5205D134DD542">
    <w:name w:val="CFEBD388D8074A5B934F5205D134DD542"/>
    <w:rsid w:val="00184E87"/>
    <w:rPr>
      <w:rFonts w:eastAsiaTheme="minorHAnsi"/>
    </w:rPr>
  </w:style>
  <w:style w:type="paragraph" w:customStyle="1" w:styleId="6DC3717D13544B6E9CD0E4BFE1A9A2892">
    <w:name w:val="6DC3717D13544B6E9CD0E4BFE1A9A2892"/>
    <w:rsid w:val="00184E87"/>
    <w:rPr>
      <w:rFonts w:eastAsiaTheme="minorHAnsi"/>
    </w:rPr>
  </w:style>
  <w:style w:type="paragraph" w:customStyle="1" w:styleId="9C9100D0A9CC4AD8AF4A2899D3BF94451">
    <w:name w:val="9C9100D0A9CC4AD8AF4A2899D3BF94451"/>
    <w:rsid w:val="00184E87"/>
    <w:rPr>
      <w:rFonts w:eastAsiaTheme="minorHAnsi"/>
    </w:rPr>
  </w:style>
  <w:style w:type="paragraph" w:customStyle="1" w:styleId="509F14B429134F0DA28F8E00719BABAC1">
    <w:name w:val="509F14B429134F0DA28F8E00719BABAC1"/>
    <w:rsid w:val="00184E87"/>
    <w:rPr>
      <w:rFonts w:eastAsiaTheme="minorHAnsi"/>
    </w:rPr>
  </w:style>
  <w:style w:type="paragraph" w:customStyle="1" w:styleId="0FFF2DA3ACCD4E7881C70C33C0F50FAE1">
    <w:name w:val="0FFF2DA3ACCD4E7881C70C33C0F50FAE1"/>
    <w:rsid w:val="00184E87"/>
    <w:rPr>
      <w:rFonts w:eastAsiaTheme="minorHAnsi"/>
    </w:rPr>
  </w:style>
  <w:style w:type="paragraph" w:customStyle="1" w:styleId="096B09213ABB497CAE93D93E083235B82">
    <w:name w:val="096B09213ABB497CAE93D93E083235B82"/>
    <w:rsid w:val="00184E87"/>
    <w:rPr>
      <w:rFonts w:eastAsiaTheme="minorHAnsi"/>
    </w:rPr>
  </w:style>
  <w:style w:type="paragraph" w:customStyle="1" w:styleId="16730723C58F478283331672A8B567AE2">
    <w:name w:val="16730723C58F478283331672A8B567AE2"/>
    <w:rsid w:val="00184E87"/>
    <w:rPr>
      <w:rFonts w:eastAsiaTheme="minorHAnsi"/>
    </w:rPr>
  </w:style>
  <w:style w:type="paragraph" w:customStyle="1" w:styleId="ED47373BBE3941689D17B9AEC2503DE52">
    <w:name w:val="ED47373BBE3941689D17B9AEC2503DE52"/>
    <w:rsid w:val="00184E87"/>
    <w:rPr>
      <w:rFonts w:eastAsiaTheme="minorHAnsi"/>
    </w:rPr>
  </w:style>
  <w:style w:type="paragraph" w:customStyle="1" w:styleId="F659780AA178430E9EB7CACB0752B7301">
    <w:name w:val="F659780AA178430E9EB7CACB0752B7301"/>
    <w:rsid w:val="00184E87"/>
    <w:rPr>
      <w:rFonts w:eastAsiaTheme="minorHAnsi"/>
    </w:rPr>
  </w:style>
  <w:style w:type="paragraph" w:customStyle="1" w:styleId="62EE0C540427414AA75D8E4236D72C491">
    <w:name w:val="62EE0C540427414AA75D8E4236D72C491"/>
    <w:rsid w:val="00184E87"/>
    <w:rPr>
      <w:rFonts w:eastAsiaTheme="minorHAnsi"/>
    </w:rPr>
  </w:style>
  <w:style w:type="paragraph" w:customStyle="1" w:styleId="C91BC274761E469A92D0730EAC52E16A1">
    <w:name w:val="C91BC274761E469A92D0730EAC52E16A1"/>
    <w:rsid w:val="00184E87"/>
    <w:rPr>
      <w:rFonts w:eastAsiaTheme="minorHAnsi"/>
    </w:rPr>
  </w:style>
  <w:style w:type="paragraph" w:customStyle="1" w:styleId="E9AEFA7E08184CF18C5718333152569B2">
    <w:name w:val="E9AEFA7E08184CF18C5718333152569B2"/>
    <w:rsid w:val="00184E87"/>
    <w:rPr>
      <w:rFonts w:eastAsiaTheme="minorHAnsi"/>
    </w:rPr>
  </w:style>
  <w:style w:type="paragraph" w:customStyle="1" w:styleId="0A2A01FB93CD4609A6F7F9A21BBC10B32">
    <w:name w:val="0A2A01FB93CD4609A6F7F9A21BBC10B32"/>
    <w:rsid w:val="00184E87"/>
    <w:rPr>
      <w:rFonts w:eastAsiaTheme="minorHAnsi"/>
    </w:rPr>
  </w:style>
  <w:style w:type="paragraph" w:customStyle="1" w:styleId="AD9590037CDA41D08C457B60ACF38A972">
    <w:name w:val="AD9590037CDA41D08C457B60ACF38A972"/>
    <w:rsid w:val="00184E87"/>
    <w:rPr>
      <w:rFonts w:eastAsiaTheme="minorHAnsi"/>
    </w:rPr>
  </w:style>
  <w:style w:type="paragraph" w:customStyle="1" w:styleId="DEC308617CA54EB6859852000070D4A91">
    <w:name w:val="DEC308617CA54EB6859852000070D4A91"/>
    <w:rsid w:val="00184E87"/>
    <w:rPr>
      <w:rFonts w:eastAsiaTheme="minorHAnsi"/>
    </w:rPr>
  </w:style>
  <w:style w:type="paragraph" w:customStyle="1" w:styleId="9D110C0ABDEB497886A7D64FABAB9D841">
    <w:name w:val="9D110C0ABDEB497886A7D64FABAB9D841"/>
    <w:rsid w:val="00184E87"/>
    <w:rPr>
      <w:rFonts w:eastAsiaTheme="minorHAnsi"/>
    </w:rPr>
  </w:style>
  <w:style w:type="paragraph" w:customStyle="1" w:styleId="4C8012F8A479421CA7D7E20209E4884A1">
    <w:name w:val="4C8012F8A479421CA7D7E20209E4884A1"/>
    <w:rsid w:val="00184E87"/>
    <w:rPr>
      <w:rFonts w:eastAsiaTheme="minorHAnsi"/>
    </w:rPr>
  </w:style>
  <w:style w:type="paragraph" w:customStyle="1" w:styleId="7AB2E574EDDD4254BF0554DDFEAE494F">
    <w:name w:val="7AB2E574EDDD4254BF0554DDFEAE494F"/>
    <w:rsid w:val="00184E87"/>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E87"/>
    <w:rPr>
      <w:color w:val="808080"/>
    </w:rPr>
  </w:style>
  <w:style w:type="paragraph" w:customStyle="1" w:styleId="FB6F690863A54774890A101756A541C9">
    <w:name w:val="FB6F690863A54774890A101756A541C9"/>
    <w:rsid w:val="00FD7E81"/>
    <w:rPr>
      <w:rFonts w:eastAsiaTheme="minorHAnsi"/>
    </w:rPr>
  </w:style>
  <w:style w:type="paragraph" w:customStyle="1" w:styleId="FF6D8CC886A54AFFB9F79D14AC7ADACD">
    <w:name w:val="FF6D8CC886A54AFFB9F79D14AC7ADACD"/>
    <w:rsid w:val="00FD7E81"/>
  </w:style>
  <w:style w:type="paragraph" w:customStyle="1" w:styleId="DC5A273D54F14DBEA598E9A25CC2D7BA">
    <w:name w:val="DC5A273D54F14DBEA598E9A25CC2D7BA"/>
    <w:rsid w:val="00FD7E81"/>
  </w:style>
  <w:style w:type="paragraph" w:customStyle="1" w:styleId="B59CA1C93B004889AC6C5FD50FFF0064">
    <w:name w:val="B59CA1C93B004889AC6C5FD50FFF0064"/>
    <w:rsid w:val="00FD7E81"/>
  </w:style>
  <w:style w:type="paragraph" w:customStyle="1" w:styleId="DA4844E5CC3647CD82984644EDE65BBD">
    <w:name w:val="DA4844E5CC3647CD82984644EDE65BBD"/>
    <w:rsid w:val="00FD7E81"/>
  </w:style>
  <w:style w:type="paragraph" w:customStyle="1" w:styleId="096B09213ABB497CAE93D93E083235B8">
    <w:name w:val="096B09213ABB497CAE93D93E083235B8"/>
    <w:rsid w:val="00FD7E81"/>
  </w:style>
  <w:style w:type="paragraph" w:customStyle="1" w:styleId="E9AEFA7E08184CF18C5718333152569B">
    <w:name w:val="E9AEFA7E08184CF18C5718333152569B"/>
    <w:rsid w:val="00FD7E81"/>
  </w:style>
  <w:style w:type="paragraph" w:customStyle="1" w:styleId="C4475F67DEEF417B8402D43CB449599E">
    <w:name w:val="C4475F67DEEF417B8402D43CB449599E"/>
    <w:rsid w:val="00FD7E81"/>
  </w:style>
  <w:style w:type="paragraph" w:customStyle="1" w:styleId="DBAA4F99729341BB953F12617CA16663">
    <w:name w:val="DBAA4F99729341BB953F12617CA16663"/>
    <w:rsid w:val="00FD7E81"/>
  </w:style>
  <w:style w:type="paragraph" w:customStyle="1" w:styleId="9E00C56CF8B44F77B1CCC39C28811CC0">
    <w:name w:val="9E00C56CF8B44F77B1CCC39C28811CC0"/>
    <w:rsid w:val="00FD7E81"/>
  </w:style>
  <w:style w:type="paragraph" w:customStyle="1" w:styleId="E473D9FB69F144C0ACB9B83B2993052B">
    <w:name w:val="E473D9FB69F144C0ACB9B83B2993052B"/>
    <w:rsid w:val="00FD7E81"/>
  </w:style>
  <w:style w:type="paragraph" w:customStyle="1" w:styleId="CFEBD388D8074A5B934F5205D134DD54">
    <w:name w:val="CFEBD388D8074A5B934F5205D134DD54"/>
    <w:rsid w:val="00FD7E81"/>
  </w:style>
  <w:style w:type="paragraph" w:customStyle="1" w:styleId="16730723C58F478283331672A8B567AE">
    <w:name w:val="16730723C58F478283331672A8B567AE"/>
    <w:rsid w:val="00FD7E81"/>
  </w:style>
  <w:style w:type="paragraph" w:customStyle="1" w:styleId="0A2A01FB93CD4609A6F7F9A21BBC10B3">
    <w:name w:val="0A2A01FB93CD4609A6F7F9A21BBC10B3"/>
    <w:rsid w:val="00FD7E81"/>
  </w:style>
  <w:style w:type="paragraph" w:customStyle="1" w:styleId="30BD607223DA4BADA7C568D9E180DEAA">
    <w:name w:val="30BD607223DA4BADA7C568D9E180DEAA"/>
    <w:rsid w:val="00FD7E81"/>
  </w:style>
  <w:style w:type="paragraph" w:customStyle="1" w:styleId="0E8B78456E6D4ADD9B2A8531BA195FDE">
    <w:name w:val="0E8B78456E6D4ADD9B2A8531BA195FDE"/>
    <w:rsid w:val="00FD7E81"/>
  </w:style>
  <w:style w:type="paragraph" w:customStyle="1" w:styleId="AD011C7708A743F2A32AE05CEEBC92C3">
    <w:name w:val="AD011C7708A743F2A32AE05CEEBC92C3"/>
    <w:rsid w:val="00FD7E81"/>
  </w:style>
  <w:style w:type="paragraph" w:customStyle="1" w:styleId="4CA992F33DD34019885793A2ED5C0FA0">
    <w:name w:val="4CA992F33DD34019885793A2ED5C0FA0"/>
    <w:rsid w:val="00FD7E81"/>
  </w:style>
  <w:style w:type="paragraph" w:customStyle="1" w:styleId="6DC3717D13544B6E9CD0E4BFE1A9A289">
    <w:name w:val="6DC3717D13544B6E9CD0E4BFE1A9A289"/>
    <w:rsid w:val="00FD7E81"/>
  </w:style>
  <w:style w:type="paragraph" w:customStyle="1" w:styleId="ED47373BBE3941689D17B9AEC2503DE5">
    <w:name w:val="ED47373BBE3941689D17B9AEC2503DE5"/>
    <w:rsid w:val="00FD7E81"/>
  </w:style>
  <w:style w:type="paragraph" w:customStyle="1" w:styleId="AD9590037CDA41D08C457B60ACF38A97">
    <w:name w:val="AD9590037CDA41D08C457B60ACF38A97"/>
    <w:rsid w:val="00FD7E81"/>
  </w:style>
  <w:style w:type="paragraph" w:customStyle="1" w:styleId="FB6F690863A54774890A101756A541C91">
    <w:name w:val="FB6F690863A54774890A101756A541C91"/>
    <w:rsid w:val="00FD7E81"/>
    <w:rPr>
      <w:rFonts w:eastAsiaTheme="minorHAnsi"/>
    </w:rPr>
  </w:style>
  <w:style w:type="paragraph" w:customStyle="1" w:styleId="C4475F67DEEF417B8402D43CB449599E1">
    <w:name w:val="C4475F67DEEF417B8402D43CB449599E1"/>
    <w:rsid w:val="00FD7E81"/>
    <w:rPr>
      <w:rFonts w:eastAsiaTheme="minorHAnsi"/>
    </w:rPr>
  </w:style>
  <w:style w:type="paragraph" w:customStyle="1" w:styleId="30BD607223DA4BADA7C568D9E180DEAA1">
    <w:name w:val="30BD607223DA4BADA7C568D9E180DEAA1"/>
    <w:rsid w:val="00FD7E81"/>
    <w:rPr>
      <w:rFonts w:eastAsiaTheme="minorHAnsi"/>
    </w:rPr>
  </w:style>
  <w:style w:type="paragraph" w:customStyle="1" w:styleId="FF6D8CC886A54AFFB9F79D14AC7ADACD1">
    <w:name w:val="FF6D8CC886A54AFFB9F79D14AC7ADACD1"/>
    <w:rsid w:val="00FD7E81"/>
    <w:rPr>
      <w:rFonts w:eastAsiaTheme="minorHAnsi"/>
    </w:rPr>
  </w:style>
  <w:style w:type="paragraph" w:customStyle="1" w:styleId="DBAA4F99729341BB953F12617CA166631">
    <w:name w:val="DBAA4F99729341BB953F12617CA166631"/>
    <w:rsid w:val="00FD7E81"/>
    <w:rPr>
      <w:rFonts w:eastAsiaTheme="minorHAnsi"/>
    </w:rPr>
  </w:style>
  <w:style w:type="paragraph" w:customStyle="1" w:styleId="0E8B78456E6D4ADD9B2A8531BA195FDE1">
    <w:name w:val="0E8B78456E6D4ADD9B2A8531BA195FDE1"/>
    <w:rsid w:val="00FD7E81"/>
    <w:rPr>
      <w:rFonts w:eastAsiaTheme="minorHAnsi"/>
    </w:rPr>
  </w:style>
  <w:style w:type="paragraph" w:customStyle="1" w:styleId="DC5A273D54F14DBEA598E9A25CC2D7BA1">
    <w:name w:val="DC5A273D54F14DBEA598E9A25CC2D7BA1"/>
    <w:rsid w:val="00FD7E81"/>
    <w:rPr>
      <w:rFonts w:eastAsiaTheme="minorHAnsi"/>
    </w:rPr>
  </w:style>
  <w:style w:type="paragraph" w:customStyle="1" w:styleId="9E00C56CF8B44F77B1CCC39C28811CC01">
    <w:name w:val="9E00C56CF8B44F77B1CCC39C28811CC01"/>
    <w:rsid w:val="00FD7E81"/>
    <w:rPr>
      <w:rFonts w:eastAsiaTheme="minorHAnsi"/>
    </w:rPr>
  </w:style>
  <w:style w:type="paragraph" w:customStyle="1" w:styleId="AD011C7708A743F2A32AE05CEEBC92C31">
    <w:name w:val="AD011C7708A743F2A32AE05CEEBC92C31"/>
    <w:rsid w:val="00FD7E81"/>
    <w:rPr>
      <w:rFonts w:eastAsiaTheme="minorHAnsi"/>
    </w:rPr>
  </w:style>
  <w:style w:type="paragraph" w:customStyle="1" w:styleId="B59CA1C93B004889AC6C5FD50FFF00641">
    <w:name w:val="B59CA1C93B004889AC6C5FD50FFF00641"/>
    <w:rsid w:val="00FD7E81"/>
    <w:rPr>
      <w:rFonts w:eastAsiaTheme="minorHAnsi"/>
    </w:rPr>
  </w:style>
  <w:style w:type="paragraph" w:customStyle="1" w:styleId="E473D9FB69F144C0ACB9B83B2993052B1">
    <w:name w:val="E473D9FB69F144C0ACB9B83B2993052B1"/>
    <w:rsid w:val="00FD7E81"/>
    <w:rPr>
      <w:rFonts w:eastAsiaTheme="minorHAnsi"/>
    </w:rPr>
  </w:style>
  <w:style w:type="paragraph" w:customStyle="1" w:styleId="4CA992F33DD34019885793A2ED5C0FA01">
    <w:name w:val="4CA992F33DD34019885793A2ED5C0FA01"/>
    <w:rsid w:val="00FD7E81"/>
    <w:rPr>
      <w:rFonts w:eastAsiaTheme="minorHAnsi"/>
    </w:rPr>
  </w:style>
  <w:style w:type="paragraph" w:customStyle="1" w:styleId="DA4844E5CC3647CD82984644EDE65BBD1">
    <w:name w:val="DA4844E5CC3647CD82984644EDE65BBD1"/>
    <w:rsid w:val="00FD7E81"/>
    <w:rPr>
      <w:rFonts w:eastAsiaTheme="minorHAnsi"/>
    </w:rPr>
  </w:style>
  <w:style w:type="paragraph" w:customStyle="1" w:styleId="CFEBD388D8074A5B934F5205D134DD541">
    <w:name w:val="CFEBD388D8074A5B934F5205D134DD541"/>
    <w:rsid w:val="00FD7E81"/>
    <w:rPr>
      <w:rFonts w:eastAsiaTheme="minorHAnsi"/>
    </w:rPr>
  </w:style>
  <w:style w:type="paragraph" w:customStyle="1" w:styleId="6DC3717D13544B6E9CD0E4BFE1A9A2891">
    <w:name w:val="6DC3717D13544B6E9CD0E4BFE1A9A2891"/>
    <w:rsid w:val="00FD7E81"/>
    <w:rPr>
      <w:rFonts w:eastAsiaTheme="minorHAnsi"/>
    </w:rPr>
  </w:style>
  <w:style w:type="paragraph" w:customStyle="1" w:styleId="096B09213ABB497CAE93D93E083235B81">
    <w:name w:val="096B09213ABB497CAE93D93E083235B81"/>
    <w:rsid w:val="00FD7E81"/>
    <w:rPr>
      <w:rFonts w:eastAsiaTheme="minorHAnsi"/>
    </w:rPr>
  </w:style>
  <w:style w:type="paragraph" w:customStyle="1" w:styleId="16730723C58F478283331672A8B567AE1">
    <w:name w:val="16730723C58F478283331672A8B567AE1"/>
    <w:rsid w:val="00FD7E81"/>
    <w:rPr>
      <w:rFonts w:eastAsiaTheme="minorHAnsi"/>
    </w:rPr>
  </w:style>
  <w:style w:type="paragraph" w:customStyle="1" w:styleId="ED47373BBE3941689D17B9AEC2503DE51">
    <w:name w:val="ED47373BBE3941689D17B9AEC2503DE51"/>
    <w:rsid w:val="00FD7E81"/>
    <w:rPr>
      <w:rFonts w:eastAsiaTheme="minorHAnsi"/>
    </w:rPr>
  </w:style>
  <w:style w:type="paragraph" w:customStyle="1" w:styleId="E9AEFA7E08184CF18C5718333152569B1">
    <w:name w:val="E9AEFA7E08184CF18C5718333152569B1"/>
    <w:rsid w:val="00FD7E81"/>
    <w:rPr>
      <w:rFonts w:eastAsiaTheme="minorHAnsi"/>
    </w:rPr>
  </w:style>
  <w:style w:type="paragraph" w:customStyle="1" w:styleId="0A2A01FB93CD4609A6F7F9A21BBC10B31">
    <w:name w:val="0A2A01FB93CD4609A6F7F9A21BBC10B31"/>
    <w:rsid w:val="00FD7E81"/>
    <w:rPr>
      <w:rFonts w:eastAsiaTheme="minorHAnsi"/>
    </w:rPr>
  </w:style>
  <w:style w:type="paragraph" w:customStyle="1" w:styleId="AD9590037CDA41D08C457B60ACF38A971">
    <w:name w:val="AD9590037CDA41D08C457B60ACF38A971"/>
    <w:rsid w:val="00FD7E81"/>
    <w:rPr>
      <w:rFonts w:eastAsiaTheme="minorHAnsi"/>
    </w:rPr>
  </w:style>
  <w:style w:type="paragraph" w:customStyle="1" w:styleId="AFB343537A6C4E0695FB176CDC966CF9">
    <w:name w:val="AFB343537A6C4E0695FB176CDC966CF9"/>
    <w:rsid w:val="00FD7E81"/>
  </w:style>
  <w:style w:type="paragraph" w:customStyle="1" w:styleId="9383977C41EB4A13BAB22D3C034AE43D">
    <w:name w:val="9383977C41EB4A13BAB22D3C034AE43D"/>
    <w:rsid w:val="00FD7E81"/>
  </w:style>
  <w:style w:type="paragraph" w:customStyle="1" w:styleId="87C369D3DEB444A7B72A5E8A6E089B0F">
    <w:name w:val="87C369D3DEB444A7B72A5E8A6E089B0F"/>
    <w:rsid w:val="00FD7E81"/>
  </w:style>
  <w:style w:type="paragraph" w:customStyle="1" w:styleId="F72D889EC483408F97D44C355448BE50">
    <w:name w:val="F72D889EC483408F97D44C355448BE50"/>
    <w:rsid w:val="00FD7E81"/>
  </w:style>
  <w:style w:type="paragraph" w:customStyle="1" w:styleId="9C9100D0A9CC4AD8AF4A2899D3BF9445">
    <w:name w:val="9C9100D0A9CC4AD8AF4A2899D3BF9445"/>
    <w:rsid w:val="00FD7E81"/>
  </w:style>
  <w:style w:type="paragraph" w:customStyle="1" w:styleId="F659780AA178430E9EB7CACB0752B730">
    <w:name w:val="F659780AA178430E9EB7CACB0752B730"/>
    <w:rsid w:val="00FD7E81"/>
  </w:style>
  <w:style w:type="paragraph" w:customStyle="1" w:styleId="DEC308617CA54EB6859852000070D4A9">
    <w:name w:val="DEC308617CA54EB6859852000070D4A9"/>
    <w:rsid w:val="00FD7E81"/>
  </w:style>
  <w:style w:type="paragraph" w:customStyle="1" w:styleId="C05659345C41445A89B99A8574B60C3A">
    <w:name w:val="C05659345C41445A89B99A8574B60C3A"/>
    <w:rsid w:val="00FD7E81"/>
  </w:style>
  <w:style w:type="paragraph" w:customStyle="1" w:styleId="EEE316237CA54017AA2960646FDADB71">
    <w:name w:val="EEE316237CA54017AA2960646FDADB71"/>
    <w:rsid w:val="00FD7E81"/>
  </w:style>
  <w:style w:type="paragraph" w:customStyle="1" w:styleId="0A5FB31D2C3C496F952451D6CC3C0123">
    <w:name w:val="0A5FB31D2C3C496F952451D6CC3C0123"/>
    <w:rsid w:val="00FD7E81"/>
  </w:style>
  <w:style w:type="paragraph" w:customStyle="1" w:styleId="9C1B9990904B4C45BD8070863F7FCC84">
    <w:name w:val="9C1B9990904B4C45BD8070863F7FCC84"/>
    <w:rsid w:val="00FD7E81"/>
  </w:style>
  <w:style w:type="paragraph" w:customStyle="1" w:styleId="509F14B429134F0DA28F8E00719BABAC">
    <w:name w:val="509F14B429134F0DA28F8E00719BABAC"/>
    <w:rsid w:val="00FD7E81"/>
  </w:style>
  <w:style w:type="paragraph" w:customStyle="1" w:styleId="62EE0C540427414AA75D8E4236D72C49">
    <w:name w:val="62EE0C540427414AA75D8E4236D72C49"/>
    <w:rsid w:val="00FD7E81"/>
  </w:style>
  <w:style w:type="paragraph" w:customStyle="1" w:styleId="9D110C0ABDEB497886A7D64FABAB9D84">
    <w:name w:val="9D110C0ABDEB497886A7D64FABAB9D84"/>
    <w:rsid w:val="00FD7E81"/>
  </w:style>
  <w:style w:type="paragraph" w:customStyle="1" w:styleId="53A20AEF177D4730A36027C540011DA0">
    <w:name w:val="53A20AEF177D4730A36027C540011DA0"/>
    <w:rsid w:val="00FD7E81"/>
  </w:style>
  <w:style w:type="paragraph" w:customStyle="1" w:styleId="9354A7F4124142E7B7E5DA5B65CDB530">
    <w:name w:val="9354A7F4124142E7B7E5DA5B65CDB530"/>
    <w:rsid w:val="00FD7E81"/>
  </w:style>
  <w:style w:type="paragraph" w:customStyle="1" w:styleId="7FA27A27ACFB411DB8F83C9CCDFE782F">
    <w:name w:val="7FA27A27ACFB411DB8F83C9CCDFE782F"/>
    <w:rsid w:val="00FD7E81"/>
  </w:style>
  <w:style w:type="paragraph" w:customStyle="1" w:styleId="B1760AE7CA6A44BE82E7D1D00409966A">
    <w:name w:val="B1760AE7CA6A44BE82E7D1D00409966A"/>
    <w:rsid w:val="00FD7E81"/>
  </w:style>
  <w:style w:type="paragraph" w:customStyle="1" w:styleId="0FFF2DA3ACCD4E7881C70C33C0F50FAE">
    <w:name w:val="0FFF2DA3ACCD4E7881C70C33C0F50FAE"/>
    <w:rsid w:val="00FD7E81"/>
  </w:style>
  <w:style w:type="paragraph" w:customStyle="1" w:styleId="C91BC274761E469A92D0730EAC52E16A">
    <w:name w:val="C91BC274761E469A92D0730EAC52E16A"/>
    <w:rsid w:val="00FD7E81"/>
  </w:style>
  <w:style w:type="paragraph" w:customStyle="1" w:styleId="4C8012F8A479421CA7D7E20209E4884A">
    <w:name w:val="4C8012F8A479421CA7D7E20209E4884A"/>
    <w:rsid w:val="00FD7E81"/>
  </w:style>
  <w:style w:type="paragraph" w:customStyle="1" w:styleId="BDDDE22E14DE408BADE4AD741249B9B7">
    <w:name w:val="BDDDE22E14DE408BADE4AD741249B9B7"/>
    <w:rsid w:val="00FD7E81"/>
  </w:style>
  <w:style w:type="paragraph" w:customStyle="1" w:styleId="FB6F690863A54774890A101756A541C92">
    <w:name w:val="FB6F690863A54774890A101756A541C92"/>
    <w:rsid w:val="00184E87"/>
    <w:rPr>
      <w:rFonts w:eastAsiaTheme="minorHAnsi"/>
    </w:rPr>
  </w:style>
  <w:style w:type="paragraph" w:customStyle="1" w:styleId="C4475F67DEEF417B8402D43CB449599E2">
    <w:name w:val="C4475F67DEEF417B8402D43CB449599E2"/>
    <w:rsid w:val="00184E87"/>
    <w:rPr>
      <w:rFonts w:eastAsiaTheme="minorHAnsi"/>
    </w:rPr>
  </w:style>
  <w:style w:type="paragraph" w:customStyle="1" w:styleId="30BD607223DA4BADA7C568D9E180DEAA2">
    <w:name w:val="30BD607223DA4BADA7C568D9E180DEAA2"/>
    <w:rsid w:val="00184E87"/>
    <w:rPr>
      <w:rFonts w:eastAsiaTheme="minorHAnsi"/>
    </w:rPr>
  </w:style>
  <w:style w:type="paragraph" w:customStyle="1" w:styleId="AFB343537A6C4E0695FB176CDC966CF91">
    <w:name w:val="AFB343537A6C4E0695FB176CDC966CF91"/>
    <w:rsid w:val="00184E87"/>
    <w:rPr>
      <w:rFonts w:eastAsiaTheme="minorHAnsi"/>
    </w:rPr>
  </w:style>
  <w:style w:type="paragraph" w:customStyle="1" w:styleId="C05659345C41445A89B99A8574B60C3A1">
    <w:name w:val="C05659345C41445A89B99A8574B60C3A1"/>
    <w:rsid w:val="00184E87"/>
    <w:rPr>
      <w:rFonts w:eastAsiaTheme="minorHAnsi"/>
    </w:rPr>
  </w:style>
  <w:style w:type="paragraph" w:customStyle="1" w:styleId="53A20AEF177D4730A36027C540011DA01">
    <w:name w:val="53A20AEF177D4730A36027C540011DA01"/>
    <w:rsid w:val="00184E87"/>
    <w:rPr>
      <w:rFonts w:eastAsiaTheme="minorHAnsi"/>
    </w:rPr>
  </w:style>
  <w:style w:type="paragraph" w:customStyle="1" w:styleId="FF6D8CC886A54AFFB9F79D14AC7ADACD2">
    <w:name w:val="FF6D8CC886A54AFFB9F79D14AC7ADACD2"/>
    <w:rsid w:val="00184E87"/>
    <w:rPr>
      <w:rFonts w:eastAsiaTheme="minorHAnsi"/>
    </w:rPr>
  </w:style>
  <w:style w:type="paragraph" w:customStyle="1" w:styleId="DBAA4F99729341BB953F12617CA166632">
    <w:name w:val="DBAA4F99729341BB953F12617CA166632"/>
    <w:rsid w:val="00184E87"/>
    <w:rPr>
      <w:rFonts w:eastAsiaTheme="minorHAnsi"/>
    </w:rPr>
  </w:style>
  <w:style w:type="paragraph" w:customStyle="1" w:styleId="0E8B78456E6D4ADD9B2A8531BA195FDE2">
    <w:name w:val="0E8B78456E6D4ADD9B2A8531BA195FDE2"/>
    <w:rsid w:val="00184E87"/>
    <w:rPr>
      <w:rFonts w:eastAsiaTheme="minorHAnsi"/>
    </w:rPr>
  </w:style>
  <w:style w:type="paragraph" w:customStyle="1" w:styleId="9383977C41EB4A13BAB22D3C034AE43D1">
    <w:name w:val="9383977C41EB4A13BAB22D3C034AE43D1"/>
    <w:rsid w:val="00184E87"/>
    <w:rPr>
      <w:rFonts w:eastAsiaTheme="minorHAnsi"/>
    </w:rPr>
  </w:style>
  <w:style w:type="paragraph" w:customStyle="1" w:styleId="EEE316237CA54017AA2960646FDADB711">
    <w:name w:val="EEE316237CA54017AA2960646FDADB711"/>
    <w:rsid w:val="00184E87"/>
    <w:rPr>
      <w:rFonts w:eastAsiaTheme="minorHAnsi"/>
    </w:rPr>
  </w:style>
  <w:style w:type="paragraph" w:customStyle="1" w:styleId="9354A7F4124142E7B7E5DA5B65CDB5301">
    <w:name w:val="9354A7F4124142E7B7E5DA5B65CDB5301"/>
    <w:rsid w:val="00184E87"/>
    <w:rPr>
      <w:rFonts w:eastAsiaTheme="minorHAnsi"/>
    </w:rPr>
  </w:style>
  <w:style w:type="paragraph" w:customStyle="1" w:styleId="DC5A273D54F14DBEA598E9A25CC2D7BA2">
    <w:name w:val="DC5A273D54F14DBEA598E9A25CC2D7BA2"/>
    <w:rsid w:val="00184E87"/>
    <w:rPr>
      <w:rFonts w:eastAsiaTheme="minorHAnsi"/>
    </w:rPr>
  </w:style>
  <w:style w:type="paragraph" w:customStyle="1" w:styleId="9E00C56CF8B44F77B1CCC39C28811CC02">
    <w:name w:val="9E00C56CF8B44F77B1CCC39C28811CC02"/>
    <w:rsid w:val="00184E87"/>
    <w:rPr>
      <w:rFonts w:eastAsiaTheme="minorHAnsi"/>
    </w:rPr>
  </w:style>
  <w:style w:type="paragraph" w:customStyle="1" w:styleId="AD011C7708A743F2A32AE05CEEBC92C32">
    <w:name w:val="AD011C7708A743F2A32AE05CEEBC92C32"/>
    <w:rsid w:val="00184E87"/>
    <w:rPr>
      <w:rFonts w:eastAsiaTheme="minorHAnsi"/>
    </w:rPr>
  </w:style>
  <w:style w:type="paragraph" w:customStyle="1" w:styleId="87C369D3DEB444A7B72A5E8A6E089B0F1">
    <w:name w:val="87C369D3DEB444A7B72A5E8A6E089B0F1"/>
    <w:rsid w:val="00184E87"/>
    <w:rPr>
      <w:rFonts w:eastAsiaTheme="minorHAnsi"/>
    </w:rPr>
  </w:style>
  <w:style w:type="paragraph" w:customStyle="1" w:styleId="0A5FB31D2C3C496F952451D6CC3C01231">
    <w:name w:val="0A5FB31D2C3C496F952451D6CC3C01231"/>
    <w:rsid w:val="00184E87"/>
    <w:rPr>
      <w:rFonts w:eastAsiaTheme="minorHAnsi"/>
    </w:rPr>
  </w:style>
  <w:style w:type="paragraph" w:customStyle="1" w:styleId="7FA27A27ACFB411DB8F83C9CCDFE782F1">
    <w:name w:val="7FA27A27ACFB411DB8F83C9CCDFE782F1"/>
    <w:rsid w:val="00184E87"/>
    <w:rPr>
      <w:rFonts w:eastAsiaTheme="minorHAnsi"/>
    </w:rPr>
  </w:style>
  <w:style w:type="paragraph" w:customStyle="1" w:styleId="B59CA1C93B004889AC6C5FD50FFF00642">
    <w:name w:val="B59CA1C93B004889AC6C5FD50FFF00642"/>
    <w:rsid w:val="00184E87"/>
    <w:rPr>
      <w:rFonts w:eastAsiaTheme="minorHAnsi"/>
    </w:rPr>
  </w:style>
  <w:style w:type="paragraph" w:customStyle="1" w:styleId="E473D9FB69F144C0ACB9B83B2993052B2">
    <w:name w:val="E473D9FB69F144C0ACB9B83B2993052B2"/>
    <w:rsid w:val="00184E87"/>
    <w:rPr>
      <w:rFonts w:eastAsiaTheme="minorHAnsi"/>
    </w:rPr>
  </w:style>
  <w:style w:type="paragraph" w:customStyle="1" w:styleId="4CA992F33DD34019885793A2ED5C0FA02">
    <w:name w:val="4CA992F33DD34019885793A2ED5C0FA02"/>
    <w:rsid w:val="00184E87"/>
    <w:rPr>
      <w:rFonts w:eastAsiaTheme="minorHAnsi"/>
    </w:rPr>
  </w:style>
  <w:style w:type="paragraph" w:customStyle="1" w:styleId="F72D889EC483408F97D44C355448BE501">
    <w:name w:val="F72D889EC483408F97D44C355448BE501"/>
    <w:rsid w:val="00184E87"/>
    <w:rPr>
      <w:rFonts w:eastAsiaTheme="minorHAnsi"/>
    </w:rPr>
  </w:style>
  <w:style w:type="paragraph" w:customStyle="1" w:styleId="9C1B9990904B4C45BD8070863F7FCC841">
    <w:name w:val="9C1B9990904B4C45BD8070863F7FCC841"/>
    <w:rsid w:val="00184E87"/>
    <w:rPr>
      <w:rFonts w:eastAsiaTheme="minorHAnsi"/>
    </w:rPr>
  </w:style>
  <w:style w:type="paragraph" w:customStyle="1" w:styleId="B1760AE7CA6A44BE82E7D1D00409966A1">
    <w:name w:val="B1760AE7CA6A44BE82E7D1D00409966A1"/>
    <w:rsid w:val="00184E87"/>
    <w:rPr>
      <w:rFonts w:eastAsiaTheme="minorHAnsi"/>
    </w:rPr>
  </w:style>
  <w:style w:type="paragraph" w:customStyle="1" w:styleId="DA4844E5CC3647CD82984644EDE65BBD2">
    <w:name w:val="DA4844E5CC3647CD82984644EDE65BBD2"/>
    <w:rsid w:val="00184E87"/>
    <w:rPr>
      <w:rFonts w:eastAsiaTheme="minorHAnsi"/>
    </w:rPr>
  </w:style>
  <w:style w:type="paragraph" w:customStyle="1" w:styleId="CFEBD388D8074A5B934F5205D134DD542">
    <w:name w:val="CFEBD388D8074A5B934F5205D134DD542"/>
    <w:rsid w:val="00184E87"/>
    <w:rPr>
      <w:rFonts w:eastAsiaTheme="minorHAnsi"/>
    </w:rPr>
  </w:style>
  <w:style w:type="paragraph" w:customStyle="1" w:styleId="6DC3717D13544B6E9CD0E4BFE1A9A2892">
    <w:name w:val="6DC3717D13544B6E9CD0E4BFE1A9A2892"/>
    <w:rsid w:val="00184E87"/>
    <w:rPr>
      <w:rFonts w:eastAsiaTheme="minorHAnsi"/>
    </w:rPr>
  </w:style>
  <w:style w:type="paragraph" w:customStyle="1" w:styleId="9C9100D0A9CC4AD8AF4A2899D3BF94451">
    <w:name w:val="9C9100D0A9CC4AD8AF4A2899D3BF94451"/>
    <w:rsid w:val="00184E87"/>
    <w:rPr>
      <w:rFonts w:eastAsiaTheme="minorHAnsi"/>
    </w:rPr>
  </w:style>
  <w:style w:type="paragraph" w:customStyle="1" w:styleId="509F14B429134F0DA28F8E00719BABAC1">
    <w:name w:val="509F14B429134F0DA28F8E00719BABAC1"/>
    <w:rsid w:val="00184E87"/>
    <w:rPr>
      <w:rFonts w:eastAsiaTheme="minorHAnsi"/>
    </w:rPr>
  </w:style>
  <w:style w:type="paragraph" w:customStyle="1" w:styleId="0FFF2DA3ACCD4E7881C70C33C0F50FAE1">
    <w:name w:val="0FFF2DA3ACCD4E7881C70C33C0F50FAE1"/>
    <w:rsid w:val="00184E87"/>
    <w:rPr>
      <w:rFonts w:eastAsiaTheme="minorHAnsi"/>
    </w:rPr>
  </w:style>
  <w:style w:type="paragraph" w:customStyle="1" w:styleId="096B09213ABB497CAE93D93E083235B82">
    <w:name w:val="096B09213ABB497CAE93D93E083235B82"/>
    <w:rsid w:val="00184E87"/>
    <w:rPr>
      <w:rFonts w:eastAsiaTheme="minorHAnsi"/>
    </w:rPr>
  </w:style>
  <w:style w:type="paragraph" w:customStyle="1" w:styleId="16730723C58F478283331672A8B567AE2">
    <w:name w:val="16730723C58F478283331672A8B567AE2"/>
    <w:rsid w:val="00184E87"/>
    <w:rPr>
      <w:rFonts w:eastAsiaTheme="minorHAnsi"/>
    </w:rPr>
  </w:style>
  <w:style w:type="paragraph" w:customStyle="1" w:styleId="ED47373BBE3941689D17B9AEC2503DE52">
    <w:name w:val="ED47373BBE3941689D17B9AEC2503DE52"/>
    <w:rsid w:val="00184E87"/>
    <w:rPr>
      <w:rFonts w:eastAsiaTheme="minorHAnsi"/>
    </w:rPr>
  </w:style>
  <w:style w:type="paragraph" w:customStyle="1" w:styleId="F659780AA178430E9EB7CACB0752B7301">
    <w:name w:val="F659780AA178430E9EB7CACB0752B7301"/>
    <w:rsid w:val="00184E87"/>
    <w:rPr>
      <w:rFonts w:eastAsiaTheme="minorHAnsi"/>
    </w:rPr>
  </w:style>
  <w:style w:type="paragraph" w:customStyle="1" w:styleId="62EE0C540427414AA75D8E4236D72C491">
    <w:name w:val="62EE0C540427414AA75D8E4236D72C491"/>
    <w:rsid w:val="00184E87"/>
    <w:rPr>
      <w:rFonts w:eastAsiaTheme="minorHAnsi"/>
    </w:rPr>
  </w:style>
  <w:style w:type="paragraph" w:customStyle="1" w:styleId="C91BC274761E469A92D0730EAC52E16A1">
    <w:name w:val="C91BC274761E469A92D0730EAC52E16A1"/>
    <w:rsid w:val="00184E87"/>
    <w:rPr>
      <w:rFonts w:eastAsiaTheme="minorHAnsi"/>
    </w:rPr>
  </w:style>
  <w:style w:type="paragraph" w:customStyle="1" w:styleId="E9AEFA7E08184CF18C5718333152569B2">
    <w:name w:val="E9AEFA7E08184CF18C5718333152569B2"/>
    <w:rsid w:val="00184E87"/>
    <w:rPr>
      <w:rFonts w:eastAsiaTheme="minorHAnsi"/>
    </w:rPr>
  </w:style>
  <w:style w:type="paragraph" w:customStyle="1" w:styleId="0A2A01FB93CD4609A6F7F9A21BBC10B32">
    <w:name w:val="0A2A01FB93CD4609A6F7F9A21BBC10B32"/>
    <w:rsid w:val="00184E87"/>
    <w:rPr>
      <w:rFonts w:eastAsiaTheme="minorHAnsi"/>
    </w:rPr>
  </w:style>
  <w:style w:type="paragraph" w:customStyle="1" w:styleId="AD9590037CDA41D08C457B60ACF38A972">
    <w:name w:val="AD9590037CDA41D08C457B60ACF38A972"/>
    <w:rsid w:val="00184E87"/>
    <w:rPr>
      <w:rFonts w:eastAsiaTheme="minorHAnsi"/>
    </w:rPr>
  </w:style>
  <w:style w:type="paragraph" w:customStyle="1" w:styleId="DEC308617CA54EB6859852000070D4A91">
    <w:name w:val="DEC308617CA54EB6859852000070D4A91"/>
    <w:rsid w:val="00184E87"/>
    <w:rPr>
      <w:rFonts w:eastAsiaTheme="minorHAnsi"/>
    </w:rPr>
  </w:style>
  <w:style w:type="paragraph" w:customStyle="1" w:styleId="9D110C0ABDEB497886A7D64FABAB9D841">
    <w:name w:val="9D110C0ABDEB497886A7D64FABAB9D841"/>
    <w:rsid w:val="00184E87"/>
    <w:rPr>
      <w:rFonts w:eastAsiaTheme="minorHAnsi"/>
    </w:rPr>
  </w:style>
  <w:style w:type="paragraph" w:customStyle="1" w:styleId="4C8012F8A479421CA7D7E20209E4884A1">
    <w:name w:val="4C8012F8A479421CA7D7E20209E4884A1"/>
    <w:rsid w:val="00184E87"/>
    <w:rPr>
      <w:rFonts w:eastAsiaTheme="minorHAnsi"/>
    </w:rPr>
  </w:style>
  <w:style w:type="paragraph" w:customStyle="1" w:styleId="7AB2E574EDDD4254BF0554DDFEAE494F">
    <w:name w:val="7AB2E574EDDD4254BF0554DDFEAE494F"/>
    <w:rsid w:val="00184E8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Courts</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Lainie Saul</dc:creator>
  <cp:lastModifiedBy>Lainie Saul</cp:lastModifiedBy>
  <cp:revision>6</cp:revision>
  <dcterms:created xsi:type="dcterms:W3CDTF">2017-12-06T21:30:00Z</dcterms:created>
  <dcterms:modified xsi:type="dcterms:W3CDTF">2017-12-06T21:44:00Z</dcterms:modified>
</cp:coreProperties>
</file>