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40" w:rsidRDefault="00FE2E40" w:rsidP="00015863">
      <w:pPr>
        <w:jc w:val="center"/>
        <w:rPr>
          <w:rFonts w:ascii="Arial Black"/>
          <w:b/>
          <w:color w:val="231F20"/>
        </w:rPr>
      </w:pPr>
      <w:r>
        <w:rPr>
          <w:rFonts w:ascii="Arial Black"/>
          <w:b/>
          <w:color w:val="231F20"/>
        </w:rPr>
        <w:t>IN</w:t>
      </w:r>
      <w:r>
        <w:rPr>
          <w:rFonts w:ascii="Arial Black"/>
          <w:b/>
          <w:color w:val="231F20"/>
          <w:spacing w:val="-10"/>
        </w:rPr>
        <w:t xml:space="preserve"> </w:t>
      </w:r>
      <w:r w:rsidR="00BB17EA">
        <w:rPr>
          <w:rFonts w:ascii="Arial Black"/>
          <w:b/>
          <w:color w:val="231F20"/>
        </w:rPr>
        <w:t>THE UNITED STATES BANKRUPTCY COURT</w:t>
      </w:r>
    </w:p>
    <w:p w:rsidR="00F62B85" w:rsidRDefault="00FE2E40" w:rsidP="00015863">
      <w:pPr>
        <w:jc w:val="center"/>
        <w:rPr>
          <w:rFonts w:ascii="Arial Black"/>
          <w:b/>
          <w:color w:val="231F20"/>
        </w:rPr>
      </w:pPr>
      <w:r>
        <w:rPr>
          <w:rFonts w:ascii="Arial Black"/>
          <w:b/>
          <w:color w:val="231F20"/>
        </w:rPr>
        <w:t>FOR</w:t>
      </w:r>
      <w:r>
        <w:rPr>
          <w:rFonts w:ascii="Arial Black"/>
          <w:b/>
          <w:color w:val="231F20"/>
          <w:spacing w:val="-12"/>
        </w:rPr>
        <w:t xml:space="preserve"> </w:t>
      </w:r>
      <w:r>
        <w:rPr>
          <w:rFonts w:ascii="Arial Black"/>
          <w:b/>
          <w:color w:val="231F20"/>
        </w:rPr>
        <w:t>THE</w:t>
      </w:r>
      <w:r>
        <w:rPr>
          <w:rFonts w:ascii="Arial Black"/>
          <w:b/>
          <w:color w:val="231F20"/>
          <w:spacing w:val="-10"/>
        </w:rPr>
        <w:t xml:space="preserve"> </w:t>
      </w:r>
      <w:r w:rsidR="00121E7A">
        <w:rPr>
          <w:rFonts w:ascii="Arial Black"/>
          <w:b/>
          <w:color w:val="231F20"/>
        </w:rPr>
        <w:t>SOUTHERN DISTRICT OF GEORG</w:t>
      </w:r>
      <w:r w:rsidR="00F62B85">
        <w:rPr>
          <w:rFonts w:ascii="Arial Black"/>
          <w:b/>
          <w:color w:val="231F20"/>
        </w:rPr>
        <w:t>IA</w:t>
      </w:r>
    </w:p>
    <w:p w:rsidR="00B15C53" w:rsidRPr="00B15C53" w:rsidRDefault="00B15C53" w:rsidP="00B15C53">
      <w:pPr>
        <w:tabs>
          <w:tab w:val="left" w:pos="10437"/>
        </w:tabs>
        <w:spacing w:before="18"/>
        <w:ind w:left="758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1440"/>
        <w:gridCol w:w="270"/>
        <w:gridCol w:w="1800"/>
      </w:tblGrid>
      <w:tr w:rsidR="00B15C53" w:rsidRPr="00B15C53" w:rsidTr="00A628B0">
        <w:trPr>
          <w:trHeight w:val="288"/>
        </w:trPr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15C53">
              <w:rPr>
                <w:rFonts w:ascii="Arial" w:eastAsia="Times New Roman" w:hAnsi="Arial" w:cs="Arial"/>
                <w:b/>
                <w:sz w:val="16"/>
                <w:szCs w:val="16"/>
              </w:rPr>
              <w:t>Fill in this information to identify your case:</w:t>
            </w:r>
          </w:p>
        </w:tc>
      </w:tr>
      <w:tr w:rsidR="00E84BEA" w:rsidRPr="00B15C53" w:rsidTr="00B7226A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4BEA" w:rsidRPr="00B15C53" w:rsidRDefault="00E84BEA" w:rsidP="00B15C53">
            <w:pPr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5C53">
              <w:rPr>
                <w:rFonts w:ascii="Arial" w:eastAsia="Times New Roman" w:hAnsi="Arial" w:cs="Arial"/>
                <w:sz w:val="14"/>
                <w:szCs w:val="14"/>
              </w:rPr>
              <w:t>Debtor 1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EA" w:rsidRPr="00B13E43" w:rsidRDefault="00ED6F49" w:rsidP="009C7BDB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1532327"/>
                <w:placeholder>
                  <w:docPart w:val="5A84AC47B09E435F935AB784464F85B9"/>
                </w:placeholder>
                <w:showingPlcHdr/>
                <w:text/>
              </w:sdtPr>
              <w:sdtEndPr/>
              <w:sdtContent>
                <w:r w:rsidR="00E84BEA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</w:t>
                </w:r>
                <w:r w:rsidR="00E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               </w:t>
                </w:r>
                <w:r w:rsidR="00E84BEA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B15C53" w:rsidRPr="00B15C53" w:rsidTr="0036084A">
        <w:trPr>
          <w:trHeight w:val="288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B15C53" w:rsidRPr="0037396E" w:rsidRDefault="00B15C53" w:rsidP="0043102E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37396E">
              <w:rPr>
                <w:rFonts w:ascii="Arial" w:eastAsia="Times New Roman" w:hAnsi="Arial" w:cs="Arial"/>
                <w:sz w:val="11"/>
                <w:szCs w:val="11"/>
              </w:rPr>
              <w:t>First Name</w:t>
            </w:r>
          </w:p>
        </w:tc>
        <w:tc>
          <w:tcPr>
            <w:tcW w:w="1710" w:type="dxa"/>
            <w:gridSpan w:val="2"/>
          </w:tcPr>
          <w:p w:rsidR="00B15C53" w:rsidRPr="0037396E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37396E">
              <w:rPr>
                <w:rFonts w:ascii="Arial" w:eastAsia="Times New Roman" w:hAnsi="Arial" w:cs="Arial"/>
                <w:sz w:val="11"/>
                <w:szCs w:val="11"/>
              </w:rPr>
              <w:t>Middle Name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B15C53">
              <w:rPr>
                <w:rFonts w:ascii="Arial" w:eastAsia="Times New Roman" w:hAnsi="Arial" w:cs="Arial"/>
                <w:sz w:val="11"/>
                <w:szCs w:val="11"/>
              </w:rPr>
              <w:t>Last Name</w:t>
            </w:r>
          </w:p>
        </w:tc>
      </w:tr>
      <w:tr w:rsidR="00B15C53" w:rsidRPr="00B15C53" w:rsidTr="00B15C53">
        <w:trPr>
          <w:trHeight w:val="144"/>
        </w:trPr>
        <w:tc>
          <w:tcPr>
            <w:tcW w:w="6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C53" w:rsidRPr="004A1385" w:rsidRDefault="00B15C53" w:rsidP="00B15C53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E84BEA" w:rsidRPr="00B15C53" w:rsidTr="00C86785">
        <w:trPr>
          <w:trHeight w:val="288"/>
        </w:trPr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E84BEA" w:rsidRPr="00B15C53" w:rsidRDefault="00E84BEA" w:rsidP="00B15C53">
            <w:pPr>
              <w:spacing w:before="4"/>
              <w:rPr>
                <w:rFonts w:ascii="Arial" w:eastAsia="Times New Roman" w:hAnsi="Arial" w:cs="Arial"/>
                <w:sz w:val="14"/>
                <w:szCs w:val="14"/>
              </w:rPr>
            </w:pPr>
            <w:r w:rsidRPr="00B15C53">
              <w:rPr>
                <w:rFonts w:ascii="Arial" w:eastAsia="Times New Roman" w:hAnsi="Arial" w:cs="Arial"/>
                <w:sz w:val="14"/>
                <w:szCs w:val="14"/>
              </w:rPr>
              <w:t>Debtor 2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EA" w:rsidRPr="00B13E43" w:rsidRDefault="00ED6F49" w:rsidP="009C7BDB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7061021"/>
                <w:placeholder>
                  <w:docPart w:val="2238BD8F42354AF1871730EFC84465FF"/>
                </w:placeholder>
                <w:showingPlcHdr/>
                <w:text/>
              </w:sdtPr>
              <w:sdtEndPr/>
              <w:sdtContent>
                <w:r w:rsidR="00E84BEA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</w:t>
                </w:r>
                <w:r w:rsidR="00E84BE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               </w:t>
                </w:r>
                <w:r w:rsidR="00E84BEA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</w:tr>
      <w:tr w:rsidR="005025ED" w:rsidRPr="00B15C53" w:rsidTr="005025ED">
        <w:trPr>
          <w:trHeight w:val="288"/>
        </w:trPr>
        <w:tc>
          <w:tcPr>
            <w:tcW w:w="1188" w:type="dxa"/>
            <w:tcBorders>
              <w:left w:val="single" w:sz="4" w:space="0" w:color="auto"/>
            </w:tcBorders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6"/>
                <w:szCs w:val="16"/>
              </w:rPr>
            </w:pPr>
            <w:r w:rsidRPr="00B15C53">
              <w:rPr>
                <w:rFonts w:ascii="Arial" w:eastAsia="Times New Roman" w:hAnsi="Arial" w:cs="Arial"/>
                <w:sz w:val="12"/>
                <w:szCs w:val="12"/>
              </w:rPr>
              <w:t>(Spouse, if filing)</w:t>
            </w:r>
          </w:p>
        </w:tc>
        <w:tc>
          <w:tcPr>
            <w:tcW w:w="1800" w:type="dxa"/>
          </w:tcPr>
          <w:p w:rsidR="00B15C53" w:rsidRPr="0037396E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37396E">
              <w:rPr>
                <w:rFonts w:ascii="Arial" w:eastAsia="Times New Roman" w:hAnsi="Arial" w:cs="Arial"/>
                <w:sz w:val="11"/>
                <w:szCs w:val="11"/>
              </w:rPr>
              <w:t>First Name</w:t>
            </w:r>
          </w:p>
        </w:tc>
        <w:tc>
          <w:tcPr>
            <w:tcW w:w="1710" w:type="dxa"/>
            <w:gridSpan w:val="2"/>
          </w:tcPr>
          <w:p w:rsidR="00B15C53" w:rsidRPr="0037396E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37396E">
              <w:rPr>
                <w:rFonts w:ascii="Arial" w:eastAsia="Times New Roman" w:hAnsi="Arial" w:cs="Arial"/>
                <w:sz w:val="11"/>
                <w:szCs w:val="11"/>
              </w:rPr>
              <w:t>Middle Name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B15C53">
              <w:rPr>
                <w:rFonts w:ascii="Arial" w:eastAsia="Times New Roman" w:hAnsi="Arial" w:cs="Arial"/>
                <w:sz w:val="11"/>
                <w:szCs w:val="11"/>
              </w:rPr>
              <w:t>Last Name</w:t>
            </w:r>
          </w:p>
        </w:tc>
      </w:tr>
      <w:tr w:rsidR="00B15C53" w:rsidRPr="00B15C53" w:rsidTr="00B15C53">
        <w:trPr>
          <w:trHeight w:val="144"/>
        </w:trPr>
        <w:tc>
          <w:tcPr>
            <w:tcW w:w="6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C53" w:rsidRPr="004A1385" w:rsidRDefault="00B15C53" w:rsidP="00B15C53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B15C53" w:rsidRPr="00B15C53" w:rsidTr="0036084A">
        <w:trPr>
          <w:trHeight w:val="288"/>
        </w:trPr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4"/>
                <w:szCs w:val="14"/>
              </w:rPr>
            </w:pPr>
            <w:r w:rsidRPr="00B15C53">
              <w:rPr>
                <w:rFonts w:ascii="Arial" w:eastAsia="Times New Roman" w:hAnsi="Arial" w:cs="Arial"/>
                <w:sz w:val="14"/>
                <w:szCs w:val="14"/>
              </w:rPr>
              <w:t>Case Number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B15C53" w:rsidRPr="00B13E43" w:rsidRDefault="00ED6F49" w:rsidP="009C7BDB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2349378"/>
                <w:placeholder>
                  <w:docPart w:val="D3456734C0B645FDA67CA4ECCA40CEB2"/>
                </w:placeholder>
                <w:showingPlcHdr/>
                <w:text/>
              </w:sdtPr>
              <w:sdtEndPr/>
              <w:sdtContent>
                <w:r w:rsidR="009C7BDB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15C53" w:rsidRPr="00B13E43" w:rsidRDefault="00B15C53" w:rsidP="00B15C53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C53" w:rsidRPr="00B15C53" w:rsidTr="00782DBF">
        <w:trPr>
          <w:trHeight w:val="360"/>
        </w:trPr>
        <w:tc>
          <w:tcPr>
            <w:tcW w:w="6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3" w:rsidRPr="00B15C53" w:rsidRDefault="00B15C53" w:rsidP="0043102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15C53">
              <w:rPr>
                <w:rFonts w:ascii="Arial" w:eastAsia="Times New Roman" w:hAnsi="Arial" w:cs="Arial"/>
                <w:sz w:val="12"/>
                <w:szCs w:val="12"/>
              </w:rPr>
              <w:t>(If known)</w:t>
            </w:r>
          </w:p>
        </w:tc>
      </w:tr>
    </w:tbl>
    <w:tbl>
      <w:tblPr>
        <w:tblpPr w:leftFromText="180" w:rightFromText="180" w:vertAnchor="text" w:horzAnchor="margin" w:tblpXSpec="right" w:tblpY="-1473"/>
        <w:tblW w:w="0" w:type="auto"/>
        <w:tblLook w:val="0000" w:firstRow="0" w:lastRow="0" w:firstColumn="0" w:lastColumn="0" w:noHBand="0" w:noVBand="0"/>
      </w:tblPr>
      <w:tblGrid>
        <w:gridCol w:w="468"/>
        <w:gridCol w:w="3209"/>
      </w:tblGrid>
      <w:tr w:rsidR="00B15C53" w:rsidTr="00015863">
        <w:trPr>
          <w:trHeight w:val="229"/>
        </w:trPr>
        <w:tc>
          <w:tcPr>
            <w:tcW w:w="468" w:type="dxa"/>
          </w:tcPr>
          <w:p w:rsidR="00B15C53" w:rsidRDefault="00ED6F49" w:rsidP="0043102E">
            <w:pPr>
              <w:rPr>
                <w:rFonts w:ascii="Arial Black"/>
                <w:b/>
                <w:color w:val="231F20"/>
              </w:rPr>
            </w:pPr>
            <w:sdt>
              <w:sdtPr>
                <w:rPr>
                  <w:rFonts w:cs="Times New Roman"/>
                </w:rPr>
                <w:id w:val="16011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F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09" w:type="dxa"/>
          </w:tcPr>
          <w:p w:rsidR="00B15C53" w:rsidRDefault="00B15C53" w:rsidP="0043102E">
            <w:pPr>
              <w:rPr>
                <w:rFonts w:ascii="Arial Black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32167">
              <w:rPr>
                <w:rFonts w:ascii="Times New Roman" w:eastAsia="Times New Roman" w:hAnsi="Times New Roman" w:cs="Times New Roman"/>
                <w:sz w:val="20"/>
                <w:szCs w:val="20"/>
              </w:rPr>
              <w:t>heck if this is an amended plan.</w:t>
            </w:r>
          </w:p>
        </w:tc>
      </w:tr>
    </w:tbl>
    <w:p w:rsidR="00B15C53" w:rsidRDefault="00B15C53" w:rsidP="00B15C53">
      <w:pPr>
        <w:spacing w:before="29"/>
        <w:ind w:right="-180"/>
        <w:rPr>
          <w:rFonts w:ascii="Arial Black"/>
          <w:b/>
          <w:color w:val="231F20"/>
        </w:rPr>
      </w:pPr>
    </w:p>
    <w:p w:rsidR="007A18EC" w:rsidRPr="009A0D0F" w:rsidRDefault="004F71CC" w:rsidP="0036084A">
      <w:pPr>
        <w:spacing w:after="12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A0D0F">
        <w:rPr>
          <w:rFonts w:ascii="Times New Roman" w:hAnsi="Times New Roman" w:cs="Times New Roman"/>
          <w:b/>
          <w:spacing w:val="-1"/>
          <w:sz w:val="24"/>
          <w:u w:val="single"/>
        </w:rPr>
        <w:t>C</w:t>
      </w:r>
      <w:r w:rsidRPr="009A0D0F">
        <w:rPr>
          <w:rFonts w:ascii="Times New Roman" w:hAnsi="Times New Roman" w:cs="Times New Roman"/>
          <w:b/>
          <w:spacing w:val="-1"/>
          <w:sz w:val="19"/>
          <w:u w:val="single"/>
        </w:rPr>
        <w:t>HAPTER</w:t>
      </w:r>
      <w:r w:rsidRPr="009A0D0F">
        <w:rPr>
          <w:rFonts w:ascii="Times New Roman" w:hAnsi="Times New Roman" w:cs="Times New Roman"/>
          <w:b/>
          <w:spacing w:val="5"/>
          <w:sz w:val="19"/>
          <w:u w:val="single"/>
        </w:rPr>
        <w:t xml:space="preserve"> </w:t>
      </w:r>
      <w:r w:rsidRPr="009A0D0F">
        <w:rPr>
          <w:rFonts w:ascii="Times New Roman" w:hAnsi="Times New Roman" w:cs="Times New Roman"/>
          <w:b/>
          <w:sz w:val="24"/>
          <w:u w:val="single"/>
        </w:rPr>
        <w:t>13</w:t>
      </w:r>
      <w:r w:rsidRPr="009A0D0F">
        <w:rPr>
          <w:rFonts w:ascii="Times New Roman" w:hAnsi="Times New Roman" w:cs="Times New Roman"/>
          <w:b/>
          <w:spacing w:val="-7"/>
          <w:sz w:val="24"/>
          <w:u w:val="single"/>
        </w:rPr>
        <w:t xml:space="preserve"> </w:t>
      </w:r>
      <w:proofErr w:type="gramStart"/>
      <w:r w:rsidRPr="009A0D0F">
        <w:rPr>
          <w:rFonts w:ascii="Times New Roman" w:hAnsi="Times New Roman" w:cs="Times New Roman"/>
          <w:b/>
          <w:spacing w:val="-1"/>
          <w:sz w:val="24"/>
          <w:u w:val="single"/>
        </w:rPr>
        <w:t>P</w:t>
      </w:r>
      <w:r w:rsidRPr="009A0D0F">
        <w:rPr>
          <w:rFonts w:ascii="Times New Roman" w:hAnsi="Times New Roman" w:cs="Times New Roman"/>
          <w:b/>
          <w:spacing w:val="-1"/>
          <w:sz w:val="19"/>
          <w:u w:val="single"/>
        </w:rPr>
        <w:t>LAN</w:t>
      </w:r>
      <w:proofErr w:type="gramEnd"/>
      <w:r w:rsidRPr="009A0D0F">
        <w:rPr>
          <w:rFonts w:ascii="Times New Roman" w:hAnsi="Times New Roman" w:cs="Times New Roman"/>
          <w:b/>
          <w:spacing w:val="6"/>
          <w:sz w:val="19"/>
          <w:u w:val="single"/>
        </w:rPr>
        <w:t xml:space="preserve"> </w:t>
      </w:r>
      <w:r w:rsidRPr="009A0D0F">
        <w:rPr>
          <w:rFonts w:ascii="Times New Roman" w:hAnsi="Times New Roman" w:cs="Times New Roman"/>
          <w:b/>
          <w:sz w:val="19"/>
          <w:u w:val="single"/>
        </w:rPr>
        <w:t>AND</w:t>
      </w:r>
      <w:r w:rsidRPr="009A0D0F">
        <w:rPr>
          <w:rFonts w:ascii="Times New Roman" w:hAnsi="Times New Roman" w:cs="Times New Roman"/>
          <w:b/>
          <w:spacing w:val="6"/>
          <w:sz w:val="19"/>
          <w:u w:val="single"/>
        </w:rPr>
        <w:t xml:space="preserve"> </w:t>
      </w:r>
      <w:r w:rsidRPr="009A0D0F">
        <w:rPr>
          <w:rFonts w:ascii="Times New Roman" w:hAnsi="Times New Roman" w:cs="Times New Roman"/>
          <w:b/>
          <w:spacing w:val="-1"/>
          <w:sz w:val="24"/>
          <w:u w:val="single"/>
        </w:rPr>
        <w:t>M</w:t>
      </w:r>
      <w:r w:rsidRPr="009A0D0F">
        <w:rPr>
          <w:rFonts w:ascii="Times New Roman" w:hAnsi="Times New Roman" w:cs="Times New Roman"/>
          <w:b/>
          <w:spacing w:val="-1"/>
          <w:sz w:val="19"/>
          <w:u w:val="single"/>
        </w:rPr>
        <w:t>OTION</w:t>
      </w:r>
    </w:p>
    <w:p w:rsidR="007A18EC" w:rsidRPr="009A0D0F" w:rsidRDefault="004F71CC" w:rsidP="0090649B">
      <w:pPr>
        <w:jc w:val="center"/>
        <w:rPr>
          <w:rFonts w:ascii="Times New Roman" w:hAnsi="Times New Roman" w:cs="Times New Roman"/>
          <w:sz w:val="16"/>
        </w:rPr>
      </w:pPr>
      <w:r w:rsidRPr="009A0D0F">
        <w:rPr>
          <w:rFonts w:ascii="Times New Roman" w:hAnsi="Times New Roman" w:cs="Times New Roman"/>
          <w:sz w:val="16"/>
        </w:rPr>
        <w:t>[</w:t>
      </w:r>
      <w:r w:rsidR="00671472" w:rsidRPr="009A0D0F">
        <w:rPr>
          <w:rFonts w:ascii="Times New Roman" w:hAnsi="Times New Roman" w:cs="Times New Roman"/>
          <w:noProof/>
          <w:sz w:val="16"/>
        </w:rPr>
        <w:t>Pursuant to</w:t>
      </w:r>
      <w:r w:rsidR="00671472" w:rsidRPr="009A0D0F">
        <w:rPr>
          <w:rFonts w:ascii="Times New Roman" w:hAnsi="Times New Roman" w:cs="Times New Roman"/>
          <w:sz w:val="16"/>
        </w:rPr>
        <w:t xml:space="preserve"> </w:t>
      </w:r>
      <w:proofErr w:type="gramStart"/>
      <w:r w:rsidR="003052F6" w:rsidRPr="009A0D0F">
        <w:rPr>
          <w:rFonts w:ascii="Times New Roman" w:hAnsi="Times New Roman" w:cs="Times New Roman"/>
          <w:sz w:val="16"/>
        </w:rPr>
        <w:t>Fed.</w:t>
      </w:r>
      <w:proofErr w:type="gramEnd"/>
      <w:r w:rsidR="003052F6" w:rsidRPr="009A0D0F">
        <w:rPr>
          <w:rFonts w:ascii="Times New Roman" w:hAnsi="Times New Roman" w:cs="Times New Roman"/>
          <w:sz w:val="16"/>
        </w:rPr>
        <w:t xml:space="preserve"> R. Bankr. P. </w:t>
      </w:r>
      <w:r w:rsidR="001F3EE0" w:rsidRPr="009A0D0F">
        <w:rPr>
          <w:rFonts w:ascii="Times New Roman" w:hAnsi="Times New Roman" w:cs="Times New Roman"/>
          <w:sz w:val="16"/>
        </w:rPr>
        <w:t>3015.1</w:t>
      </w:r>
      <w:r w:rsidR="00334F19" w:rsidRPr="009A0D0F">
        <w:rPr>
          <w:rFonts w:ascii="Times New Roman" w:hAnsi="Times New Roman" w:cs="Times New Roman"/>
          <w:sz w:val="16"/>
        </w:rPr>
        <w:t>,</w:t>
      </w:r>
      <w:r w:rsidR="00671472" w:rsidRPr="009A0D0F">
        <w:rPr>
          <w:rFonts w:ascii="Times New Roman" w:hAnsi="Times New Roman" w:cs="Times New Roman"/>
          <w:sz w:val="16"/>
        </w:rPr>
        <w:t xml:space="preserve"> the Southern District of Georgia</w:t>
      </w:r>
      <w:r w:rsidR="001F3EE0" w:rsidRPr="009A0D0F">
        <w:rPr>
          <w:rFonts w:ascii="Times New Roman" w:hAnsi="Times New Roman" w:cs="Times New Roman"/>
          <w:sz w:val="16"/>
        </w:rPr>
        <w:t xml:space="preserve"> </w:t>
      </w:r>
      <w:r w:rsidRPr="009A0D0F">
        <w:rPr>
          <w:rFonts w:ascii="Times New Roman" w:hAnsi="Times New Roman" w:cs="Times New Roman"/>
          <w:sz w:val="16"/>
        </w:rPr>
        <w:t xml:space="preserve">General Order </w:t>
      </w:r>
      <w:r w:rsidR="00464A5D" w:rsidRPr="009A0D0F">
        <w:rPr>
          <w:rFonts w:ascii="Times New Roman" w:hAnsi="Times New Roman" w:cs="Times New Roman"/>
          <w:sz w:val="16"/>
        </w:rPr>
        <w:t>2017-3</w:t>
      </w:r>
      <w:r w:rsidR="001F3EE0" w:rsidRPr="009A0D0F">
        <w:rPr>
          <w:rFonts w:ascii="Times New Roman" w:hAnsi="Times New Roman" w:cs="Times New Roman"/>
          <w:sz w:val="16"/>
        </w:rPr>
        <w:t xml:space="preserve"> adopts this form </w:t>
      </w:r>
      <w:r w:rsidR="001F3EE0" w:rsidRPr="009A0D0F">
        <w:rPr>
          <w:rFonts w:ascii="Times New Roman" w:hAnsi="Times New Roman" w:cs="Times New Roman"/>
          <w:noProof/>
          <w:sz w:val="16"/>
        </w:rPr>
        <w:t>in lieu of</w:t>
      </w:r>
      <w:r w:rsidR="001F3EE0" w:rsidRPr="009A0D0F">
        <w:rPr>
          <w:rFonts w:ascii="Times New Roman" w:hAnsi="Times New Roman" w:cs="Times New Roman"/>
          <w:sz w:val="16"/>
        </w:rPr>
        <w:t xml:space="preserve"> the Official Form 113</w:t>
      </w:r>
      <w:r w:rsidRPr="009A0D0F">
        <w:rPr>
          <w:rFonts w:ascii="Times New Roman" w:hAnsi="Times New Roman" w:cs="Times New Roman"/>
          <w:sz w:val="16"/>
        </w:rPr>
        <w:t>]</w:t>
      </w:r>
      <w:r w:rsidR="00F153DD" w:rsidRPr="009A0D0F">
        <w:rPr>
          <w:rFonts w:ascii="Times New Roman" w:hAnsi="Times New Roman" w:cs="Times New Roman"/>
          <w:sz w:val="16"/>
        </w:rPr>
        <w:t>.</w:t>
      </w:r>
    </w:p>
    <w:p w:rsidR="007A18EC" w:rsidRPr="009A0D0F" w:rsidRDefault="007A18EC" w:rsidP="0090649B">
      <w:pPr>
        <w:tabs>
          <w:tab w:val="left" w:pos="3432"/>
        </w:tabs>
        <w:spacing w:before="7"/>
        <w:ind w:left="28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A73" w:rsidRPr="009A0D0F" w:rsidRDefault="00B0152A" w:rsidP="00295B8C">
      <w:pPr>
        <w:pStyle w:val="BodyText"/>
        <w:numPr>
          <w:ilvl w:val="0"/>
          <w:numId w:val="3"/>
        </w:numPr>
        <w:tabs>
          <w:tab w:val="left" w:pos="7185"/>
        </w:tabs>
        <w:ind w:left="634" w:hanging="634"/>
        <w:jc w:val="both"/>
        <w:rPr>
          <w:rFonts w:cs="Times New Roman"/>
        </w:rPr>
      </w:pPr>
      <w:r w:rsidRPr="009A0D0F">
        <w:rPr>
          <w:rFonts w:cs="Times New Roman"/>
          <w:b/>
        </w:rPr>
        <w:t>Notices</w:t>
      </w:r>
      <w:r w:rsidR="00D638EF" w:rsidRPr="009A0D0F">
        <w:rPr>
          <w:rFonts w:cs="Times New Roman"/>
          <w:b/>
        </w:rPr>
        <w:t>.</w:t>
      </w:r>
      <w:r w:rsidR="00295B8C" w:rsidRPr="009A0D0F">
        <w:rPr>
          <w:rFonts w:cs="Times New Roman"/>
          <w:b/>
        </w:rPr>
        <w:t xml:space="preserve">  D</w:t>
      </w:r>
      <w:r w:rsidR="00610A73" w:rsidRPr="009A0D0F">
        <w:rPr>
          <w:rFonts w:cs="Times New Roman"/>
          <w:b/>
        </w:rPr>
        <w:t>ebtor</w:t>
      </w:r>
      <w:r w:rsidR="00BD1E7E">
        <w:rPr>
          <w:rFonts w:cs="Times New Roman"/>
          <w:b/>
        </w:rPr>
        <w:t>(</w:t>
      </w:r>
      <w:r w:rsidR="00610A73" w:rsidRPr="009A0D0F">
        <w:rPr>
          <w:rFonts w:cs="Times New Roman"/>
          <w:b/>
        </w:rPr>
        <w:t>s</w:t>
      </w:r>
      <w:r w:rsidR="00BD1E7E">
        <w:rPr>
          <w:rFonts w:cs="Times New Roman"/>
          <w:b/>
        </w:rPr>
        <w:t>)</w:t>
      </w:r>
      <w:r w:rsidR="00610A73" w:rsidRPr="009A0D0F">
        <w:rPr>
          <w:rFonts w:cs="Times New Roman"/>
          <w:b/>
        </w:rPr>
        <w:t xml:space="preserve"> must check one box on each line to state whether or not the plan includes each of the following items.  If an item </w:t>
      </w:r>
      <w:r w:rsidR="00610A73" w:rsidRPr="009A0D0F">
        <w:rPr>
          <w:rFonts w:cs="Times New Roman"/>
          <w:b/>
          <w:noProof/>
        </w:rPr>
        <w:t>is checked</w:t>
      </w:r>
      <w:r w:rsidR="00610A73" w:rsidRPr="009A0D0F">
        <w:rPr>
          <w:rFonts w:cs="Times New Roman"/>
          <w:b/>
        </w:rPr>
        <w:t xml:space="preserve"> </w:t>
      </w:r>
      <w:r w:rsidR="00610A73" w:rsidRPr="009A0D0F">
        <w:rPr>
          <w:rFonts w:cs="Times New Roman"/>
          <w:b/>
          <w:noProof/>
        </w:rPr>
        <w:t>as not</w:t>
      </w:r>
      <w:r w:rsidR="00610A73" w:rsidRPr="009A0D0F">
        <w:rPr>
          <w:rFonts w:cs="Times New Roman"/>
          <w:b/>
        </w:rPr>
        <w:t xml:space="preserve"> being contained in</w:t>
      </w:r>
      <w:r w:rsidR="00E95144" w:rsidRPr="009A0D0F">
        <w:rPr>
          <w:rFonts w:cs="Times New Roman"/>
          <w:b/>
        </w:rPr>
        <w:t xml:space="preserve"> the</w:t>
      </w:r>
      <w:r w:rsidR="00610A73" w:rsidRPr="009A0D0F">
        <w:rPr>
          <w:rFonts w:cs="Times New Roman"/>
          <w:b/>
        </w:rPr>
        <w:t xml:space="preserve"> </w:t>
      </w:r>
      <w:r w:rsidR="00610A73" w:rsidRPr="009A0D0F">
        <w:rPr>
          <w:rFonts w:cs="Times New Roman"/>
          <w:b/>
          <w:noProof/>
        </w:rPr>
        <w:t>plan</w:t>
      </w:r>
      <w:r w:rsidR="00610A73" w:rsidRPr="009A0D0F">
        <w:rPr>
          <w:rFonts w:cs="Times New Roman"/>
          <w:b/>
        </w:rPr>
        <w:t xml:space="preserve"> o</w:t>
      </w:r>
      <w:r w:rsidR="00E95144" w:rsidRPr="009A0D0F">
        <w:rPr>
          <w:rFonts w:cs="Times New Roman"/>
          <w:b/>
        </w:rPr>
        <w:t>r</w:t>
      </w:r>
      <w:r w:rsidR="00610A73" w:rsidRPr="009A0D0F">
        <w:rPr>
          <w:rFonts w:cs="Times New Roman"/>
          <w:b/>
        </w:rPr>
        <w:t xml:space="preserve"> if </w:t>
      </w:r>
      <w:r w:rsidR="00124286" w:rsidRPr="009A0D0F">
        <w:rPr>
          <w:rFonts w:cs="Times New Roman"/>
          <w:b/>
        </w:rPr>
        <w:t xml:space="preserve">neither or </w:t>
      </w:r>
      <w:r w:rsidR="00610A73" w:rsidRPr="009A0D0F">
        <w:rPr>
          <w:rFonts w:cs="Times New Roman"/>
          <w:b/>
        </w:rPr>
        <w:t xml:space="preserve">both boxes </w:t>
      </w:r>
      <w:r w:rsidR="00610A73" w:rsidRPr="009A0D0F">
        <w:rPr>
          <w:rFonts w:cs="Times New Roman"/>
          <w:b/>
          <w:noProof/>
        </w:rPr>
        <w:t>are checked</w:t>
      </w:r>
      <w:r w:rsidR="00610A73" w:rsidRPr="009A0D0F">
        <w:rPr>
          <w:rFonts w:cs="Times New Roman"/>
          <w:b/>
        </w:rPr>
        <w:t xml:space="preserve">, the provision will be ineffective if set out in the </w:t>
      </w:r>
      <w:r w:rsidR="00610A73" w:rsidRPr="009A0D0F">
        <w:rPr>
          <w:rFonts w:cs="Times New Roman"/>
          <w:b/>
          <w:noProof/>
        </w:rPr>
        <w:t>plan</w:t>
      </w:r>
      <w:r w:rsidR="00610A73" w:rsidRPr="009A0D0F">
        <w:rPr>
          <w:rFonts w:cs="Times New Roman"/>
          <w:b/>
        </w:rPr>
        <w:t>.</w:t>
      </w:r>
    </w:p>
    <w:p w:rsidR="00D638EF" w:rsidRPr="009A0D0F" w:rsidRDefault="00F153DD" w:rsidP="0090649B">
      <w:pPr>
        <w:pStyle w:val="BodyText"/>
        <w:numPr>
          <w:ilvl w:val="1"/>
          <w:numId w:val="1"/>
        </w:numPr>
        <w:tabs>
          <w:tab w:val="left" w:pos="2160"/>
        </w:tabs>
        <w:spacing w:before="120"/>
        <w:ind w:left="994" w:hanging="360"/>
        <w:jc w:val="both"/>
        <w:rPr>
          <w:rFonts w:cs="Times New Roman"/>
        </w:rPr>
      </w:pPr>
      <w:r w:rsidRPr="009A0D0F">
        <w:rPr>
          <w:rFonts w:cs="Times New Roman"/>
        </w:rPr>
        <w:t>This plan:</w:t>
      </w:r>
      <w:r w:rsidRPr="009A0D0F">
        <w:rPr>
          <w:rFonts w:cs="Times New Roman"/>
        </w:rPr>
        <w:tab/>
      </w:r>
      <w:sdt>
        <w:sdtPr>
          <w:rPr>
            <w:rFonts w:cs="Times New Roman"/>
          </w:rPr>
          <w:id w:val="148173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0F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D638EF" w:rsidRPr="009A0D0F">
        <w:rPr>
          <w:rFonts w:cs="Times New Roman"/>
        </w:rPr>
        <w:t xml:space="preserve"> </w:t>
      </w:r>
      <w:r w:rsidR="00D638EF" w:rsidRPr="009A0D0F">
        <w:rPr>
          <w:rFonts w:cs="Times New Roman"/>
          <w:noProof/>
        </w:rPr>
        <w:t>contains</w:t>
      </w:r>
      <w:r w:rsidR="00D638EF" w:rsidRPr="009A0D0F">
        <w:rPr>
          <w:rFonts w:cs="Times New Roman"/>
        </w:rPr>
        <w:t xml:space="preserve"> nonstandard provisions</w:t>
      </w:r>
      <w:r w:rsidR="00A64B00" w:rsidRPr="009A0D0F">
        <w:rPr>
          <w:rFonts w:cs="Times New Roman"/>
        </w:rPr>
        <w:t xml:space="preserve">. </w:t>
      </w:r>
      <w:r w:rsidR="00115962" w:rsidRPr="009A0D0F">
        <w:rPr>
          <w:rFonts w:cs="Times New Roman"/>
        </w:rPr>
        <w:t xml:space="preserve">See paragraph </w:t>
      </w:r>
      <w:r w:rsidR="005925C0" w:rsidRPr="009A0D0F">
        <w:rPr>
          <w:rFonts w:cs="Times New Roman"/>
        </w:rPr>
        <w:t>15</w:t>
      </w:r>
      <w:r w:rsidR="00CD420C" w:rsidRPr="009A0D0F">
        <w:rPr>
          <w:rFonts w:cs="Times New Roman"/>
        </w:rPr>
        <w:t xml:space="preserve"> below</w:t>
      </w:r>
      <w:r w:rsidR="00320939" w:rsidRPr="009A0D0F">
        <w:rPr>
          <w:rFonts w:cs="Times New Roman"/>
        </w:rPr>
        <w:t>.</w:t>
      </w:r>
    </w:p>
    <w:p w:rsidR="00D638EF" w:rsidRPr="009A0D0F" w:rsidRDefault="00D638EF" w:rsidP="0090649B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0762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619" w:rsidRPr="009A0D0F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A0D0F">
        <w:rPr>
          <w:rFonts w:ascii="Times New Roman" w:eastAsia="Times New Roman" w:hAnsi="Times New Roman" w:cs="Times New Roman"/>
          <w:sz w:val="20"/>
          <w:szCs w:val="20"/>
        </w:rPr>
        <w:t>does</w:t>
      </w:r>
      <w:proofErr w:type="gramEnd"/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not contain nonstandard provisions.</w:t>
      </w:r>
    </w:p>
    <w:p w:rsidR="00D638EF" w:rsidRPr="009A0D0F" w:rsidRDefault="00D638EF" w:rsidP="0090649B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8EF" w:rsidRPr="009A0D0F" w:rsidRDefault="00D638EF" w:rsidP="0090649B">
      <w:pPr>
        <w:pStyle w:val="BodyText"/>
        <w:numPr>
          <w:ilvl w:val="1"/>
          <w:numId w:val="1"/>
        </w:numPr>
        <w:ind w:left="994" w:hanging="360"/>
        <w:jc w:val="both"/>
        <w:rPr>
          <w:rFonts w:cs="Times New Roman"/>
        </w:rPr>
      </w:pPr>
      <w:r w:rsidRPr="009A0D0F">
        <w:rPr>
          <w:rFonts w:cs="Times New Roman"/>
        </w:rPr>
        <w:t>This plan:</w:t>
      </w:r>
      <w:r w:rsidRPr="009A0D0F">
        <w:rPr>
          <w:rFonts w:cs="Times New Roman"/>
        </w:rPr>
        <w:tab/>
      </w:r>
      <w:sdt>
        <w:sdtPr>
          <w:rPr>
            <w:rFonts w:cs="Times New Roman"/>
          </w:rPr>
          <w:id w:val="-3115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0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A0D0F">
        <w:rPr>
          <w:rFonts w:cs="Times New Roman"/>
        </w:rPr>
        <w:t xml:space="preserve"> values the </w:t>
      </w:r>
      <w:r w:rsidR="00FA7E5C" w:rsidRPr="009A0D0F">
        <w:rPr>
          <w:rFonts w:cs="Times New Roman"/>
        </w:rPr>
        <w:t>claim</w:t>
      </w:r>
      <w:r w:rsidR="00A70119" w:rsidRPr="009A0D0F">
        <w:rPr>
          <w:rFonts w:cs="Times New Roman"/>
        </w:rPr>
        <w:t>(s)</w:t>
      </w:r>
      <w:r w:rsidR="00FA7E5C" w:rsidRPr="009A0D0F">
        <w:rPr>
          <w:rFonts w:cs="Times New Roman"/>
        </w:rPr>
        <w:t xml:space="preserve"> that </w:t>
      </w:r>
      <w:r w:rsidR="00FA7E5C" w:rsidRPr="009A0D0F">
        <w:rPr>
          <w:rFonts w:cs="Times New Roman"/>
          <w:noProof/>
        </w:rPr>
        <w:t>secures</w:t>
      </w:r>
      <w:r w:rsidR="00FA7E5C" w:rsidRPr="009A0D0F">
        <w:rPr>
          <w:rFonts w:cs="Times New Roman"/>
        </w:rPr>
        <w:t xml:space="preserve"> collateral</w:t>
      </w:r>
      <w:r w:rsidR="00A64B00" w:rsidRPr="009A0D0F">
        <w:rPr>
          <w:rFonts w:cs="Times New Roman"/>
        </w:rPr>
        <w:t xml:space="preserve">. See </w:t>
      </w:r>
      <w:r w:rsidR="00BE1A0B" w:rsidRPr="009A0D0F">
        <w:rPr>
          <w:rFonts w:cs="Times New Roman"/>
          <w:noProof/>
        </w:rPr>
        <w:t>paragraph</w:t>
      </w:r>
      <w:r w:rsidR="004F7CD7" w:rsidRPr="009A0D0F">
        <w:rPr>
          <w:rFonts w:cs="Times New Roman"/>
        </w:rPr>
        <w:t xml:space="preserve"> </w:t>
      </w:r>
      <w:r w:rsidR="00634839" w:rsidRPr="009A0D0F">
        <w:rPr>
          <w:rFonts w:cs="Times New Roman"/>
        </w:rPr>
        <w:t>4</w:t>
      </w:r>
      <w:r w:rsidR="004F7CD7" w:rsidRPr="009A0D0F">
        <w:rPr>
          <w:rFonts w:cs="Times New Roman"/>
        </w:rPr>
        <w:t>(</w:t>
      </w:r>
      <w:r w:rsidR="00634839" w:rsidRPr="009A0D0F">
        <w:rPr>
          <w:rFonts w:cs="Times New Roman"/>
        </w:rPr>
        <w:t>f</w:t>
      </w:r>
      <w:r w:rsidR="004F7CD7" w:rsidRPr="009A0D0F">
        <w:rPr>
          <w:rFonts w:cs="Times New Roman"/>
        </w:rPr>
        <w:t>)</w:t>
      </w:r>
      <w:r w:rsidR="00CD420C" w:rsidRPr="009A0D0F">
        <w:rPr>
          <w:rFonts w:cs="Times New Roman"/>
        </w:rPr>
        <w:t xml:space="preserve"> below</w:t>
      </w:r>
      <w:r w:rsidR="00634839" w:rsidRPr="009A0D0F">
        <w:rPr>
          <w:rFonts w:cs="Times New Roman"/>
        </w:rPr>
        <w:t>.</w:t>
      </w:r>
    </w:p>
    <w:p w:rsidR="00D638EF" w:rsidRPr="009A0D0F" w:rsidRDefault="00D638EF" w:rsidP="0090649B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894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A0D0F">
        <w:rPr>
          <w:rFonts w:ascii="Times New Roman" w:eastAsia="Times New Roman" w:hAnsi="Times New Roman" w:cs="Times New Roman"/>
          <w:sz w:val="20"/>
          <w:szCs w:val="20"/>
        </w:rPr>
        <w:t>does</w:t>
      </w:r>
      <w:proofErr w:type="gramEnd"/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not value </w:t>
      </w:r>
      <w:r w:rsidR="00A70119" w:rsidRPr="009A0D0F">
        <w:rPr>
          <w:rFonts w:ascii="Times New Roman" w:eastAsia="Times New Roman" w:hAnsi="Times New Roman" w:cs="Times New Roman"/>
          <w:sz w:val="20"/>
          <w:szCs w:val="20"/>
        </w:rPr>
        <w:t>claim(s) that secures collateral.</w:t>
      </w:r>
    </w:p>
    <w:p w:rsidR="00D638EF" w:rsidRPr="009A0D0F" w:rsidRDefault="00D638EF" w:rsidP="0090649B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8EF" w:rsidRPr="009A0D0F" w:rsidRDefault="00672889" w:rsidP="0090649B">
      <w:pPr>
        <w:pStyle w:val="BodyText"/>
        <w:numPr>
          <w:ilvl w:val="1"/>
          <w:numId w:val="1"/>
        </w:numPr>
        <w:ind w:left="994" w:hanging="360"/>
        <w:jc w:val="both"/>
        <w:rPr>
          <w:rFonts w:cs="Times New Roman"/>
        </w:rPr>
      </w:pPr>
      <w:r w:rsidRPr="009A0D0F">
        <w:rPr>
          <w:rFonts w:cs="Times New Roman"/>
        </w:rPr>
        <w:t>This plan:</w:t>
      </w:r>
      <w:r w:rsidRPr="009A0D0F">
        <w:rPr>
          <w:rFonts w:cs="Times New Roman"/>
        </w:rPr>
        <w:tab/>
      </w:r>
      <w:sdt>
        <w:sdtPr>
          <w:rPr>
            <w:rFonts w:cs="Times New Roman"/>
          </w:rPr>
          <w:id w:val="198157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91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Pr="009A0D0F">
        <w:rPr>
          <w:rFonts w:cs="Times New Roman"/>
        </w:rPr>
        <w:t xml:space="preserve"> seeks to avoid a lien or security interest</w:t>
      </w:r>
      <w:r w:rsidR="00A64B00" w:rsidRPr="009A0D0F">
        <w:rPr>
          <w:rFonts w:cs="Times New Roman"/>
        </w:rPr>
        <w:t xml:space="preserve">. See </w:t>
      </w:r>
      <w:r w:rsidR="00BE1A0B" w:rsidRPr="009A0D0F">
        <w:rPr>
          <w:rFonts w:cs="Times New Roman"/>
        </w:rPr>
        <w:t>paragraph</w:t>
      </w:r>
      <w:r w:rsidR="004F7CD7" w:rsidRPr="009A0D0F">
        <w:rPr>
          <w:rFonts w:cs="Times New Roman"/>
        </w:rPr>
        <w:t xml:space="preserve"> </w:t>
      </w:r>
      <w:r w:rsidR="006A36B5" w:rsidRPr="009A0D0F">
        <w:rPr>
          <w:rFonts w:cs="Times New Roman"/>
        </w:rPr>
        <w:t>8</w:t>
      </w:r>
      <w:r w:rsidR="00CD420C" w:rsidRPr="009A0D0F">
        <w:rPr>
          <w:rFonts w:cs="Times New Roman"/>
        </w:rPr>
        <w:t xml:space="preserve"> below</w:t>
      </w:r>
      <w:r w:rsidR="00634839" w:rsidRPr="009A0D0F">
        <w:rPr>
          <w:rFonts w:cs="Times New Roman"/>
        </w:rPr>
        <w:t>.</w:t>
      </w:r>
    </w:p>
    <w:p w:rsidR="00672889" w:rsidRPr="009A0D0F" w:rsidRDefault="00672889" w:rsidP="0090649B">
      <w:pPr>
        <w:spacing w:before="3"/>
        <w:ind w:left="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6658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A0D0F">
        <w:rPr>
          <w:rFonts w:ascii="Times New Roman" w:eastAsia="Times New Roman" w:hAnsi="Times New Roman" w:cs="Times New Roman"/>
          <w:sz w:val="20"/>
          <w:szCs w:val="20"/>
        </w:rPr>
        <w:t>does</w:t>
      </w:r>
      <w:proofErr w:type="gramEnd"/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not seek to avoid a lien or security interest.</w:t>
      </w:r>
    </w:p>
    <w:p w:rsidR="00672889" w:rsidRPr="009A0D0F" w:rsidRDefault="00672889" w:rsidP="0090649B">
      <w:pPr>
        <w:pStyle w:val="BodyText"/>
        <w:tabs>
          <w:tab w:val="left" w:pos="7185"/>
        </w:tabs>
        <w:ind w:left="0" w:firstLine="0"/>
        <w:jc w:val="both"/>
        <w:rPr>
          <w:rFonts w:cs="Times New Roman"/>
          <w:sz w:val="16"/>
          <w:szCs w:val="16"/>
        </w:rPr>
      </w:pPr>
    </w:p>
    <w:p w:rsidR="00B0665B" w:rsidRPr="009A0D0F" w:rsidRDefault="007626CD" w:rsidP="0090649B">
      <w:pPr>
        <w:pStyle w:val="BodyText"/>
        <w:numPr>
          <w:ilvl w:val="0"/>
          <w:numId w:val="3"/>
        </w:numPr>
        <w:tabs>
          <w:tab w:val="left" w:pos="7185"/>
        </w:tabs>
        <w:spacing w:before="73"/>
        <w:ind w:left="634" w:hanging="634"/>
        <w:jc w:val="both"/>
        <w:rPr>
          <w:rFonts w:cs="Times New Roman"/>
        </w:rPr>
      </w:pPr>
      <w:r w:rsidRPr="009A0D0F">
        <w:rPr>
          <w:rFonts w:cs="Times New Roman"/>
          <w:b/>
          <w:spacing w:val="-1"/>
        </w:rPr>
        <w:t>Plan Payments.</w:t>
      </w:r>
    </w:p>
    <w:p w:rsidR="007626CD" w:rsidRPr="009A0D0F" w:rsidRDefault="00E80E61" w:rsidP="00A628B0">
      <w:pPr>
        <w:pStyle w:val="BodyText"/>
        <w:numPr>
          <w:ilvl w:val="0"/>
          <w:numId w:val="9"/>
        </w:numPr>
        <w:tabs>
          <w:tab w:val="left" w:pos="6210"/>
        </w:tabs>
        <w:spacing w:before="120" w:after="120"/>
        <w:rPr>
          <w:rFonts w:cs="Times New Roman"/>
        </w:rPr>
      </w:pPr>
      <w:r w:rsidRPr="009A0D0F">
        <w:rPr>
          <w:rFonts w:cs="Times New Roman"/>
          <w:spacing w:val="-1"/>
        </w:rPr>
        <w:t xml:space="preserve">The </w:t>
      </w:r>
      <w:r w:rsidR="007626CD" w:rsidRPr="009A0D0F">
        <w:rPr>
          <w:rFonts w:cs="Times New Roman"/>
          <w:spacing w:val="-1"/>
        </w:rPr>
        <w:t>Debtor(s)</w:t>
      </w:r>
      <w:r w:rsidR="007626CD" w:rsidRPr="009A0D0F">
        <w:rPr>
          <w:rFonts w:cs="Times New Roman"/>
          <w:spacing w:val="-4"/>
        </w:rPr>
        <w:t xml:space="preserve"> </w:t>
      </w:r>
      <w:r w:rsidR="007626CD" w:rsidRPr="009A0D0F">
        <w:rPr>
          <w:rFonts w:cs="Times New Roman"/>
          <w:spacing w:val="-1"/>
        </w:rPr>
        <w:t>shall</w:t>
      </w:r>
      <w:r w:rsidR="007626CD" w:rsidRPr="009A0D0F">
        <w:rPr>
          <w:rFonts w:cs="Times New Roman"/>
          <w:spacing w:val="-4"/>
        </w:rPr>
        <w:t xml:space="preserve"> </w:t>
      </w:r>
      <w:r w:rsidR="007626CD" w:rsidRPr="009A0D0F">
        <w:rPr>
          <w:rFonts w:cs="Times New Roman"/>
          <w:spacing w:val="-1"/>
        </w:rPr>
        <w:t>pay</w:t>
      </w:r>
      <w:r w:rsidR="007626CD" w:rsidRPr="009A0D0F">
        <w:rPr>
          <w:rFonts w:cs="Times New Roman"/>
          <w:spacing w:val="-3"/>
        </w:rPr>
        <w:t xml:space="preserve"> </w:t>
      </w:r>
      <w:r w:rsidR="007626CD" w:rsidRPr="009A0D0F">
        <w:rPr>
          <w:rFonts w:cs="Times New Roman"/>
          <w:noProof/>
          <w:spacing w:val="-1"/>
        </w:rPr>
        <w:t>to</w:t>
      </w:r>
      <w:r w:rsidR="007626CD" w:rsidRPr="009A0D0F">
        <w:rPr>
          <w:rFonts w:cs="Times New Roman"/>
          <w:noProof/>
          <w:spacing w:val="-4"/>
        </w:rPr>
        <w:t xml:space="preserve"> </w:t>
      </w:r>
      <w:r w:rsidR="007626CD" w:rsidRPr="009A0D0F">
        <w:rPr>
          <w:rFonts w:cs="Times New Roman"/>
          <w:noProof/>
          <w:spacing w:val="-1"/>
        </w:rPr>
        <w:t>the</w:t>
      </w:r>
      <w:r w:rsidR="007626CD" w:rsidRPr="009A0D0F">
        <w:rPr>
          <w:rFonts w:cs="Times New Roman"/>
          <w:noProof/>
          <w:spacing w:val="-4"/>
        </w:rPr>
        <w:t xml:space="preserve"> </w:t>
      </w:r>
      <w:r w:rsidR="000164CF" w:rsidRPr="009A0D0F">
        <w:rPr>
          <w:rFonts w:cs="Times New Roman"/>
          <w:noProof/>
          <w:spacing w:val="-1"/>
        </w:rPr>
        <w:t xml:space="preserve">Chapter 13 </w:t>
      </w:r>
      <w:r w:rsidR="00EB24B2" w:rsidRPr="009A0D0F">
        <w:rPr>
          <w:rFonts w:cs="Times New Roman"/>
          <w:noProof/>
          <w:spacing w:val="-1"/>
        </w:rPr>
        <w:t>T</w:t>
      </w:r>
      <w:r w:rsidR="000164CF" w:rsidRPr="009A0D0F">
        <w:rPr>
          <w:rFonts w:cs="Times New Roman"/>
          <w:noProof/>
          <w:spacing w:val="-1"/>
        </w:rPr>
        <w:t>rustee</w:t>
      </w:r>
      <w:r w:rsidR="007626CD" w:rsidRPr="009A0D0F">
        <w:rPr>
          <w:rFonts w:cs="Times New Roman"/>
          <w:noProof/>
          <w:spacing w:val="-3"/>
        </w:rPr>
        <w:t xml:space="preserve"> </w:t>
      </w:r>
      <w:r w:rsidR="000164CF" w:rsidRPr="009A0D0F">
        <w:rPr>
          <w:rFonts w:cs="Times New Roman"/>
          <w:noProof/>
          <w:spacing w:val="-3"/>
        </w:rPr>
        <w:t xml:space="preserve">(the “Trustee”) </w:t>
      </w:r>
      <w:r w:rsidR="007626CD" w:rsidRPr="009A0D0F">
        <w:rPr>
          <w:rFonts w:cs="Times New Roman"/>
          <w:noProof/>
          <w:spacing w:val="-1"/>
        </w:rPr>
        <w:t>the</w:t>
      </w:r>
      <w:r w:rsidR="007626CD" w:rsidRPr="009A0D0F">
        <w:rPr>
          <w:rFonts w:cs="Times New Roman"/>
          <w:noProof/>
          <w:spacing w:val="-4"/>
        </w:rPr>
        <w:t xml:space="preserve"> </w:t>
      </w:r>
      <w:r w:rsidR="007626CD" w:rsidRPr="009A0D0F">
        <w:rPr>
          <w:rFonts w:cs="Times New Roman"/>
          <w:noProof/>
          <w:spacing w:val="-1"/>
        </w:rPr>
        <w:t>sum</w:t>
      </w:r>
      <w:r w:rsidR="007626CD" w:rsidRPr="009A0D0F">
        <w:rPr>
          <w:rFonts w:cs="Times New Roman"/>
          <w:noProof/>
          <w:spacing w:val="-7"/>
        </w:rPr>
        <w:t xml:space="preserve"> </w:t>
      </w:r>
      <w:r w:rsidR="007626CD" w:rsidRPr="009A0D0F">
        <w:rPr>
          <w:rFonts w:cs="Times New Roman"/>
          <w:noProof/>
          <w:spacing w:val="-1"/>
        </w:rPr>
        <w:t>of</w:t>
      </w:r>
      <w:r w:rsidR="007626CD" w:rsidRPr="009A0D0F">
        <w:rPr>
          <w:rFonts w:cs="Times New Roman"/>
          <w:noProof/>
          <w:spacing w:val="-3"/>
        </w:rPr>
        <w:t xml:space="preserve"> </w:t>
      </w:r>
      <w:r w:rsidR="007626CD" w:rsidRPr="009A0D0F">
        <w:rPr>
          <w:rFonts w:cs="Times New Roman"/>
          <w:noProof/>
        </w:rPr>
        <w:t>$</w:t>
      </w:r>
      <w:sdt>
        <w:sdtPr>
          <w:rPr>
            <w:rStyle w:val="Style14"/>
            <w:rFonts w:cs="Times New Roman"/>
          </w:rPr>
          <w:id w:val="1966161895"/>
          <w:placeholder>
            <w:docPart w:val="9025C32A722F4D4EAB94352B3CE85CEA"/>
          </w:placeholder>
          <w:showingPlcHdr/>
          <w:text/>
        </w:sdtPr>
        <w:sdtEndPr>
          <w:rPr>
            <w:rStyle w:val="DefaultParagraphFont"/>
            <w:b w:val="0"/>
            <w:noProof/>
            <w:u w:val="none"/>
          </w:rPr>
        </w:sdtEndPr>
        <w:sdtContent>
          <w:r w:rsidR="00222807" w:rsidRPr="009A0D0F">
            <w:rPr>
              <w:rStyle w:val="PlaceholderText"/>
              <w:rFonts w:cs="Times New Roman"/>
            </w:rPr>
            <w:t>____________</w:t>
          </w:r>
        </w:sdtContent>
      </w:sdt>
      <w:r w:rsidR="0055052C" w:rsidRPr="009A0D0F">
        <w:rPr>
          <w:rFonts w:cs="Times New Roman"/>
          <w:noProof/>
        </w:rPr>
        <w:t xml:space="preserve"> </w:t>
      </w:r>
      <w:r w:rsidR="007626CD" w:rsidRPr="009A0D0F">
        <w:rPr>
          <w:rFonts w:cs="Times New Roman"/>
        </w:rPr>
        <w:t>for</w:t>
      </w:r>
      <w:r w:rsidR="007626CD" w:rsidRPr="009A0D0F">
        <w:rPr>
          <w:rFonts w:cs="Times New Roman"/>
          <w:spacing w:val="-6"/>
        </w:rPr>
        <w:t xml:space="preserve"> </w:t>
      </w:r>
      <w:r w:rsidR="007626CD" w:rsidRPr="009A0D0F">
        <w:rPr>
          <w:rFonts w:cs="Times New Roman"/>
        </w:rPr>
        <w:t>the</w:t>
      </w:r>
      <w:r w:rsidR="007626CD" w:rsidRPr="009A0D0F">
        <w:rPr>
          <w:rFonts w:cs="Times New Roman"/>
          <w:spacing w:val="-6"/>
        </w:rPr>
        <w:t xml:space="preserve"> </w:t>
      </w:r>
      <w:r w:rsidR="007626CD" w:rsidRPr="009A0D0F">
        <w:rPr>
          <w:rFonts w:cs="Times New Roman"/>
        </w:rPr>
        <w:t>applicable</w:t>
      </w:r>
      <w:r w:rsidR="007626CD" w:rsidRPr="009A0D0F">
        <w:rPr>
          <w:rFonts w:cs="Times New Roman"/>
          <w:spacing w:val="-7"/>
        </w:rPr>
        <w:t xml:space="preserve"> </w:t>
      </w:r>
      <w:r w:rsidR="007626CD" w:rsidRPr="009A0D0F">
        <w:rPr>
          <w:rFonts w:cs="Times New Roman"/>
          <w:spacing w:val="-1"/>
        </w:rPr>
        <w:t>commitment</w:t>
      </w:r>
      <w:r w:rsidR="007626CD" w:rsidRPr="009A0D0F">
        <w:rPr>
          <w:rFonts w:cs="Times New Roman"/>
          <w:spacing w:val="-6"/>
        </w:rPr>
        <w:t xml:space="preserve"> </w:t>
      </w:r>
      <w:r w:rsidR="007626CD" w:rsidRPr="009A0D0F">
        <w:rPr>
          <w:rFonts w:cs="Times New Roman"/>
        </w:rPr>
        <w:t>period</w:t>
      </w:r>
      <w:r w:rsidR="007626CD" w:rsidRPr="009A0D0F">
        <w:rPr>
          <w:rFonts w:cs="Times New Roman"/>
          <w:spacing w:val="-6"/>
        </w:rPr>
        <w:t xml:space="preserve"> </w:t>
      </w:r>
      <w:r w:rsidR="007626CD" w:rsidRPr="009A0D0F">
        <w:rPr>
          <w:rFonts w:cs="Times New Roman"/>
        </w:rPr>
        <w:t>of:</w:t>
      </w:r>
    </w:p>
    <w:tbl>
      <w:tblPr>
        <w:tblStyle w:val="TableGrid"/>
        <w:tblW w:w="999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60"/>
      </w:tblGrid>
      <w:tr w:rsidR="00560584" w:rsidRPr="009A0D0F" w:rsidTr="001D015A">
        <w:trPr>
          <w:trHeight w:val="374"/>
        </w:trPr>
        <w:tc>
          <w:tcPr>
            <w:tcW w:w="5130" w:type="dxa"/>
            <w:vAlign w:val="center"/>
          </w:tcPr>
          <w:p w:rsidR="00560584" w:rsidRPr="009A0D0F" w:rsidRDefault="00ED6F49" w:rsidP="00657903">
            <w:pPr>
              <w:pStyle w:val="BodyText"/>
              <w:tabs>
                <w:tab w:val="left" w:pos="0"/>
                <w:tab w:val="left" w:pos="5760"/>
              </w:tabs>
              <w:spacing w:line="233" w:lineRule="exact"/>
              <w:ind w:left="0" w:firstLine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222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C5" w:rsidRPr="009A0D0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60584" w:rsidRPr="009A0D0F">
              <w:rPr>
                <w:rFonts w:cs="Times New Roman"/>
              </w:rPr>
              <w:t xml:space="preserve"> 60</w:t>
            </w:r>
            <w:r w:rsidR="00560584" w:rsidRPr="009A0D0F">
              <w:rPr>
                <w:rFonts w:cs="Times New Roman"/>
                <w:spacing w:val="-3"/>
              </w:rPr>
              <w:t xml:space="preserve"> </w:t>
            </w:r>
            <w:r w:rsidR="00560584" w:rsidRPr="009A0D0F">
              <w:rPr>
                <w:rFonts w:cs="Times New Roman"/>
                <w:spacing w:val="-1"/>
              </w:rPr>
              <w:t>months;</w:t>
            </w:r>
            <w:r w:rsidR="00560584" w:rsidRPr="009A0D0F">
              <w:rPr>
                <w:rFonts w:cs="Times New Roman"/>
                <w:spacing w:val="-5"/>
              </w:rPr>
              <w:t xml:space="preserve"> </w:t>
            </w:r>
            <w:r w:rsidR="00560584" w:rsidRPr="009A0D0F">
              <w:rPr>
                <w:rFonts w:cs="Times New Roman"/>
                <w:b/>
              </w:rPr>
              <w:t>or</w:t>
            </w:r>
          </w:p>
        </w:tc>
        <w:tc>
          <w:tcPr>
            <w:tcW w:w="4860" w:type="dxa"/>
            <w:vMerge w:val="restart"/>
          </w:tcPr>
          <w:p w:rsidR="00560584" w:rsidRPr="009A0D0F" w:rsidRDefault="00560584" w:rsidP="00657903">
            <w:pPr>
              <w:pStyle w:val="BodyText"/>
              <w:tabs>
                <w:tab w:val="left" w:pos="5760"/>
              </w:tabs>
              <w:spacing w:line="233" w:lineRule="exact"/>
              <w:ind w:left="0" w:firstLine="0"/>
              <w:rPr>
                <w:rFonts w:cs="Times New Roman"/>
              </w:rPr>
            </w:pPr>
            <w:r w:rsidRPr="009A0D0F">
              <w:rPr>
                <w:rFonts w:cs="Times New Roman"/>
              </w:rPr>
              <w:t>(If applicable include the following:  These plan payments</w:t>
            </w:r>
            <w:r w:rsidR="00EB24B2" w:rsidRPr="009A0D0F">
              <w:rPr>
                <w:rFonts w:cs="Times New Roman"/>
              </w:rPr>
              <w:t xml:space="preserve"> will</w:t>
            </w:r>
            <w:r w:rsidRPr="009A0D0F">
              <w:rPr>
                <w:rFonts w:cs="Times New Roman"/>
              </w:rPr>
              <w:t xml:space="preserve"> change to $</w:t>
            </w:r>
            <w:sdt>
              <w:sdtPr>
                <w:rPr>
                  <w:rStyle w:val="Style15"/>
                  <w:rFonts w:cs="Times New Roman"/>
                </w:rPr>
                <w:id w:val="1209611086"/>
                <w:placeholder>
                  <w:docPart w:val="ECD01A5AC4F949D7AE6C60EFA1BA402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65027C" w:rsidRPr="009A0D0F">
                  <w:rPr>
                    <w:rStyle w:val="PlaceholderText"/>
                    <w:rFonts w:cs="Times New Roman"/>
                    <w:u w:val="single"/>
                  </w:rPr>
                  <w:t xml:space="preserve">         </w:t>
                </w:r>
                <w:r w:rsidR="00D920C8" w:rsidRPr="009A0D0F">
                  <w:rPr>
                    <w:rStyle w:val="PlaceholderText"/>
                    <w:rFonts w:cs="Times New Roman"/>
                    <w:u w:val="single"/>
                  </w:rPr>
                  <w:t xml:space="preserve">    </w:t>
                </w:r>
              </w:sdtContent>
            </w:sdt>
            <w:r w:rsidR="00D920C8" w:rsidRPr="009A0D0F">
              <w:rPr>
                <w:rStyle w:val="Style8"/>
                <w:rFonts w:cs="Times New Roman"/>
                <w:u w:val="none"/>
              </w:rPr>
              <w:t xml:space="preserve">  </w:t>
            </w:r>
            <w:r w:rsidR="0065027C" w:rsidRPr="009A0D0F">
              <w:rPr>
                <w:rFonts w:cs="Times New Roman"/>
              </w:rPr>
              <w:t xml:space="preserve">monthly on </w:t>
            </w:r>
            <w:sdt>
              <w:sdtPr>
                <w:rPr>
                  <w:rStyle w:val="Style16"/>
                  <w:rFonts w:cs="Times New Roman"/>
                </w:rPr>
                <w:id w:val="503257558"/>
                <w:placeholder>
                  <w:docPart w:val="C1A19327F17D45528547832C4423BFB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65027C" w:rsidRPr="009A0D0F">
                  <w:rPr>
                    <w:rStyle w:val="Style12"/>
                    <w:rFonts w:cs="Times New Roman"/>
                  </w:rPr>
                  <w:t xml:space="preserve">                       </w:t>
                </w:r>
              </w:sdtContent>
            </w:sdt>
            <w:r w:rsidR="0065027C" w:rsidRPr="009A0D0F">
              <w:rPr>
                <w:rFonts w:cs="Times New Roman"/>
              </w:rPr>
              <w:t xml:space="preserve">, </w:t>
            </w:r>
            <w:r w:rsidRPr="009A0D0F">
              <w:rPr>
                <w:rFonts w:cs="Times New Roman"/>
              </w:rPr>
              <w:t>20</w:t>
            </w:r>
            <w:sdt>
              <w:sdtPr>
                <w:rPr>
                  <w:rStyle w:val="Style17"/>
                  <w:rFonts w:cs="Times New Roman"/>
                </w:rPr>
                <w:id w:val="683489825"/>
                <w:placeholder>
                  <w:docPart w:val="A16FE75EDED142D7A8225F2BDA59C6C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222807" w:rsidRPr="009A0D0F">
                  <w:rPr>
                    <w:rStyle w:val="PlaceholderText"/>
                    <w:rFonts w:cs="Times New Roman"/>
                    <w:u w:val="single"/>
                  </w:rPr>
                  <w:t xml:space="preserve">         </w:t>
                </w:r>
              </w:sdtContent>
            </w:sdt>
            <w:r w:rsidR="00320939" w:rsidRPr="009A0D0F">
              <w:rPr>
                <w:rFonts w:cs="Times New Roman"/>
              </w:rPr>
              <w:t>.</w:t>
            </w:r>
            <w:r w:rsidRPr="009A0D0F">
              <w:rPr>
                <w:rFonts w:cs="Times New Roman"/>
              </w:rPr>
              <w:t>)</w:t>
            </w:r>
          </w:p>
        </w:tc>
      </w:tr>
      <w:tr w:rsidR="00560584" w:rsidRPr="009A0D0F" w:rsidTr="00744B4A">
        <w:tc>
          <w:tcPr>
            <w:tcW w:w="5130" w:type="dxa"/>
          </w:tcPr>
          <w:p w:rsidR="00560584" w:rsidRPr="009A0D0F" w:rsidRDefault="00ED6F49" w:rsidP="00560584">
            <w:pPr>
              <w:pStyle w:val="BodyText"/>
              <w:tabs>
                <w:tab w:val="left" w:pos="5760"/>
              </w:tabs>
              <w:spacing w:before="119" w:line="233" w:lineRule="exact"/>
              <w:ind w:left="0" w:firstLine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74248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C5" w:rsidRPr="009A0D0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60584" w:rsidRPr="009A0D0F">
              <w:rPr>
                <w:rFonts w:cs="Times New Roman"/>
              </w:rPr>
              <w:t xml:space="preserve"> </w:t>
            </w:r>
            <w:proofErr w:type="gramStart"/>
            <w:r w:rsidR="00560584" w:rsidRPr="009A0D0F">
              <w:rPr>
                <w:rFonts w:cs="Times New Roman"/>
              </w:rPr>
              <w:t>a</w:t>
            </w:r>
            <w:proofErr w:type="gramEnd"/>
            <w:r w:rsidR="00560584" w:rsidRPr="009A0D0F">
              <w:rPr>
                <w:rFonts w:cs="Times New Roman"/>
                <w:spacing w:val="-4"/>
              </w:rPr>
              <w:t xml:space="preserve"> </w:t>
            </w:r>
            <w:r w:rsidR="00560584" w:rsidRPr="009A0D0F">
              <w:rPr>
                <w:rFonts w:cs="Times New Roman"/>
                <w:spacing w:val="-2"/>
              </w:rPr>
              <w:t>minimum</w:t>
            </w:r>
            <w:r w:rsidR="00560584" w:rsidRPr="009A0D0F">
              <w:rPr>
                <w:rFonts w:cs="Times New Roman"/>
                <w:spacing w:val="-7"/>
              </w:rPr>
              <w:t xml:space="preserve"> </w:t>
            </w:r>
            <w:r w:rsidR="00560584" w:rsidRPr="009A0D0F">
              <w:rPr>
                <w:rFonts w:cs="Times New Roman"/>
              </w:rPr>
              <w:t>of</w:t>
            </w:r>
            <w:r w:rsidR="00560584" w:rsidRPr="009A0D0F">
              <w:rPr>
                <w:rFonts w:cs="Times New Roman"/>
                <w:spacing w:val="-4"/>
              </w:rPr>
              <w:t xml:space="preserve"> </w:t>
            </w:r>
            <w:r w:rsidR="00560584" w:rsidRPr="009A0D0F">
              <w:rPr>
                <w:rFonts w:cs="Times New Roman"/>
              </w:rPr>
              <w:t>36</w:t>
            </w:r>
            <w:r w:rsidR="00560584" w:rsidRPr="009A0D0F">
              <w:rPr>
                <w:rFonts w:cs="Times New Roman"/>
                <w:spacing w:val="-4"/>
              </w:rPr>
              <w:t xml:space="preserve"> </w:t>
            </w:r>
            <w:r w:rsidR="00560584" w:rsidRPr="009A0D0F">
              <w:rPr>
                <w:rFonts w:cs="Times New Roman"/>
                <w:spacing w:val="-1"/>
              </w:rPr>
              <w:t xml:space="preserve">months.  </w:t>
            </w:r>
            <w:r w:rsidR="00320939" w:rsidRPr="009A0D0F">
              <w:rPr>
                <w:rFonts w:cs="Times New Roman"/>
                <w:spacing w:val="-1"/>
              </w:rPr>
              <w:t xml:space="preserve">See </w:t>
            </w:r>
            <w:r w:rsidR="00560584" w:rsidRPr="009A0D0F">
              <w:rPr>
                <w:rFonts w:cs="Times New Roman"/>
                <w:spacing w:val="-1"/>
              </w:rPr>
              <w:t xml:space="preserve">11 U.S.C. </w:t>
            </w:r>
            <w:r w:rsidR="00560584" w:rsidRPr="009A0D0F">
              <w:rPr>
                <w:rFonts w:cs="Times New Roman"/>
              </w:rPr>
              <w:t>§</w:t>
            </w:r>
            <w:r w:rsidR="00560584" w:rsidRPr="009A0D0F">
              <w:rPr>
                <w:rFonts w:cs="Times New Roman"/>
                <w:spacing w:val="-4"/>
              </w:rPr>
              <w:t xml:space="preserve"> </w:t>
            </w:r>
            <w:r w:rsidR="00560584" w:rsidRPr="009A0D0F">
              <w:rPr>
                <w:rFonts w:cs="Times New Roman"/>
              </w:rPr>
              <w:t>1325(b</w:t>
            </w:r>
            <w:proofErr w:type="gramStart"/>
            <w:r w:rsidR="00560584" w:rsidRPr="009A0D0F">
              <w:rPr>
                <w:rFonts w:cs="Times New Roman"/>
              </w:rPr>
              <w:t>)(</w:t>
            </w:r>
            <w:proofErr w:type="gramEnd"/>
            <w:r w:rsidR="00560584" w:rsidRPr="009A0D0F">
              <w:rPr>
                <w:rFonts w:cs="Times New Roman"/>
              </w:rPr>
              <w:t>4).</w:t>
            </w:r>
          </w:p>
        </w:tc>
        <w:tc>
          <w:tcPr>
            <w:tcW w:w="4860" w:type="dxa"/>
            <w:vMerge/>
          </w:tcPr>
          <w:p w:rsidR="00560584" w:rsidRPr="009A0D0F" w:rsidRDefault="00560584" w:rsidP="0090649B">
            <w:pPr>
              <w:pStyle w:val="BodyText"/>
              <w:tabs>
                <w:tab w:val="left" w:pos="5760"/>
              </w:tabs>
              <w:spacing w:before="119" w:line="233" w:lineRule="exact"/>
              <w:ind w:left="0" w:firstLine="0"/>
              <w:jc w:val="both"/>
              <w:rPr>
                <w:rFonts w:cs="Times New Roman"/>
              </w:rPr>
            </w:pPr>
          </w:p>
        </w:tc>
      </w:tr>
    </w:tbl>
    <w:p w:rsidR="00F153DD" w:rsidRPr="009A0D0F" w:rsidRDefault="00F153DD" w:rsidP="0090649B">
      <w:pPr>
        <w:pStyle w:val="BodyText"/>
        <w:tabs>
          <w:tab w:val="left" w:pos="5760"/>
          <w:tab w:val="left" w:pos="7993"/>
          <w:tab w:val="left" w:pos="10013"/>
          <w:tab w:val="left" w:pos="10565"/>
        </w:tabs>
        <w:spacing w:line="233" w:lineRule="exact"/>
        <w:ind w:left="720" w:firstLine="1440"/>
        <w:jc w:val="both"/>
        <w:rPr>
          <w:rFonts w:cs="Times New Roman"/>
        </w:rPr>
      </w:pPr>
    </w:p>
    <w:p w:rsidR="00193574" w:rsidRPr="009A0D0F" w:rsidRDefault="00193574" w:rsidP="00070F91">
      <w:pPr>
        <w:pStyle w:val="BodyText"/>
        <w:numPr>
          <w:ilvl w:val="0"/>
          <w:numId w:val="9"/>
        </w:numPr>
        <w:spacing w:after="120"/>
        <w:rPr>
          <w:rFonts w:cs="Times New Roman"/>
        </w:rPr>
      </w:pPr>
      <w:r w:rsidRPr="009A0D0F">
        <w:rPr>
          <w:rFonts w:cs="Times New Roman"/>
        </w:rPr>
        <w:t>The payments under paragraph 2(a) shall be paid:</w:t>
      </w:r>
    </w:p>
    <w:p w:rsidR="00F15153" w:rsidRPr="009A0D0F" w:rsidRDefault="00ED6F49" w:rsidP="00320939">
      <w:pPr>
        <w:pStyle w:val="BodyText"/>
        <w:spacing w:after="120"/>
        <w:ind w:left="1260" w:hanging="270"/>
        <w:jc w:val="both"/>
        <w:rPr>
          <w:rFonts w:cs="Times New Roman"/>
        </w:rPr>
      </w:pPr>
      <w:sdt>
        <w:sdtPr>
          <w:rPr>
            <w:rFonts w:eastAsia="MS Gothic" w:cs="Times New Roman"/>
            <w:noProof/>
          </w:rPr>
          <w:id w:val="-68513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39" w:rsidRPr="009A0D0F">
            <w:rPr>
              <w:rFonts w:ascii="MS Mincho" w:eastAsia="MS Mincho" w:hAnsi="MS Mincho" w:cs="MS Mincho" w:hint="eastAsia"/>
              <w:noProof/>
            </w:rPr>
            <w:t>☐</w:t>
          </w:r>
        </w:sdtContent>
      </w:sdt>
      <w:r w:rsidR="00F153DD" w:rsidRPr="009A0D0F">
        <w:rPr>
          <w:rFonts w:eastAsia="MS Gothic" w:cs="Times New Roman"/>
          <w:noProof/>
        </w:rPr>
        <w:t xml:space="preserve"> </w:t>
      </w:r>
      <w:r w:rsidR="00070F91" w:rsidRPr="009A0D0F">
        <w:rPr>
          <w:rFonts w:cs="Times New Roman"/>
          <w:noProof/>
        </w:rPr>
        <w:t>P</w:t>
      </w:r>
      <w:r w:rsidR="00193574" w:rsidRPr="009A0D0F">
        <w:rPr>
          <w:rFonts w:cs="Times New Roman"/>
          <w:noProof/>
        </w:rPr>
        <w:t>ursuant to a Notice</w:t>
      </w:r>
      <w:r w:rsidR="00193574" w:rsidRPr="009A0D0F">
        <w:rPr>
          <w:rFonts w:cs="Times New Roman"/>
        </w:rPr>
        <w:t xml:space="preserve"> to Commence Wage Withholding</w:t>
      </w:r>
      <w:r w:rsidR="00865C2A">
        <w:rPr>
          <w:rFonts w:cs="Times New Roman"/>
        </w:rPr>
        <w:t xml:space="preserve">, </w:t>
      </w:r>
      <w:r w:rsidR="00B95325" w:rsidRPr="009A0D0F">
        <w:rPr>
          <w:rFonts w:cs="Times New Roman"/>
        </w:rPr>
        <w:t>the Debtor</w:t>
      </w:r>
      <w:r w:rsidR="002C0FE8" w:rsidRPr="009A0D0F">
        <w:rPr>
          <w:rFonts w:cs="Times New Roman"/>
        </w:rPr>
        <w:t>(s)</w:t>
      </w:r>
      <w:r w:rsidR="00B95325" w:rsidRPr="009A0D0F">
        <w:rPr>
          <w:rFonts w:cs="Times New Roman"/>
        </w:rPr>
        <w:t xml:space="preserve"> request</w:t>
      </w:r>
      <w:r w:rsidR="003F16F7">
        <w:rPr>
          <w:rFonts w:cs="Times New Roman"/>
        </w:rPr>
        <w:t>(</w:t>
      </w:r>
      <w:r w:rsidR="00B95325" w:rsidRPr="009A0D0F">
        <w:rPr>
          <w:rFonts w:cs="Times New Roman"/>
        </w:rPr>
        <w:t>s</w:t>
      </w:r>
      <w:r w:rsidR="003F16F7">
        <w:rPr>
          <w:rFonts w:cs="Times New Roman"/>
        </w:rPr>
        <w:t>)</w:t>
      </w:r>
      <w:r w:rsidR="00B95325" w:rsidRPr="009A0D0F">
        <w:rPr>
          <w:rFonts w:cs="Times New Roman"/>
        </w:rPr>
        <w:t xml:space="preserve"> </w:t>
      </w:r>
      <w:r w:rsidR="006A36B5" w:rsidRPr="009A0D0F">
        <w:rPr>
          <w:rFonts w:cs="Times New Roman"/>
        </w:rPr>
        <w:t xml:space="preserve">that </w:t>
      </w:r>
      <w:r w:rsidR="00B95325" w:rsidRPr="009A0D0F">
        <w:rPr>
          <w:rFonts w:cs="Times New Roman"/>
        </w:rPr>
        <w:t xml:space="preserve">the Trustee serve </w:t>
      </w:r>
      <w:r w:rsidR="006A36B5" w:rsidRPr="009A0D0F">
        <w:rPr>
          <w:rFonts w:cs="Times New Roman"/>
        </w:rPr>
        <w:t>such Notice</w:t>
      </w:r>
      <w:r w:rsidR="002C0FE8" w:rsidRPr="009A0D0F">
        <w:rPr>
          <w:rFonts w:cs="Times New Roman"/>
        </w:rPr>
        <w:t>(s)</w:t>
      </w:r>
      <w:r w:rsidR="006A36B5" w:rsidRPr="009A0D0F">
        <w:rPr>
          <w:rFonts w:cs="Times New Roman"/>
        </w:rPr>
        <w:t xml:space="preserve"> </w:t>
      </w:r>
      <w:r w:rsidR="00B95325" w:rsidRPr="009A0D0F">
        <w:rPr>
          <w:rFonts w:cs="Times New Roman"/>
        </w:rPr>
        <w:t>upon the Debtor</w:t>
      </w:r>
      <w:r w:rsidR="00865C2A">
        <w:rPr>
          <w:rFonts w:cs="Times New Roman"/>
        </w:rPr>
        <w:t>’s</w:t>
      </w:r>
      <w:r w:rsidR="00EB24B2" w:rsidRPr="009A0D0F">
        <w:rPr>
          <w:rFonts w:cs="Times New Roman"/>
        </w:rPr>
        <w:t>(</w:t>
      </w:r>
      <w:r w:rsidR="00B95325" w:rsidRPr="009A0D0F">
        <w:rPr>
          <w:rFonts w:cs="Times New Roman"/>
        </w:rPr>
        <w:t>s</w:t>
      </w:r>
      <w:r w:rsidR="00865C2A">
        <w:rPr>
          <w:rFonts w:cs="Times New Roman"/>
        </w:rPr>
        <w:t>’</w:t>
      </w:r>
      <w:r w:rsidR="00EB24B2" w:rsidRPr="009A0D0F">
        <w:rPr>
          <w:rFonts w:cs="Times New Roman"/>
        </w:rPr>
        <w:t>)</w:t>
      </w:r>
      <w:r w:rsidR="00B95325" w:rsidRPr="009A0D0F">
        <w:rPr>
          <w:rFonts w:cs="Times New Roman"/>
        </w:rPr>
        <w:t xml:space="preserve"> employer(s) as soon as practicable after the filing of this plan.  </w:t>
      </w:r>
      <w:r w:rsidR="002C0FE8" w:rsidRPr="009A0D0F">
        <w:rPr>
          <w:rFonts w:cs="Times New Roman"/>
        </w:rPr>
        <w:t xml:space="preserve">Such Notice(s) shall direct </w:t>
      </w:r>
      <w:r w:rsidR="006A36B5" w:rsidRPr="009A0D0F">
        <w:rPr>
          <w:rFonts w:cs="Times New Roman"/>
        </w:rPr>
        <w:t>the Debtor</w:t>
      </w:r>
      <w:r w:rsidR="00865C2A">
        <w:rPr>
          <w:rFonts w:cs="Times New Roman"/>
        </w:rPr>
        <w:t>’s</w:t>
      </w:r>
      <w:r w:rsidR="00EB24B2" w:rsidRPr="009A0D0F">
        <w:rPr>
          <w:rFonts w:cs="Times New Roman"/>
        </w:rPr>
        <w:t>(</w:t>
      </w:r>
      <w:r w:rsidR="006A36B5" w:rsidRPr="009A0D0F">
        <w:rPr>
          <w:rFonts w:cs="Times New Roman"/>
        </w:rPr>
        <w:t>s</w:t>
      </w:r>
      <w:r w:rsidR="00865C2A">
        <w:rPr>
          <w:rFonts w:cs="Times New Roman"/>
        </w:rPr>
        <w:t>’</w:t>
      </w:r>
      <w:r w:rsidR="00EB24B2" w:rsidRPr="009A0D0F">
        <w:rPr>
          <w:rFonts w:cs="Times New Roman"/>
        </w:rPr>
        <w:t>)</w:t>
      </w:r>
      <w:r w:rsidR="006A36B5" w:rsidRPr="009A0D0F">
        <w:rPr>
          <w:rFonts w:cs="Times New Roman"/>
        </w:rPr>
        <w:t xml:space="preserve"> employer(s) </w:t>
      </w:r>
      <w:r w:rsidR="002C0FE8" w:rsidRPr="009A0D0F">
        <w:rPr>
          <w:rFonts w:cs="Times New Roman"/>
        </w:rPr>
        <w:t>to withhold</w:t>
      </w:r>
      <w:r w:rsidR="00EB24B2" w:rsidRPr="009A0D0F">
        <w:rPr>
          <w:rFonts w:cs="Times New Roman"/>
        </w:rPr>
        <w:t xml:space="preserve"> and remit to the Trustee</w:t>
      </w:r>
      <w:r w:rsidR="002C0FE8" w:rsidRPr="009A0D0F">
        <w:rPr>
          <w:rFonts w:cs="Times New Roman"/>
        </w:rPr>
        <w:t xml:space="preserve"> a dollar amount that corresponds to the </w:t>
      </w:r>
      <w:r w:rsidR="002755DB" w:rsidRPr="009A0D0F">
        <w:rPr>
          <w:rFonts w:cs="Times New Roman"/>
        </w:rPr>
        <w:t>following percentages</w:t>
      </w:r>
      <w:r w:rsidR="002C0FE8" w:rsidRPr="009A0D0F">
        <w:rPr>
          <w:rFonts w:cs="Times New Roman"/>
        </w:rPr>
        <w:t xml:space="preserve"> of the monthly plan payment</w:t>
      </w:r>
      <w:r w:rsidR="00F15153" w:rsidRPr="009A0D0F">
        <w:rPr>
          <w:rFonts w:cs="Times New Roman"/>
        </w:rPr>
        <w:t>:</w:t>
      </w:r>
    </w:p>
    <w:p w:rsidR="00193574" w:rsidRPr="009A0D0F" w:rsidRDefault="00F15153" w:rsidP="00320939">
      <w:pPr>
        <w:pStyle w:val="BodyText"/>
        <w:tabs>
          <w:tab w:val="left" w:pos="2160"/>
          <w:tab w:val="left" w:pos="2520"/>
          <w:tab w:val="left" w:pos="2880"/>
          <w:tab w:val="left" w:pos="3960"/>
          <w:tab w:val="left" w:pos="4680"/>
          <w:tab w:val="left" w:pos="5220"/>
          <w:tab w:val="left" w:pos="5940"/>
          <w:tab w:val="left" w:pos="6120"/>
          <w:tab w:val="left" w:pos="6480"/>
          <w:tab w:val="left" w:pos="7020"/>
        </w:tabs>
        <w:spacing w:after="120"/>
        <w:ind w:left="2520" w:hanging="1080"/>
        <w:jc w:val="both"/>
        <w:rPr>
          <w:rFonts w:cs="Times New Roman"/>
        </w:rPr>
      </w:pPr>
      <w:r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-205584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39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F153DD" w:rsidRPr="009A0D0F">
        <w:rPr>
          <w:rFonts w:eastAsia="MS Gothic" w:cs="Times New Roman"/>
        </w:rPr>
        <w:t xml:space="preserve"> </w:t>
      </w:r>
      <w:r w:rsidR="00882647" w:rsidRPr="009A0D0F">
        <w:rPr>
          <w:rFonts w:eastAsia="MS Gothic" w:cs="Times New Roman"/>
        </w:rPr>
        <w:t>Debtor</w:t>
      </w:r>
      <w:r w:rsidR="00D64F7E" w:rsidRPr="009A0D0F">
        <w:rPr>
          <w:rFonts w:eastAsia="MS Gothic" w:cs="Times New Roman"/>
        </w:rPr>
        <w:t xml:space="preserve"> 1</w:t>
      </w:r>
      <w:r w:rsidR="00A81EC5" w:rsidRPr="009A0D0F">
        <w:rPr>
          <w:rFonts w:eastAsia="MS Gothic" w:cs="Times New Roman"/>
        </w:rPr>
        <w:t xml:space="preserve"> </w:t>
      </w:r>
      <w:sdt>
        <w:sdtPr>
          <w:rPr>
            <w:rStyle w:val="Style18"/>
            <w:rFonts w:eastAsia="MS Gothic" w:cs="Times New Roman"/>
          </w:rPr>
          <w:id w:val="2062512917"/>
          <w:placeholder>
            <w:docPart w:val="7E40C39547A04F7EBAA35DACD144ACD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1EC5" w:rsidRPr="009A0D0F">
            <w:rPr>
              <w:rStyle w:val="PlaceholderText"/>
              <w:rFonts w:cs="Times New Roman"/>
              <w:u w:val="single"/>
            </w:rPr>
            <w:t xml:space="preserve">                    </w:t>
          </w:r>
        </w:sdtContent>
      </w:sdt>
      <w:r w:rsidR="00882647" w:rsidRPr="009A0D0F">
        <w:rPr>
          <w:rFonts w:eastAsia="MS Gothic" w:cs="Times New Roman"/>
        </w:rPr>
        <w:t>%</w:t>
      </w:r>
      <w:r w:rsidR="00882647"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-174324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91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070F91" w:rsidRPr="009A0D0F">
        <w:rPr>
          <w:rFonts w:eastAsia="MS Gothic" w:cs="Times New Roman"/>
        </w:rPr>
        <w:t xml:space="preserve"> </w:t>
      </w:r>
      <w:r w:rsidR="00882647" w:rsidRPr="009A0D0F">
        <w:rPr>
          <w:rFonts w:eastAsia="MS Gothic" w:cs="Times New Roman"/>
        </w:rPr>
        <w:t>Debtor</w:t>
      </w:r>
      <w:r w:rsidR="00D64F7E" w:rsidRPr="009A0D0F">
        <w:rPr>
          <w:rFonts w:eastAsia="MS Gothic" w:cs="Times New Roman"/>
        </w:rPr>
        <w:t xml:space="preserve"> 2</w:t>
      </w:r>
      <w:r w:rsidR="00320939" w:rsidRPr="009A0D0F">
        <w:rPr>
          <w:rFonts w:eastAsia="MS Gothic" w:cs="Times New Roman"/>
        </w:rPr>
        <w:t xml:space="preserve"> </w:t>
      </w:r>
      <w:sdt>
        <w:sdtPr>
          <w:rPr>
            <w:rStyle w:val="Style20"/>
            <w:rFonts w:eastAsia="MS Gothic" w:cs="Times New Roman"/>
          </w:rPr>
          <w:id w:val="-508749789"/>
          <w:placeholder>
            <w:docPart w:val="4DF801B0D48341A4BD7D5D10F97AD51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1EC5" w:rsidRPr="009A0D0F">
            <w:rPr>
              <w:rStyle w:val="PlaceholderText"/>
              <w:rFonts w:cs="Times New Roman"/>
            </w:rPr>
            <w:t>__________</w:t>
          </w:r>
        </w:sdtContent>
      </w:sdt>
      <w:r w:rsidR="00070F91" w:rsidRPr="009A0D0F">
        <w:rPr>
          <w:rFonts w:eastAsia="MS Gothic" w:cs="Times New Roman"/>
        </w:rPr>
        <w:t>%</w:t>
      </w:r>
    </w:p>
    <w:p w:rsidR="00193574" w:rsidRPr="009A0D0F" w:rsidRDefault="00070F91" w:rsidP="00320939">
      <w:pPr>
        <w:pStyle w:val="BodyText"/>
        <w:tabs>
          <w:tab w:val="left" w:pos="990"/>
        </w:tabs>
        <w:jc w:val="both"/>
        <w:rPr>
          <w:rFonts w:cs="Times New Roman"/>
        </w:rPr>
      </w:pPr>
      <w:r w:rsidRPr="009A0D0F">
        <w:rPr>
          <w:rFonts w:eastAsia="MS Gothic" w:cs="Times New Roman"/>
        </w:rPr>
        <w:tab/>
      </w:r>
      <w:r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-77200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EC5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F153DD" w:rsidRPr="009A0D0F">
        <w:rPr>
          <w:rFonts w:eastAsia="MS Gothic" w:cs="Times New Roman"/>
        </w:rPr>
        <w:t xml:space="preserve"> </w:t>
      </w:r>
      <w:r w:rsidRPr="009A0D0F">
        <w:rPr>
          <w:rFonts w:cs="Times New Roman"/>
        </w:rPr>
        <w:t>D</w:t>
      </w:r>
      <w:r w:rsidR="00193574" w:rsidRPr="009A0D0F">
        <w:rPr>
          <w:rFonts w:cs="Times New Roman"/>
        </w:rPr>
        <w:t>irect to the Trustee</w:t>
      </w:r>
      <w:r w:rsidR="00190C2D" w:rsidRPr="009A0D0F">
        <w:rPr>
          <w:rFonts w:cs="Times New Roman"/>
        </w:rPr>
        <w:t xml:space="preserve"> for the following reason(s):</w:t>
      </w:r>
    </w:p>
    <w:p w:rsidR="00190C2D" w:rsidRPr="009A0D0F" w:rsidRDefault="00190C2D" w:rsidP="00295B8C">
      <w:pPr>
        <w:pStyle w:val="BodyText"/>
        <w:tabs>
          <w:tab w:val="left" w:pos="2160"/>
          <w:tab w:val="left" w:pos="2430"/>
          <w:tab w:val="left" w:pos="2880"/>
        </w:tabs>
        <w:ind w:left="2430" w:hanging="990"/>
        <w:jc w:val="both"/>
        <w:rPr>
          <w:rFonts w:cs="Times New Roman"/>
        </w:rPr>
      </w:pPr>
      <w:r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172108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807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F153DD" w:rsidRPr="009A0D0F">
        <w:rPr>
          <w:rFonts w:eastAsia="MS Gothic" w:cs="Times New Roman"/>
        </w:rPr>
        <w:t xml:space="preserve"> </w:t>
      </w:r>
      <w:r w:rsidRPr="009A0D0F">
        <w:rPr>
          <w:rFonts w:eastAsia="MS Gothic" w:cs="Times New Roman"/>
        </w:rPr>
        <w:t>The Debtor</w:t>
      </w:r>
      <w:r w:rsidR="00B95325" w:rsidRPr="009A0D0F">
        <w:rPr>
          <w:rFonts w:eastAsia="MS Gothic" w:cs="Times New Roman"/>
        </w:rPr>
        <w:t>(s) receive(</w:t>
      </w:r>
      <w:r w:rsidR="00BD1E7E">
        <w:rPr>
          <w:rFonts w:eastAsia="MS Gothic" w:cs="Times New Roman"/>
        </w:rPr>
        <w:t>s</w:t>
      </w:r>
      <w:r w:rsidR="00B95325" w:rsidRPr="009A0D0F">
        <w:rPr>
          <w:rFonts w:eastAsia="MS Gothic" w:cs="Times New Roman"/>
        </w:rPr>
        <w:t>)</w:t>
      </w:r>
      <w:r w:rsidRPr="009A0D0F">
        <w:rPr>
          <w:rFonts w:eastAsia="MS Gothic" w:cs="Times New Roman"/>
        </w:rPr>
        <w:t xml:space="preserve"> income </w:t>
      </w:r>
      <w:r w:rsidR="00B95325" w:rsidRPr="009A0D0F">
        <w:rPr>
          <w:rFonts w:eastAsia="MS Gothic" w:cs="Times New Roman"/>
        </w:rPr>
        <w:t xml:space="preserve">solely </w:t>
      </w:r>
      <w:r w:rsidRPr="009A0D0F">
        <w:rPr>
          <w:rFonts w:eastAsia="MS Gothic" w:cs="Times New Roman"/>
        </w:rPr>
        <w:t xml:space="preserve">from </w:t>
      </w:r>
      <w:r w:rsidRPr="009A0D0F">
        <w:rPr>
          <w:rFonts w:cs="Times New Roman"/>
        </w:rPr>
        <w:t>self-employment, Social Security, government assistance, or retirement.</w:t>
      </w:r>
    </w:p>
    <w:p w:rsidR="00EB24B2" w:rsidRPr="009A0D0F" w:rsidRDefault="00190C2D" w:rsidP="00D51B29">
      <w:pPr>
        <w:pStyle w:val="BodyText"/>
        <w:tabs>
          <w:tab w:val="left" w:pos="2160"/>
          <w:tab w:val="left" w:pos="2520"/>
        </w:tabs>
        <w:spacing w:after="120"/>
        <w:ind w:left="1440" w:firstLine="0"/>
        <w:jc w:val="both"/>
        <w:rPr>
          <w:rFonts w:cs="Times New Roman"/>
        </w:rPr>
      </w:pPr>
      <w:r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64863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84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070F91" w:rsidRPr="009A0D0F">
        <w:rPr>
          <w:rFonts w:eastAsia="MS Gothic" w:cs="Times New Roman"/>
        </w:rPr>
        <w:t xml:space="preserve"> </w:t>
      </w:r>
      <w:r w:rsidRPr="009A0D0F">
        <w:rPr>
          <w:rFonts w:cs="Times New Roman"/>
        </w:rPr>
        <w:t>The Debtor</w:t>
      </w:r>
      <w:r w:rsidR="002755DB" w:rsidRPr="009A0D0F">
        <w:rPr>
          <w:rFonts w:cs="Times New Roman"/>
        </w:rPr>
        <w:t>(s)</w:t>
      </w:r>
      <w:r w:rsidRPr="009A0D0F">
        <w:rPr>
          <w:rFonts w:cs="Times New Roman"/>
        </w:rPr>
        <w:t xml:space="preserve"> assert</w:t>
      </w:r>
      <w:r w:rsidR="00B95325" w:rsidRPr="009A0D0F">
        <w:rPr>
          <w:rFonts w:cs="Times New Roman"/>
        </w:rPr>
        <w:t>(</w:t>
      </w:r>
      <w:r w:rsidR="00BD1E7E">
        <w:rPr>
          <w:rFonts w:cs="Times New Roman"/>
        </w:rPr>
        <w:t>s</w:t>
      </w:r>
      <w:r w:rsidR="00B95325" w:rsidRPr="009A0D0F">
        <w:rPr>
          <w:rFonts w:cs="Times New Roman"/>
        </w:rPr>
        <w:t>)</w:t>
      </w:r>
      <w:r w:rsidRPr="009A0D0F">
        <w:rPr>
          <w:rFonts w:cs="Times New Roman"/>
        </w:rPr>
        <w:t xml:space="preserve"> that wage withholding is not feasible for the following reason(s):</w:t>
      </w:r>
    </w:p>
    <w:p w:rsidR="00572645" w:rsidRPr="009A0D0F" w:rsidRDefault="00ED6F49" w:rsidP="00572645">
      <w:pPr>
        <w:pStyle w:val="BodyText"/>
        <w:tabs>
          <w:tab w:val="left" w:pos="2160"/>
          <w:tab w:val="left" w:pos="2520"/>
        </w:tabs>
        <w:ind w:left="1440" w:firstLine="0"/>
        <w:rPr>
          <w:rStyle w:val="Style24"/>
          <w:rFonts w:cs="Times New Roman"/>
        </w:rPr>
      </w:pPr>
      <w:sdt>
        <w:sdtPr>
          <w:rPr>
            <w:rStyle w:val="Style27"/>
            <w:rFonts w:cs="Times New Roman"/>
          </w:rPr>
          <w:id w:val="1868870239"/>
          <w:placeholder>
            <w:docPart w:val="E5843C57B0004B279A9BABD3AE7EBB0D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572645"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        </w:t>
          </w:r>
          <w:r w:rsidR="00AE74A0" w:rsidRPr="009A0D0F">
            <w:rPr>
              <w:rStyle w:val="PlaceholderText"/>
              <w:rFonts w:cs="Times New Roman"/>
              <w:u w:val="single"/>
            </w:rPr>
            <w:t xml:space="preserve">          </w:t>
          </w:r>
          <w:r w:rsidR="00572645"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                                                                   </w:t>
          </w:r>
        </w:sdtContent>
      </w:sdt>
    </w:p>
    <w:p w:rsidR="00657903" w:rsidRPr="009A0D0F" w:rsidRDefault="00657903" w:rsidP="0024371C">
      <w:pPr>
        <w:pStyle w:val="BodyText"/>
        <w:tabs>
          <w:tab w:val="left" w:pos="2160"/>
          <w:tab w:val="left" w:pos="2520"/>
        </w:tabs>
        <w:ind w:left="1440" w:firstLine="0"/>
        <w:rPr>
          <w:rFonts w:cs="Times New Roman"/>
        </w:rPr>
      </w:pPr>
    </w:p>
    <w:p w:rsidR="00B0665B" w:rsidRPr="009A0D0F" w:rsidRDefault="00193574" w:rsidP="00FB2C38">
      <w:pPr>
        <w:pStyle w:val="BodyText"/>
        <w:numPr>
          <w:ilvl w:val="0"/>
          <w:numId w:val="9"/>
        </w:numPr>
        <w:spacing w:line="276" w:lineRule="auto"/>
        <w:rPr>
          <w:rFonts w:cs="Times New Roman"/>
        </w:rPr>
      </w:pPr>
      <w:r w:rsidRPr="009A0D0F">
        <w:rPr>
          <w:rFonts w:cs="Times New Roman"/>
        </w:rPr>
        <w:t>Additional Payments of $</w:t>
      </w:r>
      <w:sdt>
        <w:sdtPr>
          <w:rPr>
            <w:rStyle w:val="Style21"/>
            <w:rFonts w:cs="Times New Roman"/>
          </w:rPr>
          <w:id w:val="57449945"/>
          <w:placeholder>
            <w:docPart w:val="65D606EA887847F5AE990A5D5DCB83F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E62A2" w:rsidRPr="009A0D0F">
            <w:rPr>
              <w:rStyle w:val="PlaceholderText"/>
              <w:rFonts w:cs="Times New Roman"/>
            </w:rPr>
            <w:t>____________</w:t>
          </w:r>
        </w:sdtContent>
      </w:sdt>
      <w:r w:rsidRPr="009A0D0F">
        <w:rPr>
          <w:rFonts w:cs="Times New Roman"/>
        </w:rPr>
        <w:t xml:space="preserve"> (es</w:t>
      </w:r>
      <w:r w:rsidR="00295485" w:rsidRPr="009A0D0F">
        <w:rPr>
          <w:rFonts w:cs="Times New Roman"/>
        </w:rPr>
        <w:t>timated amount) will be made on</w:t>
      </w:r>
      <w:r w:rsidRPr="009A0D0F">
        <w:rPr>
          <w:rFonts w:cs="Times New Roman"/>
        </w:rPr>
        <w:t xml:space="preserve"> </w:t>
      </w:r>
      <w:sdt>
        <w:sdtPr>
          <w:rPr>
            <w:rStyle w:val="Style22"/>
            <w:rFonts w:cs="Times New Roman"/>
          </w:rPr>
          <w:id w:val="-1116215805"/>
          <w:placeholder>
            <w:docPart w:val="0F4FA8B342744A18B710700298F8208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41288" w:rsidRPr="009A0D0F">
            <w:rPr>
              <w:rFonts w:cs="Times New Roman"/>
            </w:rPr>
            <w:t>_________________</w:t>
          </w:r>
        </w:sdtContent>
      </w:sdt>
      <w:r w:rsidR="00222807" w:rsidRPr="009A0D0F">
        <w:rPr>
          <w:rFonts w:cs="Times New Roman"/>
        </w:rPr>
        <w:t xml:space="preserve"> </w:t>
      </w:r>
      <w:r w:rsidRPr="009A0D0F">
        <w:rPr>
          <w:rFonts w:cs="Times New Roman"/>
        </w:rPr>
        <w:t xml:space="preserve">(anticipated date) </w:t>
      </w:r>
      <w:r w:rsidRPr="009A0D0F">
        <w:rPr>
          <w:rFonts w:cs="Times New Roman"/>
        </w:rPr>
        <w:lastRenderedPageBreak/>
        <w:t>from</w:t>
      </w:r>
      <w:r w:rsidR="00341288" w:rsidRPr="009A0D0F">
        <w:rPr>
          <w:rFonts w:cs="Times New Roman"/>
        </w:rPr>
        <w:t xml:space="preserve"> </w:t>
      </w:r>
      <w:sdt>
        <w:sdtPr>
          <w:rPr>
            <w:rStyle w:val="Style23"/>
            <w:rFonts w:cs="Times New Roman"/>
          </w:rPr>
          <w:id w:val="-168497472"/>
          <w:placeholder>
            <w:docPart w:val="721F7C437D59493381B2CD0BC5D6B37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2500C9"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</w:t>
          </w:r>
        </w:sdtContent>
      </w:sdt>
      <w:r w:rsidR="002500C9" w:rsidRPr="009A0D0F">
        <w:rPr>
          <w:rStyle w:val="Style23"/>
          <w:rFonts w:cs="Times New Roman"/>
          <w:b w:val="0"/>
          <w:u w:val="none"/>
        </w:rPr>
        <w:t xml:space="preserve"> </w:t>
      </w:r>
      <w:r w:rsidRPr="009A0D0F">
        <w:rPr>
          <w:rFonts w:cs="Times New Roman"/>
        </w:rPr>
        <w:t>(source, including income tax refunds).</w:t>
      </w:r>
    </w:p>
    <w:p w:rsidR="001A686F" w:rsidRPr="009A0D0F" w:rsidRDefault="001A686F" w:rsidP="001A686F">
      <w:pPr>
        <w:pStyle w:val="BodyText"/>
        <w:ind w:left="990" w:firstLine="0"/>
        <w:rPr>
          <w:rFonts w:cs="Times New Roman"/>
        </w:rPr>
      </w:pPr>
    </w:p>
    <w:p w:rsidR="00B0665B" w:rsidRPr="009A0D0F" w:rsidRDefault="00B0665B" w:rsidP="00A628B0">
      <w:pPr>
        <w:pStyle w:val="BodyText"/>
        <w:numPr>
          <w:ilvl w:val="0"/>
          <w:numId w:val="3"/>
        </w:numPr>
        <w:tabs>
          <w:tab w:val="left" w:pos="1620"/>
          <w:tab w:val="left" w:pos="4500"/>
        </w:tabs>
        <w:spacing w:after="120"/>
        <w:ind w:left="634" w:hanging="634"/>
        <w:rPr>
          <w:rFonts w:cs="Times New Roman"/>
        </w:rPr>
      </w:pPr>
      <w:r w:rsidRPr="009A0D0F">
        <w:rPr>
          <w:rFonts w:cs="Times New Roman"/>
          <w:b/>
        </w:rPr>
        <w:t>Long-Term Debt Payments.</w:t>
      </w:r>
    </w:p>
    <w:p w:rsidR="0043386F" w:rsidRPr="009A0D0F" w:rsidRDefault="009273F3" w:rsidP="0043386F">
      <w:pPr>
        <w:pStyle w:val="BodyText"/>
        <w:numPr>
          <w:ilvl w:val="0"/>
          <w:numId w:val="6"/>
        </w:numPr>
        <w:tabs>
          <w:tab w:val="left" w:pos="1620"/>
          <w:tab w:val="left" w:pos="4500"/>
        </w:tabs>
        <w:spacing w:after="120"/>
        <w:ind w:hanging="364"/>
        <w:jc w:val="both"/>
        <w:rPr>
          <w:rFonts w:cs="Times New Roman"/>
        </w:rPr>
      </w:pPr>
      <w:r w:rsidRPr="009A0D0F">
        <w:rPr>
          <w:rFonts w:cs="Times New Roman"/>
          <w:b/>
        </w:rPr>
        <w:t>Maintenance of Current Installment Payments.</w:t>
      </w:r>
      <w:r w:rsidRPr="009A0D0F">
        <w:rPr>
          <w:rFonts w:cs="Times New Roman"/>
        </w:rPr>
        <w:t xml:space="preserve">  </w:t>
      </w:r>
      <w:r w:rsidR="00E80E61" w:rsidRPr="009A0D0F">
        <w:rPr>
          <w:rFonts w:cs="Times New Roman"/>
        </w:rPr>
        <w:t xml:space="preserve">The </w:t>
      </w:r>
      <w:r w:rsidR="00B0665B" w:rsidRPr="009A0D0F">
        <w:rPr>
          <w:rFonts w:cs="Times New Roman"/>
        </w:rPr>
        <w:t>Debtor(s) will</w:t>
      </w:r>
      <w:r w:rsidR="00B0665B" w:rsidRPr="009A0D0F">
        <w:rPr>
          <w:rFonts w:cs="Times New Roman"/>
          <w:noProof/>
        </w:rPr>
        <w:t xml:space="preserve"> make</w:t>
      </w:r>
      <w:r w:rsidR="00B0665B" w:rsidRPr="009A0D0F">
        <w:rPr>
          <w:rFonts w:cs="Times New Roman"/>
        </w:rPr>
        <w:t xml:space="preserve"> monthly payments in the manner specified as follows on the following long-term </w:t>
      </w:r>
      <w:r w:rsidR="00B0665B" w:rsidRPr="009A0D0F">
        <w:rPr>
          <w:rFonts w:cs="Times New Roman"/>
          <w:noProof/>
        </w:rPr>
        <w:t>debts</w:t>
      </w:r>
      <w:r w:rsidR="00B0665B" w:rsidRPr="009A0D0F">
        <w:rPr>
          <w:rFonts w:cs="Times New Roman"/>
        </w:rPr>
        <w:t xml:space="preserve"> </w:t>
      </w:r>
      <w:r w:rsidR="00B0665B" w:rsidRPr="009A0D0F">
        <w:rPr>
          <w:rFonts w:cs="Times New Roman"/>
          <w:noProof/>
        </w:rPr>
        <w:t>pursuant to</w:t>
      </w:r>
      <w:r w:rsidR="00B0665B" w:rsidRPr="009A0D0F">
        <w:rPr>
          <w:rFonts w:cs="Times New Roman"/>
        </w:rPr>
        <w:t xml:space="preserve"> </w:t>
      </w:r>
      <w:r w:rsidR="0090649B" w:rsidRPr="009A0D0F">
        <w:rPr>
          <w:rFonts w:cs="Times New Roman"/>
        </w:rPr>
        <w:t xml:space="preserve">11 U.S.C. </w:t>
      </w:r>
      <w:r w:rsidR="00B0665B" w:rsidRPr="009A0D0F">
        <w:rPr>
          <w:rFonts w:cs="Times New Roman"/>
        </w:rPr>
        <w:t>§ 1322(b</w:t>
      </w:r>
      <w:proofErr w:type="gramStart"/>
      <w:r w:rsidR="00B0665B" w:rsidRPr="009A0D0F">
        <w:rPr>
          <w:rFonts w:cs="Times New Roman"/>
        </w:rPr>
        <w:t>)(</w:t>
      </w:r>
      <w:proofErr w:type="gramEnd"/>
      <w:r w:rsidR="00B0665B" w:rsidRPr="009A0D0F">
        <w:rPr>
          <w:rFonts w:cs="Times New Roman"/>
        </w:rPr>
        <w:t xml:space="preserve">5).  These </w:t>
      </w:r>
      <w:r w:rsidR="00B0665B" w:rsidRPr="009A0D0F">
        <w:rPr>
          <w:rFonts w:cs="Times New Roman"/>
          <w:noProof/>
        </w:rPr>
        <w:t>postpetition</w:t>
      </w:r>
      <w:r w:rsidR="00B0665B" w:rsidRPr="009A0D0F">
        <w:rPr>
          <w:rFonts w:cs="Times New Roman"/>
        </w:rPr>
        <w:t xml:space="preserve"> payments will be disbursed by either the </w:t>
      </w:r>
      <w:r w:rsidR="00295485" w:rsidRPr="009A0D0F">
        <w:rPr>
          <w:rFonts w:cs="Times New Roman"/>
        </w:rPr>
        <w:t xml:space="preserve">Trustee </w:t>
      </w:r>
      <w:r w:rsidR="00B0665B" w:rsidRPr="009A0D0F">
        <w:rPr>
          <w:rFonts w:cs="Times New Roman"/>
        </w:rPr>
        <w:t xml:space="preserve">or directly by the </w:t>
      </w:r>
      <w:r w:rsidR="001B21AA" w:rsidRPr="009A0D0F">
        <w:rPr>
          <w:rFonts w:cs="Times New Roman"/>
        </w:rPr>
        <w:t>D</w:t>
      </w:r>
      <w:r w:rsidR="00B0665B" w:rsidRPr="009A0D0F">
        <w:rPr>
          <w:rFonts w:cs="Times New Roman"/>
        </w:rPr>
        <w:t xml:space="preserve">ebtor(s), as specified below.  Postpetition payments </w:t>
      </w:r>
      <w:r w:rsidR="00BB0AB9" w:rsidRPr="009A0D0F">
        <w:rPr>
          <w:rFonts w:cs="Times New Roman"/>
        </w:rPr>
        <w:t xml:space="preserve">are </w:t>
      </w:r>
      <w:r w:rsidR="00B0665B" w:rsidRPr="009A0D0F">
        <w:rPr>
          <w:rFonts w:cs="Times New Roman"/>
        </w:rPr>
        <w:t xml:space="preserve">to be applied to </w:t>
      </w:r>
      <w:r w:rsidR="00B0665B" w:rsidRPr="009A0D0F">
        <w:rPr>
          <w:rFonts w:cs="Times New Roman"/>
          <w:noProof/>
        </w:rPr>
        <w:t>postpetition</w:t>
      </w:r>
      <w:r w:rsidR="00B0665B" w:rsidRPr="009A0D0F">
        <w:rPr>
          <w:rFonts w:cs="Times New Roman"/>
        </w:rPr>
        <w:t xml:space="preserve"> amounts owed for </w:t>
      </w:r>
      <w:r w:rsidR="00B0665B" w:rsidRPr="009A0D0F">
        <w:rPr>
          <w:rFonts w:cs="Times New Roman"/>
          <w:noProof/>
        </w:rPr>
        <w:t>princip</w:t>
      </w:r>
      <w:r w:rsidR="006A36B5" w:rsidRPr="009A0D0F">
        <w:rPr>
          <w:rFonts w:cs="Times New Roman"/>
          <w:noProof/>
        </w:rPr>
        <w:t>a</w:t>
      </w:r>
      <w:r w:rsidR="00B0665B" w:rsidRPr="009A0D0F">
        <w:rPr>
          <w:rFonts w:cs="Times New Roman"/>
          <w:noProof/>
        </w:rPr>
        <w:t>l</w:t>
      </w:r>
      <w:r w:rsidR="00B0665B" w:rsidRPr="009A0D0F">
        <w:rPr>
          <w:rFonts w:cs="Times New Roman"/>
        </w:rPr>
        <w:t xml:space="preserve">, interest, authorized </w:t>
      </w:r>
      <w:r w:rsidR="00B0665B" w:rsidRPr="009A0D0F">
        <w:rPr>
          <w:rFonts w:cs="Times New Roman"/>
          <w:noProof/>
        </w:rPr>
        <w:t>postpetition</w:t>
      </w:r>
      <w:r w:rsidR="00B0665B" w:rsidRPr="009A0D0F">
        <w:rPr>
          <w:rFonts w:cs="Times New Roman"/>
        </w:rPr>
        <w:t xml:space="preserve"> late charges and escrow</w:t>
      </w:r>
      <w:r w:rsidR="00BB0AB9" w:rsidRPr="009A0D0F">
        <w:rPr>
          <w:rFonts w:cs="Times New Roman"/>
        </w:rPr>
        <w:t>,</w:t>
      </w:r>
      <w:r w:rsidR="00B0665B" w:rsidRPr="009A0D0F">
        <w:rPr>
          <w:rFonts w:cs="Times New Roman"/>
        </w:rPr>
        <w:t xml:space="preserve"> if applicable.</w:t>
      </w:r>
      <w:r w:rsidR="00FC0388" w:rsidRPr="009A0D0F">
        <w:rPr>
          <w:rFonts w:cs="Times New Roman"/>
        </w:rPr>
        <w:t xml:space="preserve">  </w:t>
      </w:r>
      <w:r w:rsidR="008C5D6D" w:rsidRPr="009A0D0F">
        <w:rPr>
          <w:rFonts w:cs="Times New Roman"/>
        </w:rPr>
        <w:t xml:space="preserve">Conduit payments that are to be made by the Trustee </w:t>
      </w:r>
      <w:r w:rsidR="00FC0388" w:rsidRPr="009A0D0F">
        <w:rPr>
          <w:rFonts w:cs="Times New Roman"/>
        </w:rPr>
        <w:t>which become due after the filing of the petition but before the month of the first payment designated here will be added to the prepetition arrearage claim.</w:t>
      </w:r>
      <w:r w:rsidR="0043386F" w:rsidRPr="009A0D0F">
        <w:rPr>
          <w:rFonts w:cs="Times New Roman"/>
        </w:rPr>
        <w:t xml:space="preserve"> 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504"/>
        <w:gridCol w:w="1096"/>
        <w:gridCol w:w="1620"/>
        <w:gridCol w:w="1620"/>
        <w:gridCol w:w="1188"/>
      </w:tblGrid>
      <w:tr w:rsidR="0043386F" w:rsidRPr="009A0D0F" w:rsidTr="0072644F">
        <w:tc>
          <w:tcPr>
            <w:tcW w:w="2489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504" w:type="dxa"/>
            <w:vAlign w:val="bottom"/>
          </w:tcPr>
          <w:p w:rsidR="0043386F" w:rsidRPr="009A0D0F" w:rsidRDefault="0043386F" w:rsidP="0072644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COLLATERAL</w:t>
            </w:r>
          </w:p>
        </w:tc>
        <w:tc>
          <w:tcPr>
            <w:tcW w:w="1096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PRINCIPAL RESIDENCE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(Y/N)</w:t>
            </w:r>
          </w:p>
        </w:tc>
        <w:tc>
          <w:tcPr>
            <w:tcW w:w="1620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PAYMENTS TO BE MADE BY (TRUSTEE OR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DEBTOR(S))</w:t>
            </w:r>
          </w:p>
        </w:tc>
        <w:tc>
          <w:tcPr>
            <w:tcW w:w="1620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MONTH OF FIRST POSTPETITION PAYMENT TO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1188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INITIAL MONTHLY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PAYMENT</w:t>
            </w:r>
          </w:p>
        </w:tc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06726662"/>
                <w:placeholder>
                  <w:docPart w:val="9ED249C70DDE4AE0B6393222FF08DA09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58980652"/>
                <w:placeholder>
                  <w:docPart w:val="9F03DB8EF2EE4E62AC3E01601E9347EF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096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19903519"/>
                <w:placeholder>
                  <w:docPart w:val="8E09181047D14C149C4EA2D494CEBCB9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675458416"/>
            <w:placeholder>
              <w:docPart w:val="A78E9C37A5E64421B06307EDB88BF6AC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30589133"/>
            <w:placeholder>
              <w:docPart w:val="9B024CDD84D949378237623AD7F031C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627233506"/>
            <w:placeholder>
              <w:docPart w:val="348C3A9D40954BD09F8115B02AC62F28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07575880"/>
                <w:placeholder>
                  <w:docPart w:val="67423010944A4AC28408C847206F9430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9409286"/>
                <w:placeholder>
                  <w:docPart w:val="F5B5E7BBBC684AC39F52B5E0353993CD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910361521"/>
            <w:placeholder>
              <w:docPart w:val="761829EAFE414CABAD0485D8B27DCF49"/>
            </w:placeholder>
            <w:showingPlcHdr/>
            <w:text/>
          </w:sdtPr>
          <w:sdtEndPr/>
          <w:sdtContent>
            <w:tc>
              <w:tcPr>
                <w:tcW w:w="1096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466809381"/>
            <w:placeholder>
              <w:docPart w:val="64122BF126CB42E2B6D9D5E440A627D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786434656"/>
            <w:placeholder>
              <w:docPart w:val="63ED0738CD17425B99816BF4B064D67B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91490141"/>
            <w:placeholder>
              <w:docPart w:val="83732A56FD314321823444D2E97D4A7B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16002566"/>
                <w:placeholder>
                  <w:docPart w:val="E98419C269694BC5A27E9171C4E01885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65432150"/>
                <w:placeholder>
                  <w:docPart w:val="61EAA4BBB6B342BFA9548E3D191B74D9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572087520"/>
            <w:placeholder>
              <w:docPart w:val="0459056791804D0EBABA9CDA57B360DB"/>
            </w:placeholder>
            <w:showingPlcHdr/>
            <w:text/>
          </w:sdtPr>
          <w:sdtEndPr/>
          <w:sdtContent>
            <w:tc>
              <w:tcPr>
                <w:tcW w:w="1096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178259718"/>
            <w:placeholder>
              <w:docPart w:val="B32097311DA64BF5A1FAC34DC096227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024074358"/>
            <w:placeholder>
              <w:docPart w:val="CF2AFD7825764DB2B1159E92EB9FEAC5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50896423"/>
            <w:placeholder>
              <w:docPart w:val="08B1FF8442F443BBAA3338C8F6D1FF8E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43386F" w:rsidRPr="009A0D0F" w:rsidTr="00A628B0">
        <w:tc>
          <w:tcPr>
            <w:tcW w:w="2489" w:type="dxa"/>
          </w:tcPr>
          <w:p w:rsidR="0043386F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71155423"/>
                <w:placeholder>
                  <w:docPart w:val="69C97524D56842CF8189375EDBE81498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43386F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56464954"/>
                <w:placeholder>
                  <w:docPart w:val="8E2FE1BE943F46CD9A9AC811D880F934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096" w:type="dxa"/>
          </w:tcPr>
          <w:p w:rsidR="0043386F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81278540"/>
                <w:placeholder>
                  <w:docPart w:val="2FDFC0A26A30452C90F3CCED58B07989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297283391"/>
            <w:placeholder>
              <w:docPart w:val="BF98DF6AA685480883466CB33674FDB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339583184"/>
            <w:placeholder>
              <w:docPart w:val="7D4676A4AA2747A089E49BB665F963F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139794811"/>
            <w:placeholder>
              <w:docPart w:val="04C9C2EC8E0D4D70B5D68649ADA9D3E1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43386F" w:rsidRPr="009A0D0F" w:rsidRDefault="0043386F" w:rsidP="00176138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43386F" w:rsidRPr="009A0D0F" w:rsidTr="00A628B0">
        <w:tc>
          <w:tcPr>
            <w:tcW w:w="2489" w:type="dxa"/>
          </w:tcPr>
          <w:p w:rsidR="0043386F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56401432"/>
                <w:placeholder>
                  <w:docPart w:val="FF9F4695547944EC8B949A1AB8927E7D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43386F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88667130"/>
                <w:placeholder>
                  <w:docPart w:val="A6D9826823B84140A4FBAA079E590A06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96949950"/>
            <w:placeholder>
              <w:docPart w:val="A70E13ED524A4CA5BFA7A1BCBAC811B9"/>
            </w:placeholder>
            <w:showingPlcHdr/>
            <w:text/>
          </w:sdtPr>
          <w:sdtEndPr/>
          <w:sdtContent>
            <w:tc>
              <w:tcPr>
                <w:tcW w:w="1096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17108406"/>
            <w:placeholder>
              <w:docPart w:val="7B47E713F7F24BF0979025062754CD8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48124758"/>
            <w:placeholder>
              <w:docPart w:val="6B5F7935DEC944F693DC56E43C320B1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821123642"/>
            <w:placeholder>
              <w:docPart w:val="5D5D64EAD14A4FB79D3375EA18DBF2C2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43386F" w:rsidRPr="009A0D0F" w:rsidRDefault="0043386F" w:rsidP="00176138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43386F" w:rsidRPr="009A0D0F" w:rsidTr="00A628B0">
        <w:tc>
          <w:tcPr>
            <w:tcW w:w="2489" w:type="dxa"/>
          </w:tcPr>
          <w:p w:rsidR="0043386F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034407412"/>
                <w:placeholder>
                  <w:docPart w:val="5531B060A00C4C74BD1311B1B908A904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43386F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638692946"/>
                <w:placeholder>
                  <w:docPart w:val="301B5A3A83934977A319F53EAE5AFF6C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877053200"/>
            <w:placeholder>
              <w:docPart w:val="72A585E4997C4FD69F6B5068D830FC44"/>
            </w:placeholder>
            <w:showingPlcHdr/>
            <w:text/>
          </w:sdtPr>
          <w:sdtEndPr/>
          <w:sdtContent>
            <w:tc>
              <w:tcPr>
                <w:tcW w:w="1096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14882976"/>
            <w:placeholder>
              <w:docPart w:val="44F8DCAFE87945E795D562AFF9BD27E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047265775"/>
            <w:placeholder>
              <w:docPart w:val="E2FDF6340D674556A7B711E0116E473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689268921"/>
            <w:placeholder>
              <w:docPart w:val="F48628FFFBC84C6790A8A4C4FC706F3A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43386F" w:rsidRPr="009A0D0F" w:rsidRDefault="0043386F" w:rsidP="00176138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43386F" w:rsidRPr="009A0D0F" w:rsidRDefault="0043386F" w:rsidP="0043386F">
      <w:pPr>
        <w:pStyle w:val="BodyText"/>
        <w:tabs>
          <w:tab w:val="left" w:pos="1620"/>
          <w:tab w:val="left" w:pos="4500"/>
        </w:tabs>
        <w:ind w:left="0" w:firstLine="0"/>
        <w:jc w:val="both"/>
        <w:rPr>
          <w:rFonts w:cs="Times New Roman"/>
        </w:rPr>
      </w:pPr>
    </w:p>
    <w:p w:rsidR="0043386F" w:rsidRPr="009A0D0F" w:rsidRDefault="0043386F" w:rsidP="0043386F">
      <w:pPr>
        <w:pStyle w:val="BodyText"/>
        <w:numPr>
          <w:ilvl w:val="0"/>
          <w:numId w:val="6"/>
        </w:numPr>
        <w:tabs>
          <w:tab w:val="left" w:pos="1620"/>
          <w:tab w:val="left" w:pos="4500"/>
        </w:tabs>
        <w:spacing w:after="120"/>
        <w:ind w:hanging="364"/>
        <w:jc w:val="both"/>
        <w:rPr>
          <w:rFonts w:cs="Times New Roman"/>
        </w:rPr>
      </w:pPr>
      <w:r w:rsidRPr="009A0D0F">
        <w:rPr>
          <w:rFonts w:cs="Times New Roman"/>
          <w:b/>
        </w:rPr>
        <w:t xml:space="preserve">Cure of Arrearage on </w:t>
      </w:r>
      <w:r w:rsidRPr="009A0D0F">
        <w:rPr>
          <w:rFonts w:cs="Times New Roman"/>
          <w:b/>
          <w:noProof/>
        </w:rPr>
        <w:t>Long-Term</w:t>
      </w:r>
      <w:r w:rsidRPr="009A0D0F">
        <w:rPr>
          <w:rFonts w:cs="Times New Roman"/>
          <w:b/>
        </w:rPr>
        <w:t xml:space="preserve"> Debt</w:t>
      </w:r>
      <w:r w:rsidRPr="009A0D0F">
        <w:rPr>
          <w:rFonts w:cs="Times New Roman"/>
        </w:rPr>
        <w:t>.  P</w:t>
      </w:r>
      <w:r w:rsidRPr="009A0D0F">
        <w:rPr>
          <w:rFonts w:cs="Times New Roman"/>
          <w:noProof/>
        </w:rPr>
        <w:t>ursuant to</w:t>
      </w:r>
      <w:r w:rsidRPr="009A0D0F">
        <w:rPr>
          <w:rFonts w:cs="Times New Roman"/>
        </w:rPr>
        <w:t xml:space="preserve"> 11 U.S.C. § 1322(b)(5), prepetition arrearage claims will be paid in full through disbursements by the Trustee, with interest (if any) at the rate stated below.  Prepetition arrearage payments </w:t>
      </w:r>
      <w:r w:rsidR="00865C2A">
        <w:rPr>
          <w:rFonts w:cs="Times New Roman"/>
        </w:rPr>
        <w:t xml:space="preserve">are </w:t>
      </w:r>
      <w:r w:rsidRPr="009A0D0F">
        <w:rPr>
          <w:rFonts w:cs="Times New Roman"/>
        </w:rPr>
        <w:t xml:space="preserve">to </w:t>
      </w:r>
      <w:r w:rsidRPr="009A0D0F">
        <w:rPr>
          <w:rFonts w:cs="Times New Roman"/>
          <w:noProof/>
        </w:rPr>
        <w:t>be applied</w:t>
      </w:r>
      <w:r w:rsidRPr="009A0D0F">
        <w:rPr>
          <w:rFonts w:cs="Times New Roman"/>
        </w:rPr>
        <w:t xml:space="preserve"> to prepetition amounts owed as evidenced by the allowed claim.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430"/>
        <w:gridCol w:w="1530"/>
        <w:gridCol w:w="1890"/>
        <w:gridCol w:w="2160"/>
      </w:tblGrid>
      <w:tr w:rsidR="00385AD1" w:rsidRPr="009A0D0F" w:rsidTr="00E94C62">
        <w:tc>
          <w:tcPr>
            <w:tcW w:w="2489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430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1530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PRINCIPAL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RESIDENCE (Y/N)</w:t>
            </w:r>
          </w:p>
        </w:tc>
        <w:tc>
          <w:tcPr>
            <w:tcW w:w="1890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ESTIMATED AMOUNT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OF ARREARAGE</w:t>
            </w:r>
          </w:p>
        </w:tc>
        <w:tc>
          <w:tcPr>
            <w:tcW w:w="2160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INTEREST RATE ON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ARREARAGE (if applicable)</w:t>
            </w:r>
          </w:p>
        </w:tc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23492682"/>
                <w:placeholder>
                  <w:docPart w:val="2EA30EAA32A04FF690FE621D34490769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5493435"/>
                <w:placeholder>
                  <w:docPart w:val="EE262505CF54469CB45310976A06B6FE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674411358"/>
            <w:placeholder>
              <w:docPart w:val="5F7E770A3345483D99F3EA7718A4657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147865687"/>
            <w:placeholder>
              <w:docPart w:val="C28865BCF3734BFA901ED2E968D0E93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70720639"/>
            <w:placeholder>
              <w:docPart w:val="BD3DD673DD3E4F1888086BC8F4ADEFED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73581403"/>
                <w:placeholder>
                  <w:docPart w:val="7D8B985652DE461C84D7058DF2B74DBD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47026135"/>
                <w:placeholder>
                  <w:docPart w:val="81BACD62E0E141EB832B1FF7C2C33C65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739699112"/>
            <w:placeholder>
              <w:docPart w:val="F24A706B02DC48B0828F368A8D8B462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68356282"/>
            <w:placeholder>
              <w:docPart w:val="414BD4C5AEEC42DAA8C9DA49EECE26D2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645117821"/>
            <w:placeholder>
              <w:docPart w:val="C1282EDFC6EA4BF79288D92043DDDD7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46338474"/>
                <w:placeholder>
                  <w:docPart w:val="C4FBB12EBF6E458A89793AE2412FFCC5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21856867"/>
                <w:placeholder>
                  <w:docPart w:val="596E90CB838A487AB38E7F2084C14D18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430283490"/>
            <w:placeholder>
              <w:docPart w:val="26A85498A7B945D2B22265478513ECC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096515873"/>
            <w:placeholder>
              <w:docPart w:val="6B1A7C4CA1D74F9B8AE495910DA18B42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961840018"/>
            <w:placeholder>
              <w:docPart w:val="CB298F88621D4F94B224F67E8039631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p>
            </w:tc>
          </w:sdtContent>
        </w:sdt>
      </w:tr>
      <w:tr w:rsidR="00385AD1" w:rsidRPr="009A0D0F" w:rsidTr="00E94C62">
        <w:tc>
          <w:tcPr>
            <w:tcW w:w="2489" w:type="dxa"/>
          </w:tcPr>
          <w:p w:rsidR="00385AD1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14575537"/>
                <w:placeholder>
                  <w:docPart w:val="9DFC6EE1BA6F4C0CA25039F113576832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385AD1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7225688"/>
                <w:placeholder>
                  <w:docPart w:val="876542B9C68C4C74AE91F8879A861AFB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821805808"/>
            <w:placeholder>
              <w:docPart w:val="2757C01B34F34CA2A321FF2C2191133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760909889"/>
            <w:placeholder>
              <w:docPart w:val="FDBBC90550AD4C309CC9716233578BB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81683471"/>
            <w:placeholder>
              <w:docPart w:val="5B05D7D50CC04976844213C4075598D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85AD1" w:rsidRPr="009A0D0F" w:rsidTr="00E94C62">
        <w:tc>
          <w:tcPr>
            <w:tcW w:w="2489" w:type="dxa"/>
          </w:tcPr>
          <w:p w:rsidR="00385AD1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60562426"/>
                <w:placeholder>
                  <w:docPart w:val="E67E5851014A478BB8E5049B87262A4A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385AD1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25370051"/>
                <w:placeholder>
                  <w:docPart w:val="F4BECB4090E7452ABFC9A7CF093AC11F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001698612"/>
            <w:placeholder>
              <w:docPart w:val="685CEAE36F514AA9BAA5DDAE7CA8648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Fonts w:cs="Times New Roman"/>
                    <w:sz w:val="18"/>
                    <w:szCs w:val="18"/>
                  </w:rPr>
                  <w:t xml:space="preserve">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7907315"/>
            <w:placeholder>
              <w:docPart w:val="0C281EB0E578431CA4B07DACA86A985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36970310"/>
            <w:placeholder>
              <w:docPart w:val="66BE2EC8D2E34720B6AC1B2B80485849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p>
            </w:tc>
          </w:sdtContent>
        </w:sdt>
      </w:tr>
      <w:tr w:rsidR="00385AD1" w:rsidRPr="009A0D0F" w:rsidTr="00E94C62">
        <w:tc>
          <w:tcPr>
            <w:tcW w:w="2489" w:type="dxa"/>
          </w:tcPr>
          <w:p w:rsidR="00385AD1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1193937"/>
                <w:placeholder>
                  <w:docPart w:val="227F6DE183C141C4A68C0704EC035B18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385AD1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09361248"/>
                <w:placeholder>
                  <w:docPart w:val="BBA0965F58F747FCA087CCE2CB645FBD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807749864"/>
            <w:placeholder>
              <w:docPart w:val="6604B1274AB74AF59DE66727959A359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199039714"/>
            <w:placeholder>
              <w:docPart w:val="87BF8BE8188143F8B435B17B8417DDE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10545161"/>
            <w:placeholder>
              <w:docPart w:val="E5751DD8E078460B894A44B29F8E4662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</w:tbl>
    <w:p w:rsidR="00B0665B" w:rsidRPr="009A0D0F" w:rsidRDefault="00B0665B" w:rsidP="00E94C62">
      <w:pPr>
        <w:pStyle w:val="NoSpacing"/>
        <w:rPr>
          <w:rFonts w:ascii="Times New Roman" w:hAnsi="Times New Roman"/>
          <w:w w:val="95"/>
          <w:sz w:val="16"/>
          <w:szCs w:val="16"/>
          <w:u w:val="single"/>
        </w:rPr>
      </w:pPr>
    </w:p>
    <w:p w:rsidR="007A18EC" w:rsidRPr="009A0D0F" w:rsidRDefault="005D2409" w:rsidP="0090649B">
      <w:pPr>
        <w:pStyle w:val="BodyText"/>
        <w:numPr>
          <w:ilvl w:val="0"/>
          <w:numId w:val="3"/>
        </w:numPr>
        <w:tabs>
          <w:tab w:val="left" w:pos="7185"/>
        </w:tabs>
        <w:ind w:left="634" w:hanging="634"/>
        <w:jc w:val="both"/>
        <w:rPr>
          <w:rFonts w:cs="Times New Roman"/>
        </w:rPr>
      </w:pPr>
      <w:r w:rsidRPr="009A0D0F">
        <w:rPr>
          <w:rFonts w:cs="Times New Roman"/>
          <w:b/>
          <w:noProof/>
        </w:rPr>
        <w:t>Treatment</w:t>
      </w:r>
      <w:r w:rsidRPr="009A0D0F">
        <w:rPr>
          <w:rFonts w:cs="Times New Roman"/>
          <w:b/>
        </w:rPr>
        <w:t xml:space="preserve"> of Claims</w:t>
      </w:r>
      <w:r w:rsidR="00870F17" w:rsidRPr="009A0D0F">
        <w:rPr>
          <w:rFonts w:cs="Times New Roman"/>
          <w:b/>
        </w:rPr>
        <w:t>.</w:t>
      </w:r>
      <w:r w:rsidR="00870F17"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From</w:t>
      </w:r>
      <w:r w:rsidR="004F71CC" w:rsidRPr="009A0D0F">
        <w:rPr>
          <w:rFonts w:cs="Times New Roman"/>
          <w:spacing w:val="-9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payments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received,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  <w:spacing w:val="-1"/>
        </w:rPr>
        <w:t>Trustee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shall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  <w:spacing w:val="-1"/>
        </w:rPr>
        <w:t>make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disbursements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as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follows</w:t>
      </w:r>
      <w:r w:rsidR="00887973" w:rsidRPr="009A0D0F">
        <w:rPr>
          <w:rFonts w:cs="Times New Roman"/>
        </w:rPr>
        <w:t xml:space="preserve"> unless designated otherwise</w:t>
      </w:r>
      <w:r w:rsidR="004F71CC" w:rsidRPr="009A0D0F">
        <w:rPr>
          <w:rFonts w:cs="Times New Roman"/>
        </w:rPr>
        <w:t>:</w:t>
      </w:r>
    </w:p>
    <w:p w:rsidR="007A18EC" w:rsidRPr="009A0D0F" w:rsidRDefault="00CE1B3A" w:rsidP="0090649B">
      <w:pPr>
        <w:pStyle w:val="BodyText"/>
        <w:numPr>
          <w:ilvl w:val="0"/>
          <w:numId w:val="4"/>
        </w:numPr>
        <w:spacing w:before="120"/>
        <w:ind w:left="990" w:hanging="360"/>
        <w:jc w:val="both"/>
        <w:rPr>
          <w:rFonts w:cs="Times New Roman"/>
        </w:rPr>
      </w:pPr>
      <w:r w:rsidRPr="009A0D0F">
        <w:rPr>
          <w:rFonts w:cs="Times New Roman"/>
          <w:b/>
          <w:spacing w:val="-1"/>
        </w:rPr>
        <w:t>Trustee</w:t>
      </w:r>
      <w:r w:rsidR="00882647" w:rsidRPr="009A0D0F">
        <w:rPr>
          <w:rFonts w:cs="Times New Roman"/>
          <w:b/>
          <w:spacing w:val="-1"/>
        </w:rPr>
        <w:t>’</w:t>
      </w:r>
      <w:r w:rsidRPr="009A0D0F">
        <w:rPr>
          <w:rFonts w:cs="Times New Roman"/>
          <w:b/>
          <w:spacing w:val="-1"/>
        </w:rPr>
        <w:t>s Fees.</w:t>
      </w:r>
      <w:r w:rsidRPr="009A0D0F">
        <w:rPr>
          <w:rFonts w:cs="Times New Roman"/>
          <w:spacing w:val="-1"/>
        </w:rPr>
        <w:t xml:space="preserve">  </w:t>
      </w:r>
      <w:r w:rsidR="004F71CC" w:rsidRPr="009A0D0F">
        <w:rPr>
          <w:rFonts w:cs="Times New Roman"/>
          <w:spacing w:val="-1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Trustee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percentage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fee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as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set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by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United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States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Trustee.</w:t>
      </w:r>
    </w:p>
    <w:p w:rsidR="007A18EC" w:rsidRPr="009A0D0F" w:rsidRDefault="007A18EC" w:rsidP="0090649B">
      <w:pPr>
        <w:spacing w:before="3"/>
        <w:ind w:hanging="26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18EC" w:rsidRPr="009A0D0F" w:rsidRDefault="00CE1B3A" w:rsidP="0090649B">
      <w:pPr>
        <w:pStyle w:val="BodyText"/>
        <w:numPr>
          <w:ilvl w:val="0"/>
          <w:numId w:val="4"/>
        </w:numPr>
        <w:tabs>
          <w:tab w:val="left" w:pos="6123"/>
        </w:tabs>
        <w:ind w:left="990" w:hanging="353"/>
        <w:jc w:val="both"/>
        <w:rPr>
          <w:rFonts w:cs="Times New Roman"/>
        </w:rPr>
      </w:pPr>
      <w:r w:rsidRPr="009A0D0F">
        <w:rPr>
          <w:rFonts w:cs="Times New Roman"/>
          <w:b/>
        </w:rPr>
        <w:t>Attorney</w:t>
      </w:r>
      <w:r w:rsidR="00882647" w:rsidRPr="009A0D0F">
        <w:rPr>
          <w:rFonts w:cs="Times New Roman"/>
          <w:b/>
        </w:rPr>
        <w:t>’</w:t>
      </w:r>
      <w:r w:rsidRPr="009A0D0F">
        <w:rPr>
          <w:rFonts w:cs="Times New Roman"/>
          <w:b/>
        </w:rPr>
        <w:t>s Fees.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Attorney</w:t>
      </w:r>
      <w:r w:rsidR="00882647" w:rsidRPr="009A0D0F">
        <w:rPr>
          <w:rFonts w:cs="Times New Roman"/>
        </w:rPr>
        <w:t>’</w:t>
      </w:r>
      <w:r w:rsidR="00BB0AB9" w:rsidRPr="009A0D0F">
        <w:rPr>
          <w:rFonts w:cs="Times New Roman"/>
        </w:rPr>
        <w:t>s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fees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allowed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  <w:noProof/>
        </w:rPr>
        <w:t>pursuant</w:t>
      </w:r>
      <w:r w:rsidR="004F71CC" w:rsidRPr="009A0D0F">
        <w:rPr>
          <w:rFonts w:cs="Times New Roman"/>
          <w:noProof/>
          <w:spacing w:val="-11"/>
        </w:rPr>
        <w:t xml:space="preserve"> </w:t>
      </w:r>
      <w:r w:rsidR="004F71CC" w:rsidRPr="009A0D0F">
        <w:rPr>
          <w:rFonts w:cs="Times New Roman"/>
          <w:noProof/>
        </w:rPr>
        <w:t>to</w:t>
      </w:r>
      <w:r w:rsidR="004F71CC" w:rsidRPr="009A0D0F">
        <w:rPr>
          <w:rFonts w:cs="Times New Roman"/>
          <w:spacing w:val="-10"/>
        </w:rPr>
        <w:t xml:space="preserve"> </w:t>
      </w:r>
      <w:r w:rsidR="0090649B" w:rsidRPr="009A0D0F">
        <w:rPr>
          <w:rFonts w:cs="Times New Roman"/>
          <w:spacing w:val="-10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507(a</w:t>
      </w:r>
      <w:proofErr w:type="gramStart"/>
      <w:r w:rsidR="004F71CC" w:rsidRPr="009A0D0F">
        <w:rPr>
          <w:rFonts w:cs="Times New Roman"/>
        </w:rPr>
        <w:t>)(</w:t>
      </w:r>
      <w:proofErr w:type="gramEnd"/>
      <w:r w:rsidR="004F71CC" w:rsidRPr="009A0D0F">
        <w:rPr>
          <w:rFonts w:cs="Times New Roman"/>
        </w:rPr>
        <w:t>2)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$</w:t>
      </w:r>
      <w:sdt>
        <w:sdtPr>
          <w:rPr>
            <w:rStyle w:val="Style20"/>
            <w:rFonts w:eastAsia="MS Gothic" w:cs="Times New Roman"/>
          </w:rPr>
          <w:id w:val="-367376137"/>
          <w:placeholder>
            <w:docPart w:val="C28DD89D7F514D0CBA02D61D2E0DE72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94C62" w:rsidRPr="009A0D0F">
            <w:rPr>
              <w:rStyle w:val="PlaceholderText"/>
              <w:rFonts w:cs="Times New Roman"/>
            </w:rPr>
            <w:t>__________</w:t>
          </w:r>
        </w:sdtContent>
      </w:sdt>
      <w:r w:rsidR="004F71CC" w:rsidRPr="009A0D0F">
        <w:rPr>
          <w:rFonts w:cs="Times New Roman"/>
        </w:rPr>
        <w:t>.</w:t>
      </w:r>
    </w:p>
    <w:p w:rsidR="007A18EC" w:rsidRPr="009A0D0F" w:rsidRDefault="007A18EC" w:rsidP="0090649B">
      <w:pPr>
        <w:spacing w:before="3"/>
        <w:ind w:left="990" w:hanging="3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18EC" w:rsidRPr="009A0D0F" w:rsidRDefault="00CE1B3A" w:rsidP="0090649B">
      <w:pPr>
        <w:pStyle w:val="BodyText"/>
        <w:numPr>
          <w:ilvl w:val="0"/>
          <w:numId w:val="4"/>
        </w:numPr>
        <w:ind w:left="990" w:hanging="353"/>
        <w:jc w:val="both"/>
        <w:rPr>
          <w:rFonts w:cs="Times New Roman"/>
        </w:rPr>
      </w:pPr>
      <w:r w:rsidRPr="009A0D0F">
        <w:rPr>
          <w:rFonts w:cs="Times New Roman"/>
          <w:b/>
        </w:rPr>
        <w:t>Priority Claims.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Other</w:t>
      </w:r>
      <w:r w:rsidR="004F71CC" w:rsidRPr="009A0D0F">
        <w:rPr>
          <w:rFonts w:cs="Times New Roman"/>
          <w:spacing w:val="-5"/>
        </w:rPr>
        <w:t xml:space="preserve"> </w:t>
      </w:r>
      <w:r w:rsidR="0090649B" w:rsidRPr="009A0D0F">
        <w:rPr>
          <w:rFonts w:cs="Times New Roman"/>
          <w:spacing w:val="-5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507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claims,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unless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provided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for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otherwise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plan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be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paid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full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over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life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noProof/>
        </w:rPr>
        <w:t>plan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as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funds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become</w:t>
      </w:r>
      <w:r w:rsidR="004F71CC" w:rsidRPr="009A0D0F">
        <w:rPr>
          <w:rFonts w:cs="Times New Roman"/>
          <w:spacing w:val="28"/>
          <w:w w:val="99"/>
        </w:rPr>
        <w:t xml:space="preserve"> </w:t>
      </w:r>
      <w:r w:rsidR="004F71CC" w:rsidRPr="009A0D0F">
        <w:rPr>
          <w:rFonts w:cs="Times New Roman"/>
        </w:rPr>
        <w:t>available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order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specified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by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law.</w:t>
      </w:r>
    </w:p>
    <w:p w:rsidR="00B0665B" w:rsidRPr="009A0D0F" w:rsidRDefault="00B0665B" w:rsidP="0090649B">
      <w:pPr>
        <w:pStyle w:val="ListParagraph"/>
        <w:ind w:left="990" w:hanging="353"/>
        <w:jc w:val="both"/>
        <w:rPr>
          <w:rFonts w:ascii="Times New Roman" w:hAnsi="Times New Roman" w:cs="Times New Roman"/>
          <w:sz w:val="20"/>
          <w:szCs w:val="20"/>
        </w:rPr>
      </w:pPr>
    </w:p>
    <w:p w:rsidR="00E94C62" w:rsidRPr="009A0D0F" w:rsidRDefault="00B0665B" w:rsidP="0072644F">
      <w:pPr>
        <w:pStyle w:val="BodyText"/>
        <w:numPr>
          <w:ilvl w:val="0"/>
          <w:numId w:val="4"/>
        </w:numPr>
        <w:spacing w:after="120"/>
        <w:ind w:left="990" w:hanging="353"/>
        <w:jc w:val="both"/>
        <w:rPr>
          <w:rFonts w:cs="Times New Roman"/>
        </w:rPr>
      </w:pPr>
      <w:r w:rsidRPr="009A0D0F">
        <w:rPr>
          <w:rFonts w:cs="Times New Roman"/>
          <w:b/>
          <w:spacing w:val="-1"/>
        </w:rPr>
        <w:t>Fully</w:t>
      </w:r>
      <w:r w:rsidRPr="009A0D0F">
        <w:rPr>
          <w:rFonts w:cs="Times New Roman"/>
          <w:b/>
          <w:spacing w:val="-6"/>
        </w:rPr>
        <w:t xml:space="preserve"> </w:t>
      </w:r>
      <w:r w:rsidRPr="009A0D0F">
        <w:rPr>
          <w:rFonts w:cs="Times New Roman"/>
          <w:b/>
        </w:rPr>
        <w:t>Secured</w:t>
      </w:r>
      <w:r w:rsidRPr="009A0D0F">
        <w:rPr>
          <w:rFonts w:cs="Times New Roman"/>
          <w:b/>
          <w:spacing w:val="-6"/>
        </w:rPr>
        <w:t xml:space="preserve"> </w:t>
      </w:r>
      <w:r w:rsidRPr="009A0D0F">
        <w:rPr>
          <w:rFonts w:cs="Times New Roman"/>
          <w:b/>
        </w:rPr>
        <w:t>Allowed</w:t>
      </w:r>
      <w:r w:rsidRPr="009A0D0F">
        <w:rPr>
          <w:rFonts w:cs="Times New Roman"/>
          <w:b/>
          <w:spacing w:val="-5"/>
        </w:rPr>
        <w:t xml:space="preserve"> </w:t>
      </w:r>
      <w:r w:rsidRPr="009A0D0F">
        <w:rPr>
          <w:rFonts w:cs="Times New Roman"/>
          <w:b/>
          <w:spacing w:val="-1"/>
        </w:rPr>
        <w:t xml:space="preserve">Claims.  </w:t>
      </w:r>
      <w:r w:rsidRPr="009A0D0F">
        <w:rPr>
          <w:rFonts w:cs="Times New Roman"/>
          <w:spacing w:val="-5"/>
        </w:rPr>
        <w:t xml:space="preserve">All allowed claims that are fully secured shall </w:t>
      </w:r>
      <w:r w:rsidRPr="009A0D0F">
        <w:rPr>
          <w:rFonts w:cs="Times New Roman"/>
          <w:noProof/>
          <w:spacing w:val="-5"/>
        </w:rPr>
        <w:t>be paid</w:t>
      </w:r>
      <w:r w:rsidRPr="009A0D0F">
        <w:rPr>
          <w:rFonts w:cs="Times New Roman"/>
          <w:spacing w:val="-5"/>
        </w:rPr>
        <w:t xml:space="preserve"> through the plan </w:t>
      </w:r>
      <w:r w:rsidRPr="009A0D0F">
        <w:rPr>
          <w:rFonts w:cs="Times New Roman"/>
        </w:rPr>
        <w:t>as</w:t>
      </w:r>
      <w:r w:rsidRPr="009A0D0F">
        <w:rPr>
          <w:rFonts w:cs="Times New Roman"/>
          <w:spacing w:val="-6"/>
        </w:rPr>
        <w:t xml:space="preserve"> </w:t>
      </w:r>
      <w:r w:rsidRPr="009A0D0F">
        <w:rPr>
          <w:rFonts w:cs="Times New Roman"/>
        </w:rPr>
        <w:t>set</w:t>
      </w:r>
      <w:r w:rsidRPr="009A0D0F">
        <w:rPr>
          <w:rFonts w:cs="Times New Roman"/>
          <w:spacing w:val="-5"/>
        </w:rPr>
        <w:t xml:space="preserve"> </w:t>
      </w:r>
      <w:r w:rsidRPr="009A0D0F">
        <w:rPr>
          <w:rFonts w:cs="Times New Roman"/>
        </w:rPr>
        <w:t>forth</w:t>
      </w:r>
      <w:r w:rsidRPr="009A0D0F">
        <w:rPr>
          <w:rFonts w:cs="Times New Roman"/>
          <w:spacing w:val="-6"/>
        </w:rPr>
        <w:t xml:space="preserve"> </w:t>
      </w:r>
      <w:r w:rsidRPr="009A0D0F">
        <w:rPr>
          <w:rFonts w:cs="Times New Roman"/>
        </w:rPr>
        <w:t>below.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880"/>
        <w:gridCol w:w="1710"/>
        <w:gridCol w:w="1530"/>
        <w:gridCol w:w="1890"/>
      </w:tblGrid>
      <w:tr w:rsidR="00E94C62" w:rsidRPr="009A0D0F" w:rsidTr="00E94C62">
        <w:tc>
          <w:tcPr>
            <w:tcW w:w="2489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88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171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ESTIMATED CLAIM</w:t>
            </w:r>
          </w:p>
        </w:tc>
        <w:tc>
          <w:tcPr>
            <w:tcW w:w="153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INTEREST RATE</w:t>
            </w:r>
          </w:p>
        </w:tc>
        <w:tc>
          <w:tcPr>
            <w:tcW w:w="189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MONTHLY PAYMENT</w:t>
            </w:r>
          </w:p>
        </w:tc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420324368"/>
                <w:placeholder>
                  <w:docPart w:val="C3A484B1092E4424A6402FA6C252210C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9049474"/>
                <w:placeholder>
                  <w:docPart w:val="30D65F1A4CE645C988212F461AD4FB3B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964465404"/>
            <w:placeholder>
              <w:docPart w:val="D762FCCC4FE745C5AD1FD43AA7184C8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976870707"/>
            <w:placeholder>
              <w:docPart w:val="23141982660B445A8CB2622FDA34650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484349784"/>
            <w:placeholder>
              <w:docPart w:val="D67E0BE78CC6440FAA382FFDA4ECA12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97215692"/>
                <w:placeholder>
                  <w:docPart w:val="AC61125D32814DF29371F763E3670B0F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17163180"/>
                <w:placeholder>
                  <w:docPart w:val="B629A479B6134586B76C92EE7AB4515D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943103565"/>
            <w:placeholder>
              <w:docPart w:val="BE44276E567A4F37B0AE1ABAA802E9D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540893930"/>
            <w:placeholder>
              <w:docPart w:val="95199B10A3D24D668BF779876D9B4BD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42171024"/>
            <w:placeholder>
              <w:docPart w:val="05FD66CADF5042008634F3FF4C94F70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74971576"/>
                <w:placeholder>
                  <w:docPart w:val="EC0416E019F94DA0AD54A91079E8A906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703554"/>
                <w:placeholder>
                  <w:docPart w:val="781A28AEDCA9461D8BB58B1950800532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459186223"/>
            <w:placeholder>
              <w:docPart w:val="54D3C44EB06D442D848A8FF012386A9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968092852"/>
            <w:placeholder>
              <w:docPart w:val="AB530E9450C3482EB576DF31072F302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581563600"/>
            <w:placeholder>
              <w:docPart w:val="C28544373118439886C136248208EDE5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E94C62" w:rsidRPr="009A0D0F" w:rsidTr="00E94C62">
        <w:tc>
          <w:tcPr>
            <w:tcW w:w="2489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89179523"/>
                <w:placeholder>
                  <w:docPart w:val="7067F87B7CFB43B0AB16E43BC7FB985F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89255250"/>
                <w:placeholder>
                  <w:docPart w:val="6DAC999BEF794171A6D77CBE6230C150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886455750"/>
            <w:placeholder>
              <w:docPart w:val="FD88D0BD0EED444DB97B8D0DEC6EE7C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881440604"/>
            <w:placeholder>
              <w:docPart w:val="989B2C41E1184BBB9C0A791BCDEED97A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79589110"/>
            <w:placeholder>
              <w:docPart w:val="B19F216B9A64487FB150C417A64C530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E94C62" w:rsidRPr="009A0D0F" w:rsidTr="00E94C62">
        <w:tc>
          <w:tcPr>
            <w:tcW w:w="2489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07562443"/>
                <w:placeholder>
                  <w:docPart w:val="9ECFB86BAC3E44AF82A96C0B7F6B5EEB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28514749"/>
                <w:placeholder>
                  <w:docPart w:val="E91807F2271149FFA50F5CCFA880BFBA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905984728"/>
            <w:placeholder>
              <w:docPart w:val="7B9C17388C3E41D3A1D4FFF78C8AEC2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370453656"/>
            <w:placeholder>
              <w:docPart w:val="B637D2B6B3564EE4B62CDD14C2F6473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93781144"/>
            <w:placeholder>
              <w:docPart w:val="718F23A8E3B840F68DF63B5F2F2CE27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E94C62" w:rsidRPr="009A0D0F" w:rsidTr="00E94C62">
        <w:tc>
          <w:tcPr>
            <w:tcW w:w="2489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37049758"/>
                <w:placeholder>
                  <w:docPart w:val="7C8235F00E0B4BC4B45921F34F250C35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75224819"/>
                <w:placeholder>
                  <w:docPart w:val="1A95E2DE36F645EEA185F1654447FC07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185709952"/>
            <w:placeholder>
              <w:docPart w:val="C355374F50564F6CA24E40A8F16805E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286264051"/>
            <w:placeholder>
              <w:docPart w:val="66238E5EAC0C4D0487AF294788680E8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459571946"/>
            <w:placeholder>
              <w:docPart w:val="3EC78861603B4494874D17CEB305711C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E94C62" w:rsidRPr="009A0D0F" w:rsidRDefault="00115962" w:rsidP="00A575FB">
      <w:pPr>
        <w:pStyle w:val="BodyText"/>
        <w:numPr>
          <w:ilvl w:val="0"/>
          <w:numId w:val="4"/>
        </w:numPr>
        <w:tabs>
          <w:tab w:val="left" w:pos="3206"/>
          <w:tab w:val="left" w:pos="5646"/>
          <w:tab w:val="left" w:pos="7191"/>
          <w:tab w:val="left" w:pos="8833"/>
        </w:tabs>
        <w:spacing w:before="120" w:after="120"/>
        <w:ind w:left="990" w:hanging="360"/>
        <w:jc w:val="both"/>
        <w:rPr>
          <w:rFonts w:cs="Times New Roman"/>
          <w:position w:val="1"/>
          <w:u w:color="231F20"/>
        </w:rPr>
      </w:pPr>
      <w:r w:rsidRPr="009A0D0F">
        <w:rPr>
          <w:rFonts w:cs="Times New Roman"/>
          <w:b/>
          <w:position w:val="1"/>
          <w:u w:color="231F20"/>
        </w:rPr>
        <w:t>Secured Claims Excluded from 11 U.S.C. § 506</w:t>
      </w:r>
      <w:r w:rsidR="00BC31D5" w:rsidRPr="009A0D0F">
        <w:rPr>
          <w:rFonts w:cs="Times New Roman"/>
          <w:b/>
          <w:position w:val="1"/>
          <w:u w:color="231F20"/>
        </w:rPr>
        <w:t xml:space="preserve"> (</w:t>
      </w:r>
      <w:r w:rsidR="00BC31D5" w:rsidRPr="009A0D0F">
        <w:rPr>
          <w:rFonts w:cs="Times New Roman"/>
          <w:b/>
        </w:rPr>
        <w:t xml:space="preserve">those claims subject to the hanging paragraph of </w:t>
      </w:r>
      <w:r w:rsidR="0090649B" w:rsidRPr="009A0D0F">
        <w:rPr>
          <w:rFonts w:cs="Times New Roman"/>
          <w:b/>
        </w:rPr>
        <w:t xml:space="preserve">11 U.S.C. </w:t>
      </w:r>
      <w:r w:rsidR="00BC31D5" w:rsidRPr="009A0D0F">
        <w:rPr>
          <w:rFonts w:cs="Times New Roman"/>
          <w:b/>
        </w:rPr>
        <w:t>§ 1325(a)).</w:t>
      </w:r>
      <w:r w:rsidR="008C5D6D" w:rsidRPr="009A0D0F">
        <w:rPr>
          <w:rFonts w:cs="Times New Roman"/>
        </w:rPr>
        <w:t xml:space="preserve">  </w:t>
      </w:r>
      <w:r w:rsidRPr="009A0D0F">
        <w:rPr>
          <w:rFonts w:cs="Times New Roman"/>
          <w:position w:val="1"/>
          <w:u w:color="231F20"/>
        </w:rPr>
        <w:t xml:space="preserve">The claims listed below were either: (1) incurred within 910 days before the petition date and secured by a </w:t>
      </w:r>
      <w:r w:rsidRPr="009A0D0F">
        <w:rPr>
          <w:rFonts w:cs="Times New Roman"/>
          <w:position w:val="1"/>
          <w:u w:color="231F20"/>
        </w:rPr>
        <w:lastRenderedPageBreak/>
        <w:t xml:space="preserve">purchase money security interest in a motor vehicle acquired for the personal use of the </w:t>
      </w:r>
      <w:r w:rsidR="001B21AA" w:rsidRPr="009A0D0F">
        <w:rPr>
          <w:rFonts w:cs="Times New Roman"/>
          <w:position w:val="1"/>
          <w:u w:color="231F20"/>
        </w:rPr>
        <w:t>D</w:t>
      </w:r>
      <w:r w:rsidRPr="009A0D0F">
        <w:rPr>
          <w:rFonts w:cs="Times New Roman"/>
          <w:position w:val="1"/>
          <w:u w:color="231F20"/>
        </w:rPr>
        <w:t xml:space="preserve">ebtor(s), or (2) incurred within 1 year of the petition date and secured by a purchase money security interest in any other thing of value.  These claims will be paid in full under the plan with interest at </w:t>
      </w:r>
      <w:r w:rsidR="000164CF" w:rsidRPr="009A0D0F">
        <w:rPr>
          <w:rFonts w:cs="Times New Roman"/>
          <w:position w:val="1"/>
          <w:u w:color="231F20"/>
        </w:rPr>
        <w:t>the rate stated below: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880"/>
        <w:gridCol w:w="1710"/>
        <w:gridCol w:w="1530"/>
        <w:gridCol w:w="1890"/>
      </w:tblGrid>
      <w:tr w:rsidR="00E94C62" w:rsidRPr="009A0D0F" w:rsidTr="001A686F">
        <w:tc>
          <w:tcPr>
            <w:tcW w:w="2489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88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171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ESTIMATED CLAIM</w:t>
            </w:r>
          </w:p>
        </w:tc>
        <w:tc>
          <w:tcPr>
            <w:tcW w:w="153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INTEREST RATE</w:t>
            </w:r>
          </w:p>
        </w:tc>
        <w:tc>
          <w:tcPr>
            <w:tcW w:w="189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MONTHLY PAYMENT</w:t>
            </w:r>
          </w:p>
        </w:tc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119566778"/>
                <w:placeholder>
                  <w:docPart w:val="E0C458B249924B4FA85428CF72074FFF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5309287"/>
                <w:placeholder>
                  <w:docPart w:val="2926BE6A4AA24B03AE51CBF3C8745CF0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911201269"/>
            <w:placeholder>
              <w:docPart w:val="E4339260BF8748688D4B5C6AA8F683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896277845"/>
            <w:placeholder>
              <w:docPart w:val="C18C2AE984554A24BCEC028AA44E9DE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652495821"/>
            <w:placeholder>
              <w:docPart w:val="228F7F8AB8B54125BC7BF41231289474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165512433"/>
                <w:placeholder>
                  <w:docPart w:val="2537BDD11E964848B392B612E01E6939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97834931"/>
                <w:placeholder>
                  <w:docPart w:val="E96D7F7A09BE4C4098982F9FBA190B28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755643227"/>
            <w:placeholder>
              <w:docPart w:val="2D3626A6FF6B4C0890F1AEA96D0149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054270435"/>
            <w:placeholder>
              <w:docPart w:val="9EF0F859F4084FCDBD00ED499EF49FF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384753485"/>
            <w:placeholder>
              <w:docPart w:val="03EB668E521B477F8CF1A135E007831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40469166"/>
                <w:placeholder>
                  <w:docPart w:val="39095D8D07FB4CBE89CF65E2B216ADF8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14918910"/>
                <w:placeholder>
                  <w:docPart w:val="AAC9759532AD4FDB9E69CF274C8460F2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329784323"/>
            <w:placeholder>
              <w:docPart w:val="CC037156F2A643C38D43CE4F52C3A6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66682601"/>
            <w:placeholder>
              <w:docPart w:val="DAECBA32426D40ED9A34DA24BF8DE31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509800527"/>
            <w:placeholder>
              <w:docPart w:val="945C2B34C90244C2A07D203C333CD11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E94C62" w:rsidRPr="009A0D0F" w:rsidTr="001A686F">
        <w:tc>
          <w:tcPr>
            <w:tcW w:w="2489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407125154"/>
                <w:placeholder>
                  <w:docPart w:val="261BD85B8B7644B28994615A728516BD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14643179"/>
                <w:placeholder>
                  <w:docPart w:val="D470119B3D78481A99FF5C17D2033802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270201172"/>
            <w:placeholder>
              <w:docPart w:val="A5CDD48E01E04B0BAB2B5B4308EF424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959792388"/>
            <w:placeholder>
              <w:docPart w:val="B74C94B8CE384D1D8FD415AC81EB104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905871528"/>
            <w:placeholder>
              <w:docPart w:val="9A6CF2D0999F4B36802E99A89EF504EF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E94C62" w:rsidRPr="009A0D0F" w:rsidTr="001A686F">
        <w:tc>
          <w:tcPr>
            <w:tcW w:w="2489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31769306"/>
                <w:placeholder>
                  <w:docPart w:val="1F3C7114B2EC4DD18811BC1D4DF9A564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97752638"/>
                <w:placeholder>
                  <w:docPart w:val="27D297F7881349D98DEE900D223AF8C1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10057034"/>
            <w:placeholder>
              <w:docPart w:val="08332E9921934016A76D1AAFE5CCF78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330185846"/>
            <w:placeholder>
              <w:docPart w:val="1966571598D848639B8C29F6B927E8D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151129697"/>
            <w:placeholder>
              <w:docPart w:val="535D925EFFFA4594968E7BE16EA5E59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E94C62" w:rsidRPr="009A0D0F" w:rsidTr="001A686F">
        <w:tc>
          <w:tcPr>
            <w:tcW w:w="2489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03358360"/>
                <w:placeholder>
                  <w:docPart w:val="70B5CF704CAA4592866DF1A8646C20E1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02828658"/>
                <w:placeholder>
                  <w:docPart w:val="5F38622124F4405A85117B604ACAB0C0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53730207"/>
            <w:placeholder>
              <w:docPart w:val="03610E1FC7224BFE992622AEB766CF7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932885679"/>
            <w:placeholder>
              <w:docPart w:val="396EA1B725DD4BCB96C184C6C60F308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45613804"/>
            <w:placeholder>
              <w:docPart w:val="45E2A99C1B02467A9865FA27C96EEB0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</w:tbl>
    <w:p w:rsidR="00EC3A62" w:rsidRPr="009A0D0F" w:rsidRDefault="006A07B7" w:rsidP="001A686F">
      <w:pPr>
        <w:pStyle w:val="BodyText"/>
        <w:numPr>
          <w:ilvl w:val="0"/>
          <w:numId w:val="4"/>
        </w:numPr>
        <w:spacing w:before="120" w:after="120"/>
        <w:ind w:left="990" w:hanging="360"/>
        <w:jc w:val="both"/>
        <w:rPr>
          <w:rFonts w:cs="Times New Roman"/>
        </w:rPr>
      </w:pPr>
      <w:r w:rsidRPr="009A0D0F">
        <w:rPr>
          <w:rFonts w:cs="Times New Roman"/>
          <w:b/>
        </w:rPr>
        <w:t xml:space="preserve">Valuation of Secured Claims </w:t>
      </w:r>
      <w:r w:rsidR="00BA4EDA" w:rsidRPr="009A0D0F">
        <w:rPr>
          <w:rFonts w:cs="Times New Roman"/>
          <w:b/>
        </w:rPr>
        <w:t xml:space="preserve">to Which </w:t>
      </w:r>
      <w:r w:rsidR="00560584" w:rsidRPr="009A0D0F">
        <w:rPr>
          <w:rFonts w:cs="Times New Roman"/>
          <w:b/>
        </w:rPr>
        <w:t xml:space="preserve">11 U.S.C. </w:t>
      </w:r>
      <w:r w:rsidR="00BA4EDA" w:rsidRPr="009A0D0F">
        <w:rPr>
          <w:rFonts w:cs="Times New Roman"/>
          <w:b/>
        </w:rPr>
        <w:t>§ 506 is Applicable.</w:t>
      </w:r>
      <w:r w:rsidR="00CC6A3F" w:rsidRPr="009A0D0F">
        <w:rPr>
          <w:rFonts w:cs="Times New Roman"/>
        </w:rPr>
        <w:t xml:space="preserve"> </w:t>
      </w:r>
      <w:r w:rsidR="004F71CC" w:rsidRPr="009A0D0F">
        <w:rPr>
          <w:rFonts w:cs="Times New Roman"/>
        </w:rPr>
        <w:t xml:space="preserve"> </w:t>
      </w:r>
      <w:r w:rsidR="00E80E61" w:rsidRPr="009A0D0F">
        <w:rPr>
          <w:rFonts w:cs="Times New Roman"/>
        </w:rPr>
        <w:t>The D</w:t>
      </w:r>
      <w:r w:rsidR="004F71CC" w:rsidRPr="009A0D0F">
        <w:rPr>
          <w:rFonts w:cs="Times New Roman"/>
        </w:rPr>
        <w:t>ebtor</w:t>
      </w:r>
      <w:r w:rsidR="00CC6A3F" w:rsidRPr="009A0D0F">
        <w:rPr>
          <w:rFonts w:cs="Times New Roman"/>
        </w:rPr>
        <w:t>(s)</w:t>
      </w:r>
      <w:r w:rsidR="004F71CC" w:rsidRPr="009A0D0F">
        <w:rPr>
          <w:rFonts w:cs="Times New Roman"/>
        </w:rPr>
        <w:t xml:space="preserve"> move</w:t>
      </w:r>
      <w:r w:rsidR="00CC6A3F" w:rsidRPr="009A0D0F">
        <w:rPr>
          <w:rFonts w:cs="Times New Roman"/>
        </w:rPr>
        <w:t>(</w:t>
      </w:r>
      <w:r w:rsidR="004F71CC" w:rsidRPr="009A0D0F">
        <w:rPr>
          <w:rFonts w:cs="Times New Roman"/>
        </w:rPr>
        <w:t>s</w:t>
      </w:r>
      <w:r w:rsidR="00CC6A3F" w:rsidRPr="009A0D0F">
        <w:rPr>
          <w:rFonts w:cs="Times New Roman"/>
        </w:rPr>
        <w:t>)</w:t>
      </w:r>
      <w:r w:rsidR="004F71CC" w:rsidRPr="009A0D0F">
        <w:rPr>
          <w:rFonts w:cs="Times New Roman"/>
        </w:rPr>
        <w:t xml:space="preserve"> to value the </w:t>
      </w:r>
      <w:r w:rsidR="00235DF9" w:rsidRPr="009A0D0F">
        <w:rPr>
          <w:rFonts w:cs="Times New Roman"/>
        </w:rPr>
        <w:t xml:space="preserve">claims </w:t>
      </w:r>
      <w:r w:rsidR="004F71CC" w:rsidRPr="009A0D0F">
        <w:rPr>
          <w:rFonts w:cs="Times New Roman"/>
        </w:rPr>
        <w:t xml:space="preserve">partially </w:t>
      </w:r>
      <w:r w:rsidR="00235DF9" w:rsidRPr="009A0D0F">
        <w:rPr>
          <w:rFonts w:cs="Times New Roman"/>
        </w:rPr>
        <w:t>secured</w:t>
      </w:r>
      <w:r w:rsidR="00235DF9" w:rsidRPr="009A0D0F">
        <w:rPr>
          <w:rFonts w:cs="Times New Roman"/>
          <w:spacing w:val="-6"/>
        </w:rPr>
        <w:t xml:space="preserve"> </w:t>
      </w:r>
      <w:r w:rsidR="00235DF9" w:rsidRPr="009A0D0F">
        <w:rPr>
          <w:rFonts w:cs="Times New Roman"/>
        </w:rPr>
        <w:t xml:space="preserve">by collateral </w:t>
      </w:r>
      <w:r w:rsidR="004F71CC" w:rsidRPr="009A0D0F">
        <w:rPr>
          <w:rFonts w:cs="Times New Roman"/>
          <w:noProof/>
        </w:rPr>
        <w:t>pursuant</w:t>
      </w:r>
      <w:r w:rsidR="004F71CC" w:rsidRPr="009A0D0F">
        <w:rPr>
          <w:rFonts w:cs="Times New Roman"/>
          <w:noProof/>
          <w:spacing w:val="-6"/>
        </w:rPr>
        <w:t xml:space="preserve"> </w:t>
      </w:r>
      <w:r w:rsidR="004F71CC" w:rsidRPr="009A0D0F">
        <w:rPr>
          <w:rFonts w:cs="Times New Roman"/>
          <w:noProof/>
        </w:rPr>
        <w:t>to</w:t>
      </w:r>
      <w:r w:rsidR="00CC6A3F" w:rsidRPr="009A0D0F">
        <w:rPr>
          <w:rFonts w:cs="Times New Roman"/>
        </w:rPr>
        <w:t xml:space="preserve"> </w:t>
      </w:r>
      <w:r w:rsidR="00560584" w:rsidRPr="009A0D0F">
        <w:rPr>
          <w:rFonts w:cs="Times New Roman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506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and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provide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payment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satisfaction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those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as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set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forth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below</w:t>
      </w:r>
      <w:r w:rsidR="00CC6B60" w:rsidRPr="009A0D0F">
        <w:rPr>
          <w:rFonts w:cs="Times New Roman"/>
        </w:rPr>
        <w:t>.</w:t>
      </w:r>
      <w:r w:rsidR="00CC6B60" w:rsidRPr="009A0D0F">
        <w:rPr>
          <w:rFonts w:cs="Times New Roman"/>
          <w:spacing w:val="-11"/>
        </w:rPr>
        <w:t xml:space="preserve"> </w:t>
      </w:r>
      <w:r w:rsidR="00235DF9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  <w:spacing w:val="-11"/>
        </w:rPr>
        <w:t xml:space="preserve">The </w:t>
      </w:r>
      <w:r w:rsidR="00CC6B60" w:rsidRPr="009A0D0F">
        <w:rPr>
          <w:rFonts w:cs="Times New Roman"/>
        </w:rPr>
        <w:t>unsecured</w:t>
      </w:r>
      <w:r w:rsidR="00CC6B60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</w:rPr>
        <w:t>portion</w:t>
      </w:r>
      <w:r w:rsidR="00CC6B60" w:rsidRPr="009A0D0F">
        <w:rPr>
          <w:rFonts w:cs="Times New Roman"/>
          <w:spacing w:val="-10"/>
        </w:rPr>
        <w:t xml:space="preserve"> </w:t>
      </w:r>
      <w:r w:rsidR="00CC6B60" w:rsidRPr="009A0D0F">
        <w:rPr>
          <w:rFonts w:cs="Times New Roman"/>
        </w:rPr>
        <w:t>of</w:t>
      </w:r>
      <w:r w:rsidR="00CC6B60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</w:rPr>
        <w:t>any</w:t>
      </w:r>
      <w:r w:rsidR="00CC6B60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</w:rPr>
        <w:t>bifurcated</w:t>
      </w:r>
      <w:r w:rsidR="00CC6B60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  <w:spacing w:val="-1"/>
        </w:rPr>
        <w:t xml:space="preserve">claims set forth </w:t>
      </w:r>
      <w:r w:rsidR="00CC6B60" w:rsidRPr="009A0D0F">
        <w:rPr>
          <w:rFonts w:cs="Times New Roman"/>
          <w:noProof/>
          <w:spacing w:val="-1"/>
        </w:rPr>
        <w:t>below</w:t>
      </w:r>
      <w:r w:rsidR="00CC6B60" w:rsidRPr="009A0D0F">
        <w:rPr>
          <w:rFonts w:cs="Times New Roman"/>
          <w:spacing w:val="-1"/>
        </w:rPr>
        <w:t xml:space="preserve"> will be paid </w:t>
      </w:r>
      <w:r w:rsidR="00CC6B60" w:rsidRPr="009A0D0F">
        <w:rPr>
          <w:rFonts w:cs="Times New Roman"/>
          <w:noProof/>
          <w:spacing w:val="-1"/>
        </w:rPr>
        <w:t>pursuant to</w:t>
      </w:r>
      <w:r w:rsidR="00CC6B60" w:rsidRPr="009A0D0F">
        <w:rPr>
          <w:rFonts w:cs="Times New Roman"/>
          <w:spacing w:val="-1"/>
        </w:rPr>
        <w:t xml:space="preserve"> </w:t>
      </w:r>
      <w:r w:rsidR="00306AF8" w:rsidRPr="009A0D0F">
        <w:rPr>
          <w:rFonts w:cs="Times New Roman"/>
          <w:spacing w:val="-1"/>
        </w:rPr>
        <w:t>paragraph</w:t>
      </w:r>
      <w:r w:rsidR="00CC6B60" w:rsidRPr="009A0D0F">
        <w:rPr>
          <w:rFonts w:cs="Times New Roman"/>
          <w:spacing w:val="-1"/>
        </w:rPr>
        <w:t xml:space="preserve"> </w:t>
      </w:r>
      <w:r w:rsidR="00FF7431" w:rsidRPr="009A0D0F">
        <w:rPr>
          <w:rFonts w:cs="Times New Roman"/>
          <w:spacing w:val="-1"/>
        </w:rPr>
        <w:t>4</w:t>
      </w:r>
      <w:r w:rsidR="00CC6B60" w:rsidRPr="009A0D0F">
        <w:rPr>
          <w:rFonts w:cs="Times New Roman"/>
          <w:spacing w:val="-1"/>
        </w:rPr>
        <w:t>(</w:t>
      </w:r>
      <w:r w:rsidR="006A36B5" w:rsidRPr="009A0D0F">
        <w:rPr>
          <w:rFonts w:cs="Times New Roman"/>
          <w:spacing w:val="-1"/>
        </w:rPr>
        <w:t>h</w:t>
      </w:r>
      <w:r w:rsidR="00CC6B60" w:rsidRPr="009A0D0F">
        <w:rPr>
          <w:rFonts w:cs="Times New Roman"/>
          <w:spacing w:val="-1"/>
        </w:rPr>
        <w:t>)</w:t>
      </w:r>
      <w:r w:rsidR="00295B8C" w:rsidRPr="009A0D0F">
        <w:rPr>
          <w:rFonts w:cs="Times New Roman"/>
          <w:spacing w:val="-1"/>
        </w:rPr>
        <w:t xml:space="preserve"> below</w:t>
      </w:r>
      <w:r w:rsidR="00CC6B60" w:rsidRPr="009A0D0F">
        <w:rPr>
          <w:rFonts w:cs="Times New Roman"/>
          <w:spacing w:val="-1"/>
        </w:rPr>
        <w:t>.</w:t>
      </w:r>
      <w:r w:rsidR="00FF7431" w:rsidRPr="009A0D0F">
        <w:rPr>
          <w:rFonts w:cs="Times New Roman"/>
          <w:spacing w:val="-1"/>
        </w:rPr>
        <w:t xml:space="preserve"> </w:t>
      </w:r>
      <w:r w:rsidR="000164CF" w:rsidRPr="009A0D0F">
        <w:rPr>
          <w:rFonts w:cs="Times New Roman"/>
          <w:spacing w:val="-1"/>
        </w:rPr>
        <w:t xml:space="preserve"> </w:t>
      </w:r>
      <w:r w:rsidR="00FF7431" w:rsidRPr="009A0D0F">
        <w:rPr>
          <w:rFonts w:cs="Times New Roman"/>
          <w:spacing w:val="-1"/>
        </w:rPr>
        <w:t xml:space="preserve">The </w:t>
      </w:r>
      <w:r w:rsidR="00235DF9" w:rsidRPr="009A0D0F">
        <w:rPr>
          <w:rFonts w:cs="Times New Roman"/>
          <w:spacing w:val="-1"/>
        </w:rPr>
        <w:t>plan</w:t>
      </w:r>
      <w:r w:rsidR="00FF7431" w:rsidRPr="009A0D0F">
        <w:rPr>
          <w:rFonts w:cs="Times New Roman"/>
          <w:spacing w:val="-1"/>
        </w:rPr>
        <w:t xml:space="preserve"> shall </w:t>
      </w:r>
      <w:r w:rsidR="00235DF9" w:rsidRPr="009A0D0F">
        <w:rPr>
          <w:rFonts w:cs="Times New Roman"/>
          <w:spacing w:val="-1"/>
        </w:rPr>
        <w:t xml:space="preserve">be </w:t>
      </w:r>
      <w:r w:rsidR="00FF7431" w:rsidRPr="009A0D0F">
        <w:rPr>
          <w:rFonts w:cs="Times New Roman"/>
          <w:spacing w:val="-1"/>
        </w:rPr>
        <w:t>serve</w:t>
      </w:r>
      <w:r w:rsidR="00235DF9" w:rsidRPr="009A0D0F">
        <w:rPr>
          <w:rFonts w:cs="Times New Roman"/>
          <w:spacing w:val="-1"/>
        </w:rPr>
        <w:t>d</w:t>
      </w:r>
      <w:r w:rsidR="00FF7431" w:rsidRPr="009A0D0F">
        <w:rPr>
          <w:rFonts w:cs="Times New Roman"/>
          <w:spacing w:val="-1"/>
        </w:rPr>
        <w:t xml:space="preserve"> on all affected creditors in compliance with </w:t>
      </w:r>
      <w:r w:rsidR="003052F6" w:rsidRPr="009A0D0F">
        <w:rPr>
          <w:rFonts w:cs="Times New Roman"/>
        </w:rPr>
        <w:t xml:space="preserve">Fed. R. Bankr. P. </w:t>
      </w:r>
      <w:proofErr w:type="gramStart"/>
      <w:r w:rsidR="00FF7431" w:rsidRPr="009A0D0F">
        <w:rPr>
          <w:rFonts w:cs="Times New Roman"/>
          <w:spacing w:val="-1"/>
        </w:rPr>
        <w:t>3012(b)</w:t>
      </w:r>
      <w:r w:rsidR="008D54B4" w:rsidRPr="009A0D0F">
        <w:rPr>
          <w:rFonts w:cs="Times New Roman"/>
          <w:spacing w:val="-1"/>
        </w:rPr>
        <w:t xml:space="preserve">, </w:t>
      </w:r>
      <w:r w:rsidR="00875177" w:rsidRPr="009A0D0F">
        <w:rPr>
          <w:rFonts w:cs="Times New Roman"/>
          <w:spacing w:val="-1"/>
        </w:rPr>
        <w:t xml:space="preserve">and </w:t>
      </w:r>
      <w:r w:rsidR="00235DF9" w:rsidRPr="009A0D0F">
        <w:rPr>
          <w:rFonts w:cs="Times New Roman"/>
          <w:spacing w:val="-1"/>
        </w:rPr>
        <w:t>the Debtor(s)</w:t>
      </w:r>
      <w:proofErr w:type="gramEnd"/>
      <w:r w:rsidR="00235DF9" w:rsidRPr="009A0D0F">
        <w:rPr>
          <w:rFonts w:cs="Times New Roman"/>
          <w:spacing w:val="-1"/>
        </w:rPr>
        <w:t xml:space="preserve"> shall </w:t>
      </w:r>
      <w:r w:rsidR="00875177" w:rsidRPr="009A0D0F">
        <w:rPr>
          <w:rFonts w:cs="Times New Roman"/>
          <w:spacing w:val="-1"/>
        </w:rPr>
        <w:t>attach a certificate of service</w:t>
      </w:r>
      <w:r w:rsidR="00FF7431" w:rsidRPr="009A0D0F">
        <w:rPr>
          <w:rFonts w:cs="Times New Roman"/>
          <w:spacing w:val="-1"/>
        </w:rPr>
        <w:t>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880"/>
        <w:gridCol w:w="1710"/>
        <w:gridCol w:w="1530"/>
        <w:gridCol w:w="1890"/>
      </w:tblGrid>
      <w:tr w:rsidR="00EC3A62" w:rsidRPr="009A0D0F" w:rsidTr="001A686F">
        <w:tc>
          <w:tcPr>
            <w:tcW w:w="2489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880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1710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VALUATION OF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SECURED CLAIM</w:t>
            </w:r>
          </w:p>
        </w:tc>
        <w:tc>
          <w:tcPr>
            <w:tcW w:w="1530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INTEREST RATE</w:t>
            </w:r>
          </w:p>
        </w:tc>
        <w:tc>
          <w:tcPr>
            <w:tcW w:w="1890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MONTHLY PAYMENT</w:t>
            </w:r>
          </w:p>
        </w:tc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77563094"/>
                <w:placeholder>
                  <w:docPart w:val="E41C52DE89D54DCA8CC328398135552C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92478062"/>
                <w:placeholder>
                  <w:docPart w:val="10EFBF12FD784BD4B6358D8D69175228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014768611"/>
            <w:placeholder>
              <w:docPart w:val="1C7A1A3B30AD46A19C9DE752B3A62E0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75055038"/>
            <w:placeholder>
              <w:docPart w:val="6570022E5DD7490D81E34791F82C94C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959561320"/>
            <w:placeholder>
              <w:docPart w:val="EDF9FECC6ED047AEA52C20085F96A02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93618816"/>
                <w:placeholder>
                  <w:docPart w:val="F207BBFA4C974674B04C3F72E8CABC84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34081747"/>
                <w:placeholder>
                  <w:docPart w:val="81CCB01C94304D2797BB72B50BFF77F9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78370551"/>
            <w:placeholder>
              <w:docPart w:val="CEB3448DDA1541A9B8BAB1546C88F5A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112580540"/>
            <w:placeholder>
              <w:docPart w:val="79AAB5C6D79E45F69038BC131447E8C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714381918"/>
            <w:placeholder>
              <w:docPart w:val="3D1B72735A6147F4BF2B341FA194D23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37761882"/>
                <w:placeholder>
                  <w:docPart w:val="2218D81C01194CF59DAF9847468D81AE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40483026"/>
                <w:placeholder>
                  <w:docPart w:val="0C1F6AB15B134240916B68A3830A2B43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980046725"/>
            <w:placeholder>
              <w:docPart w:val="DF54C4BBBB7C48C48C52E76023F2474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941945253"/>
            <w:placeholder>
              <w:docPart w:val="CC906AC8AC954782886D72FF0D5EEB6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507803319"/>
            <w:placeholder>
              <w:docPart w:val="EB2B9618EE0147609B352A4152809CAF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  <w:tr w:rsidR="00EC3A62" w:rsidRPr="009A0D0F" w:rsidTr="001A686F">
        <w:tc>
          <w:tcPr>
            <w:tcW w:w="2489" w:type="dxa"/>
          </w:tcPr>
          <w:p w:rsidR="00EC3A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5659564"/>
                <w:placeholder>
                  <w:docPart w:val="9317FD8E8E984FD38681CEAE66B7A2E7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C3A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53700867"/>
                <w:placeholder>
                  <w:docPart w:val="6A2D79F4EF00462091D33648E0140245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767198142"/>
            <w:placeholder>
              <w:docPart w:val="0391C1BAA675491B8DD64E7685AE429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275314991"/>
            <w:placeholder>
              <w:docPart w:val="443257CB6D0E4461BE4D429EE468168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65201571"/>
            <w:placeholder>
              <w:docPart w:val="18172D3D6F5842A4AA898371A591328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EC3A62" w:rsidRPr="009A0D0F" w:rsidTr="001A686F">
        <w:tc>
          <w:tcPr>
            <w:tcW w:w="2489" w:type="dxa"/>
          </w:tcPr>
          <w:p w:rsidR="00EC3A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98632336"/>
                <w:placeholder>
                  <w:docPart w:val="6409D0ECC403447BB40FD63CD5F2502B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C3A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53504307"/>
                <w:placeholder>
                  <w:docPart w:val="554D020610294E348D8EC3DF737AB6DD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244309878"/>
            <w:placeholder>
              <w:docPart w:val="026C8489DE1040D3AE9B0F70CE43C33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736448268"/>
            <w:placeholder>
              <w:docPart w:val="36C77F62B8C04F53B9C93EADEA14807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568274580"/>
            <w:placeholder>
              <w:docPart w:val="7D3A657B4BAF49139030FC9F44ED662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EC3A62" w:rsidRPr="009A0D0F" w:rsidTr="001A686F">
        <w:tc>
          <w:tcPr>
            <w:tcW w:w="2489" w:type="dxa"/>
          </w:tcPr>
          <w:p w:rsidR="00EC3A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17568855"/>
                <w:placeholder>
                  <w:docPart w:val="7F5D468B87D14503A27633258AF349E2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C3A62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76169766"/>
                <w:placeholder>
                  <w:docPart w:val="1997CBB8D61F4267A6C2E9849BEF3C00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249082312"/>
            <w:placeholder>
              <w:docPart w:val="F69482DCFB6440338BCBBFFE5C209B6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230612865"/>
            <w:placeholder>
              <w:docPart w:val="AAB73664B2B444E2B9B66C027721E8E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350481309"/>
            <w:placeholder>
              <w:docPart w:val="41463613228E4768A6B523C4CD15547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</w:tbl>
    <w:p w:rsidR="002755DB" w:rsidRPr="009A0D0F" w:rsidRDefault="002755DB" w:rsidP="002578F3">
      <w:pPr>
        <w:tabs>
          <w:tab w:val="left" w:pos="3206"/>
          <w:tab w:val="left" w:pos="5646"/>
          <w:tab w:val="left" w:pos="7191"/>
          <w:tab w:val="left" w:pos="8833"/>
        </w:tabs>
        <w:rPr>
          <w:rFonts w:ascii="Times New Roman" w:hAnsi="Times New Roman" w:cs="Times New Roman"/>
          <w:spacing w:val="-1"/>
          <w:w w:val="95"/>
          <w:position w:val="1"/>
          <w:sz w:val="18"/>
          <w:szCs w:val="18"/>
          <w:u w:color="231F20"/>
        </w:rPr>
      </w:pPr>
    </w:p>
    <w:p w:rsidR="00974442" w:rsidRPr="009A0D0F" w:rsidRDefault="00CC6B60" w:rsidP="00D51B29">
      <w:pPr>
        <w:pStyle w:val="BodyText"/>
        <w:numPr>
          <w:ilvl w:val="0"/>
          <w:numId w:val="4"/>
        </w:numPr>
        <w:spacing w:after="120"/>
        <w:jc w:val="both"/>
        <w:rPr>
          <w:rFonts w:cs="Times New Roman"/>
        </w:rPr>
      </w:pPr>
      <w:r w:rsidRPr="009A0D0F">
        <w:rPr>
          <w:rFonts w:cs="Times New Roman"/>
          <w:b/>
          <w:noProof/>
        </w:rPr>
        <w:t>Special Treatment</w:t>
      </w:r>
      <w:r w:rsidRPr="009A0D0F">
        <w:rPr>
          <w:rFonts w:cs="Times New Roman"/>
          <w:b/>
        </w:rPr>
        <w:t xml:space="preserve"> of Unsecured Claims.</w:t>
      </w:r>
      <w:r w:rsidRPr="009A0D0F">
        <w:rPr>
          <w:rFonts w:cs="Times New Roman"/>
        </w:rPr>
        <w:t xml:space="preserve">  The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following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unsecured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allowed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  <w:spacing w:val="-1"/>
        </w:rPr>
        <w:t>claims</w:t>
      </w:r>
      <w:r w:rsidRPr="009A0D0F">
        <w:rPr>
          <w:rFonts w:cs="Times New Roman"/>
          <w:spacing w:val="-8"/>
        </w:rPr>
        <w:t xml:space="preserve"> </w:t>
      </w:r>
      <w:r w:rsidRPr="009A0D0F">
        <w:rPr>
          <w:rFonts w:cs="Times New Roman"/>
        </w:rPr>
        <w:t>are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classified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to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  <w:noProof/>
        </w:rPr>
        <w:t>be</w:t>
      </w:r>
      <w:r w:rsidRPr="009A0D0F">
        <w:rPr>
          <w:rFonts w:cs="Times New Roman"/>
          <w:noProof/>
          <w:spacing w:val="-9"/>
        </w:rPr>
        <w:t xml:space="preserve"> </w:t>
      </w:r>
      <w:r w:rsidRPr="009A0D0F">
        <w:rPr>
          <w:rFonts w:cs="Times New Roman"/>
          <w:noProof/>
        </w:rPr>
        <w:t>paid</w:t>
      </w:r>
      <w:r w:rsidRPr="009A0D0F">
        <w:rPr>
          <w:rFonts w:cs="Times New Roman"/>
          <w:spacing w:val="-8"/>
        </w:rPr>
        <w:t xml:space="preserve"> </w:t>
      </w:r>
      <w:r w:rsidRPr="009A0D0F">
        <w:rPr>
          <w:rFonts w:cs="Times New Roman"/>
        </w:rPr>
        <w:t>at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100%</w:t>
      </w:r>
      <w:r w:rsidR="00704BE0" w:rsidRPr="009A0D0F">
        <w:rPr>
          <w:rFonts w:cs="Times New Roman"/>
        </w:rPr>
        <w:br/>
      </w:r>
      <w:sdt>
        <w:sdtPr>
          <w:rPr>
            <w:rFonts w:eastAsia="MS Gothic" w:cs="Times New Roman"/>
            <w:spacing w:val="31"/>
          </w:rPr>
          <w:id w:val="135500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9B" w:rsidRPr="009A0D0F">
            <w:rPr>
              <w:rFonts w:ascii="MS Mincho" w:eastAsia="MS Mincho" w:hAnsi="MS Mincho" w:cs="MS Mincho" w:hint="eastAsia"/>
              <w:spacing w:val="31"/>
            </w:rPr>
            <w:t>☐</w:t>
          </w:r>
        </w:sdtContent>
      </w:sdt>
      <w:r w:rsidRPr="009A0D0F">
        <w:rPr>
          <w:rFonts w:cs="Times New Roman"/>
          <w:spacing w:val="31"/>
        </w:rPr>
        <w:t xml:space="preserve"> </w:t>
      </w:r>
      <w:r w:rsidRPr="009A0D0F">
        <w:rPr>
          <w:rFonts w:cs="Times New Roman"/>
          <w:spacing w:val="-1"/>
        </w:rPr>
        <w:t>with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  <w:spacing w:val="-1"/>
        </w:rPr>
        <w:t>interest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at</w:t>
      </w:r>
      <w:r w:rsidR="00063D43" w:rsidRPr="009A0D0F">
        <w:rPr>
          <w:rFonts w:cs="Times New Roman"/>
        </w:rPr>
        <w:t xml:space="preserve"> </w:t>
      </w:r>
      <w:sdt>
        <w:sdtPr>
          <w:rPr>
            <w:rStyle w:val="Style20"/>
            <w:rFonts w:eastAsia="MS Gothic" w:cs="Times New Roman"/>
          </w:rPr>
          <w:id w:val="-1133552600"/>
          <w:placeholder>
            <w:docPart w:val="2BAA6317251443A6B68CAEA64C2BE4A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C3A62" w:rsidRPr="009A0D0F">
            <w:rPr>
              <w:rStyle w:val="PlaceholderText"/>
              <w:rFonts w:cs="Times New Roman"/>
            </w:rPr>
            <w:t>__________</w:t>
          </w:r>
        </w:sdtContent>
      </w:sdt>
      <w:r w:rsidR="00EC3A62" w:rsidRPr="009A0D0F">
        <w:rPr>
          <w:rFonts w:cs="Times New Roman"/>
          <w:spacing w:val="-1"/>
        </w:rPr>
        <w:t xml:space="preserve"> </w:t>
      </w:r>
      <w:r w:rsidRPr="009A0D0F">
        <w:rPr>
          <w:rFonts w:cs="Times New Roman"/>
          <w:spacing w:val="-1"/>
        </w:rPr>
        <w:t>% per annum</w:t>
      </w:r>
      <w:r w:rsidR="00CD420C" w:rsidRPr="009A0D0F">
        <w:rPr>
          <w:rFonts w:cs="Times New Roman"/>
          <w:spacing w:val="-1"/>
        </w:rPr>
        <w:t xml:space="preserve"> </w:t>
      </w:r>
      <w:r w:rsidR="00CD420C" w:rsidRPr="009A0D0F">
        <w:rPr>
          <w:rFonts w:cs="Times New Roman"/>
          <w:b/>
          <w:spacing w:val="-1"/>
        </w:rPr>
        <w:t>or</w:t>
      </w:r>
      <w:r w:rsidRPr="009A0D0F">
        <w:rPr>
          <w:rFonts w:cs="Times New Roman"/>
          <w:spacing w:val="33"/>
        </w:rPr>
        <w:t xml:space="preserve"> </w:t>
      </w:r>
      <w:sdt>
        <w:sdtPr>
          <w:rPr>
            <w:rFonts w:eastAsia="MS Gothic" w:cs="Times New Roman"/>
            <w:spacing w:val="33"/>
          </w:rPr>
          <w:id w:val="4714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0D0F">
            <w:rPr>
              <w:rFonts w:ascii="MS Mincho" w:eastAsia="MS Mincho" w:hAnsi="MS Mincho" w:cs="MS Mincho" w:hint="eastAsia"/>
              <w:spacing w:val="33"/>
            </w:rPr>
            <w:t>☐</w:t>
          </w:r>
        </w:sdtContent>
      </w:sdt>
      <w:r w:rsidRPr="009A0D0F">
        <w:rPr>
          <w:rFonts w:cs="Times New Roman"/>
        </w:rPr>
        <w:t>without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interest</w:t>
      </w:r>
      <w:r w:rsidR="00173C64" w:rsidRPr="009A0D0F">
        <w:rPr>
          <w:rFonts w:cs="Times New Roman"/>
        </w:rPr>
        <w:t>:</w:t>
      </w:r>
    </w:p>
    <w:p w:rsidR="001D015A" w:rsidRPr="00C15CAF" w:rsidRDefault="00ED6F49" w:rsidP="00C15CAF">
      <w:pPr>
        <w:spacing w:before="2"/>
        <w:ind w:left="991"/>
        <w:rPr>
          <w:rStyle w:val="Style24"/>
          <w:rFonts w:ascii="Times New Roman" w:hAnsi="Times New Roman" w:cs="Times New Roman"/>
          <w:sz w:val="18"/>
          <w:szCs w:val="18"/>
          <w:u w:val="none"/>
        </w:rPr>
      </w:pPr>
      <w:sdt>
        <w:sdtPr>
          <w:rPr>
            <w:rStyle w:val="Style25"/>
            <w:rFonts w:ascii="Times New Roman" w:hAnsi="Times New Roman" w:cs="Times New Roman"/>
            <w:sz w:val="18"/>
            <w:szCs w:val="18"/>
          </w:rPr>
          <w:id w:val="809746912"/>
          <w:placeholder>
            <w:docPart w:val="688E31DE473A4997860EC0083A6A2AF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4371C" w:rsidRPr="009A0D0F">
            <w:rPr>
              <w:rStyle w:val="PlaceholderText"/>
              <w:rFonts w:ascii="Times New Roman" w:hAnsi="Times New Roman" w:cs="Times New Roman"/>
              <w:sz w:val="18"/>
              <w:szCs w:val="18"/>
              <w:u w:val="single"/>
            </w:rPr>
            <w:t xml:space="preserve">                                                                                             </w:t>
          </w:r>
          <w:r w:rsidR="001D015A" w:rsidRPr="009A0D0F">
            <w:rPr>
              <w:rStyle w:val="PlaceholderText"/>
              <w:rFonts w:ascii="Times New Roman" w:hAnsi="Times New Roman" w:cs="Times New Roman"/>
              <w:sz w:val="18"/>
              <w:szCs w:val="18"/>
              <w:u w:val="single"/>
            </w:rPr>
            <w:t xml:space="preserve">          </w:t>
          </w:r>
          <w:r w:rsidR="0024371C" w:rsidRPr="009A0D0F">
            <w:rPr>
              <w:rStyle w:val="PlaceholderText"/>
              <w:rFonts w:ascii="Times New Roman" w:hAnsi="Times New Roman" w:cs="Times New Roman"/>
              <w:sz w:val="18"/>
              <w:szCs w:val="18"/>
              <w:u w:val="single"/>
            </w:rPr>
            <w:t xml:space="preserve">                                                                                                             </w:t>
          </w:r>
        </w:sdtContent>
      </w:sdt>
    </w:p>
    <w:p w:rsidR="00572645" w:rsidRPr="009A0D0F" w:rsidRDefault="001D015A" w:rsidP="001D015A">
      <w:pPr>
        <w:spacing w:before="2"/>
        <w:ind w:left="63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0D0F">
        <w:rPr>
          <w:rStyle w:val="Style26"/>
          <w:rFonts w:ascii="Times New Roman" w:hAnsi="Times New Roman" w:cs="Times New Roman"/>
          <w:sz w:val="18"/>
          <w:szCs w:val="18"/>
        </w:rPr>
        <w:tab/>
      </w:r>
      <w:r w:rsidRPr="009A0D0F">
        <w:rPr>
          <w:rStyle w:val="Style26"/>
          <w:rFonts w:ascii="Times New Roman" w:hAnsi="Times New Roman" w:cs="Times New Roman"/>
          <w:sz w:val="18"/>
          <w:szCs w:val="18"/>
        </w:rPr>
        <w:tab/>
      </w:r>
    </w:p>
    <w:p w:rsidR="007A18EC" w:rsidRPr="009A0D0F" w:rsidRDefault="00D638EF" w:rsidP="00FF7431">
      <w:pPr>
        <w:pStyle w:val="BodyText"/>
        <w:numPr>
          <w:ilvl w:val="0"/>
          <w:numId w:val="4"/>
        </w:numPr>
        <w:tabs>
          <w:tab w:val="left" w:pos="2841"/>
        </w:tabs>
        <w:jc w:val="both"/>
        <w:rPr>
          <w:rFonts w:cs="Times New Roman"/>
        </w:rPr>
      </w:pPr>
      <w:r w:rsidRPr="009A0D0F">
        <w:rPr>
          <w:rFonts w:cs="Times New Roman"/>
          <w:b/>
        </w:rPr>
        <w:t>General</w:t>
      </w:r>
      <w:r w:rsidRPr="009A0D0F">
        <w:rPr>
          <w:rFonts w:cs="Times New Roman"/>
          <w:b/>
          <w:spacing w:val="-11"/>
        </w:rPr>
        <w:t xml:space="preserve"> </w:t>
      </w:r>
      <w:r w:rsidRPr="009A0D0F">
        <w:rPr>
          <w:rFonts w:cs="Times New Roman"/>
          <w:b/>
        </w:rPr>
        <w:t>Unsecured</w:t>
      </w:r>
      <w:r w:rsidRPr="009A0D0F">
        <w:rPr>
          <w:rFonts w:cs="Times New Roman"/>
          <w:b/>
          <w:spacing w:val="-11"/>
        </w:rPr>
        <w:t xml:space="preserve"> </w:t>
      </w:r>
      <w:r w:rsidRPr="009A0D0F">
        <w:rPr>
          <w:rFonts w:cs="Times New Roman"/>
          <w:b/>
          <w:spacing w:val="-1"/>
        </w:rPr>
        <w:t>Claims.</w:t>
      </w:r>
      <w:r w:rsidR="00CC6A3F"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Allowed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general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unsecured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  <w:spacing w:val="-1"/>
        </w:rPr>
        <w:t>claims,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</w:rPr>
        <w:t>including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unsecured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portion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any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bifurcated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</w:rPr>
        <w:t>provided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for</w:t>
      </w:r>
      <w:r w:rsidR="004F71CC" w:rsidRPr="009A0D0F">
        <w:rPr>
          <w:rFonts w:cs="Times New Roman"/>
          <w:spacing w:val="-12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11"/>
        </w:rPr>
        <w:t xml:space="preserve"> </w:t>
      </w:r>
      <w:r w:rsidR="00306AF8" w:rsidRPr="009A0D0F">
        <w:rPr>
          <w:rFonts w:cs="Times New Roman"/>
        </w:rPr>
        <w:t>paragraph</w:t>
      </w:r>
      <w:r w:rsidR="00CC6B60" w:rsidRPr="009A0D0F">
        <w:rPr>
          <w:rFonts w:cs="Times New Roman"/>
        </w:rPr>
        <w:t xml:space="preserve"> </w:t>
      </w:r>
      <w:r w:rsidR="00FF7431" w:rsidRPr="009A0D0F">
        <w:rPr>
          <w:rFonts w:cs="Times New Roman"/>
        </w:rPr>
        <w:t>4</w:t>
      </w:r>
      <w:r w:rsidR="00CC6B60" w:rsidRPr="009A0D0F">
        <w:rPr>
          <w:rFonts w:cs="Times New Roman"/>
        </w:rPr>
        <w:t>(</w:t>
      </w:r>
      <w:r w:rsidR="00FF7431" w:rsidRPr="009A0D0F">
        <w:rPr>
          <w:rFonts w:cs="Times New Roman"/>
        </w:rPr>
        <w:t>f</w:t>
      </w:r>
      <w:r w:rsidR="00CC6B60" w:rsidRPr="009A0D0F">
        <w:rPr>
          <w:rFonts w:cs="Times New Roman"/>
        </w:rPr>
        <w:t xml:space="preserve">) or </w:t>
      </w:r>
      <w:r w:rsidR="00306AF8" w:rsidRPr="009A0D0F">
        <w:rPr>
          <w:rFonts w:cs="Times New Roman"/>
          <w:noProof/>
        </w:rPr>
        <w:t>paragraph</w:t>
      </w:r>
      <w:r w:rsidR="00306AF8" w:rsidRPr="009A0D0F">
        <w:rPr>
          <w:rFonts w:cs="Times New Roman"/>
        </w:rPr>
        <w:t xml:space="preserve"> </w:t>
      </w:r>
      <w:r w:rsidR="00865C2A">
        <w:rPr>
          <w:rFonts w:cs="Times New Roman"/>
        </w:rPr>
        <w:t>9</w:t>
      </w:r>
      <w:r w:rsidR="006A36B5" w:rsidRPr="009A0D0F">
        <w:rPr>
          <w:rFonts w:cs="Times New Roman"/>
        </w:rPr>
        <w:t xml:space="preserve"> of this </w:t>
      </w:r>
      <w:r w:rsidR="00306AF8" w:rsidRPr="009A0D0F">
        <w:rPr>
          <w:rFonts w:cs="Times New Roman"/>
        </w:rPr>
        <w:t>p</w:t>
      </w:r>
      <w:r w:rsidR="00CC6B60" w:rsidRPr="009A0D0F">
        <w:rPr>
          <w:rFonts w:cs="Times New Roman"/>
        </w:rPr>
        <w:t xml:space="preserve">lan,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28"/>
          <w:w w:val="99"/>
        </w:rPr>
        <w:t xml:space="preserve"> </w:t>
      </w:r>
      <w:r w:rsidR="004F71CC" w:rsidRPr="009A0D0F">
        <w:rPr>
          <w:rFonts w:cs="Times New Roman"/>
        </w:rPr>
        <w:t>be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paid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a</w:t>
      </w:r>
      <w:r w:rsidRPr="009A0D0F">
        <w:rPr>
          <w:rFonts w:cs="Times New Roman"/>
        </w:rPr>
        <w:t xml:space="preserve"> </w:t>
      </w:r>
      <w:sdt>
        <w:sdtPr>
          <w:rPr>
            <w:rStyle w:val="Style20"/>
            <w:rFonts w:eastAsia="MS Gothic" w:cs="Times New Roman"/>
          </w:rPr>
          <w:id w:val="-1040202122"/>
          <w:placeholder>
            <w:docPart w:val="079A21437B384C0383054C304E37D5B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C3A62" w:rsidRPr="009A0D0F">
            <w:rPr>
              <w:rStyle w:val="PlaceholderText"/>
              <w:rFonts w:cs="Times New Roman"/>
            </w:rPr>
            <w:t>__________</w:t>
          </w:r>
        </w:sdtContent>
      </w:sdt>
      <w:r w:rsidR="00EC3A62" w:rsidRPr="009A0D0F">
        <w:rPr>
          <w:rFonts w:cs="Times New Roman"/>
        </w:rPr>
        <w:t xml:space="preserve"> </w:t>
      </w:r>
      <w:r w:rsidR="004F71CC" w:rsidRPr="009A0D0F">
        <w:rPr>
          <w:rFonts w:cs="Times New Roman"/>
        </w:rPr>
        <w:t>%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dividend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or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a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noProof/>
        </w:rPr>
        <w:t>pro</w:t>
      </w:r>
      <w:r w:rsidR="00BD1E7E">
        <w:rPr>
          <w:rFonts w:cs="Times New Roman"/>
          <w:noProof/>
        </w:rPr>
        <w:t xml:space="preserve"> </w:t>
      </w:r>
      <w:r w:rsidR="004F71CC" w:rsidRPr="009A0D0F">
        <w:rPr>
          <w:rFonts w:cs="Times New Roman"/>
          <w:noProof/>
        </w:rPr>
        <w:t>rata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share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o</w:t>
      </w:r>
      <w:r w:rsidR="004F71CC" w:rsidRPr="009A0D0F">
        <w:rPr>
          <w:rFonts w:cs="Times New Roman"/>
          <w:spacing w:val="4"/>
        </w:rPr>
        <w:t>f</w:t>
      </w:r>
      <w:r w:rsidRPr="009A0D0F">
        <w:rPr>
          <w:rFonts w:cs="Times New Roman"/>
          <w:spacing w:val="4"/>
        </w:rPr>
        <w:t xml:space="preserve"> </w:t>
      </w:r>
      <w:r w:rsidR="00FD2E8E" w:rsidRPr="009A0D0F">
        <w:rPr>
          <w:rFonts w:cs="Times New Roman"/>
          <w:spacing w:val="4"/>
        </w:rPr>
        <w:t xml:space="preserve"> </w:t>
      </w:r>
      <w:r w:rsidR="00FD2E8E" w:rsidRPr="009A0D0F">
        <w:rPr>
          <w:rFonts w:cs="Times New Roman"/>
        </w:rPr>
        <w:br/>
      </w:r>
      <w:r w:rsidRPr="009A0D0F">
        <w:rPr>
          <w:rFonts w:cs="Times New Roman"/>
          <w:noProof/>
          <w:spacing w:val="4"/>
        </w:rPr>
        <w:t>$</w:t>
      </w:r>
      <w:sdt>
        <w:sdtPr>
          <w:rPr>
            <w:rStyle w:val="Style20"/>
            <w:rFonts w:eastAsia="MS Gothic" w:cs="Times New Roman"/>
          </w:rPr>
          <w:id w:val="45958215"/>
          <w:placeholder>
            <w:docPart w:val="057C54CBFB3347B9BD3E909E296396E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C3A62" w:rsidRPr="009A0D0F">
            <w:rPr>
              <w:rStyle w:val="PlaceholderText"/>
              <w:rFonts w:cs="Times New Roman"/>
            </w:rPr>
            <w:t>__________</w:t>
          </w:r>
        </w:sdtContent>
      </w:sdt>
      <w:r w:rsidR="004F71CC" w:rsidRPr="009A0D0F">
        <w:rPr>
          <w:rFonts w:cs="Times New Roman"/>
          <w:noProof/>
        </w:rPr>
        <w:t>,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whichever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is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greater.</w:t>
      </w:r>
    </w:p>
    <w:p w:rsidR="007626CD" w:rsidRPr="009A0D0F" w:rsidRDefault="007626CD" w:rsidP="00063D43">
      <w:pPr>
        <w:pStyle w:val="BodyText"/>
        <w:tabs>
          <w:tab w:val="left" w:pos="1080"/>
        </w:tabs>
        <w:ind w:left="0" w:firstLine="0"/>
        <w:rPr>
          <w:rFonts w:cs="Times New Roman"/>
        </w:rPr>
      </w:pPr>
    </w:p>
    <w:p w:rsidR="00FE5EB6" w:rsidRPr="009A0D0F" w:rsidRDefault="00FE5EB6" w:rsidP="00DF6097">
      <w:pPr>
        <w:pStyle w:val="BodyText"/>
        <w:numPr>
          <w:ilvl w:val="0"/>
          <w:numId w:val="3"/>
        </w:numPr>
        <w:ind w:left="634" w:hanging="634"/>
        <w:jc w:val="both"/>
        <w:rPr>
          <w:rFonts w:cs="Times New Roman"/>
        </w:rPr>
      </w:pPr>
      <w:r w:rsidRPr="009A0D0F">
        <w:rPr>
          <w:rFonts w:cs="Times New Roman"/>
          <w:b/>
        </w:rPr>
        <w:t>Executory Contracts.</w:t>
      </w:r>
    </w:p>
    <w:p w:rsidR="00FE5EB6" w:rsidRPr="009A0D0F" w:rsidRDefault="00FE5EB6" w:rsidP="001A686F">
      <w:pPr>
        <w:pStyle w:val="BodyText"/>
        <w:numPr>
          <w:ilvl w:val="0"/>
          <w:numId w:val="10"/>
        </w:numPr>
        <w:spacing w:before="120" w:after="120"/>
        <w:ind w:left="990"/>
        <w:jc w:val="both"/>
        <w:rPr>
          <w:rFonts w:cs="Times New Roman"/>
          <w:b/>
        </w:rPr>
      </w:pPr>
      <w:r w:rsidRPr="009A0D0F">
        <w:rPr>
          <w:rFonts w:cs="Times New Roman"/>
          <w:b/>
        </w:rPr>
        <w:t>Maintenance of Current Installment Payments or Rejection of Executory Contract(s) and/or Unexpired Lease(s).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3330"/>
        <w:gridCol w:w="1260"/>
        <w:gridCol w:w="1170"/>
        <w:gridCol w:w="2250"/>
      </w:tblGrid>
      <w:tr w:rsidR="001A686F" w:rsidRPr="009A0D0F" w:rsidTr="001A686F">
        <w:tc>
          <w:tcPr>
            <w:tcW w:w="2489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333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</w:rPr>
              <w:t xml:space="preserve">DESCRIPTION OF PROPERTY/SERVICES </w:t>
            </w: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AND CONTRACT</w:t>
            </w:r>
          </w:p>
        </w:tc>
        <w:tc>
          <w:tcPr>
            <w:tcW w:w="126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ASSUMED/ 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REJECTED</w:t>
            </w:r>
          </w:p>
        </w:tc>
        <w:tc>
          <w:tcPr>
            <w:tcW w:w="117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MONTHLY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PAYMENT</w:t>
            </w:r>
          </w:p>
        </w:tc>
        <w:tc>
          <w:tcPr>
            <w:tcW w:w="225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DISBURSED BY TRUSTEE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OR DEBTOR(S)</w:t>
            </w:r>
          </w:p>
        </w:tc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61843835"/>
                <w:placeholder>
                  <w:docPart w:val="9B7A9C3F242841C3B886971C211C38F2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21140886"/>
                <w:placeholder>
                  <w:docPart w:val="AA2E6A8F0EA44419A88B2674B2F9238C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922937929"/>
            <w:placeholder>
              <w:docPart w:val="A3498073B5B4429BBE3C734836C8C0F3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92532194"/>
            <w:placeholder>
              <w:docPart w:val="42A1AD5AC6D14901828A3913A667AA59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B12CCF" w:rsidRPr="009A0D0F" w:rsidRDefault="00011DFE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380324586"/>
            <w:placeholder>
              <w:docPart w:val="E6209A92664941D7BA589038C22EF3B0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6491569"/>
                <w:placeholder>
                  <w:docPart w:val="C067CC567AAE4136853197B9BDB43871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90662109"/>
                <w:placeholder>
                  <w:docPart w:val="8F4871DD8A824F4EA808EDC25727783C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224344191"/>
            <w:placeholder>
              <w:docPart w:val="D08D1E81B15B4A28BF019201C626AC03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338615421"/>
            <w:placeholder>
              <w:docPart w:val="6497ED61A3634E6D84AE3CDE91A678B9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446419226"/>
            <w:placeholder>
              <w:docPart w:val="FB94BE59C88A441CA3C5C6A479A121F1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</w:p>
            </w:tc>
          </w:sdtContent>
        </w:sdt>
      </w:tr>
      <w:tr w:rsidR="00B12CCF" w:rsidRPr="009A0D0F" w:rsidTr="00011DFE">
        <w:tc>
          <w:tcPr>
            <w:tcW w:w="248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070180358"/>
                <w:placeholder>
                  <w:docPart w:val="63777A068E9549FC9AACDB551839DBFD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21905410"/>
                <w:placeholder>
                  <w:docPart w:val="DFFF13A25C384347B08E0DBB251CACDF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910140277"/>
            <w:placeholder>
              <w:docPart w:val="9E83C8DE2A184771B56C9E1C8F382A4C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854470182"/>
            <w:placeholder>
              <w:docPart w:val="5BD8A5E1B59D4E69A9AB4BE2CD2EEC2B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88704146"/>
            <w:placeholder>
              <w:docPart w:val="92132B03E66A41A88D054425565A2147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B12CCF" w:rsidRPr="009A0D0F" w:rsidRDefault="00B12CCF" w:rsidP="00011DFE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</w:p>
            </w:tc>
          </w:sdtContent>
        </w:sdt>
      </w:tr>
      <w:tr w:rsidR="001A686F" w:rsidRPr="009A0D0F" w:rsidTr="001A686F">
        <w:tc>
          <w:tcPr>
            <w:tcW w:w="248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6422653"/>
                <w:placeholder>
                  <w:docPart w:val="1F76799799DA4425A5F027E9E97ACA0F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28692735"/>
                <w:placeholder>
                  <w:docPart w:val="B88E9CB102EC4930898467FE21887CB0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947694170"/>
            <w:placeholder>
              <w:docPart w:val="EED38A68FB2E433CB6E90CC572C46F94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518127022"/>
            <w:placeholder>
              <w:docPart w:val="471C9C5A60144FA580F67FD1E6BABC78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912738354"/>
            <w:placeholder>
              <w:docPart w:val="ED2A1DF5230E4EACACD30DB3E9A5BDBB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1A686F" w:rsidRPr="009A0D0F" w:rsidTr="001A686F">
        <w:tc>
          <w:tcPr>
            <w:tcW w:w="248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44209025"/>
                <w:placeholder>
                  <w:docPart w:val="7045A836E4D24D899B3587FB9AD75F39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19964692"/>
                <w:placeholder>
                  <w:docPart w:val="30BDFD695DA3488B9E5BC2B16167E558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378150654"/>
            <w:placeholder>
              <w:docPart w:val="0F436CAD95BB489A8E90ECCE53C87523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16606528"/>
            <w:placeholder>
              <w:docPart w:val="3882F7485903450399059912BCD900D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29125540"/>
            <w:placeholder>
              <w:docPart w:val="3C79E8B040D94A0AAB2DE480C395D020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1A686F" w:rsidRPr="009A0D0F" w:rsidTr="001A686F">
        <w:tc>
          <w:tcPr>
            <w:tcW w:w="248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28553258"/>
                <w:placeholder>
                  <w:docPart w:val="FEDB00F5039A48D6852B24F1BA3088DA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6736252"/>
                <w:placeholder>
                  <w:docPart w:val="B2B2841AD12540FC836CB1F629BC31A8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582843102"/>
            <w:placeholder>
              <w:docPart w:val="E5589394B8854D83B23AA713484CD4D8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20707412"/>
            <w:placeholder>
              <w:docPart w:val="308D7F5C0D2B41AE964D3E69A44B8BC8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3486974"/>
            <w:placeholder>
              <w:docPart w:val="39BAAB9A21614C89B8995D9513686C2A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</w:tbl>
    <w:p w:rsidR="003052F6" w:rsidRPr="009A0D0F" w:rsidRDefault="003052F6" w:rsidP="003052F6">
      <w:pPr>
        <w:pStyle w:val="BodyText"/>
        <w:tabs>
          <w:tab w:val="left" w:pos="2430"/>
          <w:tab w:val="left" w:pos="4320"/>
          <w:tab w:val="left" w:pos="4950"/>
          <w:tab w:val="left" w:pos="6210"/>
        </w:tabs>
        <w:rPr>
          <w:rFonts w:cs="Times New Roman"/>
          <w:sz w:val="18"/>
          <w:szCs w:val="18"/>
        </w:rPr>
      </w:pPr>
    </w:p>
    <w:p w:rsidR="00FE5EB6" w:rsidRPr="009A0D0F" w:rsidRDefault="00FE5EB6" w:rsidP="001A686F">
      <w:pPr>
        <w:pStyle w:val="BodyText"/>
        <w:numPr>
          <w:ilvl w:val="0"/>
          <w:numId w:val="10"/>
        </w:numPr>
        <w:tabs>
          <w:tab w:val="left" w:pos="2430"/>
          <w:tab w:val="left" w:pos="4320"/>
          <w:tab w:val="left" w:pos="4950"/>
          <w:tab w:val="left" w:pos="6210"/>
        </w:tabs>
        <w:spacing w:after="120"/>
        <w:ind w:left="990"/>
        <w:rPr>
          <w:rFonts w:cs="Times New Roman"/>
        </w:rPr>
      </w:pPr>
      <w:r w:rsidRPr="009A0D0F">
        <w:rPr>
          <w:rFonts w:cs="Times New Roman"/>
          <w:b/>
          <w:noProof/>
        </w:rPr>
        <w:t>Treatment</w:t>
      </w:r>
      <w:r w:rsidRPr="009A0D0F">
        <w:rPr>
          <w:rFonts w:cs="Times New Roman"/>
          <w:b/>
        </w:rPr>
        <w:t xml:space="preserve"> of Arrearages.</w:t>
      </w:r>
      <w:r w:rsidR="00D952CA" w:rsidRPr="009A0D0F">
        <w:rPr>
          <w:rFonts w:cs="Times New Roman"/>
        </w:rPr>
        <w:t xml:space="preserve">  Prepetition arrearage claims will be paid in full through disbursements by the Trustee.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6750"/>
      </w:tblGrid>
      <w:tr w:rsidR="001A686F" w:rsidRPr="009A0D0F" w:rsidTr="001A686F">
        <w:tc>
          <w:tcPr>
            <w:tcW w:w="3749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675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ESTIMATED ARREARAGE</w:t>
            </w:r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51668132"/>
                <w:placeholder>
                  <w:docPart w:val="23BA52F3C3004C689E2042AF46B94192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9372927"/>
                <w:placeholder>
                  <w:docPart w:val="152FD115DA9D4526AB61C2C2D8C93667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62085774"/>
                <w:placeholder>
                  <w:docPart w:val="0E4573D1D0944069AA59108BE68F898F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90416265"/>
                <w:placeholder>
                  <w:docPart w:val="0A7E4C08636D436AAC92D9AE5C4B31F5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17803295"/>
                <w:placeholder>
                  <w:docPart w:val="D9422DBAFD4241F1A9191C7E252ACD3A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438490953"/>
                <w:placeholder>
                  <w:docPart w:val="E13BCDE1288D45B8817A4164958C1481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49545409"/>
                <w:placeholder>
                  <w:docPart w:val="0B5005EEED344FD4B32C835C1698C8D6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44260894"/>
                <w:placeholder>
                  <w:docPart w:val="A81F2DC843994191A4FE807181291179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0670160"/>
                <w:placeholder>
                  <w:docPart w:val="D39F7F0897ED4692BE680065E7E2DD80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41925576"/>
                <w:placeholder>
                  <w:docPart w:val="5EC9BF98BA41452582C06AA1203E2A8C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26692455"/>
                <w:placeholder>
                  <w:docPart w:val="9462A661EFA0425BB9C330D6E724C7B3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91971821"/>
                <w:placeholder>
                  <w:docPart w:val="F826166E83EB4F668A92EC1027FD3BA3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</w:tbl>
    <w:p w:rsidR="001A686F" w:rsidRPr="009A0D0F" w:rsidRDefault="00870F17" w:rsidP="001A686F">
      <w:pPr>
        <w:pStyle w:val="BodyText"/>
        <w:numPr>
          <w:ilvl w:val="0"/>
          <w:numId w:val="3"/>
        </w:numPr>
        <w:tabs>
          <w:tab w:val="left" w:pos="1620"/>
        </w:tabs>
        <w:spacing w:before="120" w:after="120"/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Adequate Protection Payments.</w:t>
      </w:r>
      <w:r w:rsidRPr="009A0D0F">
        <w:rPr>
          <w:rFonts w:cs="Times New Roman"/>
        </w:rPr>
        <w:t xml:space="preserve">  </w:t>
      </w:r>
      <w:r w:rsidR="00E80E61" w:rsidRPr="009A0D0F">
        <w:rPr>
          <w:rFonts w:cs="Times New Roman"/>
        </w:rPr>
        <w:t xml:space="preserve">The </w:t>
      </w:r>
      <w:r w:rsidR="004F71CC" w:rsidRPr="009A0D0F">
        <w:rPr>
          <w:rFonts w:cs="Times New Roman"/>
        </w:rPr>
        <w:t>Debtor</w:t>
      </w:r>
      <w:r w:rsidR="00220476" w:rsidRPr="009A0D0F">
        <w:rPr>
          <w:rFonts w:cs="Times New Roman"/>
        </w:rPr>
        <w:t>(s)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  <w:spacing w:val="-1"/>
        </w:rPr>
        <w:t>make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  <w:spacing w:val="-1"/>
        </w:rPr>
        <w:t>pre-confirmation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</w:rPr>
        <w:t>lease</w:t>
      </w:r>
      <w:r w:rsidR="004F71CC" w:rsidRPr="009A0D0F">
        <w:rPr>
          <w:rFonts w:cs="Times New Roman"/>
          <w:spacing w:val="8"/>
        </w:rPr>
        <w:t xml:space="preserve"> </w:t>
      </w:r>
      <w:r w:rsidR="004F71CC" w:rsidRPr="009A0D0F">
        <w:rPr>
          <w:rFonts w:cs="Times New Roman"/>
        </w:rPr>
        <w:t>and</w:t>
      </w:r>
      <w:r w:rsidR="004F71CC" w:rsidRPr="009A0D0F">
        <w:rPr>
          <w:rFonts w:cs="Times New Roman"/>
          <w:spacing w:val="10"/>
        </w:rPr>
        <w:t xml:space="preserve"> </w:t>
      </w:r>
      <w:r w:rsidR="004F71CC" w:rsidRPr="009A0D0F">
        <w:rPr>
          <w:rFonts w:cs="Times New Roman"/>
          <w:noProof/>
        </w:rPr>
        <w:t>adequate</w:t>
      </w:r>
      <w:r w:rsidR="004F71CC" w:rsidRPr="009A0D0F">
        <w:rPr>
          <w:rFonts w:cs="Times New Roman"/>
          <w:spacing w:val="10"/>
        </w:rPr>
        <w:t xml:space="preserve"> </w:t>
      </w:r>
      <w:r w:rsidR="004F71CC" w:rsidRPr="009A0D0F">
        <w:rPr>
          <w:rFonts w:cs="Times New Roman"/>
        </w:rPr>
        <w:t>protection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  <w:spacing w:val="-1"/>
        </w:rPr>
        <w:t>payments</w:t>
      </w:r>
      <w:r w:rsidR="004F71CC" w:rsidRPr="009A0D0F">
        <w:rPr>
          <w:rFonts w:cs="Times New Roman"/>
          <w:spacing w:val="8"/>
        </w:rPr>
        <w:t xml:space="preserve"> </w:t>
      </w:r>
      <w:r w:rsidR="007023DB" w:rsidRPr="009A0D0F">
        <w:rPr>
          <w:rFonts w:cs="Times New Roman"/>
          <w:spacing w:val="8"/>
        </w:rPr>
        <w:t xml:space="preserve">pursuant to </w:t>
      </w:r>
      <w:r w:rsidR="007023DB" w:rsidRPr="009A0D0F">
        <w:rPr>
          <w:rFonts w:cs="Times New Roman"/>
          <w:spacing w:val="7"/>
        </w:rPr>
        <w:t xml:space="preserve">11 U.S.C. </w:t>
      </w:r>
      <w:r w:rsidR="007023DB" w:rsidRPr="009A0D0F">
        <w:rPr>
          <w:rFonts w:cs="Times New Roman"/>
        </w:rPr>
        <w:t>§</w:t>
      </w:r>
      <w:r w:rsidR="007023DB" w:rsidRPr="009A0D0F">
        <w:rPr>
          <w:rFonts w:cs="Times New Roman"/>
          <w:spacing w:val="8"/>
        </w:rPr>
        <w:t xml:space="preserve"> </w:t>
      </w:r>
      <w:r w:rsidR="007023DB" w:rsidRPr="009A0D0F">
        <w:rPr>
          <w:rFonts w:cs="Times New Roman"/>
        </w:rPr>
        <w:t>1326(a</w:t>
      </w:r>
      <w:proofErr w:type="gramStart"/>
      <w:r w:rsidR="007023DB" w:rsidRPr="009A0D0F">
        <w:rPr>
          <w:rFonts w:cs="Times New Roman"/>
        </w:rPr>
        <w:t>)(</w:t>
      </w:r>
      <w:proofErr w:type="gramEnd"/>
      <w:r w:rsidR="007023DB" w:rsidRPr="009A0D0F">
        <w:rPr>
          <w:rFonts w:cs="Times New Roman"/>
        </w:rPr>
        <w:t>1)</w:t>
      </w:r>
      <w:r w:rsidR="007023DB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</w:rPr>
        <w:t>on allowed claims of the following</w:t>
      </w:r>
      <w:r w:rsidR="00E80E61" w:rsidRPr="009A0D0F">
        <w:rPr>
          <w:rFonts w:cs="Times New Roman"/>
        </w:rPr>
        <w:t xml:space="preserve"> </w:t>
      </w:r>
      <w:r w:rsidR="004F71CC" w:rsidRPr="009A0D0F">
        <w:rPr>
          <w:rFonts w:cs="Times New Roman"/>
        </w:rPr>
        <w:t>creditors:</w:t>
      </w:r>
      <w:r w:rsidR="00E80E61" w:rsidRPr="009A0D0F">
        <w:rPr>
          <w:rFonts w:cs="Times New Roman"/>
        </w:rPr>
        <w:t xml:space="preserve">  </w:t>
      </w:r>
      <w:sdt>
        <w:sdtPr>
          <w:rPr>
            <w:rFonts w:cs="Times New Roman"/>
          </w:rPr>
          <w:id w:val="150955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F4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6AC5" w:rsidRPr="009A0D0F">
        <w:rPr>
          <w:rFonts w:cs="Times New Roman"/>
        </w:rPr>
        <w:t xml:space="preserve"> Direct to the Creditor; </w:t>
      </w:r>
      <w:r w:rsidR="004F6AC5" w:rsidRPr="009A0D0F">
        <w:rPr>
          <w:rFonts w:cs="Times New Roman"/>
          <w:b/>
        </w:rPr>
        <w:t xml:space="preserve">or </w:t>
      </w:r>
      <w:sdt>
        <w:sdtPr>
          <w:rPr>
            <w:rFonts w:cs="Times New Roman"/>
          </w:rPr>
          <w:id w:val="-108899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F49" w:rsidRPr="00ED6F4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6AC5" w:rsidRPr="009A0D0F">
        <w:rPr>
          <w:rFonts w:cs="Times New Roman"/>
        </w:rPr>
        <w:t xml:space="preserve"> To the Trustee</w:t>
      </w:r>
      <w:r w:rsidR="00BD1E7E">
        <w:rPr>
          <w:rFonts w:cs="Times New Roman"/>
        </w:rPr>
        <w:t>.</w:t>
      </w:r>
      <w:r w:rsidR="004F6AC5" w:rsidRPr="009A0D0F">
        <w:rPr>
          <w:rFonts w:cs="Times New Roman"/>
        </w:rPr>
        <w:t xml:space="preserve"> 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6750"/>
      </w:tblGrid>
      <w:tr w:rsidR="001A686F" w:rsidRPr="009A0D0F" w:rsidTr="001A686F">
        <w:tc>
          <w:tcPr>
            <w:tcW w:w="3749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675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ADEQUATE PROTECTION OR LEASE PAYMENT AMOUNT</w:t>
            </w:r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63716648"/>
                <w:placeholder>
                  <w:docPart w:val="DEEB0226909B49409A441180D7F7F026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28473075"/>
                <w:placeholder>
                  <w:docPart w:val="CBA7B6F2C3EA4EAFAE438FE4EFD4007D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98288990"/>
                <w:placeholder>
                  <w:docPart w:val="5F827DA276B047C09DD112F8EA5B0164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69860069"/>
                <w:placeholder>
                  <w:docPart w:val="C48E774B679E405FBCFC682C862DAB73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39321331"/>
                <w:placeholder>
                  <w:docPart w:val="11156D2A77384F8A82419274F56A4236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97635725"/>
                <w:placeholder>
                  <w:docPart w:val="F78C104380054202AEADBBDC4A9F51D8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98248528"/>
                <w:placeholder>
                  <w:docPart w:val="0411EB1071C14C739BCC4BAE4C9E6459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62783903"/>
                <w:placeholder>
                  <w:docPart w:val="BC19ABF30578444C821FB0197E273487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56191450"/>
                <w:placeholder>
                  <w:docPart w:val="FEABC500D93742D3805E470BA1E7262B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13951931"/>
                <w:placeholder>
                  <w:docPart w:val="7FD91E2661F546EEAEBBA1A98B5F2767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75606105"/>
                <w:placeholder>
                  <w:docPart w:val="60AAF8FB0F2C4A7C872B1011F8C96547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89073869"/>
                <w:placeholder>
                  <w:docPart w:val="D69255258DD441F2B4686CE2C106ED96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</w:tc>
      </w:tr>
    </w:tbl>
    <w:p w:rsidR="007A18EC" w:rsidRPr="009A0D0F" w:rsidRDefault="00870F17" w:rsidP="00A575FB">
      <w:pPr>
        <w:pStyle w:val="BodyText"/>
        <w:numPr>
          <w:ilvl w:val="0"/>
          <w:numId w:val="3"/>
        </w:numPr>
        <w:tabs>
          <w:tab w:val="left" w:pos="7185"/>
        </w:tabs>
        <w:spacing w:before="120" w:after="120"/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Domestic Support Obligations.</w:t>
      </w:r>
      <w:r w:rsidRPr="009A0D0F">
        <w:rPr>
          <w:rFonts w:cs="Times New Roman"/>
        </w:rPr>
        <w:t xml:space="preserve">  </w:t>
      </w:r>
      <w:r w:rsidR="00E80E61" w:rsidRPr="009A0D0F">
        <w:rPr>
          <w:rFonts w:cs="Times New Roman"/>
        </w:rPr>
        <w:t xml:space="preserve">The </w:t>
      </w:r>
      <w:r w:rsidR="004F71CC" w:rsidRPr="009A0D0F">
        <w:rPr>
          <w:rFonts w:cs="Times New Roman"/>
        </w:rPr>
        <w:t>Debtor</w:t>
      </w:r>
      <w:r w:rsidR="00220476" w:rsidRPr="009A0D0F">
        <w:rPr>
          <w:rFonts w:cs="Times New Roman"/>
        </w:rPr>
        <w:t>(s)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pay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all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  <w:noProof/>
        </w:rPr>
        <w:t>postpetition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  <w:spacing w:val="-1"/>
        </w:rPr>
        <w:t>domestic</w:t>
      </w:r>
      <w:r w:rsidR="004F71CC" w:rsidRPr="009A0D0F">
        <w:rPr>
          <w:rFonts w:cs="Times New Roman"/>
          <w:spacing w:val="6"/>
        </w:rPr>
        <w:t xml:space="preserve"> </w:t>
      </w:r>
      <w:r w:rsidR="004F71CC" w:rsidRPr="009A0D0F">
        <w:rPr>
          <w:rFonts w:cs="Times New Roman"/>
        </w:rPr>
        <w:t>support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obligations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direct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holder</w:t>
      </w:r>
      <w:r w:rsidR="004F71CC" w:rsidRPr="009A0D0F">
        <w:rPr>
          <w:rFonts w:cs="Times New Roman"/>
          <w:spacing w:val="6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such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</w:rPr>
        <w:t>claim</w:t>
      </w:r>
      <w:r w:rsidR="004F71CC" w:rsidRPr="009A0D0F">
        <w:rPr>
          <w:rFonts w:cs="Times New Roman"/>
          <w:spacing w:val="4"/>
        </w:rPr>
        <w:t xml:space="preserve"> </w:t>
      </w:r>
      <w:r w:rsidR="004F71CC" w:rsidRPr="009A0D0F">
        <w:rPr>
          <w:rFonts w:cs="Times New Roman"/>
        </w:rPr>
        <w:t>identified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 xml:space="preserve">here. </w:t>
      </w:r>
      <w:r w:rsidR="004F71CC" w:rsidRPr="009A0D0F">
        <w:rPr>
          <w:rFonts w:cs="Times New Roman"/>
          <w:spacing w:val="1"/>
        </w:rPr>
        <w:t xml:space="preserve"> </w:t>
      </w:r>
      <w:r w:rsidR="00295B8C" w:rsidRPr="009A0D0F">
        <w:rPr>
          <w:rFonts w:cs="Times New Roman"/>
          <w:spacing w:val="1"/>
        </w:rPr>
        <w:t xml:space="preserve">See </w:t>
      </w:r>
      <w:r w:rsidR="002E20EF" w:rsidRPr="009A0D0F">
        <w:rPr>
          <w:rFonts w:cs="Times New Roman"/>
          <w:spacing w:val="1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4"/>
        </w:rPr>
        <w:t xml:space="preserve"> </w:t>
      </w:r>
      <w:r w:rsidR="003052F6" w:rsidRPr="009A0D0F">
        <w:rPr>
          <w:rFonts w:cs="Times New Roman"/>
          <w:spacing w:val="-1"/>
        </w:rPr>
        <w:t xml:space="preserve">101(14A).  </w:t>
      </w:r>
      <w:r w:rsidR="004F71CC" w:rsidRPr="009A0D0F">
        <w:rPr>
          <w:rFonts w:cs="Times New Roman"/>
        </w:rPr>
        <w:t>T</w:t>
      </w:r>
      <w:r w:rsidR="00CC6B60" w:rsidRPr="009A0D0F">
        <w:rPr>
          <w:rFonts w:cs="Times New Roman"/>
        </w:rPr>
        <w:t>he T</w:t>
      </w:r>
      <w:r w:rsidR="004F71CC" w:rsidRPr="009A0D0F">
        <w:rPr>
          <w:rFonts w:cs="Times New Roman"/>
        </w:rPr>
        <w:t>rustee</w:t>
      </w:r>
      <w:r w:rsidR="004F71CC" w:rsidRPr="009A0D0F">
        <w:rPr>
          <w:rFonts w:cs="Times New Roman"/>
          <w:spacing w:val="-5"/>
        </w:rPr>
        <w:t xml:space="preserve"> </w:t>
      </w:r>
      <w:r w:rsidR="006F1574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provide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statutory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notice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5"/>
        </w:rPr>
        <w:t xml:space="preserve"> </w:t>
      </w:r>
      <w:r w:rsidR="002E20EF" w:rsidRPr="009A0D0F">
        <w:rPr>
          <w:rFonts w:cs="Times New Roman"/>
          <w:spacing w:val="-5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1302(d)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5"/>
        </w:rPr>
        <w:t xml:space="preserve"> </w:t>
      </w:r>
      <w:r w:rsidR="0057484E" w:rsidRPr="009A0D0F">
        <w:rPr>
          <w:rFonts w:cs="Times New Roman"/>
        </w:rPr>
        <w:t>the following</w:t>
      </w:r>
      <w:r w:rsidR="004F71CC" w:rsidRPr="009A0D0F">
        <w:rPr>
          <w:rFonts w:cs="Times New Roman"/>
          <w:spacing w:val="-4"/>
        </w:rPr>
        <w:t xml:space="preserve"> </w:t>
      </w:r>
      <w:r w:rsidR="002E20EF" w:rsidRPr="009A0D0F">
        <w:rPr>
          <w:rFonts w:cs="Times New Roman"/>
          <w:spacing w:val="-1"/>
        </w:rPr>
        <w:t>claimant</w:t>
      </w:r>
      <w:r w:rsidR="0057484E" w:rsidRPr="009A0D0F">
        <w:rPr>
          <w:rFonts w:cs="Times New Roman"/>
          <w:spacing w:val="-1"/>
        </w:rPr>
        <w:t>(</w:t>
      </w:r>
      <w:r w:rsidR="002E20EF" w:rsidRPr="009A0D0F">
        <w:rPr>
          <w:rFonts w:cs="Times New Roman"/>
          <w:spacing w:val="-1"/>
        </w:rPr>
        <w:t>s</w:t>
      </w:r>
      <w:r w:rsidR="0057484E" w:rsidRPr="009A0D0F">
        <w:rPr>
          <w:rFonts w:cs="Times New Roman"/>
          <w:spacing w:val="-1"/>
        </w:rPr>
        <w:t>)</w:t>
      </w:r>
      <w:r w:rsidR="002E20EF" w:rsidRPr="009A0D0F">
        <w:rPr>
          <w:rFonts w:cs="Times New Roman"/>
          <w:spacing w:val="-1"/>
        </w:rPr>
        <w:t>: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6750"/>
      </w:tblGrid>
      <w:tr w:rsidR="001A686F" w:rsidRPr="009A0D0F" w:rsidTr="001A686F">
        <w:tc>
          <w:tcPr>
            <w:tcW w:w="3749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CLAIMANT</w:t>
            </w:r>
          </w:p>
        </w:tc>
        <w:tc>
          <w:tcPr>
            <w:tcW w:w="675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ADDRESS</w:t>
            </w:r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408824468"/>
                <w:placeholder>
                  <w:docPart w:val="4E216FEEACD7497890E6A71CCC769445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82813792"/>
                <w:placeholder>
                  <w:docPart w:val="1D9272BE354F4B7A8F03636A6207F322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62349331"/>
                <w:placeholder>
                  <w:docPart w:val="E0C94112157E479DB0473D07C93463B7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1776077"/>
                <w:placeholder>
                  <w:docPart w:val="F83A42119A7645D7A69BFC15C2BEB8BE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11797612"/>
                <w:placeholder>
                  <w:docPart w:val="86E73070A14F4090B8DEC0BD4F05FD45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6750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46016545"/>
                <w:placeholder>
                  <w:docPart w:val="D8FA80E365D64C0AAF44F6744AEF47A5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29091193"/>
                <w:placeholder>
                  <w:docPart w:val="8EAD6712483E44A8B3CA20241B15BC4A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79412243"/>
                <w:placeholder>
                  <w:docPart w:val="D444272E83694AE7A87D02F5740E4386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651405487"/>
                <w:placeholder>
                  <w:docPart w:val="E708F7EF13FA4AC3B4D94F166A0AB532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9134793"/>
                <w:placeholder>
                  <w:docPart w:val="7192B61DEF264D5DA1EC87343AA3E60C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69013917"/>
                <w:placeholder>
                  <w:docPart w:val="7C5837C04D2A406BB32DB9658AFFA76B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ED6F49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08583880"/>
                <w:placeholder>
                  <w:docPart w:val="FCACB47F1B7E479DB81AD25FEBE8C925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</w:tr>
    </w:tbl>
    <w:p w:rsidR="00CC6B60" w:rsidRPr="009A0D0F" w:rsidRDefault="00870F17" w:rsidP="00322564">
      <w:pPr>
        <w:pStyle w:val="BodyText"/>
        <w:numPr>
          <w:ilvl w:val="0"/>
          <w:numId w:val="3"/>
        </w:numPr>
        <w:spacing w:before="120" w:after="120"/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Lien Avoidance.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  <w:noProof/>
        </w:rPr>
        <w:t>Pursuant</w:t>
      </w:r>
      <w:r w:rsidR="004F71CC" w:rsidRPr="009A0D0F">
        <w:rPr>
          <w:rFonts w:cs="Times New Roman"/>
          <w:noProof/>
          <w:spacing w:val="-17"/>
        </w:rPr>
        <w:t xml:space="preserve"> </w:t>
      </w:r>
      <w:r w:rsidR="004F71CC" w:rsidRPr="009A0D0F">
        <w:rPr>
          <w:rFonts w:cs="Times New Roman"/>
          <w:noProof/>
        </w:rPr>
        <w:t>to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11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U.S.C.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522(f),</w:t>
      </w:r>
      <w:r w:rsidR="00E80E61" w:rsidRPr="009A0D0F">
        <w:rPr>
          <w:rFonts w:cs="Times New Roman"/>
        </w:rPr>
        <w:t xml:space="preserve"> the</w:t>
      </w:r>
      <w:r w:rsidR="004F71CC" w:rsidRPr="009A0D0F">
        <w:rPr>
          <w:rFonts w:cs="Times New Roman"/>
          <w:spacing w:val="-16"/>
        </w:rPr>
        <w:t xml:space="preserve"> </w:t>
      </w:r>
      <w:r w:rsidR="00220476" w:rsidRPr="009A0D0F">
        <w:rPr>
          <w:rFonts w:cs="Times New Roman"/>
        </w:rPr>
        <w:t>Debtor(s)</w:t>
      </w:r>
      <w:r w:rsidR="00220476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spacing w:val="-1"/>
        </w:rPr>
        <w:t>move</w:t>
      </w:r>
      <w:r w:rsidR="00220476" w:rsidRPr="009A0D0F">
        <w:rPr>
          <w:rFonts w:cs="Times New Roman"/>
          <w:spacing w:val="-1"/>
        </w:rPr>
        <w:t>(</w:t>
      </w:r>
      <w:r w:rsidR="00BD1E7E">
        <w:rPr>
          <w:rFonts w:cs="Times New Roman"/>
          <w:spacing w:val="-1"/>
        </w:rPr>
        <w:t>s</w:t>
      </w:r>
      <w:r w:rsidR="00220476" w:rsidRPr="009A0D0F">
        <w:rPr>
          <w:rFonts w:cs="Times New Roman"/>
          <w:spacing w:val="-1"/>
        </w:rPr>
        <w:t>)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avoid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lien</w:t>
      </w:r>
      <w:r w:rsidR="00EB24B2" w:rsidRPr="009A0D0F">
        <w:rPr>
          <w:rFonts w:cs="Times New Roman"/>
        </w:rPr>
        <w:t>(</w:t>
      </w:r>
      <w:r w:rsidR="004F71CC" w:rsidRPr="009A0D0F">
        <w:rPr>
          <w:rFonts w:cs="Times New Roman"/>
        </w:rPr>
        <w:t>s</w:t>
      </w:r>
      <w:r w:rsidR="00EB24B2" w:rsidRPr="009A0D0F">
        <w:rPr>
          <w:rFonts w:cs="Times New Roman"/>
        </w:rPr>
        <w:t>)</w:t>
      </w:r>
      <w:r w:rsidR="00672889" w:rsidRPr="009A0D0F">
        <w:rPr>
          <w:rFonts w:cs="Times New Roman"/>
        </w:rPr>
        <w:t xml:space="preserve"> or security interest</w:t>
      </w:r>
      <w:r w:rsidR="00EB24B2" w:rsidRPr="009A0D0F">
        <w:rPr>
          <w:rFonts w:cs="Times New Roman"/>
        </w:rPr>
        <w:t>(</w:t>
      </w:r>
      <w:r w:rsidR="00672889" w:rsidRPr="009A0D0F">
        <w:rPr>
          <w:rFonts w:cs="Times New Roman"/>
        </w:rPr>
        <w:t>s</w:t>
      </w:r>
      <w:r w:rsidR="00EB24B2" w:rsidRPr="009A0D0F">
        <w:rPr>
          <w:rFonts w:cs="Times New Roman"/>
        </w:rPr>
        <w:t>)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17"/>
        </w:rPr>
        <w:t xml:space="preserve"> </w:t>
      </w:r>
      <w:r w:rsidR="004F71CC" w:rsidRPr="009A0D0F">
        <w:rPr>
          <w:rFonts w:cs="Times New Roman"/>
        </w:rPr>
        <w:t>following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creditor</w:t>
      </w:r>
      <w:r w:rsidR="00EB24B2" w:rsidRPr="009A0D0F">
        <w:rPr>
          <w:rFonts w:cs="Times New Roman"/>
        </w:rPr>
        <w:t>(</w:t>
      </w:r>
      <w:r w:rsidR="004F71CC" w:rsidRPr="009A0D0F">
        <w:rPr>
          <w:rFonts w:cs="Times New Roman"/>
        </w:rPr>
        <w:t>s</w:t>
      </w:r>
      <w:r w:rsidR="00EB24B2" w:rsidRPr="009A0D0F">
        <w:rPr>
          <w:rFonts w:cs="Times New Roman"/>
        </w:rPr>
        <w:t>)</w:t>
      </w:r>
      <w:r w:rsidR="004F71CC" w:rsidRPr="009A0D0F">
        <w:rPr>
          <w:rFonts w:cs="Times New Roman"/>
        </w:rPr>
        <w:t>,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upon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  <w:spacing w:val="-1"/>
        </w:rPr>
        <w:t>confirmation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but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subject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  <w:spacing w:val="-1"/>
        </w:rPr>
        <w:t>to</w:t>
      </w:r>
      <w:r w:rsidR="004F71CC" w:rsidRPr="009A0D0F">
        <w:rPr>
          <w:rFonts w:cs="Times New Roman"/>
          <w:spacing w:val="-7"/>
        </w:rPr>
        <w:t xml:space="preserve"> </w:t>
      </w:r>
      <w:r w:rsidR="0057484E" w:rsidRPr="009A0D0F">
        <w:rPr>
          <w:rFonts w:cs="Times New Roman"/>
          <w:spacing w:val="-7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349,</w:t>
      </w:r>
      <w:r w:rsidR="004F71CC" w:rsidRPr="009A0D0F">
        <w:rPr>
          <w:rFonts w:cs="Times New Roman"/>
          <w:spacing w:val="23"/>
          <w:w w:val="99"/>
        </w:rPr>
        <w:t xml:space="preserve"> </w:t>
      </w:r>
      <w:r w:rsidR="004F71CC" w:rsidRPr="009A0D0F">
        <w:rPr>
          <w:rFonts w:cs="Times New Roman"/>
          <w:noProof/>
        </w:rPr>
        <w:t>with</w:t>
      </w:r>
      <w:r w:rsidR="004F71CC" w:rsidRPr="009A0D0F">
        <w:rPr>
          <w:rFonts w:cs="Times New Roman"/>
          <w:noProof/>
          <w:spacing w:val="-6"/>
        </w:rPr>
        <w:t xml:space="preserve"> </w:t>
      </w:r>
      <w:r w:rsidR="004F71CC" w:rsidRPr="009A0D0F">
        <w:rPr>
          <w:rFonts w:cs="Times New Roman"/>
          <w:noProof/>
        </w:rPr>
        <w:t>respect</w:t>
      </w:r>
      <w:r w:rsidR="004F71CC" w:rsidRPr="009A0D0F">
        <w:rPr>
          <w:rFonts w:cs="Times New Roman"/>
          <w:noProof/>
          <w:spacing w:val="-6"/>
        </w:rPr>
        <w:t xml:space="preserve"> </w:t>
      </w:r>
      <w:r w:rsidR="004F71CC" w:rsidRPr="009A0D0F">
        <w:rPr>
          <w:rFonts w:cs="Times New Roman"/>
          <w:noProof/>
        </w:rPr>
        <w:t>to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property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described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below</w:t>
      </w:r>
      <w:r w:rsidR="00CC6B60" w:rsidRPr="009A0D0F">
        <w:rPr>
          <w:rFonts w:cs="Times New Roman"/>
        </w:rPr>
        <w:t>.</w:t>
      </w:r>
      <w:r w:rsidR="00BB0AB9" w:rsidRPr="009A0D0F">
        <w:rPr>
          <w:rFonts w:cs="Times New Roman"/>
        </w:rPr>
        <w:t xml:space="preserve"> </w:t>
      </w:r>
      <w:r w:rsidR="00D952CA" w:rsidRPr="009A0D0F">
        <w:rPr>
          <w:rFonts w:cs="Times New Roman"/>
        </w:rPr>
        <w:t xml:space="preserve"> </w:t>
      </w:r>
      <w:r w:rsidR="008D54B4" w:rsidRPr="009A0D0F">
        <w:rPr>
          <w:rFonts w:cs="Times New Roman"/>
        </w:rPr>
        <w:t>The plan shall be served on all affected creditor</w:t>
      </w:r>
      <w:r w:rsidR="00EB24B2" w:rsidRPr="009A0D0F">
        <w:rPr>
          <w:rFonts w:cs="Times New Roman"/>
        </w:rPr>
        <w:t>(</w:t>
      </w:r>
      <w:r w:rsidR="008D54B4" w:rsidRPr="009A0D0F">
        <w:rPr>
          <w:rFonts w:cs="Times New Roman"/>
        </w:rPr>
        <w:t>s</w:t>
      </w:r>
      <w:r w:rsidR="00EB24B2" w:rsidRPr="009A0D0F">
        <w:rPr>
          <w:rFonts w:cs="Times New Roman"/>
        </w:rPr>
        <w:t>)</w:t>
      </w:r>
      <w:r w:rsidR="008D54B4" w:rsidRPr="009A0D0F">
        <w:rPr>
          <w:rFonts w:cs="Times New Roman"/>
        </w:rPr>
        <w:t xml:space="preserve"> in compliance with </w:t>
      </w:r>
      <w:r w:rsidR="003052F6" w:rsidRPr="009A0D0F">
        <w:rPr>
          <w:rFonts w:cs="Times New Roman"/>
        </w:rPr>
        <w:t xml:space="preserve">Fed. R. Bankr. P. </w:t>
      </w:r>
      <w:proofErr w:type="gramStart"/>
      <w:r w:rsidR="008D54B4" w:rsidRPr="009A0D0F">
        <w:rPr>
          <w:rFonts w:cs="Times New Roman"/>
        </w:rPr>
        <w:t>4003(d), and the Debtor(s)</w:t>
      </w:r>
      <w:proofErr w:type="gramEnd"/>
      <w:r w:rsidR="008D54B4" w:rsidRPr="009A0D0F">
        <w:rPr>
          <w:rFonts w:cs="Times New Roman"/>
        </w:rPr>
        <w:t xml:space="preserve"> shall attach a certificate of service. 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3375"/>
        <w:gridCol w:w="3375"/>
      </w:tblGrid>
      <w:tr w:rsidR="00322564" w:rsidRPr="009A0D0F" w:rsidTr="00A628B0">
        <w:tc>
          <w:tcPr>
            <w:tcW w:w="3749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3375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LIEN IDENTIFICATION (if known)</w:t>
            </w:r>
          </w:p>
        </w:tc>
        <w:tc>
          <w:tcPr>
            <w:tcW w:w="3375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PROPERTY</w:t>
            </w:r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83986824"/>
                <w:placeholder>
                  <w:docPart w:val="C30A8D59F3324935B3BA9796C6547F50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21128174"/>
                <w:placeholder>
                  <w:docPart w:val="43ED4D9F803042B89352BA47E72ACE31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024315686"/>
                <w:placeholder>
                  <w:docPart w:val="771E8A97D63E4C46BAF4E8DEB4D441D4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735280779"/>
                <w:placeholder>
                  <w:docPart w:val="D1568FB16C834D109FACDDE0F79C07F7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071380259"/>
                <w:placeholder>
                  <w:docPart w:val="04FF43082F474665B16C06F32F2BC247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55224175"/>
                <w:placeholder>
                  <w:docPart w:val="38E965C40D1B43DE903E4E997F786D3E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72763580"/>
                <w:placeholder>
                  <w:docPart w:val="CDB823E21C27447EBA88C983A5BF1CFF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38556596"/>
                <w:placeholder>
                  <w:docPart w:val="3EEFA97FDF2F45ABBF4986CC82CC77A9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95186407"/>
                <w:placeholder>
                  <w:docPart w:val="B7DFF572FB234B8A8C2EBA434FEA8A92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64417727"/>
                <w:placeholder>
                  <w:docPart w:val="99C6883A040146FCB43AC959EDA901DF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58675640"/>
                <w:placeholder>
                  <w:docPart w:val="266D49D145AB4CFB9634254D50A89721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91218820"/>
                <w:placeholder>
                  <w:docPart w:val="7CAD6C1371224C1C87404024FCAD8076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105769672"/>
                <w:placeholder>
                  <w:docPart w:val="B7100CC5DFE140C088D497E93E007535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63900632"/>
                <w:placeholder>
                  <w:docPart w:val="2AD2E579540E47F6BE0EF2C99041589A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22529484"/>
                <w:placeholder>
                  <w:docPart w:val="9E20EF9311234CD9BB25EB6C4738770A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672913459"/>
                <w:placeholder>
                  <w:docPart w:val="89D3772963C14BC49F7C0D276A170307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15554361"/>
                <w:placeholder>
                  <w:docPart w:val="7FEDD0C1BD784DD9A86CFB5BF3B2BFE5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61644290"/>
                <w:placeholder>
                  <w:docPart w:val="7C9F64E44FDC41A38D702ECB524120AF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</w:tr>
    </w:tbl>
    <w:p w:rsidR="007A18EC" w:rsidRPr="009A0D0F" w:rsidRDefault="00870F17" w:rsidP="00322564">
      <w:pPr>
        <w:pStyle w:val="BodyText"/>
        <w:numPr>
          <w:ilvl w:val="0"/>
          <w:numId w:val="3"/>
        </w:numPr>
        <w:spacing w:before="120" w:after="120"/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Surrender of Collateral.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following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collateral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is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surrendered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creditor</w:t>
      </w:r>
      <w:r w:rsidR="004F71CC" w:rsidRPr="009A0D0F">
        <w:rPr>
          <w:rFonts w:cs="Times New Roman"/>
          <w:spacing w:val="-7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satisfy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secured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claim</w:t>
      </w:r>
      <w:r w:rsidR="004F71CC" w:rsidRPr="009A0D0F">
        <w:rPr>
          <w:rFonts w:cs="Times New Roman"/>
          <w:spacing w:val="-8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extent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shown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below</w:t>
      </w:r>
      <w:r w:rsidR="00446C32" w:rsidRPr="009A0D0F">
        <w:rPr>
          <w:rFonts w:cs="Times New Roman"/>
        </w:rPr>
        <w:t xml:space="preserve"> upon confirmation of the plan</w:t>
      </w:r>
      <w:r w:rsidR="00672889" w:rsidRPr="009A0D0F">
        <w:rPr>
          <w:rFonts w:cs="Times New Roman"/>
        </w:rPr>
        <w:t xml:space="preserve">.  </w:t>
      </w:r>
      <w:r w:rsidR="00697B31" w:rsidRPr="009A0D0F">
        <w:rPr>
          <w:rFonts w:cs="Times New Roman"/>
        </w:rPr>
        <w:t>The Debtor(s) request(</w:t>
      </w:r>
      <w:r w:rsidR="00BD1E7E">
        <w:rPr>
          <w:rFonts w:cs="Times New Roman"/>
        </w:rPr>
        <w:t>s</w:t>
      </w:r>
      <w:r w:rsidR="00697B31" w:rsidRPr="009A0D0F">
        <w:rPr>
          <w:rFonts w:cs="Times New Roman"/>
        </w:rPr>
        <w:t xml:space="preserve">) that upon confirmation of this plan the stay under 11 U.S.C. § 362(a) </w:t>
      </w:r>
      <w:r w:rsidR="00697B31" w:rsidRPr="009A0D0F">
        <w:rPr>
          <w:rFonts w:cs="Times New Roman"/>
          <w:noProof/>
        </w:rPr>
        <w:t>be terminated</w:t>
      </w:r>
      <w:r w:rsidR="00697B31" w:rsidRPr="009A0D0F">
        <w:rPr>
          <w:rFonts w:cs="Times New Roman"/>
        </w:rPr>
        <w:t xml:space="preserve"> as to the collateral only and that the stay under </w:t>
      </w:r>
      <w:r w:rsidR="003052F6" w:rsidRPr="009A0D0F">
        <w:rPr>
          <w:rFonts w:cs="Times New Roman"/>
        </w:rPr>
        <w:t xml:space="preserve">11 U.S.C. </w:t>
      </w:r>
      <w:r w:rsidR="00697B31" w:rsidRPr="009A0D0F">
        <w:rPr>
          <w:rFonts w:cs="Times New Roman"/>
        </w:rPr>
        <w:t xml:space="preserve">§ 1301 </w:t>
      </w:r>
      <w:r w:rsidR="00697B31" w:rsidRPr="009A0D0F">
        <w:rPr>
          <w:rFonts w:cs="Times New Roman"/>
          <w:noProof/>
        </w:rPr>
        <w:t>be</w:t>
      </w:r>
      <w:r w:rsidR="00697B31" w:rsidRPr="009A0D0F">
        <w:rPr>
          <w:rFonts w:cs="Times New Roman"/>
        </w:rPr>
        <w:t xml:space="preserve"> terminated in all respects.</w:t>
      </w:r>
      <w:r w:rsidR="008F5173" w:rsidRPr="009A0D0F">
        <w:rPr>
          <w:rFonts w:cs="Times New Roman"/>
        </w:rPr>
        <w:t xml:space="preserve"> </w:t>
      </w:r>
      <w:r w:rsidR="00A65AA0" w:rsidRPr="009A0D0F">
        <w:rPr>
          <w:rFonts w:cs="Times New Roman"/>
        </w:rPr>
        <w:t xml:space="preserve">Any allowed deficiency balance resulting from a creditor’s disposition of the collateral will be treated as an unsecured claim in </w:t>
      </w:r>
      <w:r w:rsidR="006046A3" w:rsidRPr="009A0D0F">
        <w:rPr>
          <w:rFonts w:cs="Times New Roman"/>
        </w:rPr>
        <w:t>paragraph</w:t>
      </w:r>
      <w:r w:rsidR="00A65AA0" w:rsidRPr="009A0D0F">
        <w:rPr>
          <w:rFonts w:cs="Times New Roman"/>
        </w:rPr>
        <w:t xml:space="preserve"> 4(h) of this plan if the creditor amends its previously-filed, timely claim within 180 days from entry of the order confirming this plan or by such additional time as the creditor may be granted upon motion filed within that 180-day period.</w:t>
      </w:r>
      <w:r w:rsidR="00051748" w:rsidRPr="009A0D0F">
        <w:rPr>
          <w:rFonts w:cs="Times New Roman"/>
        </w:rPr>
        <w:t xml:space="preserve">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3375"/>
        <w:gridCol w:w="3375"/>
      </w:tblGrid>
      <w:tr w:rsidR="00322564" w:rsidRPr="009A0D0F" w:rsidTr="00A628B0">
        <w:tc>
          <w:tcPr>
            <w:tcW w:w="3749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3375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3375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AMOUNT OF CLAIM SATISFIED</w:t>
            </w:r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71721405"/>
                <w:placeholder>
                  <w:docPart w:val="CD45A2753AF74F7DBD690E256775DE6A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38062329"/>
                <w:placeholder>
                  <w:docPart w:val="82637C26AD454DE786F743359BB8177F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34914807"/>
                <w:placeholder>
                  <w:docPart w:val="C9D36408ACD74C66A71C9525916706B3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86641140"/>
                <w:placeholder>
                  <w:docPart w:val="440DF70DC4014DF895F15AE5E0914662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3609509"/>
                <w:placeholder>
                  <w:docPart w:val="8B1DEA9AA9D44B97AB673D1F3AF5F9E9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68197515"/>
                <w:placeholder>
                  <w:docPart w:val="7F1FD6FC49DD4EE2BBAF07A08A364743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</w:tr>
      <w:tr w:rsidR="00B12CCF" w:rsidRPr="009A0D0F" w:rsidTr="00011DFE">
        <w:tc>
          <w:tcPr>
            <w:tcW w:w="3749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39029279"/>
                <w:placeholder>
                  <w:docPart w:val="5CD89B3BFCCA45B591B0EB3DB7DD0438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32555466"/>
                <w:placeholder>
                  <w:docPart w:val="6DFEC35FAE074560A635ABCB615FA05F"/>
                </w:placeholder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375" w:type="dxa"/>
          </w:tcPr>
          <w:p w:rsidR="00B12CCF" w:rsidRPr="009A0D0F" w:rsidRDefault="00ED6F49" w:rsidP="00011DFE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77288372"/>
                <w:showingPlcHdr/>
                <w:text/>
              </w:sdtPr>
              <w:sdtEndPr/>
              <w:sdtContent>
                <w:r w:rsidR="00B12CC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71756681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73860850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60747323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82244487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86429171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28750649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09138602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57021470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ED6F49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96852945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</w:tr>
    </w:tbl>
    <w:p w:rsidR="002D6330" w:rsidRPr="009A0D0F" w:rsidRDefault="002D6330" w:rsidP="00620405">
      <w:pPr>
        <w:pStyle w:val="BodyText"/>
        <w:ind w:left="0" w:firstLine="0"/>
        <w:rPr>
          <w:rFonts w:cs="Times New Roman"/>
        </w:rPr>
      </w:pPr>
    </w:p>
    <w:p w:rsidR="007A18EC" w:rsidRPr="009A0D0F" w:rsidRDefault="00870F17" w:rsidP="004D38CA">
      <w:pPr>
        <w:pStyle w:val="BodyText"/>
        <w:numPr>
          <w:ilvl w:val="0"/>
          <w:numId w:val="3"/>
        </w:numPr>
        <w:ind w:left="630" w:hanging="630"/>
        <w:rPr>
          <w:rFonts w:cs="Times New Roman"/>
        </w:rPr>
      </w:pPr>
      <w:r w:rsidRPr="009A0D0F">
        <w:rPr>
          <w:rFonts w:cs="Times New Roman"/>
          <w:b/>
          <w:noProof/>
        </w:rPr>
        <w:lastRenderedPageBreak/>
        <w:t>Retention</w:t>
      </w:r>
      <w:r w:rsidRPr="009A0D0F">
        <w:rPr>
          <w:rFonts w:cs="Times New Roman"/>
          <w:b/>
        </w:rPr>
        <w:t xml:space="preserve"> of Liens.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Holders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allowed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secured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shall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retain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liens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securing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said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full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extent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provided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by</w:t>
      </w:r>
      <w:r w:rsidR="004F71CC" w:rsidRPr="009A0D0F">
        <w:rPr>
          <w:rFonts w:cs="Times New Roman"/>
          <w:spacing w:val="-4"/>
        </w:rPr>
        <w:t xml:space="preserve"> </w:t>
      </w:r>
      <w:r w:rsidR="003052F6" w:rsidRPr="009A0D0F">
        <w:rPr>
          <w:rFonts w:cs="Times New Roman"/>
          <w:spacing w:val="-4"/>
        </w:rPr>
        <w:t xml:space="preserve">11 U.S.C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1325(a</w:t>
      </w:r>
      <w:proofErr w:type="gramStart"/>
      <w:r w:rsidR="004F71CC" w:rsidRPr="009A0D0F">
        <w:rPr>
          <w:rFonts w:cs="Times New Roman"/>
        </w:rPr>
        <w:t>)(</w:t>
      </w:r>
      <w:proofErr w:type="gramEnd"/>
      <w:r w:rsidR="004F71CC" w:rsidRPr="009A0D0F">
        <w:rPr>
          <w:rFonts w:cs="Times New Roman"/>
        </w:rPr>
        <w:t>5).</w:t>
      </w:r>
    </w:p>
    <w:p w:rsidR="000A6E0D" w:rsidRPr="009A0D0F" w:rsidRDefault="000A6E0D" w:rsidP="000A6E0D">
      <w:pPr>
        <w:pStyle w:val="BodyText"/>
        <w:ind w:left="630" w:firstLine="0"/>
        <w:rPr>
          <w:rFonts w:cs="Times New Roman"/>
        </w:rPr>
      </w:pPr>
    </w:p>
    <w:p w:rsidR="00870F17" w:rsidRPr="009A0D0F" w:rsidRDefault="00870F17" w:rsidP="00870F17">
      <w:pPr>
        <w:pStyle w:val="BodyText"/>
        <w:numPr>
          <w:ilvl w:val="0"/>
          <w:numId w:val="3"/>
        </w:numPr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  <w:noProof/>
        </w:rPr>
        <w:t>Amounts</w:t>
      </w:r>
      <w:r w:rsidRPr="009A0D0F">
        <w:rPr>
          <w:rFonts w:cs="Times New Roman"/>
          <w:b/>
        </w:rPr>
        <w:t xml:space="preserve"> of Claims and Claim Objections.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amount,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and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secured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or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unsecured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status,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  <w:noProof/>
          <w:spacing w:val="-1"/>
        </w:rPr>
        <w:t>claims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disclosed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this</w:t>
      </w:r>
      <w:r w:rsidR="004F71CC" w:rsidRPr="009A0D0F">
        <w:rPr>
          <w:rFonts w:cs="Times New Roman"/>
          <w:spacing w:val="-1"/>
        </w:rPr>
        <w:t xml:space="preserve"> </w:t>
      </w:r>
      <w:r w:rsidR="003052F6" w:rsidRPr="009A0D0F">
        <w:rPr>
          <w:rFonts w:cs="Times New Roman"/>
          <w:noProof/>
        </w:rPr>
        <w:t>p</w:t>
      </w:r>
      <w:r w:rsidR="004F71CC" w:rsidRPr="009A0D0F">
        <w:rPr>
          <w:rFonts w:cs="Times New Roman"/>
          <w:noProof/>
        </w:rPr>
        <w:t>lan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noProof/>
        </w:rPr>
        <w:t>are</w:t>
      </w:r>
      <w:r w:rsidR="004F71CC" w:rsidRPr="009A0D0F">
        <w:rPr>
          <w:rFonts w:cs="Times New Roman"/>
          <w:noProof/>
          <w:spacing w:val="-3"/>
        </w:rPr>
        <w:t xml:space="preserve"> </w:t>
      </w:r>
      <w:r w:rsidR="004F71CC" w:rsidRPr="009A0D0F">
        <w:rPr>
          <w:rFonts w:cs="Times New Roman"/>
          <w:noProof/>
        </w:rPr>
        <w:t>based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upon</w:t>
      </w:r>
      <w:r w:rsidR="004F71CC" w:rsidRPr="009A0D0F">
        <w:rPr>
          <w:rFonts w:cs="Times New Roman"/>
          <w:spacing w:val="-3"/>
        </w:rPr>
        <w:t xml:space="preserve"> </w:t>
      </w:r>
      <w:r w:rsidR="00BD1E7E">
        <w:rPr>
          <w:rFonts w:cs="Times New Roman"/>
          <w:spacing w:val="-3"/>
        </w:rPr>
        <w:t xml:space="preserve">the </w:t>
      </w:r>
      <w:r w:rsidR="00247014" w:rsidRPr="009A0D0F">
        <w:rPr>
          <w:rFonts w:cs="Times New Roman"/>
        </w:rPr>
        <w:t>best</w:t>
      </w:r>
      <w:r w:rsidR="00247014" w:rsidRPr="009A0D0F">
        <w:rPr>
          <w:rFonts w:cs="Times New Roman"/>
          <w:spacing w:val="-3"/>
        </w:rPr>
        <w:t xml:space="preserve"> </w:t>
      </w:r>
      <w:r w:rsidR="00247014" w:rsidRPr="009A0D0F">
        <w:rPr>
          <w:rFonts w:cs="Times New Roman"/>
          <w:spacing w:val="-1"/>
        </w:rPr>
        <w:t>estimate</w:t>
      </w:r>
      <w:r w:rsidR="00247014" w:rsidRPr="009A0D0F">
        <w:rPr>
          <w:rFonts w:cs="Times New Roman"/>
          <w:spacing w:val="-3"/>
        </w:rPr>
        <w:t xml:space="preserve"> </w:t>
      </w:r>
      <w:r w:rsidR="00247014" w:rsidRPr="009A0D0F">
        <w:rPr>
          <w:rFonts w:cs="Times New Roman"/>
        </w:rPr>
        <w:t>and</w:t>
      </w:r>
      <w:r w:rsidR="00247014" w:rsidRPr="009A0D0F">
        <w:rPr>
          <w:rFonts w:cs="Times New Roman"/>
          <w:spacing w:val="-4"/>
        </w:rPr>
        <w:t xml:space="preserve"> </w:t>
      </w:r>
      <w:r w:rsidR="00247014" w:rsidRPr="009A0D0F">
        <w:rPr>
          <w:rFonts w:cs="Times New Roman"/>
          <w:spacing w:val="-1"/>
        </w:rPr>
        <w:t>belief</w:t>
      </w:r>
      <w:r w:rsidR="00247014" w:rsidRPr="009A0D0F">
        <w:rPr>
          <w:rFonts w:cs="Times New Roman"/>
        </w:rPr>
        <w:t xml:space="preserve"> of the Debtor(</w:t>
      </w:r>
      <w:r w:rsidR="004F71CC" w:rsidRPr="009A0D0F">
        <w:rPr>
          <w:rFonts w:cs="Times New Roman"/>
        </w:rPr>
        <w:t>s</w:t>
      </w:r>
      <w:r w:rsidR="00247014" w:rsidRPr="009A0D0F">
        <w:rPr>
          <w:rFonts w:cs="Times New Roman"/>
        </w:rPr>
        <w:t>)</w:t>
      </w:r>
      <w:r w:rsidR="004F71CC" w:rsidRPr="009A0D0F">
        <w:rPr>
          <w:rFonts w:cs="Times New Roman"/>
          <w:spacing w:val="-1"/>
        </w:rPr>
        <w:t>.</w:t>
      </w:r>
      <w:r w:rsidR="003052F6" w:rsidRPr="009A0D0F">
        <w:rPr>
          <w:rFonts w:cs="Times New Roman"/>
          <w:spacing w:val="28"/>
          <w:w w:val="99"/>
        </w:rPr>
        <w:t xml:space="preserve">  </w:t>
      </w:r>
      <w:r w:rsidR="004F71CC" w:rsidRPr="009A0D0F">
        <w:rPr>
          <w:rFonts w:cs="Times New Roman"/>
        </w:rPr>
        <w:t>An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allowed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proof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claim</w:t>
      </w:r>
      <w:r w:rsidR="004F71CC" w:rsidRPr="009A0D0F">
        <w:rPr>
          <w:rFonts w:cs="Times New Roman"/>
          <w:spacing w:val="-17"/>
        </w:rPr>
        <w:t xml:space="preserve">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-15"/>
        </w:rPr>
        <w:t xml:space="preserve"> </w:t>
      </w:r>
      <w:r w:rsidR="004D38CA" w:rsidRPr="009A0D0F">
        <w:rPr>
          <w:rFonts w:cs="Times New Roman"/>
        </w:rPr>
        <w:t>supersede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those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noProof/>
          <w:spacing w:val="-1"/>
        </w:rPr>
        <w:t>estimated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AE7312" w:rsidRPr="009A0D0F">
        <w:rPr>
          <w:rFonts w:cs="Times New Roman"/>
          <w:spacing w:val="-1"/>
        </w:rPr>
        <w:t xml:space="preserve">. </w:t>
      </w:r>
      <w:r w:rsidR="003052F6" w:rsidRPr="009A0D0F">
        <w:rPr>
          <w:rFonts w:cs="Times New Roman"/>
          <w:spacing w:val="-1"/>
        </w:rPr>
        <w:t xml:space="preserve"> </w:t>
      </w:r>
      <w:r w:rsidR="00AE7312" w:rsidRPr="009A0D0F">
        <w:rPr>
          <w:rFonts w:cs="Times New Roman"/>
          <w:noProof/>
          <w:spacing w:val="-1"/>
        </w:rPr>
        <w:t>In accordance with</w:t>
      </w:r>
      <w:r w:rsidR="00AE7312" w:rsidRPr="009A0D0F">
        <w:rPr>
          <w:rFonts w:cs="Times New Roman"/>
          <w:spacing w:val="-1"/>
        </w:rPr>
        <w:t xml:space="preserve"> the Bankruptcy Code and </w:t>
      </w:r>
      <w:r w:rsidR="003052F6" w:rsidRPr="009A0D0F">
        <w:rPr>
          <w:rFonts w:cs="Times New Roman"/>
          <w:spacing w:val="-1"/>
        </w:rPr>
        <w:t>Federal Rules of Bankruptcy Procedure</w:t>
      </w:r>
      <w:r w:rsidR="00BD1E7E">
        <w:rPr>
          <w:rFonts w:cs="Times New Roman"/>
          <w:spacing w:val="-1"/>
        </w:rPr>
        <w:t>,</w:t>
      </w:r>
      <w:r w:rsidR="00AE7312" w:rsidRPr="009A0D0F">
        <w:rPr>
          <w:rFonts w:cs="Times New Roman"/>
          <w:spacing w:val="-1"/>
        </w:rPr>
        <w:t xml:space="preserve"> </w:t>
      </w:r>
      <w:r w:rsidR="00AE7312" w:rsidRPr="009A0D0F">
        <w:rPr>
          <w:rFonts w:cs="Times New Roman"/>
        </w:rPr>
        <w:t>o</w:t>
      </w:r>
      <w:r w:rsidR="004F71CC" w:rsidRPr="009A0D0F">
        <w:rPr>
          <w:rFonts w:cs="Times New Roman"/>
        </w:rPr>
        <w:t>bjections</w:t>
      </w:r>
      <w:r w:rsidR="004F71CC" w:rsidRPr="009A0D0F">
        <w:rPr>
          <w:rFonts w:cs="Times New Roman"/>
          <w:spacing w:val="-14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14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14"/>
        </w:rPr>
        <w:t xml:space="preserve"> </w:t>
      </w:r>
      <w:r w:rsidR="004F71CC" w:rsidRPr="009A0D0F">
        <w:rPr>
          <w:rFonts w:cs="Times New Roman"/>
          <w:spacing w:val="-1"/>
        </w:rPr>
        <w:t>may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noProof/>
        </w:rPr>
        <w:t>be</w:t>
      </w:r>
      <w:r w:rsidR="004F71CC" w:rsidRPr="009A0D0F">
        <w:rPr>
          <w:rFonts w:cs="Times New Roman"/>
          <w:noProof/>
          <w:spacing w:val="-14"/>
        </w:rPr>
        <w:t xml:space="preserve"> </w:t>
      </w:r>
      <w:r w:rsidR="004F71CC" w:rsidRPr="009A0D0F">
        <w:rPr>
          <w:rFonts w:cs="Times New Roman"/>
          <w:noProof/>
        </w:rPr>
        <w:t>filed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before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or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after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spacing w:val="-1"/>
        </w:rPr>
        <w:t>confirmation.</w:t>
      </w:r>
    </w:p>
    <w:p w:rsidR="00870F17" w:rsidRPr="009A0D0F" w:rsidRDefault="00870F17" w:rsidP="00870F17">
      <w:pPr>
        <w:pStyle w:val="BodyText"/>
        <w:ind w:left="0" w:firstLine="0"/>
        <w:jc w:val="both"/>
        <w:rPr>
          <w:rFonts w:cs="Times New Roman"/>
        </w:rPr>
      </w:pPr>
    </w:p>
    <w:p w:rsidR="007A18EC" w:rsidRPr="009A0D0F" w:rsidRDefault="00870F17" w:rsidP="004D38CA">
      <w:pPr>
        <w:pStyle w:val="BodyText"/>
        <w:numPr>
          <w:ilvl w:val="0"/>
          <w:numId w:val="3"/>
        </w:numPr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Payment Increases.</w:t>
      </w:r>
      <w:r w:rsidRPr="009A0D0F">
        <w:rPr>
          <w:rFonts w:cs="Times New Roman"/>
        </w:rPr>
        <w:t xml:space="preserve">  </w:t>
      </w:r>
      <w:r w:rsidR="00E80E61" w:rsidRPr="009A0D0F">
        <w:rPr>
          <w:rFonts w:cs="Times New Roman"/>
        </w:rPr>
        <w:t xml:space="preserve">The </w:t>
      </w:r>
      <w:r w:rsidR="004F71CC" w:rsidRPr="009A0D0F">
        <w:rPr>
          <w:rFonts w:cs="Times New Roman"/>
        </w:rPr>
        <w:t xml:space="preserve">Debtor(s) will increase </w:t>
      </w:r>
      <w:r w:rsidR="004F71CC" w:rsidRPr="009A0D0F">
        <w:rPr>
          <w:rFonts w:cs="Times New Roman"/>
          <w:noProof/>
        </w:rPr>
        <w:t>payments</w:t>
      </w:r>
      <w:r w:rsidR="004F71CC" w:rsidRPr="009A0D0F">
        <w:rPr>
          <w:rFonts w:cs="Times New Roman"/>
        </w:rPr>
        <w:t xml:space="preserve"> in the amount necessary to fund allowed claims as this </w:t>
      </w:r>
      <w:r w:rsidR="003052F6" w:rsidRPr="009A0D0F">
        <w:rPr>
          <w:rFonts w:cs="Times New Roman"/>
        </w:rPr>
        <w:t>p</w:t>
      </w:r>
      <w:r w:rsidR="004F71CC" w:rsidRPr="009A0D0F">
        <w:rPr>
          <w:rFonts w:cs="Times New Roman"/>
        </w:rPr>
        <w:t xml:space="preserve">lan proposes, after notice from the </w:t>
      </w:r>
      <w:r w:rsidR="000164CF" w:rsidRPr="009A0D0F">
        <w:rPr>
          <w:rFonts w:cs="Times New Roman"/>
        </w:rPr>
        <w:t>Trustee</w:t>
      </w:r>
      <w:r w:rsidR="004F71CC" w:rsidRPr="009A0D0F">
        <w:rPr>
          <w:rFonts w:cs="Times New Roman"/>
          <w:w w:val="99"/>
        </w:rPr>
        <w:t xml:space="preserve"> </w:t>
      </w:r>
      <w:r w:rsidR="004F71CC" w:rsidRPr="009A0D0F">
        <w:rPr>
          <w:rFonts w:cs="Times New Roman"/>
        </w:rPr>
        <w:t xml:space="preserve">and a hearing if necessary, unless a </w:t>
      </w:r>
      <w:r w:rsidR="003052F6" w:rsidRPr="009A0D0F">
        <w:rPr>
          <w:rFonts w:cs="Times New Roman"/>
        </w:rPr>
        <w:t>p</w:t>
      </w:r>
      <w:r w:rsidR="004F71CC" w:rsidRPr="009A0D0F">
        <w:rPr>
          <w:rFonts w:cs="Times New Roman"/>
        </w:rPr>
        <w:t xml:space="preserve">lan </w:t>
      </w:r>
      <w:r w:rsidR="003052F6" w:rsidRPr="009A0D0F">
        <w:rPr>
          <w:rFonts w:cs="Times New Roman"/>
        </w:rPr>
        <w:t>m</w:t>
      </w:r>
      <w:r w:rsidR="004F71CC" w:rsidRPr="009A0D0F">
        <w:rPr>
          <w:rFonts w:cs="Times New Roman"/>
        </w:rPr>
        <w:t xml:space="preserve">odification </w:t>
      </w:r>
      <w:r w:rsidR="004F71CC" w:rsidRPr="009A0D0F">
        <w:rPr>
          <w:rFonts w:cs="Times New Roman"/>
          <w:noProof/>
        </w:rPr>
        <w:t>is approved</w:t>
      </w:r>
      <w:r w:rsidR="004F71CC" w:rsidRPr="009A0D0F">
        <w:rPr>
          <w:rFonts w:cs="Times New Roman"/>
        </w:rPr>
        <w:t>.</w:t>
      </w:r>
    </w:p>
    <w:p w:rsidR="0072552A" w:rsidRPr="009A0D0F" w:rsidRDefault="0072552A" w:rsidP="00E32167">
      <w:pPr>
        <w:pStyle w:val="BodyText"/>
        <w:jc w:val="both"/>
        <w:rPr>
          <w:rFonts w:cs="Times New Roman"/>
        </w:rPr>
      </w:pPr>
    </w:p>
    <w:p w:rsidR="0072552A" w:rsidRPr="009A0D0F" w:rsidRDefault="00364D72" w:rsidP="00364D72">
      <w:pPr>
        <w:pStyle w:val="BodyText"/>
        <w:numPr>
          <w:ilvl w:val="0"/>
          <w:numId w:val="3"/>
        </w:numPr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Fed</w:t>
      </w:r>
      <w:r w:rsidR="00F831E2" w:rsidRPr="009A0D0F">
        <w:rPr>
          <w:rFonts w:cs="Times New Roman"/>
          <w:b/>
        </w:rPr>
        <w:t>eral</w:t>
      </w:r>
      <w:r w:rsidRPr="009A0D0F">
        <w:rPr>
          <w:rFonts w:cs="Times New Roman"/>
          <w:b/>
        </w:rPr>
        <w:t xml:space="preserve"> R</w:t>
      </w:r>
      <w:r w:rsidR="00F831E2" w:rsidRPr="009A0D0F">
        <w:rPr>
          <w:rFonts w:cs="Times New Roman"/>
          <w:b/>
        </w:rPr>
        <w:t>ule</w:t>
      </w:r>
      <w:r w:rsidR="00C13DE8" w:rsidRPr="009A0D0F">
        <w:rPr>
          <w:rFonts w:cs="Times New Roman"/>
          <w:b/>
        </w:rPr>
        <w:t xml:space="preserve"> of</w:t>
      </w:r>
      <w:r w:rsidRPr="009A0D0F">
        <w:rPr>
          <w:rFonts w:cs="Times New Roman"/>
          <w:b/>
        </w:rPr>
        <w:t xml:space="preserve"> Bankr</w:t>
      </w:r>
      <w:r w:rsidR="00F831E2" w:rsidRPr="009A0D0F">
        <w:rPr>
          <w:rFonts w:cs="Times New Roman"/>
          <w:b/>
        </w:rPr>
        <w:t>uptcy</w:t>
      </w:r>
      <w:r w:rsidRPr="009A0D0F">
        <w:rPr>
          <w:rFonts w:cs="Times New Roman"/>
          <w:b/>
        </w:rPr>
        <w:t xml:space="preserve"> P</w:t>
      </w:r>
      <w:r w:rsidR="00F831E2" w:rsidRPr="009A0D0F">
        <w:rPr>
          <w:rFonts w:cs="Times New Roman"/>
          <w:b/>
        </w:rPr>
        <w:t>rocedure</w:t>
      </w:r>
      <w:r w:rsidRPr="009A0D0F">
        <w:rPr>
          <w:rFonts w:cs="Times New Roman"/>
          <w:b/>
        </w:rPr>
        <w:t xml:space="preserve"> 3002.1.</w:t>
      </w:r>
      <w:r w:rsidRPr="009A0D0F">
        <w:rPr>
          <w:rFonts w:cs="Times New Roman"/>
        </w:rPr>
        <w:t xml:space="preserve">  The </w:t>
      </w:r>
      <w:r w:rsidR="000164CF" w:rsidRPr="009A0D0F">
        <w:rPr>
          <w:rFonts w:cs="Times New Roman"/>
        </w:rPr>
        <w:t xml:space="preserve">Trustee </w:t>
      </w:r>
      <w:r w:rsidRPr="009A0D0F">
        <w:rPr>
          <w:rFonts w:cs="Times New Roman"/>
        </w:rPr>
        <w:t xml:space="preserve">shall not pay any fees, expenses, or charges disclosed by a creditor </w:t>
      </w:r>
      <w:r w:rsidRPr="009A0D0F">
        <w:rPr>
          <w:rFonts w:cs="Times New Roman"/>
          <w:noProof/>
        </w:rPr>
        <w:t>pursuant to</w:t>
      </w:r>
      <w:r w:rsidRPr="009A0D0F">
        <w:rPr>
          <w:rFonts w:cs="Times New Roman"/>
        </w:rPr>
        <w:t xml:space="preserve"> </w:t>
      </w:r>
      <w:r w:rsidR="003052F6" w:rsidRPr="009A0D0F">
        <w:rPr>
          <w:rFonts w:cs="Times New Roman"/>
        </w:rPr>
        <w:t xml:space="preserve">Fed. R. Bankr. P. </w:t>
      </w:r>
      <w:r w:rsidRPr="009A0D0F">
        <w:rPr>
          <w:rFonts w:cs="Times New Roman"/>
        </w:rPr>
        <w:t xml:space="preserve">3002.1(c) unless the </w:t>
      </w:r>
      <w:r w:rsidR="007023DB" w:rsidRPr="009A0D0F">
        <w:rPr>
          <w:rFonts w:cs="Times New Roman"/>
        </w:rPr>
        <w:t>Debtor</w:t>
      </w:r>
      <w:r w:rsidR="00865C2A">
        <w:rPr>
          <w:rFonts w:cs="Times New Roman"/>
        </w:rPr>
        <w:t>’s</w:t>
      </w:r>
      <w:r w:rsidR="007023DB" w:rsidRPr="009A0D0F">
        <w:rPr>
          <w:rFonts w:cs="Times New Roman"/>
        </w:rPr>
        <w:t>(s</w:t>
      </w:r>
      <w:r w:rsidR="00865C2A">
        <w:rPr>
          <w:rFonts w:cs="Times New Roman"/>
        </w:rPr>
        <w:t>’</w:t>
      </w:r>
      <w:r w:rsidR="007023DB" w:rsidRPr="009A0D0F">
        <w:rPr>
          <w:rFonts w:cs="Times New Roman"/>
        </w:rPr>
        <w:t xml:space="preserve">) </w:t>
      </w:r>
      <w:r w:rsidRPr="009A0D0F">
        <w:rPr>
          <w:rFonts w:cs="Times New Roman"/>
        </w:rPr>
        <w:t xml:space="preserve">plan is modified after the filing of the notice to provide for </w:t>
      </w:r>
      <w:r w:rsidRPr="009A0D0F">
        <w:rPr>
          <w:rFonts w:cs="Times New Roman"/>
          <w:noProof/>
        </w:rPr>
        <w:t>payment</w:t>
      </w:r>
      <w:r w:rsidRPr="009A0D0F">
        <w:rPr>
          <w:rFonts w:cs="Times New Roman"/>
        </w:rPr>
        <w:t xml:space="preserve"> of such fees, expenses, or charges.</w:t>
      </w:r>
    </w:p>
    <w:p w:rsidR="008E122C" w:rsidRPr="009A0D0F" w:rsidRDefault="008E122C" w:rsidP="00E32167">
      <w:pPr>
        <w:pStyle w:val="BodyText"/>
        <w:ind w:left="630" w:firstLine="0"/>
        <w:jc w:val="both"/>
        <w:rPr>
          <w:rFonts w:cs="Times New Roman"/>
        </w:rPr>
      </w:pPr>
    </w:p>
    <w:p w:rsidR="00AF3040" w:rsidRPr="009A0D0F" w:rsidRDefault="00AF3040" w:rsidP="00AF3040">
      <w:pPr>
        <w:pStyle w:val="BodyText"/>
        <w:numPr>
          <w:ilvl w:val="0"/>
          <w:numId w:val="3"/>
        </w:numPr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Service of Plan.</w:t>
      </w:r>
      <w:r w:rsidRPr="009A0D0F">
        <w:rPr>
          <w:rFonts w:cs="Times New Roman"/>
        </w:rPr>
        <w:t xml:space="preserve">  Pursuant to Fed. R. Bankr. P. 3015(d) and General Order </w:t>
      </w:r>
      <w:r w:rsidR="00F57051" w:rsidRPr="009A0D0F">
        <w:rPr>
          <w:rFonts w:cs="Times New Roman"/>
        </w:rPr>
        <w:t>2017-3</w:t>
      </w:r>
      <w:r w:rsidRPr="009A0D0F">
        <w:rPr>
          <w:rFonts w:cs="Times New Roman"/>
        </w:rPr>
        <w:t>, the Debtor</w:t>
      </w:r>
      <w:r w:rsidR="007023DB" w:rsidRPr="009A0D0F">
        <w:rPr>
          <w:rFonts w:cs="Times New Roman"/>
        </w:rPr>
        <w:t>(s)</w:t>
      </w:r>
      <w:r w:rsidRPr="009A0D0F">
        <w:rPr>
          <w:rFonts w:cs="Times New Roman"/>
        </w:rPr>
        <w:t xml:space="preserve"> shall serve the Chapter 13 </w:t>
      </w:r>
      <w:r w:rsidR="003052F6" w:rsidRPr="009A0D0F">
        <w:rPr>
          <w:rFonts w:cs="Times New Roman"/>
        </w:rPr>
        <w:t>p</w:t>
      </w:r>
      <w:r w:rsidRPr="009A0D0F">
        <w:rPr>
          <w:rFonts w:cs="Times New Roman"/>
        </w:rPr>
        <w:t xml:space="preserve">lan on the </w:t>
      </w:r>
      <w:r w:rsidR="000164CF" w:rsidRPr="009A0D0F">
        <w:rPr>
          <w:rFonts w:cs="Times New Roman"/>
        </w:rPr>
        <w:t>Trustee</w:t>
      </w:r>
      <w:r w:rsidRPr="009A0D0F">
        <w:rPr>
          <w:rFonts w:cs="Times New Roman"/>
        </w:rPr>
        <w:t xml:space="preserve"> and all creditors when the plan is filed with the court, and file a certificate of service accordingly.  If the Debtor</w:t>
      </w:r>
      <w:r w:rsidR="007023DB" w:rsidRPr="009A0D0F">
        <w:rPr>
          <w:rFonts w:cs="Times New Roman"/>
        </w:rPr>
        <w:t>(s)</w:t>
      </w:r>
      <w:r w:rsidRPr="009A0D0F">
        <w:rPr>
          <w:rFonts w:cs="Times New Roman"/>
        </w:rPr>
        <w:t xml:space="preserve"> seek</w:t>
      </w:r>
      <w:r w:rsidR="007023DB" w:rsidRPr="009A0D0F">
        <w:rPr>
          <w:rFonts w:cs="Times New Roman"/>
        </w:rPr>
        <w:t>(</w:t>
      </w:r>
      <w:r w:rsidR="00BD1E7E">
        <w:rPr>
          <w:rFonts w:cs="Times New Roman"/>
        </w:rPr>
        <w:t>s</w:t>
      </w:r>
      <w:r w:rsidR="007023DB" w:rsidRPr="009A0D0F">
        <w:rPr>
          <w:rFonts w:cs="Times New Roman"/>
        </w:rPr>
        <w:t>)</w:t>
      </w:r>
      <w:r w:rsidRPr="009A0D0F">
        <w:rPr>
          <w:rFonts w:cs="Times New Roman"/>
        </w:rPr>
        <w:t xml:space="preserve"> to limit the amount of a secured claim based on valuation of collateral (paragraph 4(f) above), seek</w:t>
      </w:r>
      <w:r w:rsidR="007023DB" w:rsidRPr="009A0D0F">
        <w:rPr>
          <w:rFonts w:cs="Times New Roman"/>
        </w:rPr>
        <w:t>(</w:t>
      </w:r>
      <w:r w:rsidR="00BD1E7E">
        <w:rPr>
          <w:rFonts w:cs="Times New Roman"/>
        </w:rPr>
        <w:t>s</w:t>
      </w:r>
      <w:r w:rsidR="007023DB" w:rsidRPr="009A0D0F">
        <w:rPr>
          <w:rFonts w:cs="Times New Roman"/>
        </w:rPr>
        <w:t>)</w:t>
      </w:r>
      <w:r w:rsidRPr="009A0D0F">
        <w:rPr>
          <w:rFonts w:cs="Times New Roman"/>
        </w:rPr>
        <w:t xml:space="preserve"> to avoid a security interest or lien (paragraph 8 above), or seek</w:t>
      </w:r>
      <w:r w:rsidR="007023DB" w:rsidRPr="009A0D0F">
        <w:rPr>
          <w:rFonts w:cs="Times New Roman"/>
        </w:rPr>
        <w:t>(</w:t>
      </w:r>
      <w:r w:rsidR="00BD1E7E">
        <w:rPr>
          <w:rFonts w:cs="Times New Roman"/>
        </w:rPr>
        <w:t>s</w:t>
      </w:r>
      <w:r w:rsidR="007023DB" w:rsidRPr="009A0D0F">
        <w:rPr>
          <w:rFonts w:cs="Times New Roman"/>
        </w:rPr>
        <w:t>)</w:t>
      </w:r>
      <w:r w:rsidRPr="009A0D0F">
        <w:rPr>
          <w:rFonts w:cs="Times New Roman"/>
        </w:rPr>
        <w:t xml:space="preserve"> to initiate a contested matter, the Debtor</w:t>
      </w:r>
      <w:r w:rsidR="007023DB" w:rsidRPr="009A0D0F">
        <w:rPr>
          <w:rFonts w:cs="Times New Roman"/>
        </w:rPr>
        <w:t>(s)</w:t>
      </w:r>
      <w:r w:rsidRPr="009A0D0F">
        <w:rPr>
          <w:rFonts w:cs="Times New Roman"/>
        </w:rPr>
        <w:t xml:space="preserve"> must serve the plan on the affected creditors pursuant to Fed. R. Bankr. P. 7004.  See Fed. R. Bankr. P. 3012(b), 4003(d)</w:t>
      </w:r>
      <w:r w:rsidR="00BD1E7E">
        <w:rPr>
          <w:rFonts w:cs="Times New Roman"/>
        </w:rPr>
        <w:t>,</w:t>
      </w:r>
      <w:r w:rsidRPr="009A0D0F">
        <w:rPr>
          <w:rFonts w:cs="Times New Roman"/>
        </w:rPr>
        <w:t xml:space="preserve"> and 9014.</w:t>
      </w:r>
    </w:p>
    <w:p w:rsidR="00AF3040" w:rsidRPr="009A0D0F" w:rsidRDefault="00AF3040" w:rsidP="00AF3040">
      <w:pPr>
        <w:pStyle w:val="BodyText"/>
        <w:ind w:left="0" w:firstLine="0"/>
        <w:rPr>
          <w:rFonts w:cs="Times New Roman"/>
        </w:rPr>
      </w:pPr>
    </w:p>
    <w:p w:rsidR="00DC7A07" w:rsidRPr="009A0D0F" w:rsidRDefault="0072552A" w:rsidP="00DC7A07">
      <w:pPr>
        <w:pStyle w:val="BodyText"/>
        <w:numPr>
          <w:ilvl w:val="0"/>
          <w:numId w:val="3"/>
        </w:numPr>
        <w:ind w:left="630" w:hanging="630"/>
        <w:rPr>
          <w:rFonts w:cs="Times New Roman"/>
        </w:rPr>
      </w:pPr>
      <w:r w:rsidRPr="009A0D0F">
        <w:rPr>
          <w:rFonts w:cs="Times New Roman"/>
          <w:b/>
        </w:rPr>
        <w:t>Nonstandard</w:t>
      </w:r>
      <w:r w:rsidRPr="009A0D0F">
        <w:rPr>
          <w:rFonts w:cs="Times New Roman"/>
          <w:b/>
          <w:spacing w:val="-14"/>
        </w:rPr>
        <w:t xml:space="preserve"> </w:t>
      </w:r>
      <w:r w:rsidRPr="009A0D0F">
        <w:rPr>
          <w:rFonts w:cs="Times New Roman"/>
          <w:b/>
        </w:rPr>
        <w:t>Provisions</w:t>
      </w:r>
      <w:r w:rsidR="00882647" w:rsidRPr="009A0D0F">
        <w:rPr>
          <w:rFonts w:cs="Times New Roman"/>
          <w:b/>
        </w:rPr>
        <w:t>.</w:t>
      </w:r>
      <w:r w:rsidR="00882647" w:rsidRPr="009A0D0F">
        <w:rPr>
          <w:rFonts w:cs="Times New Roman"/>
        </w:rPr>
        <w:t xml:space="preserve">  </w:t>
      </w:r>
      <w:r w:rsidRPr="009A0D0F">
        <w:rPr>
          <w:rFonts w:cs="Times New Roman"/>
        </w:rPr>
        <w:t xml:space="preserve">Under </w:t>
      </w:r>
      <w:r w:rsidR="003052F6" w:rsidRPr="009A0D0F">
        <w:rPr>
          <w:rFonts w:cs="Times New Roman"/>
        </w:rPr>
        <w:t xml:space="preserve">Fed. R. Bankr. P. </w:t>
      </w:r>
      <w:r w:rsidRPr="009A0D0F">
        <w:rPr>
          <w:rFonts w:cs="Times New Roman"/>
        </w:rPr>
        <w:t xml:space="preserve">3015(c), nonstandard provisions must be set forth below.  A nonstandard provision is a provision not otherwise in </w:t>
      </w:r>
      <w:r w:rsidR="00BB0AB9" w:rsidRPr="009A0D0F">
        <w:rPr>
          <w:rFonts w:cs="Times New Roman"/>
        </w:rPr>
        <w:t xml:space="preserve">this </w:t>
      </w:r>
      <w:r w:rsidRPr="009A0D0F">
        <w:rPr>
          <w:rFonts w:cs="Times New Roman"/>
        </w:rPr>
        <w:t xml:space="preserve">local plan form or deviating from it.  Nonstandard provisions </w:t>
      </w:r>
      <w:r w:rsidRPr="009A0D0F">
        <w:rPr>
          <w:rFonts w:cs="Times New Roman"/>
          <w:noProof/>
        </w:rPr>
        <w:t>set out</w:t>
      </w:r>
      <w:r w:rsidRPr="009A0D0F">
        <w:rPr>
          <w:rFonts w:cs="Times New Roman"/>
        </w:rPr>
        <w:t xml:space="preserve"> elsewhere in this </w:t>
      </w:r>
      <w:r w:rsidRPr="009A0D0F">
        <w:rPr>
          <w:rFonts w:cs="Times New Roman"/>
          <w:noProof/>
        </w:rPr>
        <w:t>plan</w:t>
      </w:r>
      <w:r w:rsidRPr="009A0D0F">
        <w:rPr>
          <w:rFonts w:cs="Times New Roman"/>
        </w:rPr>
        <w:t xml:space="preserve"> are void.</w:t>
      </w:r>
    </w:p>
    <w:p w:rsidR="000A6E0D" w:rsidRDefault="000A6E0D" w:rsidP="00CA7679">
      <w:pPr>
        <w:pStyle w:val="BodyText"/>
        <w:ind w:left="630" w:firstLine="0"/>
        <w:rPr>
          <w:rFonts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A7679" w:rsidTr="00CA7679">
        <w:tc>
          <w:tcPr>
            <w:tcW w:w="10080" w:type="dxa"/>
          </w:tcPr>
          <w:p w:rsidR="00CA7679" w:rsidRDefault="00ED6F49" w:rsidP="00CA7679">
            <w:pPr>
              <w:pStyle w:val="BodyText"/>
              <w:ind w:left="0" w:firstLine="0"/>
              <w:rPr>
                <w:rFonts w:cs="Times New Roman"/>
                <w:b/>
              </w:rPr>
            </w:pPr>
            <w:sdt>
              <w:sdtPr>
                <w:rPr>
                  <w:rStyle w:val="Style29"/>
                </w:rPr>
                <w:id w:val="1908347574"/>
                <w:showingPlcHdr/>
                <w:text/>
              </w:sdtPr>
              <w:sdtEndPr>
                <w:rPr>
                  <w:rStyle w:val="DefaultParagraphFont"/>
                  <w:rFonts w:cs="Times New Roman"/>
                  <w:b w:val="0"/>
                  <w:sz w:val="18"/>
                  <w:szCs w:val="18"/>
                </w:rPr>
              </w:sdtEndPr>
              <w:sdtContent>
                <w:r w:rsidR="00CA7679" w:rsidRPr="00CA7679">
                  <w:rPr>
                    <w:rStyle w:val="PlaceholderText"/>
                    <w:rFonts w:cs="Times New Roman"/>
                    <w:sz w:val="18"/>
                    <w:szCs w:val="18"/>
                    <w:u w:val="single"/>
                  </w:rPr>
                  <w:t xml:space="preserve">                                          </w:t>
                </w:r>
                <w:r w:rsidR="00CA7679" w:rsidRPr="00CA7679">
                  <w:rPr>
                    <w:u w:val="single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CA7679" w:rsidRDefault="00CA7679" w:rsidP="00CA7679">
      <w:pPr>
        <w:pStyle w:val="BodyText"/>
        <w:ind w:left="630" w:firstLine="0"/>
        <w:rPr>
          <w:rFonts w:cs="Times New Roman"/>
          <w:b/>
        </w:rPr>
      </w:pPr>
    </w:p>
    <w:p w:rsidR="00CA7679" w:rsidRPr="009A0D0F" w:rsidRDefault="00CA7679" w:rsidP="00AF3040">
      <w:pPr>
        <w:pStyle w:val="BodyText"/>
        <w:ind w:left="0" w:firstLine="0"/>
        <w:rPr>
          <w:rFonts w:cs="Times New Roman"/>
          <w:b/>
        </w:rPr>
      </w:pPr>
    </w:p>
    <w:p w:rsidR="001D015A" w:rsidRPr="009A0D0F" w:rsidRDefault="00E46BEF" w:rsidP="0024371C">
      <w:pPr>
        <w:pStyle w:val="BodyText"/>
        <w:ind w:left="0" w:firstLine="0"/>
        <w:rPr>
          <w:rFonts w:cs="Times New Roman"/>
          <w:b/>
        </w:rPr>
      </w:pPr>
      <w:r w:rsidRPr="009A0D0F">
        <w:rPr>
          <w:rFonts w:cs="Times New Roman"/>
          <w:b/>
        </w:rPr>
        <w:t xml:space="preserve">By signing below, I certify the </w:t>
      </w:r>
      <w:r w:rsidRPr="009A0D0F">
        <w:rPr>
          <w:rFonts w:cs="Times New Roman"/>
          <w:b/>
          <w:noProof/>
        </w:rPr>
        <w:t>foregoing</w:t>
      </w:r>
      <w:r w:rsidRPr="009A0D0F">
        <w:rPr>
          <w:rFonts w:cs="Times New Roman"/>
          <w:b/>
        </w:rPr>
        <w:t xml:space="preserve"> plan contains no nonstandard provisions other than those set out in </w:t>
      </w:r>
      <w:r w:rsidR="00CD420C" w:rsidRPr="009A0D0F">
        <w:rPr>
          <w:rFonts w:cs="Times New Roman"/>
          <w:b/>
        </w:rPr>
        <w:t>p</w:t>
      </w:r>
      <w:r w:rsidRPr="009A0D0F">
        <w:rPr>
          <w:rFonts w:cs="Times New Roman"/>
          <w:b/>
        </w:rPr>
        <w:t xml:space="preserve">aragraph </w:t>
      </w:r>
      <w:r w:rsidR="005925C0" w:rsidRPr="009A0D0F">
        <w:rPr>
          <w:rFonts w:cs="Times New Roman"/>
          <w:b/>
        </w:rPr>
        <w:t>15</w:t>
      </w:r>
      <w:r w:rsidRPr="009A0D0F">
        <w:rPr>
          <w:rFonts w:cs="Times New Roman"/>
          <w:b/>
        </w:rPr>
        <w:t>.</w:t>
      </w:r>
    </w:p>
    <w:p w:rsidR="001D015A" w:rsidRPr="009A0D0F" w:rsidRDefault="001D015A" w:rsidP="0024371C">
      <w:pPr>
        <w:pStyle w:val="BodyText"/>
        <w:ind w:left="0" w:firstLine="0"/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950"/>
        <w:gridCol w:w="5148"/>
      </w:tblGrid>
      <w:tr w:rsidR="003341FB" w:rsidRPr="009A0D0F" w:rsidTr="00C15CAF">
        <w:trPr>
          <w:trHeight w:val="576"/>
        </w:trPr>
        <w:tc>
          <w:tcPr>
            <w:tcW w:w="918" w:type="dxa"/>
            <w:vAlign w:val="bottom"/>
          </w:tcPr>
          <w:p w:rsidR="003341FB" w:rsidRPr="009A0D0F" w:rsidRDefault="003341FB" w:rsidP="003341FB">
            <w:pPr>
              <w:pStyle w:val="BodyText"/>
              <w:ind w:left="0" w:firstLine="0"/>
              <w:rPr>
                <w:rFonts w:cs="Times New Roman"/>
              </w:rPr>
            </w:pPr>
            <w:r w:rsidRPr="009A0D0F">
              <w:rPr>
                <w:rFonts w:cs="Times New Roman"/>
              </w:rPr>
              <w:t>Dated:</w:t>
            </w:r>
          </w:p>
        </w:tc>
        <w:sdt>
          <w:sdtPr>
            <w:rPr>
              <w:rFonts w:cs="Times New Roman"/>
            </w:rPr>
            <w:id w:val="188190015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50" w:type="dxa"/>
                <w:vAlign w:val="bottom"/>
              </w:tcPr>
              <w:p w:rsidR="003341FB" w:rsidRPr="009A0D0F" w:rsidRDefault="00D51E92" w:rsidP="003341FB">
                <w:pPr>
                  <w:pStyle w:val="BodyText"/>
                  <w:ind w:left="0" w:firstLine="0"/>
                  <w:rPr>
                    <w:rFonts w:cs="Times New Roma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3341FB" w:rsidRPr="009A0D0F" w:rsidRDefault="00ED6F49" w:rsidP="003341FB">
            <w:pPr>
              <w:pStyle w:val="BodyText"/>
              <w:ind w:left="0"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25265334"/>
                <w:showingPlcHdr/>
                <w:text/>
              </w:sdtPr>
              <w:sdtEndPr/>
              <w:sdtContent>
                <w:r w:rsidR="003341FB" w:rsidRPr="009A0D0F">
                  <w:rPr>
                    <w:rStyle w:val="PlaceholderText"/>
                    <w:rFonts w:cs="Times New Roman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</w:rPr>
                  <w:t xml:space="preserve">               </w:t>
                </w:r>
                <w:r w:rsidR="003341FB" w:rsidRPr="009A0D0F">
                  <w:rPr>
                    <w:rStyle w:val="PlaceholderText"/>
                    <w:rFonts w:cs="Times New Roman"/>
                  </w:rPr>
                  <w:t xml:space="preserve">                 </w:t>
                </w:r>
              </w:sdtContent>
            </w:sdt>
          </w:p>
        </w:tc>
      </w:tr>
      <w:tr w:rsidR="00011DFE" w:rsidRPr="009A0D0F" w:rsidTr="00C15CAF">
        <w:tc>
          <w:tcPr>
            <w:tcW w:w="5868" w:type="dxa"/>
            <w:gridSpan w:val="2"/>
            <w:vMerge w:val="restart"/>
            <w:vAlign w:val="bottom"/>
          </w:tcPr>
          <w:p w:rsidR="00011DFE" w:rsidRPr="009A0D0F" w:rsidRDefault="00011DFE" w:rsidP="00C15CAF">
            <w:pPr>
              <w:pStyle w:val="BodyText"/>
              <w:ind w:left="0" w:firstLine="0"/>
              <w:rPr>
                <w:rFonts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011DFE" w:rsidRPr="009A0D0F" w:rsidRDefault="00011DFE" w:rsidP="003341FB">
            <w:pPr>
              <w:pStyle w:val="BodyText"/>
              <w:ind w:left="0" w:firstLine="0"/>
              <w:jc w:val="center"/>
              <w:rPr>
                <w:rFonts w:cs="Times New Roman"/>
                <w:i/>
              </w:rPr>
            </w:pPr>
            <w:r w:rsidRPr="009A0D0F">
              <w:rPr>
                <w:rFonts w:cs="Times New Roman"/>
                <w:i/>
              </w:rPr>
              <w:t>Debtor 1</w:t>
            </w:r>
          </w:p>
        </w:tc>
      </w:tr>
      <w:tr w:rsidR="00011DFE" w:rsidRPr="009A0D0F" w:rsidTr="00C15CAF">
        <w:trPr>
          <w:trHeight w:val="576"/>
        </w:trPr>
        <w:tc>
          <w:tcPr>
            <w:tcW w:w="5868" w:type="dxa"/>
            <w:gridSpan w:val="2"/>
            <w:vMerge/>
          </w:tcPr>
          <w:p w:rsidR="00011DFE" w:rsidRPr="009A0D0F" w:rsidRDefault="00011DFE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011DFE" w:rsidRPr="009A0D0F" w:rsidRDefault="00ED6F49" w:rsidP="003341FB">
            <w:pPr>
              <w:pStyle w:val="BodyText"/>
              <w:ind w:left="0"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63305054"/>
                <w:showingPlcHdr/>
                <w:text/>
              </w:sdtPr>
              <w:sdtEndPr/>
              <w:sdtContent>
                <w:r w:rsidR="00011DFE" w:rsidRPr="009A0D0F">
                  <w:rPr>
                    <w:rStyle w:val="PlaceholderText"/>
                    <w:rFonts w:cs="Times New Roman"/>
                  </w:rPr>
                  <w:t xml:space="preserve">                                               </w:t>
                </w:r>
              </w:sdtContent>
            </w:sdt>
          </w:p>
        </w:tc>
      </w:tr>
      <w:tr w:rsidR="00011DFE" w:rsidRPr="009A0D0F" w:rsidTr="00C15CAF">
        <w:tc>
          <w:tcPr>
            <w:tcW w:w="5868" w:type="dxa"/>
            <w:gridSpan w:val="2"/>
            <w:vMerge/>
          </w:tcPr>
          <w:p w:rsidR="00011DFE" w:rsidRPr="009A0D0F" w:rsidRDefault="00011DFE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011DFE" w:rsidRPr="009A0D0F" w:rsidRDefault="00011DFE" w:rsidP="003341FB">
            <w:pPr>
              <w:pStyle w:val="BodyText"/>
              <w:ind w:left="0" w:firstLine="0"/>
              <w:jc w:val="center"/>
              <w:rPr>
                <w:rFonts w:cs="Times New Roman"/>
                <w:i/>
              </w:rPr>
            </w:pPr>
            <w:r w:rsidRPr="009A0D0F">
              <w:rPr>
                <w:rFonts w:cs="Times New Roman"/>
                <w:i/>
              </w:rPr>
              <w:t>Debtor 2</w:t>
            </w:r>
          </w:p>
        </w:tc>
      </w:tr>
      <w:tr w:rsidR="00011DFE" w:rsidRPr="009A0D0F" w:rsidTr="00C15CAF">
        <w:trPr>
          <w:trHeight w:val="576"/>
        </w:trPr>
        <w:tc>
          <w:tcPr>
            <w:tcW w:w="5868" w:type="dxa"/>
            <w:gridSpan w:val="2"/>
            <w:vMerge/>
          </w:tcPr>
          <w:p w:rsidR="00011DFE" w:rsidRPr="009A0D0F" w:rsidRDefault="00011DFE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011DFE" w:rsidRPr="009A0D0F" w:rsidRDefault="00ED6F49" w:rsidP="003341FB">
            <w:pPr>
              <w:pStyle w:val="BodyText"/>
              <w:ind w:left="0"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024287175"/>
                <w:showingPlcHdr/>
                <w:text/>
              </w:sdtPr>
              <w:sdtEndPr/>
              <w:sdtContent>
                <w:r w:rsidR="00011DFE" w:rsidRPr="009A0D0F">
                  <w:rPr>
                    <w:rStyle w:val="PlaceholderText"/>
                    <w:rFonts w:cs="Times New Roman"/>
                  </w:rPr>
                  <w:t xml:space="preserve">                                               </w:t>
                </w:r>
              </w:sdtContent>
            </w:sdt>
          </w:p>
        </w:tc>
      </w:tr>
      <w:tr w:rsidR="00011DFE" w:rsidRPr="009A0D0F" w:rsidTr="00C15CAF">
        <w:tc>
          <w:tcPr>
            <w:tcW w:w="5868" w:type="dxa"/>
            <w:gridSpan w:val="2"/>
            <w:vMerge/>
          </w:tcPr>
          <w:p w:rsidR="00011DFE" w:rsidRPr="009A0D0F" w:rsidRDefault="00011DFE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011DFE" w:rsidRPr="009A0D0F" w:rsidRDefault="00011DFE" w:rsidP="00015863">
            <w:pPr>
              <w:pStyle w:val="BodyText"/>
              <w:ind w:left="0" w:firstLine="0"/>
              <w:jc w:val="center"/>
              <w:rPr>
                <w:rFonts w:cs="Times New Roman"/>
                <w:i/>
              </w:rPr>
            </w:pPr>
            <w:r w:rsidRPr="009A0D0F">
              <w:rPr>
                <w:rFonts w:cs="Times New Roman"/>
                <w:i/>
              </w:rPr>
              <w:t>Attorney for the Debtor(s)</w:t>
            </w:r>
          </w:p>
        </w:tc>
      </w:tr>
      <w:tr w:rsidR="00C15CAF" w:rsidRPr="009A0D0F" w:rsidTr="00C15CAF">
        <w:tc>
          <w:tcPr>
            <w:tcW w:w="5868" w:type="dxa"/>
            <w:gridSpan w:val="2"/>
            <w:vMerge/>
          </w:tcPr>
          <w:p w:rsidR="00C15CAF" w:rsidRPr="009A0D0F" w:rsidRDefault="00C15CAF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</w:tcPr>
          <w:p w:rsidR="00C15CAF" w:rsidRPr="009A0D0F" w:rsidRDefault="00C15CAF" w:rsidP="00C15CAF">
            <w:pPr>
              <w:pStyle w:val="BodyText"/>
              <w:tabs>
                <w:tab w:val="left" w:pos="655"/>
              </w:tabs>
              <w:ind w:left="0" w:firstLine="0"/>
              <w:rPr>
                <w:rFonts w:cs="Times New Roman"/>
                <w:i/>
              </w:rPr>
            </w:pPr>
          </w:p>
        </w:tc>
      </w:tr>
    </w:tbl>
    <w:p w:rsidR="002578F3" w:rsidRPr="009A0D0F" w:rsidRDefault="002578F3" w:rsidP="004D38CA">
      <w:pPr>
        <w:pStyle w:val="BodyText"/>
        <w:ind w:left="0" w:firstLine="0"/>
        <w:jc w:val="both"/>
        <w:rPr>
          <w:rFonts w:cs="Times New Roman"/>
        </w:rPr>
      </w:pPr>
    </w:p>
    <w:sectPr w:rsidR="002578F3" w:rsidRPr="009A0D0F" w:rsidSect="00C15CAF">
      <w:headerReference w:type="default" r:id="rId9"/>
      <w:footerReference w:type="default" r:id="rId10"/>
      <w:pgSz w:w="12240" w:h="15840" w:code="1"/>
      <w:pgMar w:top="108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91" w:rsidRDefault="00564991" w:rsidP="004B6098">
      <w:r>
        <w:separator/>
      </w:r>
    </w:p>
  </w:endnote>
  <w:endnote w:type="continuationSeparator" w:id="0">
    <w:p w:rsidR="00564991" w:rsidRDefault="00564991" w:rsidP="004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CE" w:rsidRDefault="003035CE" w:rsidP="003035CE">
    <w:pPr>
      <w:pStyle w:val="Footer"/>
    </w:pPr>
    <w:r>
      <w:t>GASB – Form 113 [Rev. 12/1/17</w:t>
    </w:r>
    <w:proofErr w:type="gramStart"/>
    <w:r>
      <w:t>]</w:t>
    </w:r>
    <w:proofErr w:type="gramEnd"/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D6F49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D6F49">
      <w:rPr>
        <w:b/>
        <w:noProof/>
      </w:rPr>
      <w:t>5</w:t>
    </w:r>
    <w:r>
      <w:rPr>
        <w:b/>
      </w:rPr>
      <w:fldChar w:fldCharType="end"/>
    </w:r>
  </w:p>
  <w:p w:rsidR="00011DFE" w:rsidRPr="003035CE" w:rsidRDefault="00011DFE" w:rsidP="00303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91" w:rsidRDefault="00564991" w:rsidP="004B6098">
      <w:r>
        <w:separator/>
      </w:r>
    </w:p>
  </w:footnote>
  <w:footnote w:type="continuationSeparator" w:id="0">
    <w:p w:rsidR="00564991" w:rsidRDefault="00564991" w:rsidP="004B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FE" w:rsidRDefault="00011DFE">
    <w:pPr>
      <w:pStyle w:val="Header"/>
    </w:pPr>
  </w:p>
  <w:p w:rsidR="00011DFE" w:rsidRDefault="00011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1F"/>
    <w:multiLevelType w:val="hybridMultilevel"/>
    <w:tmpl w:val="B32C3E10"/>
    <w:lvl w:ilvl="0" w:tplc="7C22B176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544EF"/>
    <w:multiLevelType w:val="hybridMultilevel"/>
    <w:tmpl w:val="C994C484"/>
    <w:lvl w:ilvl="0" w:tplc="78D059F8">
      <w:start w:val="1"/>
      <w:numFmt w:val="bullet"/>
      <w:lvlText w:val=""/>
      <w:lvlJc w:val="left"/>
      <w:pPr>
        <w:ind w:left="8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68" w:hanging="360"/>
      </w:pPr>
      <w:rPr>
        <w:rFonts w:ascii="Wingdings" w:hAnsi="Wingdings" w:hint="default"/>
      </w:rPr>
    </w:lvl>
  </w:abstractNum>
  <w:abstractNum w:abstractNumId="2">
    <w:nsid w:val="10622102"/>
    <w:multiLevelType w:val="hybridMultilevel"/>
    <w:tmpl w:val="E796FE62"/>
    <w:lvl w:ilvl="0" w:tplc="B900C95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30C05D5"/>
    <w:multiLevelType w:val="hybridMultilevel"/>
    <w:tmpl w:val="6652F19C"/>
    <w:lvl w:ilvl="0" w:tplc="57A236AA">
      <w:start w:val="1"/>
      <w:numFmt w:val="decimal"/>
      <w:lvlText w:val="%1."/>
      <w:lvlJc w:val="left"/>
      <w:pPr>
        <w:ind w:left="373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F04A6E"/>
    <w:multiLevelType w:val="hybridMultilevel"/>
    <w:tmpl w:val="1518A394"/>
    <w:lvl w:ilvl="0" w:tplc="01B85B76">
      <w:start w:val="1"/>
      <w:numFmt w:val="lowerLetter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6B4ECD"/>
    <w:multiLevelType w:val="hybridMultilevel"/>
    <w:tmpl w:val="9C48E584"/>
    <w:lvl w:ilvl="0" w:tplc="79705CE0">
      <w:start w:val="1"/>
      <w:numFmt w:val="decimal"/>
      <w:lvlText w:val="%1."/>
      <w:lvlJc w:val="left"/>
      <w:pPr>
        <w:ind w:left="499" w:hanging="486"/>
      </w:pPr>
      <w:rPr>
        <w:rFonts w:ascii="Times New Roman" w:eastAsia="Times New Roman" w:hAnsi="Times New Roman" w:hint="default"/>
        <w:color w:val="231F20"/>
        <w:spacing w:val="-1"/>
        <w:w w:val="99"/>
        <w:sz w:val="20"/>
        <w:szCs w:val="20"/>
      </w:rPr>
    </w:lvl>
    <w:lvl w:ilvl="1" w:tplc="7A3E051A">
      <w:start w:val="1"/>
      <w:numFmt w:val="lowerLetter"/>
      <w:lvlText w:val="(%2)"/>
      <w:lvlJc w:val="left"/>
      <w:pPr>
        <w:ind w:left="950" w:hanging="361"/>
        <w:jc w:val="right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2" w:tplc="EF5C50A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3" w:tplc="7D0C9532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4" w:tplc="4C34ED2C">
      <w:start w:val="1"/>
      <w:numFmt w:val="bullet"/>
      <w:lvlText w:val="•"/>
      <w:lvlJc w:val="left"/>
      <w:pPr>
        <w:ind w:left="3869" w:hanging="361"/>
      </w:pPr>
      <w:rPr>
        <w:rFonts w:hint="default"/>
      </w:rPr>
    </w:lvl>
    <w:lvl w:ilvl="5" w:tplc="6DD4D2C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6" w:tplc="890AB730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6166E312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7E45DF4">
      <w:start w:val="1"/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>
    <w:nsid w:val="4C813BB8"/>
    <w:multiLevelType w:val="hybridMultilevel"/>
    <w:tmpl w:val="B44C618E"/>
    <w:lvl w:ilvl="0" w:tplc="A2F2C9CA">
      <w:start w:val="1"/>
      <w:numFmt w:val="decimal"/>
      <w:lvlText w:val="%1."/>
      <w:lvlJc w:val="left"/>
      <w:pPr>
        <w:ind w:left="567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2558"/>
    <w:multiLevelType w:val="hybridMultilevel"/>
    <w:tmpl w:val="BCE0957E"/>
    <w:lvl w:ilvl="0" w:tplc="78D059F8">
      <w:start w:val="1"/>
      <w:numFmt w:val="bullet"/>
      <w:lvlText w:val="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>
    <w:nsid w:val="588C2B34"/>
    <w:multiLevelType w:val="hybridMultilevel"/>
    <w:tmpl w:val="2F505AA0"/>
    <w:lvl w:ilvl="0" w:tplc="B900C95A">
      <w:start w:val="1"/>
      <w:numFmt w:val="lowerLetter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>
    <w:nsid w:val="5A5E11CD"/>
    <w:multiLevelType w:val="hybridMultilevel"/>
    <w:tmpl w:val="CDC0C9F0"/>
    <w:lvl w:ilvl="0" w:tplc="ADDEAB6C">
      <w:start w:val="1"/>
      <w:numFmt w:val="lowerLetter"/>
      <w:lvlText w:val="(%1)"/>
      <w:lvlJc w:val="left"/>
      <w:pPr>
        <w:ind w:left="901" w:hanging="361"/>
        <w:jc w:val="right"/>
      </w:pPr>
      <w:rPr>
        <w:rFonts w:ascii="Times New Roman" w:eastAsia="Times New Roman" w:hAnsi="Times New Roman" w:hint="default"/>
        <w:b w:val="0"/>
        <w:color w:val="231F2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34C3C"/>
    <w:multiLevelType w:val="hybridMultilevel"/>
    <w:tmpl w:val="1D20D446"/>
    <w:lvl w:ilvl="0" w:tplc="B900C95A">
      <w:start w:val="1"/>
      <w:numFmt w:val="lowerLetter"/>
      <w:lvlText w:val="(%1)"/>
      <w:lvlJc w:val="left"/>
      <w:pPr>
        <w:ind w:left="991" w:hanging="361"/>
        <w:jc w:val="right"/>
      </w:pPr>
      <w:rPr>
        <w:rFonts w:hint="default"/>
        <w:b w:val="0"/>
        <w:color w:val="231F2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2q5Myj33WVgHWkH/dhRo1kvpKSs=" w:salt="lMiATzLcFPiE4g7q22/evg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tzSzNDY0MzUxNrNQ0lEKTi0uzszPAykwMqkFACjWaiYtAAAA"/>
  </w:docVars>
  <w:rsids>
    <w:rsidRoot w:val="007A18EC"/>
    <w:rsid w:val="000017B9"/>
    <w:rsid w:val="00011DFE"/>
    <w:rsid w:val="00013D7E"/>
    <w:rsid w:val="0001494E"/>
    <w:rsid w:val="00015863"/>
    <w:rsid w:val="000164CF"/>
    <w:rsid w:val="00020A41"/>
    <w:rsid w:val="000230E9"/>
    <w:rsid w:val="000322DA"/>
    <w:rsid w:val="00044E4C"/>
    <w:rsid w:val="00051748"/>
    <w:rsid w:val="00057071"/>
    <w:rsid w:val="00062A9D"/>
    <w:rsid w:val="00063D43"/>
    <w:rsid w:val="00064BEA"/>
    <w:rsid w:val="00070F91"/>
    <w:rsid w:val="00075E7A"/>
    <w:rsid w:val="00094584"/>
    <w:rsid w:val="000A3A68"/>
    <w:rsid w:val="000A6E0D"/>
    <w:rsid w:val="000B06D3"/>
    <w:rsid w:val="000C4EB3"/>
    <w:rsid w:val="000C578E"/>
    <w:rsid w:val="000D0B53"/>
    <w:rsid w:val="000D7B56"/>
    <w:rsid w:val="000E5C7A"/>
    <w:rsid w:val="000F6A40"/>
    <w:rsid w:val="000F7AEA"/>
    <w:rsid w:val="00115962"/>
    <w:rsid w:val="00116254"/>
    <w:rsid w:val="00120B8F"/>
    <w:rsid w:val="00121E7A"/>
    <w:rsid w:val="0012312A"/>
    <w:rsid w:val="001237F7"/>
    <w:rsid w:val="00124286"/>
    <w:rsid w:val="001270AA"/>
    <w:rsid w:val="001620C1"/>
    <w:rsid w:val="00173C64"/>
    <w:rsid w:val="00176138"/>
    <w:rsid w:val="00190C2D"/>
    <w:rsid w:val="00193574"/>
    <w:rsid w:val="001A50AC"/>
    <w:rsid w:val="001A686F"/>
    <w:rsid w:val="001B21AA"/>
    <w:rsid w:val="001D015A"/>
    <w:rsid w:val="001F3EE0"/>
    <w:rsid w:val="001F7C7F"/>
    <w:rsid w:val="00210061"/>
    <w:rsid w:val="00220476"/>
    <w:rsid w:val="00222807"/>
    <w:rsid w:val="002265DE"/>
    <w:rsid w:val="00232415"/>
    <w:rsid w:val="00233444"/>
    <w:rsid w:val="00235DF9"/>
    <w:rsid w:val="00236791"/>
    <w:rsid w:val="0024097B"/>
    <w:rsid w:val="0024371C"/>
    <w:rsid w:val="00247014"/>
    <w:rsid w:val="002500C9"/>
    <w:rsid w:val="002578F3"/>
    <w:rsid w:val="00270C5A"/>
    <w:rsid w:val="002755DB"/>
    <w:rsid w:val="00276EA2"/>
    <w:rsid w:val="00280153"/>
    <w:rsid w:val="002928E0"/>
    <w:rsid w:val="002931AB"/>
    <w:rsid w:val="00294E8D"/>
    <w:rsid w:val="00295485"/>
    <w:rsid w:val="00295B8C"/>
    <w:rsid w:val="002A1F7B"/>
    <w:rsid w:val="002B5109"/>
    <w:rsid w:val="002C0FE8"/>
    <w:rsid w:val="002D6330"/>
    <w:rsid w:val="002E20EF"/>
    <w:rsid w:val="002E2846"/>
    <w:rsid w:val="002F04E6"/>
    <w:rsid w:val="002F0D18"/>
    <w:rsid w:val="002F70A4"/>
    <w:rsid w:val="00301EF1"/>
    <w:rsid w:val="003035CE"/>
    <w:rsid w:val="003052F6"/>
    <w:rsid w:val="00306AF8"/>
    <w:rsid w:val="00320939"/>
    <w:rsid w:val="00322564"/>
    <w:rsid w:val="00333DB1"/>
    <w:rsid w:val="003341FB"/>
    <w:rsid w:val="00334F19"/>
    <w:rsid w:val="00336E48"/>
    <w:rsid w:val="00341288"/>
    <w:rsid w:val="00352F3E"/>
    <w:rsid w:val="00353D81"/>
    <w:rsid w:val="00354AE3"/>
    <w:rsid w:val="0036084A"/>
    <w:rsid w:val="00361747"/>
    <w:rsid w:val="00364A20"/>
    <w:rsid w:val="00364D72"/>
    <w:rsid w:val="0037396E"/>
    <w:rsid w:val="00385AD1"/>
    <w:rsid w:val="00386310"/>
    <w:rsid w:val="003912FF"/>
    <w:rsid w:val="003956EE"/>
    <w:rsid w:val="003A1ABE"/>
    <w:rsid w:val="003A3385"/>
    <w:rsid w:val="003B24DF"/>
    <w:rsid w:val="003B42C3"/>
    <w:rsid w:val="003C1671"/>
    <w:rsid w:val="003C1C60"/>
    <w:rsid w:val="003C51FE"/>
    <w:rsid w:val="003E3526"/>
    <w:rsid w:val="003F02CD"/>
    <w:rsid w:val="003F0598"/>
    <w:rsid w:val="003F135F"/>
    <w:rsid w:val="003F16F7"/>
    <w:rsid w:val="003F6821"/>
    <w:rsid w:val="003F7183"/>
    <w:rsid w:val="00402CA9"/>
    <w:rsid w:val="00402D12"/>
    <w:rsid w:val="00406604"/>
    <w:rsid w:val="004111EA"/>
    <w:rsid w:val="00415C31"/>
    <w:rsid w:val="004227CD"/>
    <w:rsid w:val="0043102E"/>
    <w:rsid w:val="00432DFB"/>
    <w:rsid w:val="0043386F"/>
    <w:rsid w:val="0043395E"/>
    <w:rsid w:val="004345A2"/>
    <w:rsid w:val="00442619"/>
    <w:rsid w:val="0044642D"/>
    <w:rsid w:val="00446C32"/>
    <w:rsid w:val="00454B2F"/>
    <w:rsid w:val="004560BF"/>
    <w:rsid w:val="00464A5D"/>
    <w:rsid w:val="00481564"/>
    <w:rsid w:val="004908A8"/>
    <w:rsid w:val="004A0612"/>
    <w:rsid w:val="004A0F50"/>
    <w:rsid w:val="004A1385"/>
    <w:rsid w:val="004A3910"/>
    <w:rsid w:val="004A7971"/>
    <w:rsid w:val="004B59F0"/>
    <w:rsid w:val="004B6098"/>
    <w:rsid w:val="004D38CA"/>
    <w:rsid w:val="004D3A25"/>
    <w:rsid w:val="004D5219"/>
    <w:rsid w:val="004F0024"/>
    <w:rsid w:val="004F1FD0"/>
    <w:rsid w:val="004F2E7D"/>
    <w:rsid w:val="004F324A"/>
    <w:rsid w:val="004F6AC5"/>
    <w:rsid w:val="004F71CC"/>
    <w:rsid w:val="004F7CD7"/>
    <w:rsid w:val="005025ED"/>
    <w:rsid w:val="00516BAF"/>
    <w:rsid w:val="005208CA"/>
    <w:rsid w:val="0052299E"/>
    <w:rsid w:val="00522D5F"/>
    <w:rsid w:val="005410FC"/>
    <w:rsid w:val="0055052C"/>
    <w:rsid w:val="00557926"/>
    <w:rsid w:val="00557DD3"/>
    <w:rsid w:val="00560584"/>
    <w:rsid w:val="00563D2F"/>
    <w:rsid w:val="00564991"/>
    <w:rsid w:val="00572645"/>
    <w:rsid w:val="00572B8A"/>
    <w:rsid w:val="0057484E"/>
    <w:rsid w:val="0058102D"/>
    <w:rsid w:val="005925C0"/>
    <w:rsid w:val="0059635F"/>
    <w:rsid w:val="00596774"/>
    <w:rsid w:val="005A16F9"/>
    <w:rsid w:val="005A25C5"/>
    <w:rsid w:val="005B4EB4"/>
    <w:rsid w:val="005C4FAB"/>
    <w:rsid w:val="005C5C78"/>
    <w:rsid w:val="005D10F9"/>
    <w:rsid w:val="005D2409"/>
    <w:rsid w:val="005D5EBD"/>
    <w:rsid w:val="005E0BE0"/>
    <w:rsid w:val="005E2D49"/>
    <w:rsid w:val="005E6859"/>
    <w:rsid w:val="005F5F06"/>
    <w:rsid w:val="00601432"/>
    <w:rsid w:val="006046A3"/>
    <w:rsid w:val="00610A73"/>
    <w:rsid w:val="00620405"/>
    <w:rsid w:val="00625E19"/>
    <w:rsid w:val="00632B33"/>
    <w:rsid w:val="00634839"/>
    <w:rsid w:val="00642BD5"/>
    <w:rsid w:val="0065027C"/>
    <w:rsid w:val="00657903"/>
    <w:rsid w:val="00657E6D"/>
    <w:rsid w:val="00660A9C"/>
    <w:rsid w:val="00670CB6"/>
    <w:rsid w:val="00671472"/>
    <w:rsid w:val="00672889"/>
    <w:rsid w:val="0068680E"/>
    <w:rsid w:val="00693AE9"/>
    <w:rsid w:val="00697B31"/>
    <w:rsid w:val="006A07B7"/>
    <w:rsid w:val="006A36B5"/>
    <w:rsid w:val="006A64DE"/>
    <w:rsid w:val="006A663F"/>
    <w:rsid w:val="006A7058"/>
    <w:rsid w:val="006E326E"/>
    <w:rsid w:val="006E3633"/>
    <w:rsid w:val="006E62A2"/>
    <w:rsid w:val="006E6A4F"/>
    <w:rsid w:val="006F1574"/>
    <w:rsid w:val="006F2969"/>
    <w:rsid w:val="006F4A28"/>
    <w:rsid w:val="007023DB"/>
    <w:rsid w:val="00704BE0"/>
    <w:rsid w:val="00705D7B"/>
    <w:rsid w:val="00713B3A"/>
    <w:rsid w:val="00714412"/>
    <w:rsid w:val="00714764"/>
    <w:rsid w:val="007167BD"/>
    <w:rsid w:val="0072552A"/>
    <w:rsid w:val="0072644F"/>
    <w:rsid w:val="00726557"/>
    <w:rsid w:val="00742E1D"/>
    <w:rsid w:val="00744B4A"/>
    <w:rsid w:val="0075405D"/>
    <w:rsid w:val="007615BD"/>
    <w:rsid w:val="007626CD"/>
    <w:rsid w:val="00773807"/>
    <w:rsid w:val="00775708"/>
    <w:rsid w:val="00782DBF"/>
    <w:rsid w:val="00793338"/>
    <w:rsid w:val="007A18EC"/>
    <w:rsid w:val="007C3365"/>
    <w:rsid w:val="007D0AC2"/>
    <w:rsid w:val="007F14B8"/>
    <w:rsid w:val="007F25A1"/>
    <w:rsid w:val="007F2D6E"/>
    <w:rsid w:val="00806909"/>
    <w:rsid w:val="00815F3D"/>
    <w:rsid w:val="008273C2"/>
    <w:rsid w:val="00831125"/>
    <w:rsid w:val="00834702"/>
    <w:rsid w:val="00842938"/>
    <w:rsid w:val="00856754"/>
    <w:rsid w:val="00865C2A"/>
    <w:rsid w:val="00870F17"/>
    <w:rsid w:val="00875177"/>
    <w:rsid w:val="00880AA3"/>
    <w:rsid w:val="00882647"/>
    <w:rsid w:val="00887973"/>
    <w:rsid w:val="00891052"/>
    <w:rsid w:val="0089211D"/>
    <w:rsid w:val="00894433"/>
    <w:rsid w:val="00894FDD"/>
    <w:rsid w:val="00897677"/>
    <w:rsid w:val="008A4050"/>
    <w:rsid w:val="008B1DA1"/>
    <w:rsid w:val="008B2E08"/>
    <w:rsid w:val="008C0953"/>
    <w:rsid w:val="008C50B6"/>
    <w:rsid w:val="008C5D6D"/>
    <w:rsid w:val="008C71D2"/>
    <w:rsid w:val="008D48DD"/>
    <w:rsid w:val="008D54B4"/>
    <w:rsid w:val="008E122C"/>
    <w:rsid w:val="008E13DA"/>
    <w:rsid w:val="008F28BF"/>
    <w:rsid w:val="008F2B24"/>
    <w:rsid w:val="008F5173"/>
    <w:rsid w:val="00902F5D"/>
    <w:rsid w:val="0090649B"/>
    <w:rsid w:val="00916832"/>
    <w:rsid w:val="00917E11"/>
    <w:rsid w:val="00921245"/>
    <w:rsid w:val="009273F3"/>
    <w:rsid w:val="009336D2"/>
    <w:rsid w:val="00934D6A"/>
    <w:rsid w:val="0094312F"/>
    <w:rsid w:val="00943542"/>
    <w:rsid w:val="00974442"/>
    <w:rsid w:val="00980130"/>
    <w:rsid w:val="00983FF7"/>
    <w:rsid w:val="009847ED"/>
    <w:rsid w:val="00986E92"/>
    <w:rsid w:val="00986EE6"/>
    <w:rsid w:val="00992278"/>
    <w:rsid w:val="009937C4"/>
    <w:rsid w:val="009975D4"/>
    <w:rsid w:val="009A0D0F"/>
    <w:rsid w:val="009A2C0F"/>
    <w:rsid w:val="009A5CE2"/>
    <w:rsid w:val="009B5EBE"/>
    <w:rsid w:val="009C4F43"/>
    <w:rsid w:val="009C7BDB"/>
    <w:rsid w:val="009D0A08"/>
    <w:rsid w:val="009D1BF6"/>
    <w:rsid w:val="009D489D"/>
    <w:rsid w:val="009D5761"/>
    <w:rsid w:val="009D6CB1"/>
    <w:rsid w:val="009E0DB0"/>
    <w:rsid w:val="009E2B87"/>
    <w:rsid w:val="009E3B7B"/>
    <w:rsid w:val="009E5DCC"/>
    <w:rsid w:val="009F7E0E"/>
    <w:rsid w:val="00A027D5"/>
    <w:rsid w:val="00A1222E"/>
    <w:rsid w:val="00A20CB6"/>
    <w:rsid w:val="00A223ED"/>
    <w:rsid w:val="00A306E4"/>
    <w:rsid w:val="00A3086E"/>
    <w:rsid w:val="00A46950"/>
    <w:rsid w:val="00A56390"/>
    <w:rsid w:val="00A575FB"/>
    <w:rsid w:val="00A60D1B"/>
    <w:rsid w:val="00A628B0"/>
    <w:rsid w:val="00A63315"/>
    <w:rsid w:val="00A63A11"/>
    <w:rsid w:val="00A64B00"/>
    <w:rsid w:val="00A65AA0"/>
    <w:rsid w:val="00A70119"/>
    <w:rsid w:val="00A77CCD"/>
    <w:rsid w:val="00A81EC5"/>
    <w:rsid w:val="00A913B7"/>
    <w:rsid w:val="00AA1B27"/>
    <w:rsid w:val="00AA3FFF"/>
    <w:rsid w:val="00AC0C4E"/>
    <w:rsid w:val="00AD00FF"/>
    <w:rsid w:val="00AD1BAE"/>
    <w:rsid w:val="00AD3F66"/>
    <w:rsid w:val="00AE108D"/>
    <w:rsid w:val="00AE7312"/>
    <w:rsid w:val="00AE74A0"/>
    <w:rsid w:val="00AF3040"/>
    <w:rsid w:val="00AF3373"/>
    <w:rsid w:val="00AF36E7"/>
    <w:rsid w:val="00AF3C6F"/>
    <w:rsid w:val="00B0152A"/>
    <w:rsid w:val="00B02BDD"/>
    <w:rsid w:val="00B03EA0"/>
    <w:rsid w:val="00B0418B"/>
    <w:rsid w:val="00B0665B"/>
    <w:rsid w:val="00B12CCF"/>
    <w:rsid w:val="00B13E43"/>
    <w:rsid w:val="00B15C53"/>
    <w:rsid w:val="00B21282"/>
    <w:rsid w:val="00B219BF"/>
    <w:rsid w:val="00B31A62"/>
    <w:rsid w:val="00B36C56"/>
    <w:rsid w:val="00B51FE3"/>
    <w:rsid w:val="00B64605"/>
    <w:rsid w:val="00B83819"/>
    <w:rsid w:val="00B9231D"/>
    <w:rsid w:val="00B95325"/>
    <w:rsid w:val="00BA4EDA"/>
    <w:rsid w:val="00BA7BD8"/>
    <w:rsid w:val="00BB0AB9"/>
    <w:rsid w:val="00BB17EA"/>
    <w:rsid w:val="00BB2F4C"/>
    <w:rsid w:val="00BC31D5"/>
    <w:rsid w:val="00BC52B0"/>
    <w:rsid w:val="00BD026F"/>
    <w:rsid w:val="00BD1E7E"/>
    <w:rsid w:val="00BD24F0"/>
    <w:rsid w:val="00BE1A0B"/>
    <w:rsid w:val="00BE3B46"/>
    <w:rsid w:val="00BE5DFF"/>
    <w:rsid w:val="00BE7F4C"/>
    <w:rsid w:val="00BF2C60"/>
    <w:rsid w:val="00BF6DCE"/>
    <w:rsid w:val="00C13666"/>
    <w:rsid w:val="00C13DE8"/>
    <w:rsid w:val="00C15625"/>
    <w:rsid w:val="00C15CAF"/>
    <w:rsid w:val="00C44869"/>
    <w:rsid w:val="00C5410E"/>
    <w:rsid w:val="00C56B65"/>
    <w:rsid w:val="00C57EF1"/>
    <w:rsid w:val="00C667E9"/>
    <w:rsid w:val="00C71CF4"/>
    <w:rsid w:val="00C74CE7"/>
    <w:rsid w:val="00C839E7"/>
    <w:rsid w:val="00C8446F"/>
    <w:rsid w:val="00C878CF"/>
    <w:rsid w:val="00C908AB"/>
    <w:rsid w:val="00C971EA"/>
    <w:rsid w:val="00CA6A32"/>
    <w:rsid w:val="00CA7679"/>
    <w:rsid w:val="00CC1872"/>
    <w:rsid w:val="00CC3CB9"/>
    <w:rsid w:val="00CC6A3F"/>
    <w:rsid w:val="00CC6B60"/>
    <w:rsid w:val="00CD420C"/>
    <w:rsid w:val="00CE1B3A"/>
    <w:rsid w:val="00CE1FF2"/>
    <w:rsid w:val="00CF054E"/>
    <w:rsid w:val="00CF361C"/>
    <w:rsid w:val="00D13C80"/>
    <w:rsid w:val="00D16C97"/>
    <w:rsid w:val="00D2121E"/>
    <w:rsid w:val="00D32A45"/>
    <w:rsid w:val="00D44972"/>
    <w:rsid w:val="00D44DB3"/>
    <w:rsid w:val="00D506D4"/>
    <w:rsid w:val="00D51B29"/>
    <w:rsid w:val="00D51E92"/>
    <w:rsid w:val="00D52B44"/>
    <w:rsid w:val="00D638EF"/>
    <w:rsid w:val="00D63D1C"/>
    <w:rsid w:val="00D64F7E"/>
    <w:rsid w:val="00D76A3D"/>
    <w:rsid w:val="00D81562"/>
    <w:rsid w:val="00D81DF7"/>
    <w:rsid w:val="00D84BCF"/>
    <w:rsid w:val="00D920C8"/>
    <w:rsid w:val="00D952CA"/>
    <w:rsid w:val="00D97284"/>
    <w:rsid w:val="00DA5050"/>
    <w:rsid w:val="00DA5E57"/>
    <w:rsid w:val="00DA6540"/>
    <w:rsid w:val="00DB2C32"/>
    <w:rsid w:val="00DC1E89"/>
    <w:rsid w:val="00DC67AF"/>
    <w:rsid w:val="00DC7A07"/>
    <w:rsid w:val="00DD27F9"/>
    <w:rsid w:val="00DE5522"/>
    <w:rsid w:val="00DF13CC"/>
    <w:rsid w:val="00DF484D"/>
    <w:rsid w:val="00DF6097"/>
    <w:rsid w:val="00DF6452"/>
    <w:rsid w:val="00DF7730"/>
    <w:rsid w:val="00E0263B"/>
    <w:rsid w:val="00E13673"/>
    <w:rsid w:val="00E32167"/>
    <w:rsid w:val="00E36334"/>
    <w:rsid w:val="00E45823"/>
    <w:rsid w:val="00E46BEF"/>
    <w:rsid w:val="00E53AF8"/>
    <w:rsid w:val="00E557F6"/>
    <w:rsid w:val="00E55D61"/>
    <w:rsid w:val="00E63378"/>
    <w:rsid w:val="00E80920"/>
    <w:rsid w:val="00E80E61"/>
    <w:rsid w:val="00E84BEA"/>
    <w:rsid w:val="00E94C62"/>
    <w:rsid w:val="00E95144"/>
    <w:rsid w:val="00EA23B4"/>
    <w:rsid w:val="00EB24B2"/>
    <w:rsid w:val="00EC1541"/>
    <w:rsid w:val="00EC3A62"/>
    <w:rsid w:val="00ED16FF"/>
    <w:rsid w:val="00ED6591"/>
    <w:rsid w:val="00ED6F49"/>
    <w:rsid w:val="00EE09D2"/>
    <w:rsid w:val="00EF008F"/>
    <w:rsid w:val="00EF1807"/>
    <w:rsid w:val="00F00322"/>
    <w:rsid w:val="00F04EFF"/>
    <w:rsid w:val="00F058AF"/>
    <w:rsid w:val="00F06394"/>
    <w:rsid w:val="00F14245"/>
    <w:rsid w:val="00F15153"/>
    <w:rsid w:val="00F153DD"/>
    <w:rsid w:val="00F15F87"/>
    <w:rsid w:val="00F2735E"/>
    <w:rsid w:val="00F30E99"/>
    <w:rsid w:val="00F56A9F"/>
    <w:rsid w:val="00F57051"/>
    <w:rsid w:val="00F60170"/>
    <w:rsid w:val="00F62B85"/>
    <w:rsid w:val="00F63544"/>
    <w:rsid w:val="00F729B7"/>
    <w:rsid w:val="00F76333"/>
    <w:rsid w:val="00F8209D"/>
    <w:rsid w:val="00F831E2"/>
    <w:rsid w:val="00F97700"/>
    <w:rsid w:val="00FA30D0"/>
    <w:rsid w:val="00FA496F"/>
    <w:rsid w:val="00FA7E5C"/>
    <w:rsid w:val="00FB0CDC"/>
    <w:rsid w:val="00FB2C38"/>
    <w:rsid w:val="00FC0388"/>
    <w:rsid w:val="00FC1160"/>
    <w:rsid w:val="00FD2E8E"/>
    <w:rsid w:val="00FD3628"/>
    <w:rsid w:val="00FD4DA1"/>
    <w:rsid w:val="00FD4DA6"/>
    <w:rsid w:val="00FD5CA9"/>
    <w:rsid w:val="00FE17E7"/>
    <w:rsid w:val="00FE2E40"/>
    <w:rsid w:val="00FE5D6A"/>
    <w:rsid w:val="00FE5EB6"/>
    <w:rsid w:val="00FF363B"/>
    <w:rsid w:val="00FF3A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5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98"/>
  </w:style>
  <w:style w:type="paragraph" w:styleId="Footer">
    <w:name w:val="footer"/>
    <w:basedOn w:val="Normal"/>
    <w:link w:val="FooterChar"/>
    <w:uiPriority w:val="99"/>
    <w:unhideWhenUsed/>
    <w:rsid w:val="004B6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98"/>
  </w:style>
  <w:style w:type="paragraph" w:styleId="NoSpacing">
    <w:name w:val="No Spacing"/>
    <w:uiPriority w:val="1"/>
    <w:qFormat/>
    <w:rsid w:val="00FA7E5C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8B2E08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01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7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6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EC5"/>
    <w:rPr>
      <w:color w:val="808080"/>
    </w:rPr>
  </w:style>
  <w:style w:type="character" w:customStyle="1" w:styleId="Style1">
    <w:name w:val="Style1"/>
    <w:basedOn w:val="DefaultParagraphFont"/>
    <w:uiPriority w:val="1"/>
    <w:rsid w:val="00A81EC5"/>
    <w:rPr>
      <w:u w:val="single"/>
    </w:rPr>
  </w:style>
  <w:style w:type="character" w:customStyle="1" w:styleId="Style2">
    <w:name w:val="Style2"/>
    <w:basedOn w:val="DefaultParagraphFont"/>
    <w:uiPriority w:val="1"/>
    <w:rsid w:val="00A81EC5"/>
    <w:rPr>
      <w:u w:val="single"/>
    </w:rPr>
  </w:style>
  <w:style w:type="character" w:customStyle="1" w:styleId="Style3">
    <w:name w:val="Style3"/>
    <w:basedOn w:val="DefaultParagraphFont"/>
    <w:uiPriority w:val="1"/>
    <w:rsid w:val="00A81EC5"/>
    <w:rPr>
      <w:u w:val="single"/>
    </w:rPr>
  </w:style>
  <w:style w:type="character" w:customStyle="1" w:styleId="Style4">
    <w:name w:val="Style4"/>
    <w:basedOn w:val="DefaultParagraphFont"/>
    <w:uiPriority w:val="1"/>
    <w:rsid w:val="00A81EC5"/>
    <w:rPr>
      <w:u w:val="single"/>
    </w:rPr>
  </w:style>
  <w:style w:type="character" w:customStyle="1" w:styleId="Style5">
    <w:name w:val="Style5"/>
    <w:basedOn w:val="DefaultParagraphFont"/>
    <w:uiPriority w:val="1"/>
    <w:rsid w:val="006E62A2"/>
    <w:rPr>
      <w:u w:val="single"/>
    </w:rPr>
  </w:style>
  <w:style w:type="character" w:customStyle="1" w:styleId="Style6">
    <w:name w:val="Style6"/>
    <w:basedOn w:val="DefaultParagraphFont"/>
    <w:uiPriority w:val="1"/>
    <w:rsid w:val="00222807"/>
    <w:rPr>
      <w:u w:val="single"/>
    </w:rPr>
  </w:style>
  <w:style w:type="character" w:customStyle="1" w:styleId="Style7">
    <w:name w:val="Style7"/>
    <w:basedOn w:val="DefaultParagraphFont"/>
    <w:uiPriority w:val="1"/>
    <w:rsid w:val="00222807"/>
    <w:rPr>
      <w:u w:val="single"/>
    </w:rPr>
  </w:style>
  <w:style w:type="character" w:customStyle="1" w:styleId="Style8">
    <w:name w:val="Style8"/>
    <w:basedOn w:val="DefaultParagraphFont"/>
    <w:uiPriority w:val="1"/>
    <w:rsid w:val="00222807"/>
    <w:rPr>
      <w:u w:val="single"/>
    </w:rPr>
  </w:style>
  <w:style w:type="character" w:customStyle="1" w:styleId="Style9">
    <w:name w:val="Style9"/>
    <w:basedOn w:val="DefaultParagraphFont"/>
    <w:uiPriority w:val="1"/>
    <w:rsid w:val="00222807"/>
    <w:rPr>
      <w:u w:val="single"/>
    </w:rPr>
  </w:style>
  <w:style w:type="character" w:customStyle="1" w:styleId="Style10">
    <w:name w:val="Style10"/>
    <w:basedOn w:val="DefaultParagraphFont"/>
    <w:uiPriority w:val="1"/>
    <w:rsid w:val="00222807"/>
    <w:rPr>
      <w:u w:val="single"/>
    </w:rPr>
  </w:style>
  <w:style w:type="character" w:customStyle="1" w:styleId="Style11">
    <w:name w:val="Style11"/>
    <w:basedOn w:val="DefaultParagraphFont"/>
    <w:uiPriority w:val="1"/>
    <w:rsid w:val="00D920C8"/>
    <w:rPr>
      <w:u w:val="single"/>
    </w:rPr>
  </w:style>
  <w:style w:type="character" w:customStyle="1" w:styleId="Style12">
    <w:name w:val="Style12"/>
    <w:basedOn w:val="DefaultParagraphFont"/>
    <w:uiPriority w:val="1"/>
    <w:rsid w:val="0065027C"/>
    <w:rPr>
      <w:u w:val="single"/>
    </w:rPr>
  </w:style>
  <w:style w:type="character" w:customStyle="1" w:styleId="Style13">
    <w:name w:val="Style13"/>
    <w:basedOn w:val="DefaultParagraphFont"/>
    <w:uiPriority w:val="1"/>
    <w:rsid w:val="0065027C"/>
    <w:rPr>
      <w:u w:val="single"/>
    </w:rPr>
  </w:style>
  <w:style w:type="character" w:customStyle="1" w:styleId="Style14">
    <w:name w:val="Style14"/>
    <w:basedOn w:val="DefaultParagraphFont"/>
    <w:uiPriority w:val="1"/>
    <w:rsid w:val="0055052C"/>
    <w:rPr>
      <w:b/>
      <w:u w:val="single"/>
    </w:rPr>
  </w:style>
  <w:style w:type="character" w:customStyle="1" w:styleId="Style15">
    <w:name w:val="Style15"/>
    <w:basedOn w:val="DefaultParagraphFont"/>
    <w:uiPriority w:val="1"/>
    <w:rsid w:val="0055052C"/>
    <w:rPr>
      <w:b/>
      <w:u w:val="single"/>
    </w:rPr>
  </w:style>
  <w:style w:type="character" w:customStyle="1" w:styleId="Style16">
    <w:name w:val="Style16"/>
    <w:basedOn w:val="DefaultParagraphFont"/>
    <w:uiPriority w:val="1"/>
    <w:rsid w:val="0055052C"/>
    <w:rPr>
      <w:b/>
      <w:u w:val="single"/>
    </w:rPr>
  </w:style>
  <w:style w:type="character" w:customStyle="1" w:styleId="Style17">
    <w:name w:val="Style17"/>
    <w:basedOn w:val="DefaultParagraphFont"/>
    <w:uiPriority w:val="1"/>
    <w:rsid w:val="0055052C"/>
    <w:rPr>
      <w:b/>
      <w:u w:val="single"/>
    </w:rPr>
  </w:style>
  <w:style w:type="character" w:customStyle="1" w:styleId="Style18">
    <w:name w:val="Style18"/>
    <w:basedOn w:val="DefaultParagraphFont"/>
    <w:uiPriority w:val="1"/>
    <w:rsid w:val="000E5C7A"/>
    <w:rPr>
      <w:b/>
      <w:u w:val="single"/>
    </w:rPr>
  </w:style>
  <w:style w:type="character" w:customStyle="1" w:styleId="Style19">
    <w:name w:val="Style19"/>
    <w:basedOn w:val="DefaultParagraphFont"/>
    <w:uiPriority w:val="1"/>
    <w:rsid w:val="000E5C7A"/>
    <w:rPr>
      <w:b/>
      <w:u w:val="single"/>
    </w:rPr>
  </w:style>
  <w:style w:type="character" w:customStyle="1" w:styleId="Style20">
    <w:name w:val="Style20"/>
    <w:basedOn w:val="DefaultParagraphFont"/>
    <w:uiPriority w:val="1"/>
    <w:rsid w:val="000E5C7A"/>
    <w:rPr>
      <w:b/>
      <w:u w:val="single"/>
    </w:rPr>
  </w:style>
  <w:style w:type="character" w:customStyle="1" w:styleId="Style21">
    <w:name w:val="Style21"/>
    <w:basedOn w:val="DefaultParagraphFont"/>
    <w:uiPriority w:val="1"/>
    <w:rsid w:val="00120B8F"/>
    <w:rPr>
      <w:b/>
      <w:u w:val="single"/>
    </w:rPr>
  </w:style>
  <w:style w:type="character" w:customStyle="1" w:styleId="Style22">
    <w:name w:val="Style22"/>
    <w:basedOn w:val="DefaultParagraphFont"/>
    <w:uiPriority w:val="1"/>
    <w:rsid w:val="00120B8F"/>
    <w:rPr>
      <w:b/>
      <w:u w:val="single"/>
    </w:rPr>
  </w:style>
  <w:style w:type="character" w:customStyle="1" w:styleId="Style23">
    <w:name w:val="Style23"/>
    <w:basedOn w:val="DefaultParagraphFont"/>
    <w:uiPriority w:val="1"/>
    <w:rsid w:val="002500C9"/>
    <w:rPr>
      <w:b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4">
    <w:name w:val="Style24"/>
    <w:basedOn w:val="DefaultParagraphFont"/>
    <w:uiPriority w:val="1"/>
    <w:rsid w:val="00572645"/>
    <w:rPr>
      <w:b/>
      <w:u w:val="single"/>
    </w:rPr>
  </w:style>
  <w:style w:type="character" w:customStyle="1" w:styleId="Style25">
    <w:name w:val="Style25"/>
    <w:basedOn w:val="DefaultParagraphFont"/>
    <w:uiPriority w:val="1"/>
    <w:rsid w:val="00BF6DCE"/>
    <w:rPr>
      <w:b/>
    </w:rPr>
  </w:style>
  <w:style w:type="character" w:customStyle="1" w:styleId="Style26">
    <w:name w:val="Style26"/>
    <w:basedOn w:val="DefaultParagraphFont"/>
    <w:uiPriority w:val="1"/>
    <w:rsid w:val="00BF6DCE"/>
    <w:rPr>
      <w:b/>
    </w:rPr>
  </w:style>
  <w:style w:type="character" w:customStyle="1" w:styleId="Style27">
    <w:name w:val="Style27"/>
    <w:basedOn w:val="DefaultParagraphFont"/>
    <w:uiPriority w:val="1"/>
    <w:rsid w:val="00BF6DCE"/>
    <w:rPr>
      <w:b/>
    </w:rPr>
  </w:style>
  <w:style w:type="character" w:customStyle="1" w:styleId="Style28">
    <w:name w:val="Style28"/>
    <w:basedOn w:val="DefaultParagraphFont"/>
    <w:uiPriority w:val="1"/>
    <w:rsid w:val="00BF6DCE"/>
    <w:rPr>
      <w:b/>
    </w:rPr>
  </w:style>
  <w:style w:type="character" w:customStyle="1" w:styleId="Style29">
    <w:name w:val="Style29"/>
    <w:basedOn w:val="DefaultParagraphFont"/>
    <w:uiPriority w:val="1"/>
    <w:rsid w:val="00CA7679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5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98"/>
  </w:style>
  <w:style w:type="paragraph" w:styleId="Footer">
    <w:name w:val="footer"/>
    <w:basedOn w:val="Normal"/>
    <w:link w:val="FooterChar"/>
    <w:uiPriority w:val="99"/>
    <w:unhideWhenUsed/>
    <w:rsid w:val="004B6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98"/>
  </w:style>
  <w:style w:type="paragraph" w:styleId="NoSpacing">
    <w:name w:val="No Spacing"/>
    <w:uiPriority w:val="1"/>
    <w:qFormat/>
    <w:rsid w:val="00FA7E5C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8B2E08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01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7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6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EC5"/>
    <w:rPr>
      <w:color w:val="808080"/>
    </w:rPr>
  </w:style>
  <w:style w:type="character" w:customStyle="1" w:styleId="Style1">
    <w:name w:val="Style1"/>
    <w:basedOn w:val="DefaultParagraphFont"/>
    <w:uiPriority w:val="1"/>
    <w:rsid w:val="00A81EC5"/>
    <w:rPr>
      <w:u w:val="single"/>
    </w:rPr>
  </w:style>
  <w:style w:type="character" w:customStyle="1" w:styleId="Style2">
    <w:name w:val="Style2"/>
    <w:basedOn w:val="DefaultParagraphFont"/>
    <w:uiPriority w:val="1"/>
    <w:rsid w:val="00A81EC5"/>
    <w:rPr>
      <w:u w:val="single"/>
    </w:rPr>
  </w:style>
  <w:style w:type="character" w:customStyle="1" w:styleId="Style3">
    <w:name w:val="Style3"/>
    <w:basedOn w:val="DefaultParagraphFont"/>
    <w:uiPriority w:val="1"/>
    <w:rsid w:val="00A81EC5"/>
    <w:rPr>
      <w:u w:val="single"/>
    </w:rPr>
  </w:style>
  <w:style w:type="character" w:customStyle="1" w:styleId="Style4">
    <w:name w:val="Style4"/>
    <w:basedOn w:val="DefaultParagraphFont"/>
    <w:uiPriority w:val="1"/>
    <w:rsid w:val="00A81EC5"/>
    <w:rPr>
      <w:u w:val="single"/>
    </w:rPr>
  </w:style>
  <w:style w:type="character" w:customStyle="1" w:styleId="Style5">
    <w:name w:val="Style5"/>
    <w:basedOn w:val="DefaultParagraphFont"/>
    <w:uiPriority w:val="1"/>
    <w:rsid w:val="006E62A2"/>
    <w:rPr>
      <w:u w:val="single"/>
    </w:rPr>
  </w:style>
  <w:style w:type="character" w:customStyle="1" w:styleId="Style6">
    <w:name w:val="Style6"/>
    <w:basedOn w:val="DefaultParagraphFont"/>
    <w:uiPriority w:val="1"/>
    <w:rsid w:val="00222807"/>
    <w:rPr>
      <w:u w:val="single"/>
    </w:rPr>
  </w:style>
  <w:style w:type="character" w:customStyle="1" w:styleId="Style7">
    <w:name w:val="Style7"/>
    <w:basedOn w:val="DefaultParagraphFont"/>
    <w:uiPriority w:val="1"/>
    <w:rsid w:val="00222807"/>
    <w:rPr>
      <w:u w:val="single"/>
    </w:rPr>
  </w:style>
  <w:style w:type="character" w:customStyle="1" w:styleId="Style8">
    <w:name w:val="Style8"/>
    <w:basedOn w:val="DefaultParagraphFont"/>
    <w:uiPriority w:val="1"/>
    <w:rsid w:val="00222807"/>
    <w:rPr>
      <w:u w:val="single"/>
    </w:rPr>
  </w:style>
  <w:style w:type="character" w:customStyle="1" w:styleId="Style9">
    <w:name w:val="Style9"/>
    <w:basedOn w:val="DefaultParagraphFont"/>
    <w:uiPriority w:val="1"/>
    <w:rsid w:val="00222807"/>
    <w:rPr>
      <w:u w:val="single"/>
    </w:rPr>
  </w:style>
  <w:style w:type="character" w:customStyle="1" w:styleId="Style10">
    <w:name w:val="Style10"/>
    <w:basedOn w:val="DefaultParagraphFont"/>
    <w:uiPriority w:val="1"/>
    <w:rsid w:val="00222807"/>
    <w:rPr>
      <w:u w:val="single"/>
    </w:rPr>
  </w:style>
  <w:style w:type="character" w:customStyle="1" w:styleId="Style11">
    <w:name w:val="Style11"/>
    <w:basedOn w:val="DefaultParagraphFont"/>
    <w:uiPriority w:val="1"/>
    <w:rsid w:val="00D920C8"/>
    <w:rPr>
      <w:u w:val="single"/>
    </w:rPr>
  </w:style>
  <w:style w:type="character" w:customStyle="1" w:styleId="Style12">
    <w:name w:val="Style12"/>
    <w:basedOn w:val="DefaultParagraphFont"/>
    <w:uiPriority w:val="1"/>
    <w:rsid w:val="0065027C"/>
    <w:rPr>
      <w:u w:val="single"/>
    </w:rPr>
  </w:style>
  <w:style w:type="character" w:customStyle="1" w:styleId="Style13">
    <w:name w:val="Style13"/>
    <w:basedOn w:val="DefaultParagraphFont"/>
    <w:uiPriority w:val="1"/>
    <w:rsid w:val="0065027C"/>
    <w:rPr>
      <w:u w:val="single"/>
    </w:rPr>
  </w:style>
  <w:style w:type="character" w:customStyle="1" w:styleId="Style14">
    <w:name w:val="Style14"/>
    <w:basedOn w:val="DefaultParagraphFont"/>
    <w:uiPriority w:val="1"/>
    <w:rsid w:val="0055052C"/>
    <w:rPr>
      <w:b/>
      <w:u w:val="single"/>
    </w:rPr>
  </w:style>
  <w:style w:type="character" w:customStyle="1" w:styleId="Style15">
    <w:name w:val="Style15"/>
    <w:basedOn w:val="DefaultParagraphFont"/>
    <w:uiPriority w:val="1"/>
    <w:rsid w:val="0055052C"/>
    <w:rPr>
      <w:b/>
      <w:u w:val="single"/>
    </w:rPr>
  </w:style>
  <w:style w:type="character" w:customStyle="1" w:styleId="Style16">
    <w:name w:val="Style16"/>
    <w:basedOn w:val="DefaultParagraphFont"/>
    <w:uiPriority w:val="1"/>
    <w:rsid w:val="0055052C"/>
    <w:rPr>
      <w:b/>
      <w:u w:val="single"/>
    </w:rPr>
  </w:style>
  <w:style w:type="character" w:customStyle="1" w:styleId="Style17">
    <w:name w:val="Style17"/>
    <w:basedOn w:val="DefaultParagraphFont"/>
    <w:uiPriority w:val="1"/>
    <w:rsid w:val="0055052C"/>
    <w:rPr>
      <w:b/>
      <w:u w:val="single"/>
    </w:rPr>
  </w:style>
  <w:style w:type="character" w:customStyle="1" w:styleId="Style18">
    <w:name w:val="Style18"/>
    <w:basedOn w:val="DefaultParagraphFont"/>
    <w:uiPriority w:val="1"/>
    <w:rsid w:val="000E5C7A"/>
    <w:rPr>
      <w:b/>
      <w:u w:val="single"/>
    </w:rPr>
  </w:style>
  <w:style w:type="character" w:customStyle="1" w:styleId="Style19">
    <w:name w:val="Style19"/>
    <w:basedOn w:val="DefaultParagraphFont"/>
    <w:uiPriority w:val="1"/>
    <w:rsid w:val="000E5C7A"/>
    <w:rPr>
      <w:b/>
      <w:u w:val="single"/>
    </w:rPr>
  </w:style>
  <w:style w:type="character" w:customStyle="1" w:styleId="Style20">
    <w:name w:val="Style20"/>
    <w:basedOn w:val="DefaultParagraphFont"/>
    <w:uiPriority w:val="1"/>
    <w:rsid w:val="000E5C7A"/>
    <w:rPr>
      <w:b/>
      <w:u w:val="single"/>
    </w:rPr>
  </w:style>
  <w:style w:type="character" w:customStyle="1" w:styleId="Style21">
    <w:name w:val="Style21"/>
    <w:basedOn w:val="DefaultParagraphFont"/>
    <w:uiPriority w:val="1"/>
    <w:rsid w:val="00120B8F"/>
    <w:rPr>
      <w:b/>
      <w:u w:val="single"/>
    </w:rPr>
  </w:style>
  <w:style w:type="character" w:customStyle="1" w:styleId="Style22">
    <w:name w:val="Style22"/>
    <w:basedOn w:val="DefaultParagraphFont"/>
    <w:uiPriority w:val="1"/>
    <w:rsid w:val="00120B8F"/>
    <w:rPr>
      <w:b/>
      <w:u w:val="single"/>
    </w:rPr>
  </w:style>
  <w:style w:type="character" w:customStyle="1" w:styleId="Style23">
    <w:name w:val="Style23"/>
    <w:basedOn w:val="DefaultParagraphFont"/>
    <w:uiPriority w:val="1"/>
    <w:rsid w:val="002500C9"/>
    <w:rPr>
      <w:b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4">
    <w:name w:val="Style24"/>
    <w:basedOn w:val="DefaultParagraphFont"/>
    <w:uiPriority w:val="1"/>
    <w:rsid w:val="00572645"/>
    <w:rPr>
      <w:b/>
      <w:u w:val="single"/>
    </w:rPr>
  </w:style>
  <w:style w:type="character" w:customStyle="1" w:styleId="Style25">
    <w:name w:val="Style25"/>
    <w:basedOn w:val="DefaultParagraphFont"/>
    <w:uiPriority w:val="1"/>
    <w:rsid w:val="00BF6DCE"/>
    <w:rPr>
      <w:b/>
    </w:rPr>
  </w:style>
  <w:style w:type="character" w:customStyle="1" w:styleId="Style26">
    <w:name w:val="Style26"/>
    <w:basedOn w:val="DefaultParagraphFont"/>
    <w:uiPriority w:val="1"/>
    <w:rsid w:val="00BF6DCE"/>
    <w:rPr>
      <w:b/>
    </w:rPr>
  </w:style>
  <w:style w:type="character" w:customStyle="1" w:styleId="Style27">
    <w:name w:val="Style27"/>
    <w:basedOn w:val="DefaultParagraphFont"/>
    <w:uiPriority w:val="1"/>
    <w:rsid w:val="00BF6DCE"/>
    <w:rPr>
      <w:b/>
    </w:rPr>
  </w:style>
  <w:style w:type="character" w:customStyle="1" w:styleId="Style28">
    <w:name w:val="Style28"/>
    <w:basedOn w:val="DefaultParagraphFont"/>
    <w:uiPriority w:val="1"/>
    <w:rsid w:val="00BF6DCE"/>
    <w:rPr>
      <w:b/>
    </w:rPr>
  </w:style>
  <w:style w:type="character" w:customStyle="1" w:styleId="Style29">
    <w:name w:val="Style29"/>
    <w:basedOn w:val="DefaultParagraphFont"/>
    <w:uiPriority w:val="1"/>
    <w:rsid w:val="00CA7679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0C39547A04F7EBAA35DACD144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455A-0F8F-40BF-8716-9E866AA0C085}"/>
      </w:docPartPr>
      <w:docPartBody>
        <w:p w:rsidR="004A3F57" w:rsidRDefault="00B754CF" w:rsidP="00E64484">
          <w:pPr>
            <w:pStyle w:val="7E40C39547A04F7EBAA35DACD144ACD953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           </w:t>
          </w:r>
        </w:p>
      </w:docPartBody>
    </w:docPart>
    <w:docPart>
      <w:docPartPr>
        <w:name w:val="4DF801B0D48341A4BD7D5D10F97A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21ED-E5D6-41AB-85EE-9B5B92157BC7}"/>
      </w:docPartPr>
      <w:docPartBody>
        <w:p w:rsidR="004A3F57" w:rsidRDefault="00B754CF" w:rsidP="00E64484">
          <w:pPr>
            <w:pStyle w:val="4DF801B0D48341A4BD7D5D10F97AD51551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65D606EA887847F5AE990A5D5DCB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1EA-57C3-4FC3-B6EC-0BF0F6EF1A83}"/>
      </w:docPartPr>
      <w:docPartBody>
        <w:p w:rsidR="004A3F57" w:rsidRDefault="00B754CF" w:rsidP="00E64484">
          <w:pPr>
            <w:pStyle w:val="65D606EA887847F5AE990A5D5DCB83F445"/>
          </w:pPr>
          <w:r w:rsidRPr="009A0D0F">
            <w:rPr>
              <w:rStyle w:val="PlaceholderText"/>
              <w:rFonts w:cs="Times New Roman"/>
            </w:rPr>
            <w:t>____________</w:t>
          </w:r>
        </w:p>
      </w:docPartBody>
    </w:docPart>
    <w:docPart>
      <w:docPartPr>
        <w:name w:val="0F4FA8B342744A18B710700298F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4FDD-C5BD-43DF-8CC5-1A0B27BD0904}"/>
      </w:docPartPr>
      <w:docPartBody>
        <w:p w:rsidR="004A3F57" w:rsidRDefault="00B754CF" w:rsidP="00E64484">
          <w:pPr>
            <w:pStyle w:val="0F4FA8B342744A18B710700298F820855"/>
          </w:pPr>
          <w:r w:rsidRPr="009A0D0F">
            <w:rPr>
              <w:rFonts w:cs="Times New Roman"/>
            </w:rPr>
            <w:t>_________________</w:t>
          </w:r>
        </w:p>
      </w:docPartBody>
    </w:docPart>
    <w:docPart>
      <w:docPartPr>
        <w:name w:val="9025C32A722F4D4EAB94352B3CE8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8F0E-94D7-4906-BA3B-9DF1DDD663C7}"/>
      </w:docPartPr>
      <w:docPartBody>
        <w:p w:rsidR="004A3F57" w:rsidRDefault="00B754CF" w:rsidP="00E64484">
          <w:pPr>
            <w:pStyle w:val="9025C32A722F4D4EAB94352B3CE85CEA41"/>
          </w:pPr>
          <w:r w:rsidRPr="009A0D0F">
            <w:rPr>
              <w:rStyle w:val="PlaceholderText"/>
              <w:rFonts w:cs="Times New Roman"/>
            </w:rPr>
            <w:t>____________</w:t>
          </w:r>
        </w:p>
      </w:docPartBody>
    </w:docPart>
    <w:docPart>
      <w:docPartPr>
        <w:name w:val="A16FE75EDED142D7A8225F2BDA59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5DA6-98BD-4674-9B28-E03C0FF451AB}"/>
      </w:docPartPr>
      <w:docPartBody>
        <w:p w:rsidR="004A3F57" w:rsidRDefault="00B754CF" w:rsidP="00E64484">
          <w:pPr>
            <w:pStyle w:val="A16FE75EDED142D7A8225F2BDA59C6C438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</w:t>
          </w:r>
        </w:p>
      </w:docPartBody>
    </w:docPart>
    <w:docPart>
      <w:docPartPr>
        <w:name w:val="ECD01A5AC4F949D7AE6C60EFA1BA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17B8-BEC1-47DF-BE09-E15B8F164176}"/>
      </w:docPartPr>
      <w:docPartBody>
        <w:p w:rsidR="004A3F57" w:rsidRDefault="00B754CF" w:rsidP="00E64484">
          <w:pPr>
            <w:pStyle w:val="ECD01A5AC4F949D7AE6C60EFA1BA402D31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    </w:t>
          </w:r>
        </w:p>
      </w:docPartBody>
    </w:docPart>
    <w:docPart>
      <w:docPartPr>
        <w:name w:val="C1A19327F17D45528547832C4423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F97F-A9CA-4693-8DBE-855FD7EEFE95}"/>
      </w:docPartPr>
      <w:docPartBody>
        <w:p w:rsidR="004A3F57" w:rsidRDefault="00B754CF" w:rsidP="00E64484">
          <w:pPr>
            <w:pStyle w:val="C1A19327F17D45528547832C4423BFB230"/>
          </w:pPr>
          <w:r w:rsidRPr="009A0D0F">
            <w:rPr>
              <w:rStyle w:val="Style12"/>
              <w:rFonts w:cs="Times New Roman"/>
            </w:rPr>
            <w:t xml:space="preserve">                       </w:t>
          </w:r>
        </w:p>
      </w:docPartBody>
    </w:docPart>
    <w:docPart>
      <w:docPartPr>
        <w:name w:val="721F7C437D59493381B2CD0BC5D6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F4AB-3C8B-4094-BFD4-D2EABDFC0340}"/>
      </w:docPartPr>
      <w:docPartBody>
        <w:p w:rsidR="004A3F57" w:rsidRDefault="00B754CF" w:rsidP="00E64484">
          <w:pPr>
            <w:pStyle w:val="721F7C437D59493381B2CD0BC5D6B37423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9DFC6EE1BA6F4C0CA25039F11357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72CF-9530-452C-AE3A-13C65B6858F2}"/>
      </w:docPartPr>
      <w:docPartBody>
        <w:p w:rsidR="004A3F57" w:rsidRDefault="00B754CF" w:rsidP="00E64484">
          <w:pPr>
            <w:pStyle w:val="9DFC6EE1BA6F4C0CA25039F113576832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76542B9C68C4C74AE91F8879A86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43C9-AAC0-4494-A547-33B530073675}"/>
      </w:docPartPr>
      <w:docPartBody>
        <w:p w:rsidR="004A3F57" w:rsidRDefault="00B754CF" w:rsidP="00E64484">
          <w:pPr>
            <w:pStyle w:val="876542B9C68C4C74AE91F8879A861AFB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2757C01B34F34CA2A321FF2C2191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174E-F97D-41DC-AD8B-454BC13068BA}"/>
      </w:docPartPr>
      <w:docPartBody>
        <w:p w:rsidR="004A3F57" w:rsidRDefault="00B754CF" w:rsidP="00E64484">
          <w:pPr>
            <w:pStyle w:val="2757C01B34F34CA2A321FF2C21911334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</w:t>
          </w:r>
        </w:p>
      </w:docPartBody>
    </w:docPart>
    <w:docPart>
      <w:docPartPr>
        <w:name w:val="FDBBC90550AD4C309CC971623357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72A9-CFE7-4A7E-84D7-32B66C34E29A}"/>
      </w:docPartPr>
      <w:docPartBody>
        <w:p w:rsidR="004A3F57" w:rsidRDefault="00B754CF" w:rsidP="00E64484">
          <w:pPr>
            <w:pStyle w:val="FDBBC90550AD4C309CC9716233578BB0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5B05D7D50CC04976844213C40755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642D-303E-4E58-925A-3799FF3EF27A}"/>
      </w:docPartPr>
      <w:docPartBody>
        <w:p w:rsidR="004A3F57" w:rsidRDefault="00B754CF" w:rsidP="00E64484">
          <w:pPr>
            <w:pStyle w:val="5B05D7D50CC04976844213C4075598DC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E67E5851014A478BB8E5049B8726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ABE3-31F0-40F5-AC9E-01852AB79E4F}"/>
      </w:docPartPr>
      <w:docPartBody>
        <w:p w:rsidR="004A3F57" w:rsidRDefault="00B754CF" w:rsidP="00E64484">
          <w:pPr>
            <w:pStyle w:val="E67E5851014A478BB8E5049B87262A4A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F4BECB4090E7452ABFC9A7CF093A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D26D-3620-4279-AABD-3A5E116EF250}"/>
      </w:docPartPr>
      <w:docPartBody>
        <w:p w:rsidR="004A3F57" w:rsidRDefault="00B754CF" w:rsidP="00E64484">
          <w:pPr>
            <w:pStyle w:val="F4BECB4090E7452ABFC9A7CF093AC11F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85CEAE36F514AA9BAA5DDAE7CA8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469C-05CC-40E3-9F20-84AFA8AEFFCB}"/>
      </w:docPartPr>
      <w:docPartBody>
        <w:p w:rsidR="004A3F57" w:rsidRDefault="00B754CF" w:rsidP="00E64484">
          <w:pPr>
            <w:pStyle w:val="685CEAE36F514AA9BAA5DDAE7CA8648320"/>
          </w:pPr>
          <w:r w:rsidRPr="009A0D0F">
            <w:rPr>
              <w:rFonts w:cs="Times New Roman"/>
              <w:sz w:val="18"/>
              <w:szCs w:val="18"/>
            </w:rPr>
            <w:t xml:space="preserve">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0C281EB0E578431CA4B07DACA86A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CA30-A0F1-4786-AE64-EBB52A55B043}"/>
      </w:docPartPr>
      <w:docPartBody>
        <w:p w:rsidR="004A3F57" w:rsidRDefault="00B754CF" w:rsidP="00E64484">
          <w:pPr>
            <w:pStyle w:val="0C281EB0E578431CA4B07DACA86A985D20"/>
          </w:pPr>
          <w:r w:rsidRPr="009A0D0F">
            <w:rPr>
              <w:rFonts w:cs="Times New Roman"/>
              <w:sz w:val="18"/>
              <w:szCs w:val="18"/>
            </w:rPr>
            <w:t xml:space="preserve">     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66BE2EC8D2E34720B6AC1B2B8048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A0F9-923B-4E72-A938-A5C95E9731ED}"/>
      </w:docPartPr>
      <w:docPartBody>
        <w:p w:rsidR="004A3F57" w:rsidRDefault="00B754CF" w:rsidP="00E64484">
          <w:pPr>
            <w:pStyle w:val="66BE2EC8D2E34720B6AC1B2B80485849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227F6DE183C141C4A68C0704EC03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EC24-F4D3-405C-ADC6-827D8724A543}"/>
      </w:docPartPr>
      <w:docPartBody>
        <w:p w:rsidR="004A3F57" w:rsidRDefault="00B754CF" w:rsidP="00E64484">
          <w:pPr>
            <w:pStyle w:val="227F6DE183C141C4A68C0704EC035B18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BBA0965F58F747FCA087CCE2CB64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DC66-7FE7-4EAB-959D-A86C44A13200}"/>
      </w:docPartPr>
      <w:docPartBody>
        <w:p w:rsidR="004A3F57" w:rsidRDefault="00B754CF" w:rsidP="00E64484">
          <w:pPr>
            <w:pStyle w:val="BBA0965F58F747FCA087CCE2CB645FBD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604B1274AB74AF59DE66727959A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F1D6-1814-4561-BC02-A8653DB55B02}"/>
      </w:docPartPr>
      <w:docPartBody>
        <w:p w:rsidR="004A3F57" w:rsidRDefault="00B754CF" w:rsidP="00E64484">
          <w:pPr>
            <w:pStyle w:val="6604B1274AB74AF59DE66727959A3592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</w:t>
          </w:r>
        </w:p>
      </w:docPartBody>
    </w:docPart>
    <w:docPart>
      <w:docPartPr>
        <w:name w:val="87BF8BE8188143F8B435B17B8417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6D11-8AC7-4E1E-809C-C2A1F4812279}"/>
      </w:docPartPr>
      <w:docPartBody>
        <w:p w:rsidR="004A3F57" w:rsidRDefault="00B754CF" w:rsidP="00E64484">
          <w:pPr>
            <w:pStyle w:val="87BF8BE8188143F8B435B17B8417DDE020"/>
          </w:pPr>
          <w:r w:rsidRPr="009A0D0F">
            <w:rPr>
              <w:rFonts w:cs="Times New Roman"/>
              <w:sz w:val="18"/>
              <w:szCs w:val="18"/>
            </w:rPr>
            <w:t xml:space="preserve">     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E5751DD8E078460B894A44B29F8E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239B-1747-435A-BDE3-525C8999D198}"/>
      </w:docPartPr>
      <w:docPartBody>
        <w:p w:rsidR="004A3F57" w:rsidRDefault="00B754CF" w:rsidP="00E64484">
          <w:pPr>
            <w:pStyle w:val="E5751DD8E078460B894A44B29F8E46622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C28DD89D7F514D0CBA02D61D2E0D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6E89-A7D9-462C-8AFD-494AD83B4DF8}"/>
      </w:docPartPr>
      <w:docPartBody>
        <w:p w:rsidR="004A3F57" w:rsidRDefault="00B754CF" w:rsidP="00E64484">
          <w:pPr>
            <w:pStyle w:val="C28DD89D7F514D0CBA02D61D2E0DE72619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7067F87B7CFB43B0AB16E43BC7FB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3ECB-975C-4241-9A8A-413403B86987}"/>
      </w:docPartPr>
      <w:docPartBody>
        <w:p w:rsidR="004A3F57" w:rsidRDefault="00B754CF" w:rsidP="00E64484">
          <w:pPr>
            <w:pStyle w:val="7067F87B7CFB43B0AB16E43BC7FB985F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DAC999BEF794171A6D77CBE6230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9952-BAD6-413A-B5DB-2C1D54E3D719}"/>
      </w:docPartPr>
      <w:docPartBody>
        <w:p w:rsidR="004A3F57" w:rsidRDefault="00B754CF" w:rsidP="00E64484">
          <w:pPr>
            <w:pStyle w:val="6DAC999BEF794171A6D77CBE6230C150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FD88D0BD0EED444DB97B8D0DEC6E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3923-B349-4FCD-B7BF-1422756DD2BB}"/>
      </w:docPartPr>
      <w:docPartBody>
        <w:p w:rsidR="004A3F57" w:rsidRDefault="00B754CF" w:rsidP="00E64484">
          <w:pPr>
            <w:pStyle w:val="FD88D0BD0EED444DB97B8D0DEC6EE7C5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989B2C41E1184BBB9C0A791BCDEE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9D5E-1E2B-45D2-AFA1-B3C1C61DA05A}"/>
      </w:docPartPr>
      <w:docPartBody>
        <w:p w:rsidR="004A3F57" w:rsidRDefault="00B754CF" w:rsidP="00E64484">
          <w:pPr>
            <w:pStyle w:val="989B2C41E1184BBB9C0A791BCDEED97A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B19F216B9A64487FB150C417A64C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88E6-22A6-45F3-B0AF-E12AE29223CE}"/>
      </w:docPartPr>
      <w:docPartBody>
        <w:p w:rsidR="004A3F57" w:rsidRDefault="00B754CF" w:rsidP="00E64484">
          <w:pPr>
            <w:pStyle w:val="B19F216B9A64487FB150C417A64C5307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ECFB86BAC3E44AF82A96C0B7F6B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906C-02DB-4304-B07B-BC6F0EC1B8D6}"/>
      </w:docPartPr>
      <w:docPartBody>
        <w:p w:rsidR="004A3F57" w:rsidRDefault="00B754CF" w:rsidP="00E64484">
          <w:pPr>
            <w:pStyle w:val="9ECFB86BAC3E44AF82A96C0B7F6B5EEB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E91807F2271149FFA50F5CCFA880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0AA4-72E4-41AF-A283-3B3EB4C8423B}"/>
      </w:docPartPr>
      <w:docPartBody>
        <w:p w:rsidR="004A3F57" w:rsidRDefault="00B754CF" w:rsidP="00E64484">
          <w:pPr>
            <w:pStyle w:val="E91807F2271149FFA50F5CCFA880BFBA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7B9C17388C3E41D3A1D4FFF78C8A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4A81-BE89-45CA-818C-BB847B010EB6}"/>
      </w:docPartPr>
      <w:docPartBody>
        <w:p w:rsidR="004A3F57" w:rsidRDefault="00B754CF" w:rsidP="00E64484">
          <w:pPr>
            <w:pStyle w:val="7B9C17388C3E41D3A1D4FFF78C8AEC2119"/>
          </w:pPr>
          <w:r w:rsidRPr="009A0D0F">
            <w:rPr>
              <w:rFonts w:cs="Times New Roman"/>
              <w:sz w:val="18"/>
              <w:szCs w:val="18"/>
            </w:rPr>
            <w:t xml:space="preserve">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B637D2B6B3564EE4B62CDD14C2F6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3FBD-2F2C-4C34-AD48-4C3D5DB342B2}"/>
      </w:docPartPr>
      <w:docPartBody>
        <w:p w:rsidR="004A3F57" w:rsidRDefault="00B754CF" w:rsidP="00E64484">
          <w:pPr>
            <w:pStyle w:val="B637D2B6B3564EE4B62CDD14C2F6473819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718F23A8E3B840F68DF63B5F2F2C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C6C3-4679-45C8-A972-18121692145A}"/>
      </w:docPartPr>
      <w:docPartBody>
        <w:p w:rsidR="004A3F57" w:rsidRDefault="00B754CF" w:rsidP="00E64484">
          <w:pPr>
            <w:pStyle w:val="718F23A8E3B840F68DF63B5F2F2CE27D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7C8235F00E0B4BC4B45921F34F25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D45C-49F6-4D24-B654-F39C59DD42BE}"/>
      </w:docPartPr>
      <w:docPartBody>
        <w:p w:rsidR="004A3F57" w:rsidRDefault="00B754CF" w:rsidP="00E64484">
          <w:pPr>
            <w:pStyle w:val="7C8235F00E0B4BC4B45921F34F250C35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1A95E2DE36F645EEA185F1654447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F7CE-591A-4391-900E-2DBCE969D76F}"/>
      </w:docPartPr>
      <w:docPartBody>
        <w:p w:rsidR="004A3F57" w:rsidRDefault="00B754CF" w:rsidP="00E64484">
          <w:pPr>
            <w:pStyle w:val="1A95E2DE36F645EEA185F1654447FC07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C355374F50564F6CA24E40A8F168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9FB4-AF38-4A21-83BA-4D7D5C97AD5E}"/>
      </w:docPartPr>
      <w:docPartBody>
        <w:p w:rsidR="004A3F57" w:rsidRDefault="00B754CF" w:rsidP="00E64484">
          <w:pPr>
            <w:pStyle w:val="C355374F50564F6CA24E40A8F16805E5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66238E5EAC0C4D0487AF29478868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E00F-9687-4DD3-82EE-4586C12AD892}"/>
      </w:docPartPr>
      <w:docPartBody>
        <w:p w:rsidR="004A3F57" w:rsidRDefault="00B754CF" w:rsidP="00E64484">
          <w:pPr>
            <w:pStyle w:val="66238E5EAC0C4D0487AF294788680E8919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3EC78861603B4494874D17CEB305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DA76-4BC5-4B68-BF75-20751B444752}"/>
      </w:docPartPr>
      <w:docPartBody>
        <w:p w:rsidR="004A3F57" w:rsidRDefault="00B754CF" w:rsidP="00E64484">
          <w:pPr>
            <w:pStyle w:val="3EC78861603B4494874D17CEB305711C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261BD85B8B7644B28994615A7285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FB4E-1AB2-4F73-A99E-28FD374BAA68}"/>
      </w:docPartPr>
      <w:docPartBody>
        <w:p w:rsidR="004A3F57" w:rsidRDefault="00B754CF" w:rsidP="00E64484">
          <w:pPr>
            <w:pStyle w:val="261BD85B8B7644B28994615A728516BD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D470119B3D78481A99FF5C17D203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570E-9EBF-4735-9F61-F4A32C80880E}"/>
      </w:docPartPr>
      <w:docPartBody>
        <w:p w:rsidR="004A3F57" w:rsidRDefault="00B754CF" w:rsidP="00E64484">
          <w:pPr>
            <w:pStyle w:val="D470119B3D78481A99FF5C17D2033802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A5CDD48E01E04B0BAB2B5B4308EF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B2F5-9666-460E-BEA0-B727B1824DF6}"/>
      </w:docPartPr>
      <w:docPartBody>
        <w:p w:rsidR="004A3F57" w:rsidRDefault="00B754CF" w:rsidP="00E64484">
          <w:pPr>
            <w:pStyle w:val="A5CDD48E01E04B0BAB2B5B4308EF424B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B74C94B8CE384D1D8FD415AC81EB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5A8B-4DD2-4508-B43E-8101AB1BDA9F}"/>
      </w:docPartPr>
      <w:docPartBody>
        <w:p w:rsidR="004A3F57" w:rsidRDefault="00B754CF" w:rsidP="00E64484">
          <w:pPr>
            <w:pStyle w:val="B74C94B8CE384D1D8FD415AC81EB104E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9A6CF2D0999F4B36802E99A89EF5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A1D5-96AD-44D9-9F04-7141405E02D2}"/>
      </w:docPartPr>
      <w:docPartBody>
        <w:p w:rsidR="004A3F57" w:rsidRDefault="00B754CF" w:rsidP="00E64484">
          <w:pPr>
            <w:pStyle w:val="9A6CF2D0999F4B36802E99A89EF504EF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1F3C7114B2EC4DD18811BC1D4DF9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78EC-A5CD-432F-8562-C7C8390568DA}"/>
      </w:docPartPr>
      <w:docPartBody>
        <w:p w:rsidR="004A3F57" w:rsidRDefault="00B754CF" w:rsidP="00E64484">
          <w:pPr>
            <w:pStyle w:val="1F3C7114B2EC4DD18811BC1D4DF9A564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27D297F7881349D98DEE900D223A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581F-F76A-4F2A-A12F-BDE2399382E9}"/>
      </w:docPartPr>
      <w:docPartBody>
        <w:p w:rsidR="004A3F57" w:rsidRDefault="00B754CF" w:rsidP="00E64484">
          <w:pPr>
            <w:pStyle w:val="27D297F7881349D98DEE900D223AF8C1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08332E9921934016A76D1AAFE5CC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919F-9294-4B60-A3F6-95448BC7E769}"/>
      </w:docPartPr>
      <w:docPartBody>
        <w:p w:rsidR="004A3F57" w:rsidRDefault="00B754CF" w:rsidP="00E64484">
          <w:pPr>
            <w:pStyle w:val="08332E9921934016A76D1AAFE5CCF78219"/>
          </w:pPr>
          <w:r w:rsidRPr="009A0D0F">
            <w:rPr>
              <w:rFonts w:cs="Times New Roman"/>
              <w:sz w:val="18"/>
              <w:szCs w:val="18"/>
            </w:rPr>
            <w:t xml:space="preserve">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1966571598D848639B8C29F6B927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C2D8-26D7-4F80-BA22-ABDF8F516528}"/>
      </w:docPartPr>
      <w:docPartBody>
        <w:p w:rsidR="004A3F57" w:rsidRDefault="00B754CF" w:rsidP="00E64484">
          <w:pPr>
            <w:pStyle w:val="1966571598D848639B8C29F6B927E8DB19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535D925EFFFA4594968E7BE16EA5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94EB-0EDC-4DC5-BD62-33ED06B22873}"/>
      </w:docPartPr>
      <w:docPartBody>
        <w:p w:rsidR="004A3F57" w:rsidRDefault="00B754CF" w:rsidP="00E64484">
          <w:pPr>
            <w:pStyle w:val="535D925EFFFA4594968E7BE16EA5E59E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70B5CF704CAA4592866DF1A8646C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70F5-BFA3-42AC-B6E8-CB24D166AA84}"/>
      </w:docPartPr>
      <w:docPartBody>
        <w:p w:rsidR="004A3F57" w:rsidRDefault="00B754CF" w:rsidP="00E64484">
          <w:pPr>
            <w:pStyle w:val="70B5CF704CAA4592866DF1A8646C20E1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5F38622124F4405A85117B604ACA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9544-959C-4E8E-A1E8-E6CB7D860618}"/>
      </w:docPartPr>
      <w:docPartBody>
        <w:p w:rsidR="004A3F57" w:rsidRDefault="00B754CF" w:rsidP="00E64484">
          <w:pPr>
            <w:pStyle w:val="5F38622124F4405A85117B604ACAB0C0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03610E1FC7224BFE992622AEB766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92A8-EF10-4615-9F64-DDEB88CE54F9}"/>
      </w:docPartPr>
      <w:docPartBody>
        <w:p w:rsidR="004A3F57" w:rsidRDefault="00B754CF" w:rsidP="00E64484">
          <w:pPr>
            <w:pStyle w:val="03610E1FC7224BFE992622AEB766CF74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396EA1B725DD4BCB96C184C6C60F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8A88-00C9-4342-8275-75591A8C7187}"/>
      </w:docPartPr>
      <w:docPartBody>
        <w:p w:rsidR="004A3F57" w:rsidRDefault="00B754CF" w:rsidP="00E64484">
          <w:pPr>
            <w:pStyle w:val="396EA1B725DD4BCB96C184C6C60F308619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45E2A99C1B02467A9865FA27C96E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5B8E-5A65-4511-8FEC-F87EC39FE577}"/>
      </w:docPartPr>
      <w:docPartBody>
        <w:p w:rsidR="004A3F57" w:rsidRDefault="00B754CF" w:rsidP="00E64484">
          <w:pPr>
            <w:pStyle w:val="45E2A99C1B02467A9865FA27C96EEB00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317FD8E8E984FD38681CEAE66B7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5800-9839-4849-A578-68D650616093}"/>
      </w:docPartPr>
      <w:docPartBody>
        <w:p w:rsidR="004A3F57" w:rsidRDefault="00B754CF" w:rsidP="00E64484">
          <w:pPr>
            <w:pStyle w:val="9317FD8E8E984FD38681CEAE66B7A2E7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A2D79F4EF00462091D33648E014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16F7-0007-4F75-ABC2-2AB902A8A3B0}"/>
      </w:docPartPr>
      <w:docPartBody>
        <w:p w:rsidR="004A3F57" w:rsidRDefault="00B754CF" w:rsidP="00E64484">
          <w:pPr>
            <w:pStyle w:val="6A2D79F4EF00462091D33648E0140245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0391C1BAA675491B8DD64E7685AE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289B-8D31-469F-9FCA-1373B59517C2}"/>
      </w:docPartPr>
      <w:docPartBody>
        <w:p w:rsidR="004A3F57" w:rsidRDefault="00B754CF" w:rsidP="00E64484">
          <w:pPr>
            <w:pStyle w:val="0391C1BAA675491B8DD64E7685AE4296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443257CB6D0E4461BE4D429EE468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2511-F2B4-474C-BA54-3ADBF872E685}"/>
      </w:docPartPr>
      <w:docPartBody>
        <w:p w:rsidR="004A3F57" w:rsidRDefault="00B754CF" w:rsidP="00E64484">
          <w:pPr>
            <w:pStyle w:val="443257CB6D0E4461BE4D429EE4681688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18172D3D6F5842A4AA898371A591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79F0-FA0C-47AA-AA1B-ECB9B7BDAAD8}"/>
      </w:docPartPr>
      <w:docPartBody>
        <w:p w:rsidR="004A3F57" w:rsidRDefault="00B754CF" w:rsidP="00E64484">
          <w:pPr>
            <w:pStyle w:val="18172D3D6F5842A4AA898371A591328B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6409D0ECC403447BB40FD63CD5F2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AF14-ABC1-4D7A-8A07-223B1BB21D06}"/>
      </w:docPartPr>
      <w:docPartBody>
        <w:p w:rsidR="004A3F57" w:rsidRDefault="00B754CF" w:rsidP="00E64484">
          <w:pPr>
            <w:pStyle w:val="6409D0ECC403447BB40FD63CD5F2502B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554D020610294E348D8EC3DF737A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EB1A-B032-4029-84FA-9226639A98F0}"/>
      </w:docPartPr>
      <w:docPartBody>
        <w:p w:rsidR="004A3F57" w:rsidRDefault="00B754CF" w:rsidP="00E64484">
          <w:pPr>
            <w:pStyle w:val="554D020610294E348D8EC3DF737AB6DD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026C8489DE1040D3AE9B0F70CE43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D390-EE7F-4E6E-9F6D-8590D76AB39E}"/>
      </w:docPartPr>
      <w:docPartBody>
        <w:p w:rsidR="004A3F57" w:rsidRDefault="00B754CF" w:rsidP="00E64484">
          <w:pPr>
            <w:pStyle w:val="026C8489DE1040D3AE9B0F70CE43C33419"/>
          </w:pPr>
          <w:r w:rsidRPr="009A0D0F">
            <w:rPr>
              <w:rFonts w:cs="Times New Roman"/>
              <w:sz w:val="18"/>
              <w:szCs w:val="18"/>
            </w:rPr>
            <w:t xml:space="preserve">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36C77F62B8C04F53B9C93EADEA14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0302-EB5F-439F-9AE4-72B5B128DB0A}"/>
      </w:docPartPr>
      <w:docPartBody>
        <w:p w:rsidR="004A3F57" w:rsidRDefault="00B754CF" w:rsidP="00E64484">
          <w:pPr>
            <w:pStyle w:val="36C77F62B8C04F53B9C93EADEA14807919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7D3A657B4BAF49139030FC9F44ED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457F-F6A1-40B8-A9EA-EAF082BA900C}"/>
      </w:docPartPr>
      <w:docPartBody>
        <w:p w:rsidR="004A3F57" w:rsidRDefault="00B754CF" w:rsidP="00E64484">
          <w:pPr>
            <w:pStyle w:val="7D3A657B4BAF49139030FC9F44ED6623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7F5D468B87D14503A27633258AF3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50C4-F689-4182-BFDC-D9622A9FC958}"/>
      </w:docPartPr>
      <w:docPartBody>
        <w:p w:rsidR="004A3F57" w:rsidRDefault="00B754CF" w:rsidP="00E64484">
          <w:pPr>
            <w:pStyle w:val="7F5D468B87D14503A27633258AF349E2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1997CBB8D61F4267A6C2E9849BEF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5FBE-7373-4BA1-A406-2386EA1DB2C8}"/>
      </w:docPartPr>
      <w:docPartBody>
        <w:p w:rsidR="004A3F57" w:rsidRDefault="00B754CF" w:rsidP="00E64484">
          <w:pPr>
            <w:pStyle w:val="1997CBB8D61F4267A6C2E9849BEF3C00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F69482DCFB6440338BCBBFFE5C20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9FDF-3D74-4067-84BC-D6932AC364F1}"/>
      </w:docPartPr>
      <w:docPartBody>
        <w:p w:rsidR="004A3F57" w:rsidRDefault="00B754CF" w:rsidP="00E64484">
          <w:pPr>
            <w:pStyle w:val="F69482DCFB6440338BCBBFFE5C209B64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AAB73664B2B444E2B9B66C027721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BD16-AB35-44F6-8DEA-D70A43CA3592}"/>
      </w:docPartPr>
      <w:docPartBody>
        <w:p w:rsidR="004A3F57" w:rsidRDefault="00B754CF" w:rsidP="00E64484">
          <w:pPr>
            <w:pStyle w:val="AAB73664B2B444E2B9B66C027721E8E919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41463613228E4768A6B523C4CD15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17B5-E551-442B-9921-CE0B7C1E2454}"/>
      </w:docPartPr>
      <w:docPartBody>
        <w:p w:rsidR="004A3F57" w:rsidRDefault="00B754CF" w:rsidP="00E64484">
          <w:pPr>
            <w:pStyle w:val="41463613228E4768A6B523C4CD15547D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2BAA6317251443A6B68CAEA64C2B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238B-4CF4-4B2C-B67E-FD5E4B979066}"/>
      </w:docPartPr>
      <w:docPartBody>
        <w:p w:rsidR="004A3F57" w:rsidRDefault="00B754CF" w:rsidP="00E64484">
          <w:pPr>
            <w:pStyle w:val="2BAA6317251443A6B68CAEA64C2BE4A019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079A21437B384C0383054C304E37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BDFD-4C91-4DE3-947D-ECE1B21DC9D8}"/>
      </w:docPartPr>
      <w:docPartBody>
        <w:p w:rsidR="004A3F57" w:rsidRDefault="00B754CF" w:rsidP="00E64484">
          <w:pPr>
            <w:pStyle w:val="079A21437B384C0383054C304E37D5B519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057C54CBFB3347B9BD3E909E2963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E581-0961-443D-95C6-618BBAB056A5}"/>
      </w:docPartPr>
      <w:docPartBody>
        <w:p w:rsidR="004A3F57" w:rsidRDefault="00B754CF" w:rsidP="00E64484">
          <w:pPr>
            <w:pStyle w:val="057C54CBFB3347B9BD3E909E296396EB19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1F76799799DA4425A5F027E9E97A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002E-D7C0-4A99-A7A0-E714603B7D54}"/>
      </w:docPartPr>
      <w:docPartBody>
        <w:p w:rsidR="004A3F57" w:rsidRDefault="00B754CF" w:rsidP="00E64484">
          <w:pPr>
            <w:pStyle w:val="1F76799799DA4425A5F027E9E97ACA0F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9C97524D56842CF8189375EDBE8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E8B1-5244-48EC-A1C7-F3A0177FE6B1}"/>
      </w:docPartPr>
      <w:docPartBody>
        <w:p w:rsidR="00EE1FBB" w:rsidRDefault="00B754CF" w:rsidP="00E64484">
          <w:pPr>
            <w:pStyle w:val="69C97524D56842CF8189375EDBE81498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E2FE1BE943F46CD9A9AC811D880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246A-EAEC-4CEF-80EF-707B2ECFCFC8}"/>
      </w:docPartPr>
      <w:docPartBody>
        <w:p w:rsidR="00EE1FBB" w:rsidRDefault="00B754CF" w:rsidP="00E64484">
          <w:pPr>
            <w:pStyle w:val="8E2FE1BE943F46CD9A9AC811D880F934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2FDFC0A26A30452C90F3CCED58B0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AE04-D792-4948-82E7-C785991CF578}"/>
      </w:docPartPr>
      <w:docPartBody>
        <w:p w:rsidR="00EE1FBB" w:rsidRDefault="00B754CF" w:rsidP="00E64484">
          <w:pPr>
            <w:pStyle w:val="2FDFC0A26A30452C90F3CCED58B07989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</w:t>
          </w:r>
        </w:p>
      </w:docPartBody>
    </w:docPart>
    <w:docPart>
      <w:docPartPr>
        <w:name w:val="BF98DF6AA685480883466CB33674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9550-0F16-4F9D-9A64-B06D7536B29B}"/>
      </w:docPartPr>
      <w:docPartBody>
        <w:p w:rsidR="00EE1FBB" w:rsidRDefault="00B754CF" w:rsidP="00E64484">
          <w:pPr>
            <w:pStyle w:val="BF98DF6AA685480883466CB33674FDB2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7D4676A4AA2747A089E49BB665F9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FE62-BA80-49F2-B99A-281C9F87479F}"/>
      </w:docPartPr>
      <w:docPartBody>
        <w:p w:rsidR="00EE1FBB" w:rsidRDefault="00B754CF" w:rsidP="00E64484">
          <w:pPr>
            <w:pStyle w:val="7D4676A4AA2747A089E49BB665F963F4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04C9C2EC8E0D4D70B5D68649ADA9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3ABC-D1A4-4417-ACFE-96F30D1E4D95}"/>
      </w:docPartPr>
      <w:docPartBody>
        <w:p w:rsidR="00EE1FBB" w:rsidRDefault="00B754CF" w:rsidP="00E64484">
          <w:pPr>
            <w:pStyle w:val="04C9C2EC8E0D4D70B5D68649ADA9D3E117"/>
          </w:pPr>
          <w:r w:rsidRPr="009A0D0F">
            <w:rPr>
              <w:rFonts w:cs="Times New Roman"/>
              <w:sz w:val="18"/>
              <w:szCs w:val="18"/>
            </w:rPr>
            <w:t xml:space="preserve">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FF9F4695547944EC8B949A1AB892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DA75-AA98-4A92-8D81-07ABD2B16B55}"/>
      </w:docPartPr>
      <w:docPartBody>
        <w:p w:rsidR="00EE1FBB" w:rsidRDefault="00B754CF" w:rsidP="00E64484">
          <w:pPr>
            <w:pStyle w:val="FF9F4695547944EC8B949A1AB8927E7D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A6D9826823B84140A4FBAA079E59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8D1E-2404-43C4-80FC-484EF5F4846C}"/>
      </w:docPartPr>
      <w:docPartBody>
        <w:p w:rsidR="00EE1FBB" w:rsidRDefault="00B754CF" w:rsidP="00E64484">
          <w:pPr>
            <w:pStyle w:val="A6D9826823B84140A4FBAA079E590A06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A70E13ED524A4CA5BFA7A1BCBAC8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0DC9-1B4C-4E12-A626-E0D9EC1A915B}"/>
      </w:docPartPr>
      <w:docPartBody>
        <w:p w:rsidR="00EE1FBB" w:rsidRDefault="00B754CF" w:rsidP="00E64484">
          <w:pPr>
            <w:pStyle w:val="A70E13ED524A4CA5BFA7A1BCBAC811B917"/>
          </w:pPr>
          <w:r w:rsidRPr="009A0D0F">
            <w:rPr>
              <w:rFonts w:cs="Times New Roman"/>
              <w:sz w:val="18"/>
              <w:szCs w:val="18"/>
            </w:rPr>
            <w:t xml:space="preserve">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7B47E713F7F24BF0979025062754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87E3-3C7B-49E4-B55B-6659553FC49F}"/>
      </w:docPartPr>
      <w:docPartBody>
        <w:p w:rsidR="00EE1FBB" w:rsidRDefault="00B754CF" w:rsidP="00E64484">
          <w:pPr>
            <w:pStyle w:val="7B47E713F7F24BF0979025062754CD8E17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6B5F7935DEC944F693DC56E43C32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44-7D38-4E1F-A8B7-B4710D3CB583}"/>
      </w:docPartPr>
      <w:docPartBody>
        <w:p w:rsidR="00EE1FBB" w:rsidRDefault="00B754CF" w:rsidP="00E64484">
          <w:pPr>
            <w:pStyle w:val="6B5F7935DEC944F693DC56E43C320B1F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5D5D64EAD14A4FB79D3375EA18DB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5604-F25D-4006-8961-D1066F11FA74}"/>
      </w:docPartPr>
      <w:docPartBody>
        <w:p w:rsidR="00EE1FBB" w:rsidRDefault="00B754CF" w:rsidP="00E64484">
          <w:pPr>
            <w:pStyle w:val="5D5D64EAD14A4FB79D3375EA18DBF2C217"/>
          </w:pPr>
          <w:r w:rsidRPr="009A0D0F">
            <w:rPr>
              <w:rFonts w:cs="Times New Roman"/>
              <w:sz w:val="18"/>
              <w:szCs w:val="18"/>
            </w:rPr>
            <w:t xml:space="preserve">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5531B060A00C4C74BD1311B1B908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95E3-8CA2-427B-956E-D9CC6DD8CC11}"/>
      </w:docPartPr>
      <w:docPartBody>
        <w:p w:rsidR="00EE1FBB" w:rsidRDefault="00B754CF" w:rsidP="00E64484">
          <w:pPr>
            <w:pStyle w:val="5531B060A00C4C74BD1311B1B908A904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301B5A3A83934977A319F53EAE5A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F8A1-14AD-47AE-8201-851CDEEDCB1F}"/>
      </w:docPartPr>
      <w:docPartBody>
        <w:p w:rsidR="00EE1FBB" w:rsidRDefault="00B754CF" w:rsidP="00E64484">
          <w:pPr>
            <w:pStyle w:val="301B5A3A83934977A319F53EAE5AFF6C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72A585E4997C4FD69F6B5068D830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17CB-151B-4D96-8305-26013C0EA9E3}"/>
      </w:docPartPr>
      <w:docPartBody>
        <w:p w:rsidR="00EE1FBB" w:rsidRDefault="00B754CF" w:rsidP="00E64484">
          <w:pPr>
            <w:pStyle w:val="72A585E4997C4FD69F6B5068D830FC44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</w:t>
          </w:r>
        </w:p>
      </w:docPartBody>
    </w:docPart>
    <w:docPart>
      <w:docPartPr>
        <w:name w:val="44F8DCAFE87945E795D562AFF9BD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A58-C3F4-47FF-BBF6-081BD7F05D88}"/>
      </w:docPartPr>
      <w:docPartBody>
        <w:p w:rsidR="00EE1FBB" w:rsidRDefault="00B754CF" w:rsidP="00E64484">
          <w:pPr>
            <w:pStyle w:val="44F8DCAFE87945E795D562AFF9BD27E017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E2FDF6340D674556A7B711E0116E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67DB-1EA3-49F2-A924-7EBCD484DE46}"/>
      </w:docPartPr>
      <w:docPartBody>
        <w:p w:rsidR="00EE1FBB" w:rsidRDefault="00B754CF" w:rsidP="00E64484">
          <w:pPr>
            <w:pStyle w:val="E2FDF6340D674556A7B711E0116E4733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F48628FFFBC84C6790A8A4C4FC70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6B43-E25B-4002-B207-49BCBA256E75}"/>
      </w:docPartPr>
      <w:docPartBody>
        <w:p w:rsidR="00EE1FBB" w:rsidRDefault="00B754CF" w:rsidP="00E64484">
          <w:pPr>
            <w:pStyle w:val="F48628FFFBC84C6790A8A4C4FC706F3A1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D3456734C0B645FDA67CA4ECCA40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7921-A991-413B-9EC4-1BD86B73FC23}"/>
      </w:docPartPr>
      <w:docPartBody>
        <w:p w:rsidR="009509D9" w:rsidRDefault="00B754CF" w:rsidP="00E64484">
          <w:pPr>
            <w:pStyle w:val="D3456734C0B645FDA67CA4ECCA40CEB215"/>
          </w:pP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843C57B0004B279A9BABD3AE7E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0A75-45F6-40B9-B0D9-F5B4C38DEEF8}"/>
      </w:docPartPr>
      <w:docPartBody>
        <w:p w:rsidR="009509D9" w:rsidRDefault="00B754CF" w:rsidP="00E64484">
          <w:pPr>
            <w:pStyle w:val="E5843C57B0004B279A9BABD3AE7EBB0D14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8E31DE473A4997860EC0083A6A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BBE7-79E0-4396-8BCA-3ECE321DC74A}"/>
      </w:docPartPr>
      <w:docPartBody>
        <w:p w:rsidR="009509D9" w:rsidRDefault="00B754CF" w:rsidP="00E64484">
          <w:pPr>
            <w:pStyle w:val="688E31DE473A4997860EC0083A6A2AF114"/>
          </w:pPr>
          <w:r w:rsidRPr="009A0D0F">
            <w:rPr>
              <w:rStyle w:val="PlaceholderText"/>
              <w:rFonts w:ascii="Times New Roman" w:hAnsi="Times New Roman" w:cs="Times New Roman"/>
              <w:sz w:val="18"/>
              <w:szCs w:val="18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8E9CB102EC4930898467FE2188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1C71-E244-49D0-B9A5-6B993C41B622}"/>
      </w:docPartPr>
      <w:docPartBody>
        <w:p w:rsidR="00AE33C0" w:rsidRDefault="00B754CF" w:rsidP="00E64484">
          <w:pPr>
            <w:pStyle w:val="B88E9CB102EC4930898467FE21887CB0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ED38A68FB2E433CB6E90CC572C4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9F1B-FBA8-42A2-872E-F6B70BDBB277}"/>
      </w:docPartPr>
      <w:docPartBody>
        <w:p w:rsidR="00AE33C0" w:rsidRDefault="00B754CF" w:rsidP="00E64484">
          <w:pPr>
            <w:pStyle w:val="EED38A68FB2E433CB6E90CC572C46F94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</w:t>
          </w:r>
        </w:p>
      </w:docPartBody>
    </w:docPart>
    <w:docPart>
      <w:docPartPr>
        <w:name w:val="471C9C5A60144FA580F67FD1E6BA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4B2D-2B31-4874-A4A0-BC89DA93BCB7}"/>
      </w:docPartPr>
      <w:docPartBody>
        <w:p w:rsidR="00AE33C0" w:rsidRDefault="00B754CF" w:rsidP="00E64484">
          <w:pPr>
            <w:pStyle w:val="471C9C5A60144FA580F67FD1E6BABC78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ED2A1DF5230E4EACACD30DB3E9A5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AB9D-97F2-402E-A60B-5C84EFD68D6F}"/>
      </w:docPartPr>
      <w:docPartBody>
        <w:p w:rsidR="00AE33C0" w:rsidRDefault="00B754CF" w:rsidP="00E64484">
          <w:pPr>
            <w:pStyle w:val="ED2A1DF5230E4EACACD30DB3E9A5BDBB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7045A836E4D24D899B3587FB9AD7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00F1-A705-4288-8BC4-20879ABB3F06}"/>
      </w:docPartPr>
      <w:docPartBody>
        <w:p w:rsidR="00AE33C0" w:rsidRDefault="00B754CF" w:rsidP="00E64484">
          <w:pPr>
            <w:pStyle w:val="7045A836E4D24D899B3587FB9AD75F39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30BDFD695DA3488B9E5BC2B16167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5856-4F87-460B-B2A4-A4E5D8A94D2B}"/>
      </w:docPartPr>
      <w:docPartBody>
        <w:p w:rsidR="00AE33C0" w:rsidRDefault="00B754CF" w:rsidP="00E64484">
          <w:pPr>
            <w:pStyle w:val="30BDFD695DA3488B9E5BC2B16167E558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0F436CAD95BB489A8E90ECCE53C8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1ADB-28F4-4372-B77A-89509C2A0EDC}"/>
      </w:docPartPr>
      <w:docPartBody>
        <w:p w:rsidR="00AE33C0" w:rsidRDefault="00B754CF" w:rsidP="00E64484">
          <w:pPr>
            <w:pStyle w:val="0F436CAD95BB489A8E90ECCE53C875236"/>
          </w:pPr>
          <w:r w:rsidRPr="009A0D0F">
            <w:rPr>
              <w:rFonts w:cs="Times New Roman"/>
              <w:sz w:val="18"/>
              <w:szCs w:val="18"/>
            </w:rPr>
            <w:t xml:space="preserve">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3882F7485903450399059912BCD9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9A49-6754-48BF-A60D-605EFFA9E451}"/>
      </w:docPartPr>
      <w:docPartBody>
        <w:p w:rsidR="00AE33C0" w:rsidRDefault="00B754CF" w:rsidP="00E64484">
          <w:pPr>
            <w:pStyle w:val="3882F7485903450399059912BCD900D16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3C79E8B040D94A0AAB2DE480C395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06A8-2241-4231-986A-45DD0DCF3C89}"/>
      </w:docPartPr>
      <w:docPartBody>
        <w:p w:rsidR="00AE33C0" w:rsidRDefault="00B754CF" w:rsidP="00E64484">
          <w:pPr>
            <w:pStyle w:val="3C79E8B040D94A0AAB2DE480C395D020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FEDB00F5039A48D6852B24F1BA30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6DED-93D0-4C98-8718-29EA53DB2E7F}"/>
      </w:docPartPr>
      <w:docPartBody>
        <w:p w:rsidR="00AE33C0" w:rsidRDefault="00B754CF" w:rsidP="00E64484">
          <w:pPr>
            <w:pStyle w:val="FEDB00F5039A48D6852B24F1BA3088DA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B2B2841AD12540FC836CB1F629BC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43C4-D713-4C27-A738-58E50BD640ED}"/>
      </w:docPartPr>
      <w:docPartBody>
        <w:p w:rsidR="00AE33C0" w:rsidRDefault="00B754CF" w:rsidP="00E64484">
          <w:pPr>
            <w:pStyle w:val="B2B2841AD12540FC836CB1F629BC31A8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9ED249C70DDE4AE0B6393222FF08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4DEB-D4C5-4231-875A-904DC1A1D8C8}"/>
      </w:docPartPr>
      <w:docPartBody>
        <w:p w:rsidR="00AE33C0" w:rsidRDefault="00B754CF" w:rsidP="00E64484">
          <w:pPr>
            <w:pStyle w:val="9ED249C70DDE4AE0B6393222FF08DA0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9F03DB8EF2EE4E62AC3E01601E93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A06D-F809-4136-99C2-0EF481192985}"/>
      </w:docPartPr>
      <w:docPartBody>
        <w:p w:rsidR="00AE33C0" w:rsidRDefault="00B754CF" w:rsidP="00E64484">
          <w:pPr>
            <w:pStyle w:val="9F03DB8EF2EE4E62AC3E01601E9347EF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E09181047D14C149C4EA2D494CE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E6A2-D4AA-432C-A421-63A3B9017606}"/>
      </w:docPartPr>
      <w:docPartBody>
        <w:p w:rsidR="00AE33C0" w:rsidRDefault="00B754CF" w:rsidP="00E64484">
          <w:pPr>
            <w:pStyle w:val="8E09181047D14C149C4EA2D494CEBCB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</w:t>
          </w:r>
        </w:p>
      </w:docPartBody>
    </w:docPart>
    <w:docPart>
      <w:docPartPr>
        <w:name w:val="A78E9C37A5E64421B06307EDB88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9B38-79B9-434C-803E-A9D73DA440BC}"/>
      </w:docPartPr>
      <w:docPartBody>
        <w:p w:rsidR="00AE33C0" w:rsidRDefault="00B754CF" w:rsidP="00E64484">
          <w:pPr>
            <w:pStyle w:val="A78E9C37A5E64421B06307EDB88BF6AC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9B024CDD84D949378237623AD7F0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4123-E347-4D5C-9E4E-9CACF0D97616}"/>
      </w:docPartPr>
      <w:docPartBody>
        <w:p w:rsidR="00AE33C0" w:rsidRDefault="00B754CF" w:rsidP="00E64484">
          <w:pPr>
            <w:pStyle w:val="9B024CDD84D949378237623AD7F031CE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348C3A9D40954BD09F8115B02AC6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7A0-EC4C-4759-9D0D-6FD5B7199B4F}"/>
      </w:docPartPr>
      <w:docPartBody>
        <w:p w:rsidR="00AE33C0" w:rsidRDefault="00B754CF" w:rsidP="00E64484">
          <w:pPr>
            <w:pStyle w:val="348C3A9D40954BD09F8115B02AC62F284"/>
          </w:pPr>
          <w:r w:rsidRPr="009A0D0F">
            <w:rPr>
              <w:rFonts w:cs="Times New Roman"/>
              <w:sz w:val="18"/>
              <w:szCs w:val="18"/>
            </w:rPr>
            <w:t xml:space="preserve">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67423010944A4AC28408C847206F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EB50-9678-46E5-B5D2-80E328EF60A9}"/>
      </w:docPartPr>
      <w:docPartBody>
        <w:p w:rsidR="00AE33C0" w:rsidRDefault="00B754CF" w:rsidP="00E64484">
          <w:pPr>
            <w:pStyle w:val="67423010944A4AC28408C847206F9430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F5B5E7BBBC684AC39F52B5E03539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DE08-5FC3-436D-9DDF-C0663983A429}"/>
      </w:docPartPr>
      <w:docPartBody>
        <w:p w:rsidR="00AE33C0" w:rsidRDefault="00B754CF" w:rsidP="00E64484">
          <w:pPr>
            <w:pStyle w:val="F5B5E7BBBC684AC39F52B5E0353993CD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761829EAFE414CABAD0485D8B27D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151B-0619-4292-80E4-4A207E2A0C59}"/>
      </w:docPartPr>
      <w:docPartBody>
        <w:p w:rsidR="00AE33C0" w:rsidRDefault="00B754CF" w:rsidP="00E64484">
          <w:pPr>
            <w:pStyle w:val="761829EAFE414CABAD0485D8B27DCF494"/>
          </w:pPr>
          <w:r w:rsidRPr="009A0D0F">
            <w:rPr>
              <w:rFonts w:cs="Times New Roman"/>
              <w:sz w:val="18"/>
              <w:szCs w:val="18"/>
            </w:rPr>
            <w:t xml:space="preserve">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64122BF126CB42E2B6D9D5E440A6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0EAA-C3B7-4CBA-A1E5-60396EE61CAB}"/>
      </w:docPartPr>
      <w:docPartBody>
        <w:p w:rsidR="00AE33C0" w:rsidRDefault="00B754CF" w:rsidP="00E64484">
          <w:pPr>
            <w:pStyle w:val="64122BF126CB42E2B6D9D5E440A627D8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63ED0738CD17425B99816BF4B064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9974-DEFD-4705-8AEC-4B1FE5155E80}"/>
      </w:docPartPr>
      <w:docPartBody>
        <w:p w:rsidR="00AE33C0" w:rsidRDefault="00B754CF" w:rsidP="00E64484">
          <w:pPr>
            <w:pStyle w:val="63ED0738CD17425B99816BF4B064D67B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83732A56FD314321823444D2E97D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00CF-77FA-4B20-B883-BFD9A6A5EF75}"/>
      </w:docPartPr>
      <w:docPartBody>
        <w:p w:rsidR="00AE33C0" w:rsidRDefault="00B754CF" w:rsidP="00E64484">
          <w:pPr>
            <w:pStyle w:val="83732A56FD314321823444D2E97D4A7B4"/>
          </w:pPr>
          <w:r w:rsidRPr="009A0D0F">
            <w:rPr>
              <w:rFonts w:cs="Times New Roman"/>
              <w:sz w:val="18"/>
              <w:szCs w:val="18"/>
            </w:rPr>
            <w:t xml:space="preserve">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E98419C269694BC5A27E9171C4E0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B03E-995B-4873-847A-2B925A1AF7BD}"/>
      </w:docPartPr>
      <w:docPartBody>
        <w:p w:rsidR="00AE33C0" w:rsidRDefault="00B754CF" w:rsidP="00E64484">
          <w:pPr>
            <w:pStyle w:val="E98419C269694BC5A27E9171C4E01885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1EAA4BBB6B342BFA9548E3D191B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2AD1-4C40-441B-9396-C7CB92D8618D}"/>
      </w:docPartPr>
      <w:docPartBody>
        <w:p w:rsidR="00AE33C0" w:rsidRDefault="00B754CF" w:rsidP="00E64484">
          <w:pPr>
            <w:pStyle w:val="61EAA4BBB6B342BFA9548E3D191B74D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0459056791804D0EBABA9CDA57B3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C907-3D53-4350-A74D-506F364D850C}"/>
      </w:docPartPr>
      <w:docPartBody>
        <w:p w:rsidR="00AE33C0" w:rsidRDefault="00B754CF" w:rsidP="00E64484">
          <w:pPr>
            <w:pStyle w:val="0459056791804D0EBABA9CDA57B360DB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</w:t>
          </w:r>
        </w:p>
      </w:docPartBody>
    </w:docPart>
    <w:docPart>
      <w:docPartPr>
        <w:name w:val="B32097311DA64BF5A1FAC34DC096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D78C-A231-48A1-926C-8E7C4DAA8322}"/>
      </w:docPartPr>
      <w:docPartBody>
        <w:p w:rsidR="00AE33C0" w:rsidRDefault="00B754CF" w:rsidP="00E64484">
          <w:pPr>
            <w:pStyle w:val="B32097311DA64BF5A1FAC34DC0962275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CF2AFD7825764DB2B1159E92EB9F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6C19-DA03-480C-9F95-39E6BAFFE159}"/>
      </w:docPartPr>
      <w:docPartBody>
        <w:p w:rsidR="00AE33C0" w:rsidRDefault="00B754CF" w:rsidP="00E64484">
          <w:pPr>
            <w:pStyle w:val="CF2AFD7825764DB2B1159E92EB9FEAC5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08B1FF8442F443BBAA3338C8F6D1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7CC8-E05A-464C-BE8A-C0D39C121952}"/>
      </w:docPartPr>
      <w:docPartBody>
        <w:p w:rsidR="00AE33C0" w:rsidRDefault="00B754CF" w:rsidP="00E64484">
          <w:pPr>
            <w:pStyle w:val="08B1FF8442F443BBAA3338C8F6D1FF8E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2EA30EAA32A04FF690FE621D3449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E3FC-8E56-446A-BD39-4225F74EAA9B}"/>
      </w:docPartPr>
      <w:docPartBody>
        <w:p w:rsidR="00AE33C0" w:rsidRDefault="00B754CF" w:rsidP="00E64484">
          <w:pPr>
            <w:pStyle w:val="2EA30EAA32A04FF690FE621D3449076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EE262505CF54469CB45310976A06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DE6C-406A-4AE7-9E78-7BD71E5CABC9}"/>
      </w:docPartPr>
      <w:docPartBody>
        <w:p w:rsidR="00AE33C0" w:rsidRDefault="00B754CF" w:rsidP="00E64484">
          <w:pPr>
            <w:pStyle w:val="EE262505CF54469CB45310976A06B6FE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5F7E770A3345483D99F3EA7718A4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57D8-C352-4F5E-A077-F6CCFDD433DA}"/>
      </w:docPartPr>
      <w:docPartBody>
        <w:p w:rsidR="00AE33C0" w:rsidRDefault="00B754CF" w:rsidP="00E64484">
          <w:pPr>
            <w:pStyle w:val="5F7E770A3345483D99F3EA7718A4657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</w:t>
          </w:r>
        </w:p>
      </w:docPartBody>
    </w:docPart>
    <w:docPart>
      <w:docPartPr>
        <w:name w:val="C28865BCF3734BFA901ED2E968D0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12F8-E64F-43B1-980E-97CE7637DD78}"/>
      </w:docPartPr>
      <w:docPartBody>
        <w:p w:rsidR="00AE33C0" w:rsidRDefault="00B754CF" w:rsidP="00E64484">
          <w:pPr>
            <w:pStyle w:val="C28865BCF3734BFA901ED2E968D0E93E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D3DD673DD3E4F1888086BC8F4AD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A4C7-EF60-48BB-9381-A9AF8ACFB502}"/>
      </w:docPartPr>
      <w:docPartBody>
        <w:p w:rsidR="00AE33C0" w:rsidRDefault="00B754CF" w:rsidP="00E64484">
          <w:pPr>
            <w:pStyle w:val="BD3DD673DD3E4F1888086BC8F4ADEFED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7D8B985652DE461C84D7058DF2B7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0392-0E4B-4FEF-B0BD-CE42E72AD94E}"/>
      </w:docPartPr>
      <w:docPartBody>
        <w:p w:rsidR="00AE33C0" w:rsidRDefault="00B754CF" w:rsidP="00E64484">
          <w:pPr>
            <w:pStyle w:val="7D8B985652DE461C84D7058DF2B74DBD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1BACD62E0E141EB832B1FF7C2C3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6A16-4510-485B-9442-B09E9CAF532F}"/>
      </w:docPartPr>
      <w:docPartBody>
        <w:p w:rsidR="00AE33C0" w:rsidRDefault="00B754CF" w:rsidP="00E64484">
          <w:pPr>
            <w:pStyle w:val="81BACD62E0E141EB832B1FF7C2C33C65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F24A706B02DC48B0828F368A8D8B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BC73-4C0B-4CF5-896D-96B3960A078B}"/>
      </w:docPartPr>
      <w:docPartBody>
        <w:p w:rsidR="00AE33C0" w:rsidRDefault="00B754CF" w:rsidP="00E64484">
          <w:pPr>
            <w:pStyle w:val="F24A706B02DC48B0828F368A8D8B462F4"/>
          </w:pPr>
          <w:r w:rsidRPr="009A0D0F">
            <w:rPr>
              <w:rFonts w:cs="Times New Roman"/>
              <w:sz w:val="18"/>
              <w:szCs w:val="18"/>
            </w:rPr>
            <w:t xml:space="preserve">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414BD4C5AEEC42DAA8C9DA49EECE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23EE-71D2-4886-8619-B92098B72B2C}"/>
      </w:docPartPr>
      <w:docPartBody>
        <w:p w:rsidR="00AE33C0" w:rsidRDefault="00B754CF" w:rsidP="00E64484">
          <w:pPr>
            <w:pStyle w:val="414BD4C5AEEC42DAA8C9DA49EECE26D24"/>
          </w:pPr>
          <w:r w:rsidRPr="009A0D0F">
            <w:rPr>
              <w:rFonts w:cs="Times New Roman"/>
              <w:sz w:val="18"/>
              <w:szCs w:val="18"/>
            </w:rPr>
            <w:t xml:space="preserve">     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C1282EDFC6EA4BF79288D92043DD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799F-3CD2-4CAD-91D3-85951A8B6014}"/>
      </w:docPartPr>
      <w:docPartBody>
        <w:p w:rsidR="00AE33C0" w:rsidRDefault="00B754CF" w:rsidP="00E64484">
          <w:pPr>
            <w:pStyle w:val="C1282EDFC6EA4BF79288D92043DDDD73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C4FBB12EBF6E458A89793AE2412F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B93A-EC5A-4EFB-A7BC-291E7808B345}"/>
      </w:docPartPr>
      <w:docPartBody>
        <w:p w:rsidR="00AE33C0" w:rsidRDefault="00B754CF" w:rsidP="00E64484">
          <w:pPr>
            <w:pStyle w:val="C4FBB12EBF6E458A89793AE2412FFCC5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596E90CB838A487AB38E7F2084C1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86-47F3-4101-B48E-43A4CA327FE8}"/>
      </w:docPartPr>
      <w:docPartBody>
        <w:p w:rsidR="00AE33C0" w:rsidRDefault="00B754CF" w:rsidP="00E64484">
          <w:pPr>
            <w:pStyle w:val="596E90CB838A487AB38E7F2084C14D18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26A85498A7B945D2B22265478513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CA6C-FEA8-408A-B63C-B1CAB4E53E93}"/>
      </w:docPartPr>
      <w:docPartBody>
        <w:p w:rsidR="00AE33C0" w:rsidRDefault="00B754CF" w:rsidP="00E64484">
          <w:pPr>
            <w:pStyle w:val="26A85498A7B945D2B22265478513ECCB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</w:t>
          </w:r>
        </w:p>
      </w:docPartBody>
    </w:docPart>
    <w:docPart>
      <w:docPartPr>
        <w:name w:val="6B1A7C4CA1D74F9B8AE495910DA1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41B0-7410-4BFA-8DB5-709F4542E952}"/>
      </w:docPartPr>
      <w:docPartBody>
        <w:p w:rsidR="00AE33C0" w:rsidRDefault="00B754CF" w:rsidP="00E64484">
          <w:pPr>
            <w:pStyle w:val="6B1A7C4CA1D74F9B8AE495910DA18B424"/>
          </w:pPr>
          <w:r w:rsidRPr="009A0D0F">
            <w:rPr>
              <w:rFonts w:cs="Times New Roman"/>
              <w:sz w:val="18"/>
              <w:szCs w:val="18"/>
            </w:rPr>
            <w:t xml:space="preserve">     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CB298F88621D4F94B224F67E8039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2983-BC34-4C37-936A-9172B7B73F66}"/>
      </w:docPartPr>
      <w:docPartBody>
        <w:p w:rsidR="00AE33C0" w:rsidRDefault="00B754CF" w:rsidP="00E64484">
          <w:pPr>
            <w:pStyle w:val="CB298F88621D4F94B224F67E80396317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C3A484B1092E4424A6402FA6C252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3208-EDD1-4A06-9EAE-1396198C9C37}"/>
      </w:docPartPr>
      <w:docPartBody>
        <w:p w:rsidR="00AE33C0" w:rsidRDefault="00B754CF" w:rsidP="00E64484">
          <w:pPr>
            <w:pStyle w:val="C3A484B1092E4424A6402FA6C252210C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30D65F1A4CE645C988212F461AD4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B003-42B4-4FC0-9ACC-0E77A3063E40}"/>
      </w:docPartPr>
      <w:docPartBody>
        <w:p w:rsidR="00AE33C0" w:rsidRDefault="00B754CF" w:rsidP="00E64484">
          <w:pPr>
            <w:pStyle w:val="30D65F1A4CE645C988212F461AD4FB3B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D762FCCC4FE745C5AD1FD43AA718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0A21-48F2-42C7-BDA7-D8F61DB22CE8}"/>
      </w:docPartPr>
      <w:docPartBody>
        <w:p w:rsidR="00AE33C0" w:rsidRDefault="00B754CF" w:rsidP="00E64484">
          <w:pPr>
            <w:pStyle w:val="D762FCCC4FE745C5AD1FD43AA7184C8A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23141982660B445A8CB2622FDA34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0ADC-5BBF-4B37-B36D-0BCE154868CC}"/>
      </w:docPartPr>
      <w:docPartBody>
        <w:p w:rsidR="00AE33C0" w:rsidRDefault="00B754CF" w:rsidP="00E64484">
          <w:pPr>
            <w:pStyle w:val="23141982660B445A8CB2622FDA346506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D67E0BE78CC6440FAA382FFDA4EC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F447-1ABE-43DC-A917-EC0B8453A684}"/>
      </w:docPartPr>
      <w:docPartBody>
        <w:p w:rsidR="00AE33C0" w:rsidRDefault="00B754CF" w:rsidP="00E64484">
          <w:pPr>
            <w:pStyle w:val="D67E0BE78CC6440FAA382FFDA4ECA12B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AC61125D32814DF29371F763E367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CC69-0C2A-4A1E-8AC2-B2444AF7D37E}"/>
      </w:docPartPr>
      <w:docPartBody>
        <w:p w:rsidR="00AE33C0" w:rsidRDefault="00B754CF" w:rsidP="00E64484">
          <w:pPr>
            <w:pStyle w:val="AC61125D32814DF29371F763E3670B0F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B629A479B6134586B76C92EE7AB4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46E0-2F7C-4467-B222-1F7D0C132745}"/>
      </w:docPartPr>
      <w:docPartBody>
        <w:p w:rsidR="00AE33C0" w:rsidRDefault="00B754CF" w:rsidP="00E64484">
          <w:pPr>
            <w:pStyle w:val="B629A479B6134586B76C92EE7AB4515D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BE44276E567A4F37B0AE1ABAA802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2B56-A538-4F11-BAB4-BD746B91E6C9}"/>
      </w:docPartPr>
      <w:docPartBody>
        <w:p w:rsidR="00AE33C0" w:rsidRDefault="00B754CF" w:rsidP="00E64484">
          <w:pPr>
            <w:pStyle w:val="BE44276E567A4F37B0AE1ABAA802E9D94"/>
          </w:pPr>
          <w:r w:rsidRPr="009A0D0F">
            <w:rPr>
              <w:rFonts w:cs="Times New Roman"/>
              <w:sz w:val="18"/>
              <w:szCs w:val="18"/>
            </w:rPr>
            <w:t xml:space="preserve">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95199B10A3D24D668BF779876D9B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ED03-6103-45EA-B4DB-045C93ABDE75}"/>
      </w:docPartPr>
      <w:docPartBody>
        <w:p w:rsidR="00AE33C0" w:rsidRDefault="00B754CF" w:rsidP="00E64484">
          <w:pPr>
            <w:pStyle w:val="95199B10A3D24D668BF779876D9B4BD4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05FD66CADF5042008634F3FF4C94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908C-C83C-4165-B171-F1BC4EED89B8}"/>
      </w:docPartPr>
      <w:docPartBody>
        <w:p w:rsidR="00AE33C0" w:rsidRDefault="00B754CF" w:rsidP="00E64484">
          <w:pPr>
            <w:pStyle w:val="05FD66CADF5042008634F3FF4C94F70B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EC0416E019F94DA0AD54A91079E8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C952-851B-4120-B02E-CD18D7F239E9}"/>
      </w:docPartPr>
      <w:docPartBody>
        <w:p w:rsidR="00AE33C0" w:rsidRDefault="00B754CF" w:rsidP="00E64484">
          <w:pPr>
            <w:pStyle w:val="EC0416E019F94DA0AD54A91079E8A906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781A28AEDCA9461D8BB58B195080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24CE-70AF-4C6F-BE48-986A5CF4DD9E}"/>
      </w:docPartPr>
      <w:docPartBody>
        <w:p w:rsidR="00AE33C0" w:rsidRDefault="00B754CF" w:rsidP="00E64484">
          <w:pPr>
            <w:pStyle w:val="781A28AEDCA9461D8BB58B1950800532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54D3C44EB06D442D848A8FF01238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950F-B9AB-4C72-97F5-C77486E864B8}"/>
      </w:docPartPr>
      <w:docPartBody>
        <w:p w:rsidR="00AE33C0" w:rsidRDefault="00B754CF" w:rsidP="00E64484">
          <w:pPr>
            <w:pStyle w:val="54D3C44EB06D442D848A8FF012386A9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AB530E9450C3482EB576DF31072F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AE12-D95D-4394-8E0C-1EAD265C866B}"/>
      </w:docPartPr>
      <w:docPartBody>
        <w:p w:rsidR="00AE33C0" w:rsidRDefault="00B754CF" w:rsidP="00E64484">
          <w:pPr>
            <w:pStyle w:val="AB530E9450C3482EB576DF31072F302C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C28544373118439886C136248208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233C-4BA7-47C5-AF89-D136A8BBEE87}"/>
      </w:docPartPr>
      <w:docPartBody>
        <w:p w:rsidR="00AE33C0" w:rsidRDefault="00B754CF" w:rsidP="00E64484">
          <w:pPr>
            <w:pStyle w:val="C28544373118439886C136248208EDE5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E0C458B249924B4FA85428CF7207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263C-23DD-4B18-881C-8655C39133E7}"/>
      </w:docPartPr>
      <w:docPartBody>
        <w:p w:rsidR="00AE33C0" w:rsidRDefault="00B754CF" w:rsidP="00E64484">
          <w:pPr>
            <w:pStyle w:val="E0C458B249924B4FA85428CF72074FFF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2926BE6A4AA24B03AE51CBF3C874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F64C-B926-467B-9AF9-715489A0C36B}"/>
      </w:docPartPr>
      <w:docPartBody>
        <w:p w:rsidR="00AE33C0" w:rsidRDefault="00B754CF" w:rsidP="00E64484">
          <w:pPr>
            <w:pStyle w:val="2926BE6A4AA24B03AE51CBF3C8745CF0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E4339260BF8748688D4B5C6AA8F6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B4FD-35FA-43D2-B2F8-B1B7E6EDD05F}"/>
      </w:docPartPr>
      <w:docPartBody>
        <w:p w:rsidR="00AE33C0" w:rsidRDefault="00B754CF" w:rsidP="00E64484">
          <w:pPr>
            <w:pStyle w:val="E4339260BF8748688D4B5C6AA8F68394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C18C2AE984554A24BCEC028AA44E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9B06-0D4B-4F74-958B-D232B9940AA1}"/>
      </w:docPartPr>
      <w:docPartBody>
        <w:p w:rsidR="00AE33C0" w:rsidRDefault="00B754CF" w:rsidP="00E64484">
          <w:pPr>
            <w:pStyle w:val="C18C2AE984554A24BCEC028AA44E9DE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228F7F8AB8B54125BC7BF4123128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7ECA-98C7-43C2-AF25-83E20BEF6CA0}"/>
      </w:docPartPr>
      <w:docPartBody>
        <w:p w:rsidR="00AE33C0" w:rsidRDefault="00B754CF" w:rsidP="00E64484">
          <w:pPr>
            <w:pStyle w:val="228F7F8AB8B54125BC7BF41231289474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2537BDD11E964848B392B612E01E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10A3-8B48-427E-BC67-C91AA88F01D5}"/>
      </w:docPartPr>
      <w:docPartBody>
        <w:p w:rsidR="00AE33C0" w:rsidRDefault="00B754CF" w:rsidP="00E64484">
          <w:pPr>
            <w:pStyle w:val="2537BDD11E964848B392B612E01E693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E96D7F7A09BE4C4098982F9FBA19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1898-EE03-4DA9-A031-F77EB0142A3C}"/>
      </w:docPartPr>
      <w:docPartBody>
        <w:p w:rsidR="00AE33C0" w:rsidRDefault="00B754CF" w:rsidP="00E64484">
          <w:pPr>
            <w:pStyle w:val="E96D7F7A09BE4C4098982F9FBA190B28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2D3626A6FF6B4C0890F1AEA96D01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D18B-5AB4-4AC3-A64B-B1922AED41D2}"/>
      </w:docPartPr>
      <w:docPartBody>
        <w:p w:rsidR="00AE33C0" w:rsidRDefault="00B754CF" w:rsidP="00E64484">
          <w:pPr>
            <w:pStyle w:val="2D3626A6FF6B4C0890F1AEA96D0149734"/>
          </w:pPr>
          <w:r w:rsidRPr="009A0D0F">
            <w:rPr>
              <w:rFonts w:cs="Times New Roman"/>
              <w:sz w:val="18"/>
              <w:szCs w:val="18"/>
            </w:rPr>
            <w:t xml:space="preserve">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9EF0F859F4084FCDBD00ED499EF4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9EC8-9703-4C37-8A07-BB8CE2EE6D21}"/>
      </w:docPartPr>
      <w:docPartBody>
        <w:p w:rsidR="00AE33C0" w:rsidRDefault="00B754CF" w:rsidP="00E64484">
          <w:pPr>
            <w:pStyle w:val="9EF0F859F4084FCDBD00ED499EF49FFC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03EB668E521B477F8CF1A135E007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BE6B-DFFD-45DD-83B1-36B2E60300FE}"/>
      </w:docPartPr>
      <w:docPartBody>
        <w:p w:rsidR="00AE33C0" w:rsidRDefault="00B754CF" w:rsidP="00E64484">
          <w:pPr>
            <w:pStyle w:val="03EB668E521B477F8CF1A135E0078313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39095D8D07FB4CBE89CF65E2B216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F45B-E30A-42C7-93EB-BBC5DA767A13}"/>
      </w:docPartPr>
      <w:docPartBody>
        <w:p w:rsidR="00AE33C0" w:rsidRDefault="00B754CF" w:rsidP="00E64484">
          <w:pPr>
            <w:pStyle w:val="39095D8D07FB4CBE89CF65E2B216ADF8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AAC9759532AD4FDB9E69CF274C84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A807-2BC1-4D46-8DBE-AE0404B586E6}"/>
      </w:docPartPr>
      <w:docPartBody>
        <w:p w:rsidR="00AE33C0" w:rsidRDefault="00B754CF" w:rsidP="00E64484">
          <w:pPr>
            <w:pStyle w:val="AAC9759532AD4FDB9E69CF274C8460F2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CC037156F2A643C38D43CE4F52C3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92D2-4398-40C6-A973-C2048EFD7FEC}"/>
      </w:docPartPr>
      <w:docPartBody>
        <w:p w:rsidR="00AE33C0" w:rsidRDefault="00B754CF" w:rsidP="00E64484">
          <w:pPr>
            <w:pStyle w:val="CC037156F2A643C38D43CE4F52C3A61D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DAECBA32426D40ED9A34DA24BF8D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3C67-4286-4FD0-BC07-5CC471A16223}"/>
      </w:docPartPr>
      <w:docPartBody>
        <w:p w:rsidR="00AE33C0" w:rsidRDefault="00B754CF" w:rsidP="00E64484">
          <w:pPr>
            <w:pStyle w:val="DAECBA32426D40ED9A34DA24BF8DE312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945C2B34C90244C2A07D203C333C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D08A-6566-4BD1-BA84-92284F313AFA}"/>
      </w:docPartPr>
      <w:docPartBody>
        <w:p w:rsidR="00AE33C0" w:rsidRDefault="00B754CF" w:rsidP="00E64484">
          <w:pPr>
            <w:pStyle w:val="945C2B34C90244C2A07D203C333CD11D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E41C52DE89D54DCA8CC328398135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C502-ED31-4DC1-A36D-FB631E68A965}"/>
      </w:docPartPr>
      <w:docPartBody>
        <w:p w:rsidR="00AE33C0" w:rsidRDefault="00B754CF" w:rsidP="00E64484">
          <w:pPr>
            <w:pStyle w:val="E41C52DE89D54DCA8CC328398135552C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10EFBF12FD784BD4B6358D8D6917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26D6-FF5B-4FA8-880D-B89EEADC0BD5}"/>
      </w:docPartPr>
      <w:docPartBody>
        <w:p w:rsidR="00AE33C0" w:rsidRDefault="00B754CF" w:rsidP="00E64484">
          <w:pPr>
            <w:pStyle w:val="10EFBF12FD784BD4B6358D8D69175228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1C7A1A3B30AD46A19C9DE752B3A6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0115-4FB2-4E00-85B0-C783CA067719}"/>
      </w:docPartPr>
      <w:docPartBody>
        <w:p w:rsidR="00AE33C0" w:rsidRDefault="00B754CF" w:rsidP="00E64484">
          <w:pPr>
            <w:pStyle w:val="1C7A1A3B30AD46A19C9DE752B3A62E00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6570022E5DD7490D81E34791F82C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ECF1-A462-4E2A-A70D-116882D6612C}"/>
      </w:docPartPr>
      <w:docPartBody>
        <w:p w:rsidR="00AE33C0" w:rsidRDefault="00B754CF" w:rsidP="00E64484">
          <w:pPr>
            <w:pStyle w:val="6570022E5DD7490D81E34791F82C94C8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EDF9FECC6ED047AEA52C20085F96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A258-9BE6-4301-B3BA-8710A6984C29}"/>
      </w:docPartPr>
      <w:docPartBody>
        <w:p w:rsidR="00AE33C0" w:rsidRDefault="00B754CF" w:rsidP="00E64484">
          <w:pPr>
            <w:pStyle w:val="EDF9FECC6ED047AEA52C20085F96A027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F207BBFA4C974674B04C3F72E8CA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6D7-69E3-438A-9806-D71F6DEA347E}"/>
      </w:docPartPr>
      <w:docPartBody>
        <w:p w:rsidR="00AE33C0" w:rsidRDefault="00B754CF" w:rsidP="00E64484">
          <w:pPr>
            <w:pStyle w:val="F207BBFA4C974674B04C3F72E8CABC84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1CCB01C94304D2797BB72B50BFF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9EFB-CB8B-4AB6-9A61-177B625C9E3D}"/>
      </w:docPartPr>
      <w:docPartBody>
        <w:p w:rsidR="00AE33C0" w:rsidRDefault="00B754CF" w:rsidP="00E64484">
          <w:pPr>
            <w:pStyle w:val="81CCB01C94304D2797BB72B50BFF77F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CEB3448DDA1541A9B8BAB1546C88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21A7-97B3-4F83-9BE5-4B0EFDB7495E}"/>
      </w:docPartPr>
      <w:docPartBody>
        <w:p w:rsidR="00AE33C0" w:rsidRDefault="00B754CF" w:rsidP="00E64484">
          <w:pPr>
            <w:pStyle w:val="CEB3448DDA1541A9B8BAB1546C88F5A94"/>
          </w:pPr>
          <w:r w:rsidRPr="009A0D0F">
            <w:rPr>
              <w:rFonts w:cs="Times New Roman"/>
              <w:sz w:val="18"/>
              <w:szCs w:val="18"/>
            </w:rPr>
            <w:t xml:space="preserve">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79AAB5C6D79E45F69038BC131447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E728-9FFC-4D06-92B5-4490111E24C2}"/>
      </w:docPartPr>
      <w:docPartBody>
        <w:p w:rsidR="00AE33C0" w:rsidRDefault="00B754CF" w:rsidP="00E64484">
          <w:pPr>
            <w:pStyle w:val="79AAB5C6D79E45F69038BC131447E8C4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3D1B72735A6147F4BF2B341FA194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C6E1-7DA9-4EA5-BCCD-C1D21F3E6C4C}"/>
      </w:docPartPr>
      <w:docPartBody>
        <w:p w:rsidR="00AE33C0" w:rsidRDefault="00B754CF" w:rsidP="00E64484">
          <w:pPr>
            <w:pStyle w:val="3D1B72735A6147F4BF2B341FA194D238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2218D81C01194CF59DAF9847468D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5798-20C9-4364-A430-963F77B7E428}"/>
      </w:docPartPr>
      <w:docPartBody>
        <w:p w:rsidR="00AE33C0" w:rsidRDefault="00B754CF" w:rsidP="00E64484">
          <w:pPr>
            <w:pStyle w:val="2218D81C01194CF59DAF9847468D81AE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0C1F6AB15B134240916B68A3830A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C79F-3E43-404F-A406-E9D7BCDB51C3}"/>
      </w:docPartPr>
      <w:docPartBody>
        <w:p w:rsidR="00AE33C0" w:rsidRDefault="00B754CF" w:rsidP="00E64484">
          <w:pPr>
            <w:pStyle w:val="0C1F6AB15B134240916B68A3830A2B43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DF54C4BBBB7C48C48C52E76023F2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0B35-A705-48A0-BC09-B134B80CC1A9}"/>
      </w:docPartPr>
      <w:docPartBody>
        <w:p w:rsidR="00AE33C0" w:rsidRDefault="00B754CF" w:rsidP="00E64484">
          <w:pPr>
            <w:pStyle w:val="DF54C4BBBB7C48C48C52E76023F24744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CC906AC8AC954782886D72FF0D5E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BB42-D214-4066-BAC5-FAD8A62D3332}"/>
      </w:docPartPr>
      <w:docPartBody>
        <w:p w:rsidR="00AE33C0" w:rsidRDefault="00B754CF" w:rsidP="00E64484">
          <w:pPr>
            <w:pStyle w:val="CC906AC8AC954782886D72FF0D5EEB60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EB2B9618EE0147609B352A415280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7656-4C32-4CD2-8E17-95321713BD50}"/>
      </w:docPartPr>
      <w:docPartBody>
        <w:p w:rsidR="00AE33C0" w:rsidRDefault="00B754CF" w:rsidP="00E64484">
          <w:pPr>
            <w:pStyle w:val="EB2B9618EE0147609B352A4152809CAF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B7A9C3F242841C3B886971C211C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A6AC-34F8-4337-8E34-79E6815C5BB2}"/>
      </w:docPartPr>
      <w:docPartBody>
        <w:p w:rsidR="00AE33C0" w:rsidRDefault="00B754CF" w:rsidP="00E64484">
          <w:pPr>
            <w:pStyle w:val="9B7A9C3F242841C3B886971C211C38F2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AA2E6A8F0EA44419A88B2674B2F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422F-A54F-455B-8296-170B1D8BA542}"/>
      </w:docPartPr>
      <w:docPartBody>
        <w:p w:rsidR="00AE33C0" w:rsidRDefault="00B754CF" w:rsidP="00E64484">
          <w:pPr>
            <w:pStyle w:val="AA2E6A8F0EA44419A88B2674B2F9238C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A3498073B5B4429BBE3C734836C8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0A83-5193-41E2-9403-B4E3F21846DC}"/>
      </w:docPartPr>
      <w:docPartBody>
        <w:p w:rsidR="00AE33C0" w:rsidRDefault="00B754CF" w:rsidP="00E64484">
          <w:pPr>
            <w:pStyle w:val="A3498073B5B4429BBE3C734836C8C0F3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</w:t>
          </w:r>
        </w:p>
      </w:docPartBody>
    </w:docPart>
    <w:docPart>
      <w:docPartPr>
        <w:name w:val="42A1AD5AC6D14901828A3913A667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BF78-DB47-4A77-A358-3FDD03C88048}"/>
      </w:docPartPr>
      <w:docPartBody>
        <w:p w:rsidR="00AE33C0" w:rsidRDefault="00B754CF" w:rsidP="00E64484">
          <w:pPr>
            <w:pStyle w:val="42A1AD5AC6D14901828A3913A667AA59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E6209A92664941D7BA589038C22E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7410-E9E8-4BE4-B5EA-5E58F8350887}"/>
      </w:docPartPr>
      <w:docPartBody>
        <w:p w:rsidR="00AE33C0" w:rsidRDefault="00B754CF" w:rsidP="00E64484">
          <w:pPr>
            <w:pStyle w:val="E6209A92664941D7BA589038C22EF3B0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C067CC567AAE4136853197B9BDB4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365A-C2E9-4D48-B31A-56602C7B475F}"/>
      </w:docPartPr>
      <w:docPartBody>
        <w:p w:rsidR="00AE33C0" w:rsidRDefault="00B754CF" w:rsidP="00E64484">
          <w:pPr>
            <w:pStyle w:val="C067CC567AAE4136853197B9BDB43871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F4871DD8A824F4EA808EDC25727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9A0A-F925-4683-81D6-4537A540EB6A}"/>
      </w:docPartPr>
      <w:docPartBody>
        <w:p w:rsidR="00AE33C0" w:rsidRDefault="00B754CF" w:rsidP="00E64484">
          <w:pPr>
            <w:pStyle w:val="8F4871DD8A824F4EA808EDC25727783C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D08D1E81B15B4A28BF019201C626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85CB-B4BA-4551-9D10-CB1B399E2640}"/>
      </w:docPartPr>
      <w:docPartBody>
        <w:p w:rsidR="00AE33C0" w:rsidRDefault="00B754CF" w:rsidP="00E64484">
          <w:pPr>
            <w:pStyle w:val="D08D1E81B15B4A28BF019201C626AC034"/>
          </w:pPr>
          <w:r w:rsidRPr="009A0D0F">
            <w:rPr>
              <w:rFonts w:cs="Times New Roman"/>
              <w:sz w:val="18"/>
              <w:szCs w:val="18"/>
            </w:rPr>
            <w:t xml:space="preserve">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6497ED61A3634E6D84AE3CDE91A6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7A8D-5C88-41D4-9B10-CA04F3962730}"/>
      </w:docPartPr>
      <w:docPartBody>
        <w:p w:rsidR="00AE33C0" w:rsidRDefault="00B754CF" w:rsidP="00E64484">
          <w:pPr>
            <w:pStyle w:val="6497ED61A3634E6D84AE3CDE91A678B9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FB94BE59C88A441CA3C5C6A479A1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03E7-1040-44E6-81D9-74BC0822760D}"/>
      </w:docPartPr>
      <w:docPartBody>
        <w:p w:rsidR="00AE33C0" w:rsidRDefault="00B754CF" w:rsidP="00E64484">
          <w:pPr>
            <w:pStyle w:val="FB94BE59C88A441CA3C5C6A479A121F1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63777A068E9549FC9AACDB551839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82A6-B187-479F-950E-51BFC117618C}"/>
      </w:docPartPr>
      <w:docPartBody>
        <w:p w:rsidR="00AE33C0" w:rsidRDefault="00B754CF" w:rsidP="00E64484">
          <w:pPr>
            <w:pStyle w:val="63777A068E9549FC9AACDB551839DBFD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DFFF13A25C384347B08E0DBB251C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A420-8F63-4F0B-AB59-20674FECED3D}"/>
      </w:docPartPr>
      <w:docPartBody>
        <w:p w:rsidR="00AE33C0" w:rsidRDefault="00B754CF" w:rsidP="00E64484">
          <w:pPr>
            <w:pStyle w:val="DFFF13A25C384347B08E0DBB251CACDF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9E83C8DE2A184771B56C9E1C8F38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246F-2E86-4FA4-963C-3AD0BF085F7E}"/>
      </w:docPartPr>
      <w:docPartBody>
        <w:p w:rsidR="00AE33C0" w:rsidRDefault="00B754CF" w:rsidP="00E64484">
          <w:pPr>
            <w:pStyle w:val="9E83C8DE2A184771B56C9E1C8F382A4C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</w:t>
          </w:r>
        </w:p>
      </w:docPartBody>
    </w:docPart>
    <w:docPart>
      <w:docPartPr>
        <w:name w:val="5BD8A5E1B59D4E69A9AB4BE2CD2E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1D0D-F6D1-4608-ADE9-4347EE5B6FBA}"/>
      </w:docPartPr>
      <w:docPartBody>
        <w:p w:rsidR="00AE33C0" w:rsidRDefault="00B754CF" w:rsidP="00E64484">
          <w:pPr>
            <w:pStyle w:val="5BD8A5E1B59D4E69A9AB4BE2CD2EEC2B4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92132B03E66A41A88D054425565A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66AB-C8D7-4102-8861-B7EA56CA8290}"/>
      </w:docPartPr>
      <w:docPartBody>
        <w:p w:rsidR="00AE33C0" w:rsidRDefault="00B754CF" w:rsidP="00E64484">
          <w:pPr>
            <w:pStyle w:val="92132B03E66A41A88D054425565A2147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5A84AC47B09E435F935AB784464F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BE32-3C3E-4688-A35B-AAC046E1B6FD}"/>
      </w:docPartPr>
      <w:docPartBody>
        <w:p w:rsidR="00D745D5" w:rsidRDefault="00B754CF" w:rsidP="00E64484">
          <w:pPr>
            <w:pStyle w:val="5A84AC47B09E435F935AB784464F85B91"/>
          </w:pP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</w:t>
          </w: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2238BD8F42354AF1871730EFC844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5C78-5F52-4C40-9D02-6CDFDB07311A}"/>
      </w:docPartPr>
      <w:docPartBody>
        <w:p w:rsidR="00D745D5" w:rsidRDefault="00B754CF" w:rsidP="00E64484">
          <w:pPr>
            <w:pStyle w:val="2238BD8F42354AF1871730EFC84465FF1"/>
          </w:pP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</w:t>
          </w: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E5589394B8854D83B23AA713484C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3D9A-4595-469F-809B-F74BADD2192C}"/>
      </w:docPartPr>
      <w:docPartBody>
        <w:p w:rsidR="00D745D5" w:rsidRDefault="00B754CF" w:rsidP="00E64484">
          <w:pPr>
            <w:pStyle w:val="E5589394B8854D83B23AA713484CD4D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</w:t>
          </w:r>
        </w:p>
      </w:docPartBody>
    </w:docPart>
    <w:docPart>
      <w:docPartPr>
        <w:name w:val="308D7F5C0D2B41AE964D3E69A44B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15EC-2549-45F7-8998-4B996985D8F6}"/>
      </w:docPartPr>
      <w:docPartBody>
        <w:p w:rsidR="00D745D5" w:rsidRDefault="00B754CF" w:rsidP="00E64484">
          <w:pPr>
            <w:pStyle w:val="308D7F5C0D2B41AE964D3E69A44B8BC8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39BAAB9A21614C89B8995D951368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728E-4E44-4157-9904-497ED7C7FE41}"/>
      </w:docPartPr>
      <w:docPartBody>
        <w:p w:rsidR="00D745D5" w:rsidRDefault="00B754CF" w:rsidP="00E64484">
          <w:pPr>
            <w:pStyle w:val="39BAAB9A21614C89B8995D9513686C2A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23BA52F3C3004C689E2042AF46B9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7837-3769-488E-8CCE-3069682C4B40}"/>
      </w:docPartPr>
      <w:docPartBody>
        <w:p w:rsidR="00D745D5" w:rsidRDefault="00B754CF" w:rsidP="00E64484">
          <w:pPr>
            <w:pStyle w:val="23BA52F3C3004C689E2042AF46B94192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152FD115DA9D4526AB61C2C2D8C9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7B74-5477-470F-9CED-BCA046806E96}"/>
      </w:docPartPr>
      <w:docPartBody>
        <w:p w:rsidR="00D745D5" w:rsidRDefault="00B754CF" w:rsidP="00E64484">
          <w:pPr>
            <w:pStyle w:val="152FD115DA9D4526AB61C2C2D8C93667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0E4573D1D0944069AA59108BE68F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BAF7-4023-4B24-88CF-7E1D7873BB56}"/>
      </w:docPartPr>
      <w:docPartBody>
        <w:p w:rsidR="00D745D5" w:rsidRDefault="00B754CF" w:rsidP="00E64484">
          <w:pPr>
            <w:pStyle w:val="0E4573D1D0944069AA59108BE68F898F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0A7E4C08636D436AAC92D9AE5C4B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786E-CB3D-4F1B-A743-5BE52F04742D}"/>
      </w:docPartPr>
      <w:docPartBody>
        <w:p w:rsidR="00D745D5" w:rsidRDefault="00B754CF" w:rsidP="00E64484">
          <w:pPr>
            <w:pStyle w:val="0A7E4C08636D436AAC92D9AE5C4B31F5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D9422DBAFD4241F1A9191C7E252A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CB72-CF33-4C2E-A5F9-E44D427168C3}"/>
      </w:docPartPr>
      <w:docPartBody>
        <w:p w:rsidR="00D745D5" w:rsidRDefault="00B754CF" w:rsidP="00E64484">
          <w:pPr>
            <w:pStyle w:val="D9422DBAFD4241F1A9191C7E252ACD3A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E13BCDE1288D45B8817A4164958C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C42A-10CB-4511-A751-71EBCD85A56A}"/>
      </w:docPartPr>
      <w:docPartBody>
        <w:p w:rsidR="00D745D5" w:rsidRDefault="00B754CF" w:rsidP="00E64484">
          <w:pPr>
            <w:pStyle w:val="E13BCDE1288D45B8817A4164958C148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0B5005EEED344FD4B32C835C1698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7236-9908-4C01-967E-D3E31E4EAC41}"/>
      </w:docPartPr>
      <w:docPartBody>
        <w:p w:rsidR="00D745D5" w:rsidRDefault="00B754CF" w:rsidP="00E64484">
          <w:pPr>
            <w:pStyle w:val="0B5005EEED344FD4B32C835C1698C8D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A81F2DC843994191A4FE80718129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3647-E4DC-4DC7-B36D-E94B3B5D8D0E}"/>
      </w:docPartPr>
      <w:docPartBody>
        <w:p w:rsidR="00D745D5" w:rsidRDefault="00B754CF" w:rsidP="00E64484">
          <w:pPr>
            <w:pStyle w:val="A81F2DC843994191A4FE80718129117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D39F7F0897ED4692BE680065E7E2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A4F6-50A1-4793-B7C1-E69159319B35}"/>
      </w:docPartPr>
      <w:docPartBody>
        <w:p w:rsidR="00D745D5" w:rsidRDefault="00B754CF" w:rsidP="00E64484">
          <w:pPr>
            <w:pStyle w:val="D39F7F0897ED4692BE680065E7E2DD80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5EC9BF98BA41452582C06AA1203E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ECC5-0DFE-4F3D-BCBF-5B1B779FAF6F}"/>
      </w:docPartPr>
      <w:docPartBody>
        <w:p w:rsidR="00D745D5" w:rsidRDefault="00B754CF" w:rsidP="00E64484">
          <w:pPr>
            <w:pStyle w:val="5EC9BF98BA41452582C06AA1203E2A8C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9462A661EFA0425BB9C330D6E724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0A9D-8964-42CE-9340-3FB60A735BDA}"/>
      </w:docPartPr>
      <w:docPartBody>
        <w:p w:rsidR="00D745D5" w:rsidRDefault="00B754CF" w:rsidP="00E64484">
          <w:pPr>
            <w:pStyle w:val="9462A661EFA0425BB9C330D6E724C7B3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F826166E83EB4F668A92EC1027FD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96D5-8EC3-4799-9F55-A48FB6D0D956}"/>
      </w:docPartPr>
      <w:docPartBody>
        <w:p w:rsidR="00D745D5" w:rsidRDefault="00B754CF" w:rsidP="00E64484">
          <w:pPr>
            <w:pStyle w:val="F826166E83EB4F668A92EC1027FD3BA3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DEEB0226909B49409A441180D7F7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E03B-B557-4259-AA18-2658605C8582}"/>
      </w:docPartPr>
      <w:docPartBody>
        <w:p w:rsidR="00D745D5" w:rsidRDefault="00B754CF" w:rsidP="00E64484">
          <w:pPr>
            <w:pStyle w:val="DEEB0226909B49409A441180D7F7F02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CBA7B6F2C3EA4EAFAE438FE4EFD4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5672-8698-4CA1-9F4A-733FFB12CC6E}"/>
      </w:docPartPr>
      <w:docPartBody>
        <w:p w:rsidR="00D745D5" w:rsidRDefault="00B754CF" w:rsidP="00E64484">
          <w:pPr>
            <w:pStyle w:val="CBA7B6F2C3EA4EAFAE438FE4EFD4007D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5F827DA276B047C09DD112F8EA5B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8156-B8A4-487E-952E-8801B1B9EFD7}"/>
      </w:docPartPr>
      <w:docPartBody>
        <w:p w:rsidR="00D745D5" w:rsidRDefault="00B754CF" w:rsidP="00E64484">
          <w:pPr>
            <w:pStyle w:val="5F827DA276B047C09DD112F8EA5B0164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C48E774B679E405FBCFC682C862D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C956-03DC-4E02-86E7-74F0C72A32F3}"/>
      </w:docPartPr>
      <w:docPartBody>
        <w:p w:rsidR="00D745D5" w:rsidRDefault="00B754CF" w:rsidP="00E64484">
          <w:pPr>
            <w:pStyle w:val="C48E774B679E405FBCFC682C862DAB73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11156D2A77384F8A82419274F56A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0609-232F-450F-99FA-EBC64D609E47}"/>
      </w:docPartPr>
      <w:docPartBody>
        <w:p w:rsidR="00D745D5" w:rsidRDefault="00B754CF" w:rsidP="00E64484">
          <w:pPr>
            <w:pStyle w:val="11156D2A77384F8A82419274F56A423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F78C104380054202AEADBBDC4A9F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1A5D-E2B5-48E0-B308-028F10511E58}"/>
      </w:docPartPr>
      <w:docPartBody>
        <w:p w:rsidR="00D745D5" w:rsidRDefault="00B754CF" w:rsidP="00E64484">
          <w:pPr>
            <w:pStyle w:val="F78C104380054202AEADBBDC4A9F51D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0411EB1071C14C739BCC4BAE4C9E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6583-637C-4941-8D72-C86CEDFCE205}"/>
      </w:docPartPr>
      <w:docPartBody>
        <w:p w:rsidR="00D745D5" w:rsidRDefault="00B754CF" w:rsidP="00E64484">
          <w:pPr>
            <w:pStyle w:val="0411EB1071C14C739BCC4BAE4C9E645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BC19ABF30578444C821FB0197E27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B2C9-740D-43F0-930A-C0BA6B24723A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FEABC500D93742D3805E470BA1E7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5F31-7D3B-4C2A-9D40-154EBF90F20A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7FD91E2661F546EEAEBBA1A98B5F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3C7B-A7AF-4B09-92C9-F2AE3ADEC130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60AAF8FB0F2C4A7C872B1011F8C9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70A9-4B28-4D21-ACC8-95EE976CA15A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D69255258DD441F2B4686CE2C106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9804-83F0-4AC0-B6CE-355426E9B8B7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4E216FEEACD7497890E6A71CCC76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1303-BDDB-4A96-8E62-8FCAA5449EE0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1D9272BE354F4B7A8F03636A6207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CAC0-F41C-4C0E-8709-74AB6F166132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E0C94112157E479DB0473D07C934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D408-D6F2-4C74-9831-0AB2F5975C1F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F83A42119A7645D7A69BFC15C2BE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6E99-9669-4C6B-B5CC-BDE7C57AF2D7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86E73070A14F4090B8DEC0BD4F05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33AC-4EA5-4A5D-A7BD-C4A19865CCA1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D8FA80E365D64C0AAF44F6744AEF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F40B-2EE7-4354-8D0D-820D99AE0BBA}"/>
      </w:docPartPr>
      <w:docPartBody>
        <w:p w:rsidR="00D745D5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8EAD6712483E44A8B3CA20241B15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4207-4CF7-46E7-A230-AE0C93381331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D444272E83694AE7A87D02F5740E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C742-D7A8-4A00-AFD5-5166985F7AD4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E708F7EF13FA4AC3B4D94F166A0A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C643-CE9F-40C0-8DF5-25BDA9E95B8A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7192B61DEF264D5DA1EC87343AA3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CC88-96A0-4F4A-9389-4C83473671E1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7C5837C04D2A406BB32DB9658AFF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9FAB-B583-4FD4-93C8-9C1544DCD29F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</w:t>
          </w:r>
        </w:p>
      </w:docPartBody>
    </w:docPart>
    <w:docPart>
      <w:docPartPr>
        <w:name w:val="FCACB47F1B7E479DB81AD25FEBE8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EF91-DFD9-4660-A8F6-8C0FD5B3B126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C30A8D59F3324935B3BA9796C654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5FC8-2CDB-4AD3-A1E1-3F38041A76B0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43ED4D9F803042B89352BA47E72A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906A-9B35-47F9-8272-88A4BAC19189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</w:t>
          </w:r>
        </w:p>
      </w:docPartBody>
    </w:docPart>
    <w:docPart>
      <w:docPartPr>
        <w:name w:val="771E8A97D63E4C46BAF4E8DEB4D4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0F85-8BB4-4F6B-9D2A-E6005804EDA4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D1568FB16C834D109FACDDE0F79C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1F7C-D6D0-4451-8E74-AA35CE1F5507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  <w:docPart>
      <w:docPartPr>
        <w:name w:val="04FF43082F474665B16C06F32F2B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88DC-9595-4619-AE36-4AB7D19B5189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</w:t>
          </w:r>
        </w:p>
      </w:docPartBody>
    </w:docPart>
    <w:docPart>
      <w:docPartPr>
        <w:name w:val="38E965C40D1B43DE903E4E997F78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EDE9-5076-4867-BF2D-223D3CA87186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DB823E21C27447EBA88C983A5BF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518D-3F6B-4CE5-914C-1818A5958B0D}"/>
      </w:docPartPr>
      <w:docPartBody>
        <w:p w:rsidR="0029730A" w:rsidRDefault="00B754CF"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57"/>
    <w:rsid w:val="0014253B"/>
    <w:rsid w:val="0029730A"/>
    <w:rsid w:val="004A3F57"/>
    <w:rsid w:val="00562D4F"/>
    <w:rsid w:val="005F61D9"/>
    <w:rsid w:val="00880A90"/>
    <w:rsid w:val="009509D9"/>
    <w:rsid w:val="009E6A79"/>
    <w:rsid w:val="00AE33C0"/>
    <w:rsid w:val="00B754CF"/>
    <w:rsid w:val="00D745D5"/>
    <w:rsid w:val="00DA6088"/>
    <w:rsid w:val="00E64484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4CF"/>
    <w:rPr>
      <w:color w:val="808080"/>
    </w:rPr>
  </w:style>
  <w:style w:type="paragraph" w:customStyle="1" w:styleId="7E40C39547A04F7EBAA35DACD144ACD9">
    <w:name w:val="7E40C39547A04F7EBAA35DACD144ACD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">
    <w:name w:val="7E40C39547A04F7EBAA35DACD144ACD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">
    <w:name w:val="7E40C39547A04F7EBAA35DACD144ACD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">
    <w:name w:val="4DF801B0D48341A4BD7D5D10F97AD5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">
    <w:name w:val="7E40C39547A04F7EBAA35DACD144ACD9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">
    <w:name w:val="4DF801B0D48341A4BD7D5D10F97AD51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">
    <w:name w:val="7E40C39547A04F7EBAA35DACD144ACD9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">
    <w:name w:val="4DF801B0D48341A4BD7D5D10F97AD51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">
    <w:name w:val="7E40C39547A04F7EBAA35DACD144ACD9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">
    <w:name w:val="4DF801B0D48341A4BD7D5D10F97AD515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6">
    <w:name w:val="7E40C39547A04F7EBAA35DACD144ACD9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">
    <w:name w:val="4DF801B0D48341A4BD7D5D10F97AD515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">
    <w:name w:val="D2293B77568741C39B16819178B3BB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7">
    <w:name w:val="7E40C39547A04F7EBAA35DACD144ACD9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">
    <w:name w:val="4DF801B0D48341A4BD7D5D10F97AD515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">
    <w:name w:val="D2293B77568741C39B16819178B3BBC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8">
    <w:name w:val="7E40C39547A04F7EBAA35DACD144ACD9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6">
    <w:name w:val="4DF801B0D48341A4BD7D5D10F97AD515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">
    <w:name w:val="D2293B77568741C39B16819178B3BBC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">
    <w:name w:val="65D606EA887847F5AE990A5D5DCB83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9">
    <w:name w:val="7E40C39547A04F7EBAA35DACD144ACD9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7">
    <w:name w:val="4DF801B0D48341A4BD7D5D10F97AD515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3">
    <w:name w:val="D2293B77568741C39B16819178B3BBC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">
    <w:name w:val="65D606EA887847F5AE990A5D5DCB83F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0">
    <w:name w:val="7E40C39547A04F7EBAA35DACD144ACD9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8">
    <w:name w:val="4DF801B0D48341A4BD7D5D10F97AD515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4">
    <w:name w:val="D2293B77568741C39B16819178B3BBC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">
    <w:name w:val="65D606EA887847F5AE990A5D5DCB83F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1">
    <w:name w:val="7E40C39547A04F7EBAA35DACD144ACD9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9">
    <w:name w:val="4DF801B0D48341A4BD7D5D10F97AD515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5">
    <w:name w:val="D2293B77568741C39B16819178B3BBC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">
    <w:name w:val="65D606EA887847F5AE990A5D5DCB83F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">
    <w:name w:val="9025C32A722F4D4EAB94352B3CE85CEA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2">
    <w:name w:val="7E40C39547A04F7EBAA35DACD144ACD9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0">
    <w:name w:val="4DF801B0D48341A4BD7D5D10F97AD515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6">
    <w:name w:val="D2293B77568741C39B16819178B3BBC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">
    <w:name w:val="65D606EA887847F5AE990A5D5DCB83F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">
    <w:name w:val="9025C32A722F4D4EAB94352B3CE85CE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">
    <w:name w:val="6AC69D92434A43578F2B2B9C5B8D8F0E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3">
    <w:name w:val="7E40C39547A04F7EBAA35DACD144ACD9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1">
    <w:name w:val="4DF801B0D48341A4BD7D5D10F97AD51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7">
    <w:name w:val="D2293B77568741C39B16819178B3BBC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5">
    <w:name w:val="65D606EA887847F5AE990A5D5DCB83F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">
    <w:name w:val="9025C32A722F4D4EAB94352B3CE85CE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1">
    <w:name w:val="6AC69D92434A43578F2B2B9C5B8D8F0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4">
    <w:name w:val="7E40C39547A04F7EBAA35DACD144ACD9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2">
    <w:name w:val="4DF801B0D48341A4BD7D5D10F97AD51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8">
    <w:name w:val="D2293B77568741C39B16819178B3BBC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6">
    <w:name w:val="65D606EA887847F5AE990A5D5DCB83F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3">
    <w:name w:val="9025C32A722F4D4EAB94352B3CE85CE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2">
    <w:name w:val="6AC69D92434A43578F2B2B9C5B8D8F0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">
    <w:name w:val="07C6DAA18C234107852A7E9988F033CC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">
    <w:name w:val="A16FE75EDED142D7A8225F2BDA59C6C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5">
    <w:name w:val="7E40C39547A04F7EBAA35DACD144ACD9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3">
    <w:name w:val="4DF801B0D48341A4BD7D5D10F97AD51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9">
    <w:name w:val="D2293B77568741C39B16819178B3BBC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7">
    <w:name w:val="65D606EA887847F5AE990A5D5DCB83F4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4">
    <w:name w:val="9025C32A722F4D4EAB94352B3CE85CEA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3">
    <w:name w:val="6AC69D92434A43578F2B2B9C5B8D8F0E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1">
    <w:name w:val="07C6DAA18C234107852A7E9988F033C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">
    <w:name w:val="A16FE75EDED142D7A8225F2BDA59C6C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6">
    <w:name w:val="7E40C39547A04F7EBAA35DACD144ACD9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4">
    <w:name w:val="4DF801B0D48341A4BD7D5D10F97AD515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0">
    <w:name w:val="D2293B77568741C39B16819178B3BBC2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8">
    <w:name w:val="65D606EA887847F5AE990A5D5DCB83F4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5">
    <w:name w:val="9025C32A722F4D4EAB94352B3CE85CEA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2">
    <w:name w:val="07C6DAA18C234107852A7E9988F033C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">
    <w:name w:val="A16FE75EDED142D7A8225F2BDA59C6C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7">
    <w:name w:val="7E40C39547A04F7EBAA35DACD144ACD9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5">
    <w:name w:val="4DF801B0D48341A4BD7D5D10F97AD515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1">
    <w:name w:val="D2293B77568741C39B16819178B3BBC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9">
    <w:name w:val="65D606EA887847F5AE990A5D5DCB83F4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6">
    <w:name w:val="9025C32A722F4D4EAB94352B3CE85CEA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">
    <w:name w:val="A16FE75EDED142D7A8225F2BDA59C6C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8">
    <w:name w:val="7E40C39547A04F7EBAA35DACD144ACD9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6">
    <w:name w:val="4DF801B0D48341A4BD7D5D10F97AD515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2">
    <w:name w:val="D2293B77568741C39B16819178B3BBC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0">
    <w:name w:val="65D606EA887847F5AE990A5D5DCB83F4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7">
    <w:name w:val="9025C32A722F4D4EAB94352B3CE85CEA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4">
    <w:name w:val="A16FE75EDED142D7A8225F2BDA59C6C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9">
    <w:name w:val="7E40C39547A04F7EBAA35DACD144ACD9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7">
    <w:name w:val="4DF801B0D48341A4BD7D5D10F97AD515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3">
    <w:name w:val="D2293B77568741C39B16819178B3BBC2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1">
    <w:name w:val="65D606EA887847F5AE990A5D5DCB83F4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8">
    <w:name w:val="9025C32A722F4D4EAB94352B3CE85CEA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5">
    <w:name w:val="A16FE75EDED142D7A8225F2BDA59C6C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0">
    <w:name w:val="7E40C39547A04F7EBAA35DACD144ACD9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8">
    <w:name w:val="4DF801B0D48341A4BD7D5D10F97AD515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4">
    <w:name w:val="D2293B77568741C39B16819178B3BBC2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2">
    <w:name w:val="65D606EA887847F5AE990A5D5DCB83F4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9">
    <w:name w:val="9025C32A722F4D4EAB94352B3CE85CEA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6">
    <w:name w:val="A16FE75EDED142D7A8225F2BDA59C6C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1">
    <w:name w:val="7E40C39547A04F7EBAA35DACD144ACD9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9">
    <w:name w:val="4DF801B0D48341A4BD7D5D10F97AD515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5">
    <w:name w:val="D2293B77568741C39B16819178B3BBC2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3">
    <w:name w:val="65D606EA887847F5AE990A5D5DCB83F4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0">
    <w:name w:val="9025C32A722F4D4EAB94352B3CE85CEA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">
    <w:name w:val="ECD01A5AC4F949D7AE6C60EFA1BA402D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7">
    <w:name w:val="A16FE75EDED142D7A8225F2BDA59C6C4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2">
    <w:name w:val="7E40C39547A04F7EBAA35DACD144ACD9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0">
    <w:name w:val="4DF801B0D48341A4BD7D5D10F97AD515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6">
    <w:name w:val="D2293B77568741C39B16819178B3BBC2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4">
    <w:name w:val="65D606EA887847F5AE990A5D5DCB83F4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1">
    <w:name w:val="9025C32A722F4D4EAB94352B3CE85CEA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">
    <w:name w:val="ECD01A5AC4F949D7AE6C60EFA1BA402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">
    <w:name w:val="C1A19327F17D45528547832C4423BF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8">
    <w:name w:val="A16FE75EDED142D7A8225F2BDA59C6C4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3">
    <w:name w:val="7E40C39547A04F7EBAA35DACD144ACD9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1">
    <w:name w:val="4DF801B0D48341A4BD7D5D10F97AD515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7">
    <w:name w:val="D2293B77568741C39B16819178B3BBC2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5">
    <w:name w:val="65D606EA887847F5AE990A5D5DCB83F4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2">
    <w:name w:val="9025C32A722F4D4EAB94352B3CE85CEA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">
    <w:name w:val="ECD01A5AC4F949D7AE6C60EFA1BA402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">
    <w:name w:val="C1A19327F17D45528547832C4423BFB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9">
    <w:name w:val="A16FE75EDED142D7A8225F2BDA59C6C4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4">
    <w:name w:val="7E40C39547A04F7EBAA35DACD144ACD9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2">
    <w:name w:val="4DF801B0D48341A4BD7D5D10F97AD515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8">
    <w:name w:val="D2293B77568741C39B16819178B3BBC2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6">
    <w:name w:val="65D606EA887847F5AE990A5D5DCB83F4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3">
    <w:name w:val="9025C32A722F4D4EAB94352B3CE85CEA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">
    <w:name w:val="ECD01A5AC4F949D7AE6C60EFA1BA402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character" w:customStyle="1" w:styleId="Style12">
    <w:name w:val="Style12"/>
    <w:basedOn w:val="DefaultParagraphFont"/>
    <w:uiPriority w:val="1"/>
    <w:rsid w:val="00B754CF"/>
    <w:rPr>
      <w:u w:val="single"/>
    </w:rPr>
  </w:style>
  <w:style w:type="paragraph" w:customStyle="1" w:styleId="C1A19327F17D45528547832C4423BFB22">
    <w:name w:val="C1A19327F17D45528547832C4423BFB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0">
    <w:name w:val="A16FE75EDED142D7A8225F2BDA59C6C4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5">
    <w:name w:val="7E40C39547A04F7EBAA35DACD144ACD9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3">
    <w:name w:val="4DF801B0D48341A4BD7D5D10F97AD515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9">
    <w:name w:val="D2293B77568741C39B16819178B3BBC2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7">
    <w:name w:val="65D606EA887847F5AE990A5D5DCB83F4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4">
    <w:name w:val="9025C32A722F4D4EAB94352B3CE85CEA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4">
    <w:name w:val="ECD01A5AC4F949D7AE6C60EFA1BA402D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3">
    <w:name w:val="C1A19327F17D45528547832C4423BFB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1">
    <w:name w:val="A16FE75EDED142D7A8225F2BDA59C6C4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6">
    <w:name w:val="7E40C39547A04F7EBAA35DACD144ACD9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4">
    <w:name w:val="4DF801B0D48341A4BD7D5D10F97AD515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0">
    <w:name w:val="D2293B77568741C39B16819178B3BBC2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8">
    <w:name w:val="65D606EA887847F5AE990A5D5DCB83F4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5">
    <w:name w:val="9025C32A722F4D4EAB94352B3CE85CEA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5">
    <w:name w:val="ECD01A5AC4F949D7AE6C60EFA1BA402D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4">
    <w:name w:val="C1A19327F17D45528547832C4423BFB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2">
    <w:name w:val="A16FE75EDED142D7A8225F2BDA59C6C4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7">
    <w:name w:val="7E40C39547A04F7EBAA35DACD144ACD9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5">
    <w:name w:val="4DF801B0D48341A4BD7D5D10F97AD515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1">
    <w:name w:val="D2293B77568741C39B16819178B3BBC2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9">
    <w:name w:val="65D606EA887847F5AE990A5D5DCB83F4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6">
    <w:name w:val="9025C32A722F4D4EAB94352B3CE85CEA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6">
    <w:name w:val="ECD01A5AC4F949D7AE6C60EFA1BA402D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5">
    <w:name w:val="C1A19327F17D45528547832C4423BFB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3">
    <w:name w:val="A16FE75EDED142D7A8225F2BDA59C6C4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8">
    <w:name w:val="7E40C39547A04F7EBAA35DACD144ACD9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6">
    <w:name w:val="4DF801B0D48341A4BD7D5D10F97AD515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2">
    <w:name w:val="D2293B77568741C39B16819178B3BBC2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0">
    <w:name w:val="65D606EA887847F5AE990A5D5DCB83F4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7">
    <w:name w:val="9025C32A722F4D4EAB94352B3CE85CEA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7">
    <w:name w:val="ECD01A5AC4F949D7AE6C60EFA1BA402D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6">
    <w:name w:val="C1A19327F17D45528547832C4423BFB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4">
    <w:name w:val="A16FE75EDED142D7A8225F2BDA59C6C4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9">
    <w:name w:val="7E40C39547A04F7EBAA35DACD144ACD9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7">
    <w:name w:val="4DF801B0D48341A4BD7D5D10F97AD515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3">
    <w:name w:val="D2293B77568741C39B16819178B3BBC2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1">
    <w:name w:val="65D606EA887847F5AE990A5D5DCB83F4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8">
    <w:name w:val="9025C32A722F4D4EAB94352B3CE85CEA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8">
    <w:name w:val="ECD01A5AC4F949D7AE6C60EFA1BA402D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7">
    <w:name w:val="C1A19327F17D45528547832C4423BFB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5">
    <w:name w:val="A16FE75EDED142D7A8225F2BDA59C6C4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0">
    <w:name w:val="7E40C39547A04F7EBAA35DACD144ACD9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8">
    <w:name w:val="4DF801B0D48341A4BD7D5D10F97AD515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4">
    <w:name w:val="D2293B77568741C39B16819178B3BBC2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2">
    <w:name w:val="65D606EA887847F5AE990A5D5DCB83F4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">
    <w:name w:val="721F7C437D59493381B2CD0BC5D6B37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">
    <w:name w:val="D5A3F9F308FD4668B2412A2A7B99AF9D"/>
    <w:rsid w:val="004A3F57"/>
  </w:style>
  <w:style w:type="paragraph" w:customStyle="1" w:styleId="4060A70AE6114A82BF8E0104BD374EFB">
    <w:name w:val="4060A70AE6114A82BF8E0104BD374EFB"/>
    <w:rsid w:val="004A3F57"/>
  </w:style>
  <w:style w:type="paragraph" w:customStyle="1" w:styleId="643245E77779472F94016D9844BCAE9C">
    <w:name w:val="643245E77779472F94016D9844BCAE9C"/>
    <w:rsid w:val="004A3F57"/>
  </w:style>
  <w:style w:type="paragraph" w:customStyle="1" w:styleId="9025C32A722F4D4EAB94352B3CE85CEA19">
    <w:name w:val="9025C32A722F4D4EAB94352B3CE85CEA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9">
    <w:name w:val="ECD01A5AC4F949D7AE6C60EFA1BA402D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8">
    <w:name w:val="C1A19327F17D45528547832C4423BFB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6">
    <w:name w:val="A16FE75EDED142D7A8225F2BDA59C6C4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1">
    <w:name w:val="7E40C39547A04F7EBAA35DACD144ACD9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9">
    <w:name w:val="4DF801B0D48341A4BD7D5D10F97AD515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5">
    <w:name w:val="D2293B77568741C39B16819178B3BBC2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3">
    <w:name w:val="65D606EA887847F5AE990A5D5DCB83F4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">
    <w:name w:val="721F7C437D59493381B2CD0BC5D6B3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1">
    <w:name w:val="D5A3F9F308FD4668B2412A2A7B99AF9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F2D32117EE40D6A231091C52D5583D">
    <w:name w:val="5AF2D32117EE40D6A231091C52D5583D"/>
    <w:rsid w:val="004A3F57"/>
  </w:style>
  <w:style w:type="paragraph" w:customStyle="1" w:styleId="A4468678D9CB49F1A8847839B498A836">
    <w:name w:val="A4468678D9CB49F1A8847839B498A836"/>
    <w:rsid w:val="004A3F57"/>
  </w:style>
  <w:style w:type="paragraph" w:customStyle="1" w:styleId="574A29B01092400EBF24357CEC472F7A">
    <w:name w:val="574A29B01092400EBF24357CEC472F7A"/>
    <w:rsid w:val="004A3F57"/>
  </w:style>
  <w:style w:type="paragraph" w:customStyle="1" w:styleId="C8E06E7A04074084B9E18D85EDBCAFBF">
    <w:name w:val="C8E06E7A04074084B9E18D85EDBCAFBF"/>
    <w:rsid w:val="004A3F57"/>
  </w:style>
  <w:style w:type="paragraph" w:customStyle="1" w:styleId="F7362EAAC53544F298939B1490413201">
    <w:name w:val="F7362EAAC53544F298939B1490413201"/>
    <w:rsid w:val="004A3F57"/>
  </w:style>
  <w:style w:type="paragraph" w:customStyle="1" w:styleId="EC95331192E147AEB4AD4EE2828407B4">
    <w:name w:val="EC95331192E147AEB4AD4EE2828407B4"/>
    <w:rsid w:val="004A3F57"/>
  </w:style>
  <w:style w:type="paragraph" w:customStyle="1" w:styleId="ECB4CC4C82EE49D9A0A50362CB1AC4B3">
    <w:name w:val="ECB4CC4C82EE49D9A0A50362CB1AC4B3"/>
    <w:rsid w:val="004A3F57"/>
  </w:style>
  <w:style w:type="paragraph" w:customStyle="1" w:styleId="9025C32A722F4D4EAB94352B3CE85CEA20">
    <w:name w:val="9025C32A722F4D4EAB94352B3CE85CEA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0">
    <w:name w:val="ECD01A5AC4F949D7AE6C60EFA1BA402D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9">
    <w:name w:val="C1A19327F17D45528547832C4423BFB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7">
    <w:name w:val="A16FE75EDED142D7A8225F2BDA59C6C4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2">
    <w:name w:val="7E40C39547A04F7EBAA35DACD144ACD9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0">
    <w:name w:val="4DF801B0D48341A4BD7D5D10F97AD515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6">
    <w:name w:val="D2293B77568741C39B16819178B3BBC2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4">
    <w:name w:val="65D606EA887847F5AE990A5D5DCB83F4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">
    <w:name w:val="721F7C437D59493381B2CD0BC5D6B3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2">
    <w:name w:val="D5A3F9F308FD4668B2412A2A7B99AF9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1">
    <w:name w:val="F7362EAAC53544F298939B149041320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">
    <w:name w:val="F10FEC57C9854234B8F2C5FCF68B1E7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1">
    <w:name w:val="574A29B01092400EBF24357CEC472F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1">
    <w:name w:val="EC95331192E147AEB4AD4EE2828407B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1">
    <w:name w:val="C8E06E7A04074084B9E18D85EDBCAFB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1">
    <w:name w:val="ECB4CC4C82EE49D9A0A50362CB1AC4B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">
    <w:name w:val="F4D1329BB0AF411CA492032472C29D55"/>
    <w:rsid w:val="004A3F57"/>
  </w:style>
  <w:style w:type="paragraph" w:customStyle="1" w:styleId="6E718309C09A4E85A053D89270093E7C">
    <w:name w:val="6E718309C09A4E85A053D89270093E7C"/>
    <w:rsid w:val="004A3F57"/>
  </w:style>
  <w:style w:type="paragraph" w:customStyle="1" w:styleId="A51A82BF66DC4E559533D86D08A8B28E">
    <w:name w:val="A51A82BF66DC4E559533D86D08A8B28E"/>
    <w:rsid w:val="004A3F57"/>
  </w:style>
  <w:style w:type="paragraph" w:customStyle="1" w:styleId="9731DCB4CAEE405B988D76B747BEBA20">
    <w:name w:val="9731DCB4CAEE405B988D76B747BEBA20"/>
    <w:rsid w:val="004A3F57"/>
  </w:style>
  <w:style w:type="paragraph" w:customStyle="1" w:styleId="08A60FB177844C7EA3EC65B7F5497D73">
    <w:name w:val="08A60FB177844C7EA3EC65B7F5497D73"/>
    <w:rsid w:val="004A3F57"/>
  </w:style>
  <w:style w:type="paragraph" w:customStyle="1" w:styleId="ED10DBE6D99443589CC0E63B1AE8F91F">
    <w:name w:val="ED10DBE6D99443589CC0E63B1AE8F91F"/>
    <w:rsid w:val="004A3F57"/>
  </w:style>
  <w:style w:type="paragraph" w:customStyle="1" w:styleId="1FAA695D70B84A4E97B3EDDC94EAF551">
    <w:name w:val="1FAA695D70B84A4E97B3EDDC94EAF551"/>
    <w:rsid w:val="004A3F57"/>
  </w:style>
  <w:style w:type="paragraph" w:customStyle="1" w:styleId="FF0B83A71A6846F4863DB5E056AC4FCB">
    <w:name w:val="FF0B83A71A6846F4863DB5E056AC4FCB"/>
    <w:rsid w:val="004A3F57"/>
  </w:style>
  <w:style w:type="paragraph" w:customStyle="1" w:styleId="815F2CF7FFA948A99667A6064ECDD5F1">
    <w:name w:val="815F2CF7FFA948A99667A6064ECDD5F1"/>
    <w:rsid w:val="004A3F57"/>
  </w:style>
  <w:style w:type="paragraph" w:customStyle="1" w:styleId="EBD99074F3174E208D11E2DDE792874F">
    <w:name w:val="EBD99074F3174E208D11E2DDE792874F"/>
    <w:rsid w:val="004A3F57"/>
  </w:style>
  <w:style w:type="paragraph" w:customStyle="1" w:styleId="F8D6BB036C1A437C81BEFBBBF4CBA2BF">
    <w:name w:val="F8D6BB036C1A437C81BEFBBBF4CBA2BF"/>
    <w:rsid w:val="004A3F57"/>
  </w:style>
  <w:style w:type="paragraph" w:customStyle="1" w:styleId="9025C32A722F4D4EAB94352B3CE85CEA21">
    <w:name w:val="9025C32A722F4D4EAB94352B3CE85CEA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1">
    <w:name w:val="ECD01A5AC4F949D7AE6C60EFA1BA402D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0">
    <w:name w:val="C1A19327F17D45528547832C4423BFB2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8">
    <w:name w:val="A16FE75EDED142D7A8225F2BDA59C6C4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3">
    <w:name w:val="7E40C39547A04F7EBAA35DACD144ACD9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1">
    <w:name w:val="4DF801B0D48341A4BD7D5D10F97AD515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7">
    <w:name w:val="D2293B77568741C39B16819178B3BBC2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5">
    <w:name w:val="65D606EA887847F5AE990A5D5DCB83F4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3">
    <w:name w:val="721F7C437D59493381B2CD0BC5D6B37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3">
    <w:name w:val="D5A3F9F308FD4668B2412A2A7B99AF9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2">
    <w:name w:val="F7362EAAC53544F298939B149041320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1">
    <w:name w:val="F10FEC57C9854234B8F2C5FCF68B1E7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1">
    <w:name w:val="A51A82BF66DC4E559533D86D08A8B28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1">
    <w:name w:val="ED10DBE6D99443589CC0E63B1AE8F91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1">
    <w:name w:val="815F2CF7FFA948A99667A6064ECDD5F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2">
    <w:name w:val="574A29B01092400EBF24357CEC472F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2">
    <w:name w:val="EC95331192E147AEB4AD4EE2828407B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1">
    <w:name w:val="F4D1329BB0AF411CA492032472C29D5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1">
    <w:name w:val="9731DCB4CAEE405B988D76B747BEBA2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1">
    <w:name w:val="1FAA695D70B84A4E97B3EDDC94EAF5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1">
    <w:name w:val="EBD99074F3174E208D11E2DDE792874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2">
    <w:name w:val="C8E06E7A04074084B9E18D85EDBCAFB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2">
    <w:name w:val="ECB4CC4C82EE49D9A0A50362CB1AC4B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1">
    <w:name w:val="6E718309C09A4E85A053D89270093E7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1">
    <w:name w:val="08A60FB177844C7EA3EC65B7F5497D7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1">
    <w:name w:val="FF0B83A71A6846F4863DB5E056AC4FC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1">
    <w:name w:val="F8D6BB036C1A437C81BEFBBBF4CBA2B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972B23DB612459698018BAB282B5E4D">
    <w:name w:val="C972B23DB612459698018BAB282B5E4D"/>
    <w:rsid w:val="004A3F57"/>
  </w:style>
  <w:style w:type="paragraph" w:customStyle="1" w:styleId="8FFFCF3CAD674F6FBE4EA5F4F065096E">
    <w:name w:val="8FFFCF3CAD674F6FBE4EA5F4F065096E"/>
    <w:rsid w:val="004A3F57"/>
  </w:style>
  <w:style w:type="paragraph" w:customStyle="1" w:styleId="037DDFCE4D8447C8AE80478B4D830B18">
    <w:name w:val="037DDFCE4D8447C8AE80478B4D830B18"/>
    <w:rsid w:val="004A3F57"/>
  </w:style>
  <w:style w:type="paragraph" w:customStyle="1" w:styleId="B4DC23A7741747D7A23100B7C1B4DC19">
    <w:name w:val="B4DC23A7741747D7A23100B7C1B4DC19"/>
    <w:rsid w:val="004A3F57"/>
  </w:style>
  <w:style w:type="paragraph" w:customStyle="1" w:styleId="4354154526A847E68692A4751BF734EC">
    <w:name w:val="4354154526A847E68692A4751BF734EC"/>
    <w:rsid w:val="004A3F57"/>
  </w:style>
  <w:style w:type="paragraph" w:customStyle="1" w:styleId="280514531211464FBAD2A58D551F5B4F">
    <w:name w:val="280514531211464FBAD2A58D551F5B4F"/>
    <w:rsid w:val="004A3F57"/>
  </w:style>
  <w:style w:type="paragraph" w:customStyle="1" w:styleId="6FA0417B7D294989A3FC14B95D1A7740">
    <w:name w:val="6FA0417B7D294989A3FC14B95D1A7740"/>
    <w:rsid w:val="004A3F57"/>
  </w:style>
  <w:style w:type="paragraph" w:customStyle="1" w:styleId="233EB1D54DB74D599CACF6B00C146ED6">
    <w:name w:val="233EB1D54DB74D599CACF6B00C146ED6"/>
    <w:rsid w:val="004A3F57"/>
  </w:style>
  <w:style w:type="paragraph" w:customStyle="1" w:styleId="57A0A084754640F1BAECD116EA8FF4CA">
    <w:name w:val="57A0A084754640F1BAECD116EA8FF4CA"/>
    <w:rsid w:val="004A3F57"/>
  </w:style>
  <w:style w:type="paragraph" w:customStyle="1" w:styleId="51A3FB6C01154501B9F22810A4BE984F">
    <w:name w:val="51A3FB6C01154501B9F22810A4BE984F"/>
    <w:rsid w:val="004A3F57"/>
  </w:style>
  <w:style w:type="paragraph" w:customStyle="1" w:styleId="53155ED4766747B4A1A3370EBE7BFC61">
    <w:name w:val="53155ED4766747B4A1A3370EBE7BFC61"/>
    <w:rsid w:val="004A3F57"/>
  </w:style>
  <w:style w:type="paragraph" w:customStyle="1" w:styleId="66F3A52E9EED4FA6B3426DA355E6FF3F">
    <w:name w:val="66F3A52E9EED4FA6B3426DA355E6FF3F"/>
    <w:rsid w:val="004A3F57"/>
  </w:style>
  <w:style w:type="paragraph" w:customStyle="1" w:styleId="C2B26C41BC504B74B86EE009E36B5695">
    <w:name w:val="C2B26C41BC504B74B86EE009E36B5695"/>
    <w:rsid w:val="004A3F57"/>
  </w:style>
  <w:style w:type="paragraph" w:customStyle="1" w:styleId="18967CEE2A834E81A373E74043D3E91A">
    <w:name w:val="18967CEE2A834E81A373E74043D3E91A"/>
    <w:rsid w:val="004A3F57"/>
  </w:style>
  <w:style w:type="paragraph" w:customStyle="1" w:styleId="8670CEC8D4D044F7807F01BD7B775EF6">
    <w:name w:val="8670CEC8D4D044F7807F01BD7B775EF6"/>
    <w:rsid w:val="004A3F57"/>
  </w:style>
  <w:style w:type="paragraph" w:customStyle="1" w:styleId="10932E9A705C4A8FAC8C88EEF94783C6">
    <w:name w:val="10932E9A705C4A8FAC8C88EEF94783C6"/>
    <w:rsid w:val="004A3F57"/>
  </w:style>
  <w:style w:type="paragraph" w:customStyle="1" w:styleId="51E7DA03A49E4DA09546D2E13DD51C6C">
    <w:name w:val="51E7DA03A49E4DA09546D2E13DD51C6C"/>
    <w:rsid w:val="004A3F57"/>
  </w:style>
  <w:style w:type="paragraph" w:customStyle="1" w:styleId="2962D9FC58ED477E81FF935876B2D15B">
    <w:name w:val="2962D9FC58ED477E81FF935876B2D15B"/>
    <w:rsid w:val="004A3F57"/>
  </w:style>
  <w:style w:type="paragraph" w:customStyle="1" w:styleId="9DFC6EE1BA6F4C0CA25039F113576832">
    <w:name w:val="9DFC6EE1BA6F4C0CA25039F113576832"/>
    <w:rsid w:val="004A3F57"/>
  </w:style>
  <w:style w:type="paragraph" w:customStyle="1" w:styleId="876542B9C68C4C74AE91F8879A861AFB">
    <w:name w:val="876542B9C68C4C74AE91F8879A861AFB"/>
    <w:rsid w:val="004A3F57"/>
  </w:style>
  <w:style w:type="paragraph" w:customStyle="1" w:styleId="2757C01B34F34CA2A321FF2C21911334">
    <w:name w:val="2757C01B34F34CA2A321FF2C21911334"/>
    <w:rsid w:val="004A3F57"/>
  </w:style>
  <w:style w:type="paragraph" w:customStyle="1" w:styleId="FDBBC90550AD4C309CC9716233578BB0">
    <w:name w:val="FDBBC90550AD4C309CC9716233578BB0"/>
    <w:rsid w:val="004A3F57"/>
  </w:style>
  <w:style w:type="paragraph" w:customStyle="1" w:styleId="5B05D7D50CC04976844213C4075598DC">
    <w:name w:val="5B05D7D50CC04976844213C4075598DC"/>
    <w:rsid w:val="004A3F57"/>
  </w:style>
  <w:style w:type="paragraph" w:customStyle="1" w:styleId="E67E5851014A478BB8E5049B87262A4A">
    <w:name w:val="E67E5851014A478BB8E5049B87262A4A"/>
    <w:rsid w:val="004A3F57"/>
  </w:style>
  <w:style w:type="paragraph" w:customStyle="1" w:styleId="F4BECB4090E7452ABFC9A7CF093AC11F">
    <w:name w:val="F4BECB4090E7452ABFC9A7CF093AC11F"/>
    <w:rsid w:val="004A3F57"/>
  </w:style>
  <w:style w:type="paragraph" w:customStyle="1" w:styleId="685CEAE36F514AA9BAA5DDAE7CA86483">
    <w:name w:val="685CEAE36F514AA9BAA5DDAE7CA86483"/>
    <w:rsid w:val="004A3F57"/>
  </w:style>
  <w:style w:type="paragraph" w:customStyle="1" w:styleId="0C281EB0E578431CA4B07DACA86A985D">
    <w:name w:val="0C281EB0E578431CA4B07DACA86A985D"/>
    <w:rsid w:val="004A3F57"/>
  </w:style>
  <w:style w:type="paragraph" w:customStyle="1" w:styleId="66BE2EC8D2E34720B6AC1B2B80485849">
    <w:name w:val="66BE2EC8D2E34720B6AC1B2B80485849"/>
    <w:rsid w:val="004A3F57"/>
  </w:style>
  <w:style w:type="paragraph" w:customStyle="1" w:styleId="227F6DE183C141C4A68C0704EC035B18">
    <w:name w:val="227F6DE183C141C4A68C0704EC035B18"/>
    <w:rsid w:val="004A3F57"/>
  </w:style>
  <w:style w:type="paragraph" w:customStyle="1" w:styleId="BBA0965F58F747FCA087CCE2CB645FBD">
    <w:name w:val="BBA0965F58F747FCA087CCE2CB645FBD"/>
    <w:rsid w:val="004A3F57"/>
  </w:style>
  <w:style w:type="paragraph" w:customStyle="1" w:styleId="6604B1274AB74AF59DE66727959A3592">
    <w:name w:val="6604B1274AB74AF59DE66727959A3592"/>
    <w:rsid w:val="004A3F57"/>
  </w:style>
  <w:style w:type="paragraph" w:customStyle="1" w:styleId="87BF8BE8188143F8B435B17B8417DDE0">
    <w:name w:val="87BF8BE8188143F8B435B17B8417DDE0"/>
    <w:rsid w:val="004A3F57"/>
  </w:style>
  <w:style w:type="paragraph" w:customStyle="1" w:styleId="E5751DD8E078460B894A44B29F8E4662">
    <w:name w:val="E5751DD8E078460B894A44B29F8E4662"/>
    <w:rsid w:val="004A3F57"/>
  </w:style>
  <w:style w:type="paragraph" w:customStyle="1" w:styleId="4A523404D3014DCCBEF25DD98901737D">
    <w:name w:val="4A523404D3014DCCBEF25DD98901737D"/>
    <w:rsid w:val="004A3F57"/>
  </w:style>
  <w:style w:type="paragraph" w:customStyle="1" w:styleId="9E45BFD82FA1402693E0D6D4F26D7F71">
    <w:name w:val="9E45BFD82FA1402693E0D6D4F26D7F71"/>
    <w:rsid w:val="004A3F57"/>
  </w:style>
  <w:style w:type="paragraph" w:customStyle="1" w:styleId="633EFF37ACC64703A8BDB86E96868972">
    <w:name w:val="633EFF37ACC64703A8BDB86E96868972"/>
    <w:rsid w:val="004A3F57"/>
  </w:style>
  <w:style w:type="paragraph" w:customStyle="1" w:styleId="0F536045C46547D6BEDBC80832CAE40F">
    <w:name w:val="0F536045C46547D6BEDBC80832CAE40F"/>
    <w:rsid w:val="004A3F57"/>
  </w:style>
  <w:style w:type="paragraph" w:customStyle="1" w:styleId="6C2FE2CB384A4C3DBB3E999E04319CFF">
    <w:name w:val="6C2FE2CB384A4C3DBB3E999E04319CFF"/>
    <w:rsid w:val="004A3F57"/>
  </w:style>
  <w:style w:type="paragraph" w:customStyle="1" w:styleId="CEAAD7CF167A4DD0A89BA2A90078F551">
    <w:name w:val="CEAAD7CF167A4DD0A89BA2A90078F551"/>
    <w:rsid w:val="004A3F57"/>
  </w:style>
  <w:style w:type="paragraph" w:customStyle="1" w:styleId="6C41B421994544F986958A50D53BA0A8">
    <w:name w:val="6C41B421994544F986958A50D53BA0A8"/>
    <w:rsid w:val="004A3F57"/>
  </w:style>
  <w:style w:type="paragraph" w:customStyle="1" w:styleId="5ED30CFB791D4031A9BED3939330F9B2">
    <w:name w:val="5ED30CFB791D4031A9BED3939330F9B2"/>
    <w:rsid w:val="004A3F57"/>
  </w:style>
  <w:style w:type="paragraph" w:customStyle="1" w:styleId="FBF2B7C059C441C7AE44F01275E337C2">
    <w:name w:val="FBF2B7C059C441C7AE44F01275E337C2"/>
    <w:rsid w:val="004A3F57"/>
  </w:style>
  <w:style w:type="paragraph" w:customStyle="1" w:styleId="BFD13788EAC946B69EC9CCD77BE74D6C">
    <w:name w:val="BFD13788EAC946B69EC9CCD77BE74D6C"/>
    <w:rsid w:val="004A3F57"/>
  </w:style>
  <w:style w:type="paragraph" w:customStyle="1" w:styleId="43E59B43BBEB41508C1D47330D14AA74">
    <w:name w:val="43E59B43BBEB41508C1D47330D14AA74"/>
    <w:rsid w:val="004A3F57"/>
  </w:style>
  <w:style w:type="paragraph" w:customStyle="1" w:styleId="F20BDB45B9374472BAD5BE4527CFCBCB">
    <w:name w:val="F20BDB45B9374472BAD5BE4527CFCBCB"/>
    <w:rsid w:val="004A3F57"/>
  </w:style>
  <w:style w:type="paragraph" w:customStyle="1" w:styleId="9025C32A722F4D4EAB94352B3CE85CEA22">
    <w:name w:val="9025C32A722F4D4EAB94352B3CE85CEA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2">
    <w:name w:val="ECD01A5AC4F949D7AE6C60EFA1BA402D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1">
    <w:name w:val="C1A19327F17D45528547832C4423BFB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9">
    <w:name w:val="A16FE75EDED142D7A8225F2BDA59C6C4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4">
    <w:name w:val="7E40C39547A04F7EBAA35DACD144ACD9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2">
    <w:name w:val="4DF801B0D48341A4BD7D5D10F97AD515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8">
    <w:name w:val="D2293B77568741C39B16819178B3BBC2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6">
    <w:name w:val="65D606EA887847F5AE990A5D5DCB83F4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4">
    <w:name w:val="721F7C437D59493381B2CD0BC5D6B37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4">
    <w:name w:val="D5A3F9F308FD4668B2412A2A7B99AF9D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3">
    <w:name w:val="F7362EAAC53544F298939B149041320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2">
    <w:name w:val="F10FEC57C9854234B8F2C5FCF68B1E7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2">
    <w:name w:val="A51A82BF66DC4E559533D86D08A8B28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2">
    <w:name w:val="ED10DBE6D99443589CC0E63B1AE8F91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2">
    <w:name w:val="815F2CF7FFA948A99667A6064ECDD5F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3">
    <w:name w:val="574A29B01092400EBF24357CEC472F7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3">
    <w:name w:val="EC95331192E147AEB4AD4EE2828407B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2">
    <w:name w:val="F4D1329BB0AF411CA492032472C29D5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2">
    <w:name w:val="9731DCB4CAEE405B988D76B747BEBA2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2">
    <w:name w:val="1FAA695D70B84A4E97B3EDDC94EAF5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2">
    <w:name w:val="EBD99074F3174E208D11E2DDE792874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3">
    <w:name w:val="C8E06E7A04074084B9E18D85EDBCAFB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3">
    <w:name w:val="ECB4CC4C82EE49D9A0A50362CB1AC4B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2">
    <w:name w:val="6E718309C09A4E85A053D89270093E7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2">
    <w:name w:val="08A60FB177844C7EA3EC65B7F5497D7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2">
    <w:name w:val="FF0B83A71A6846F4863DB5E056AC4FC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2">
    <w:name w:val="F8D6BB036C1A437C81BEFBBBF4CBA2B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1">
    <w:name w:val="4A523404D3014DCCBEF25DD9890173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1">
    <w:name w:val="9E45BFD82FA1402693E0D6D4F26D7F7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1">
    <w:name w:val="633EFF37ACC64703A8BDB86E9686897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1">
    <w:name w:val="0F536045C46547D6BEDBC80832CAE40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1">
    <w:name w:val="6C2FE2CB384A4C3DBB3E999E04319CF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1">
    <w:name w:val="CEAAD7CF167A4DD0A89BA2A90078F5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">
    <w:name w:val="9DFC6EE1BA6F4C0CA25039F11357683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">
    <w:name w:val="876542B9C68C4C74AE91F8879A861AF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">
    <w:name w:val="2757C01B34F34CA2A321FF2C2191133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">
    <w:name w:val="FDBBC90550AD4C309CC9716233578BB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">
    <w:name w:val="5B05D7D50CC04976844213C4075598D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">
    <w:name w:val="E67E5851014A478BB8E5049B87262A4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">
    <w:name w:val="F4BECB4090E7452ABFC9A7CF093AC11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">
    <w:name w:val="685CEAE36F514AA9BAA5DDAE7CA8648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">
    <w:name w:val="0C281EB0E578431CA4B07DACA86A985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">
    <w:name w:val="66BE2EC8D2E34720B6AC1B2B8048584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">
    <w:name w:val="227F6DE183C141C4A68C0704EC035B1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">
    <w:name w:val="BBA0965F58F747FCA087CCE2CB645FB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">
    <w:name w:val="6604B1274AB74AF59DE66727959A359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">
    <w:name w:val="87BF8BE8188143F8B435B17B8417DDE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">
    <w:name w:val="E5751DD8E078460B894A44B29F8E466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1">
    <w:name w:val="6C41B421994544F986958A50D53BA0A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1">
    <w:name w:val="5ED30CFB791D4031A9BED3939330F9B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1">
    <w:name w:val="FBF2B7C059C441C7AE44F01275E337C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1">
    <w:name w:val="BFD13788EAC946B69EC9CCD77BE74D6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1">
    <w:name w:val="43E59B43BBEB41508C1D47330D14AA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">
    <w:name w:val="C28DD89D7F514D0CBA02D61D2E0DE726"/>
    <w:rsid w:val="004A3F57"/>
  </w:style>
  <w:style w:type="paragraph" w:customStyle="1" w:styleId="7067F87B7CFB43B0AB16E43BC7FB985F">
    <w:name w:val="7067F87B7CFB43B0AB16E43BC7FB985F"/>
    <w:rsid w:val="004A3F57"/>
  </w:style>
  <w:style w:type="paragraph" w:customStyle="1" w:styleId="6DAC999BEF794171A6D77CBE6230C150">
    <w:name w:val="6DAC999BEF794171A6D77CBE6230C150"/>
    <w:rsid w:val="004A3F57"/>
  </w:style>
  <w:style w:type="paragraph" w:customStyle="1" w:styleId="FD88D0BD0EED444DB97B8D0DEC6EE7C5">
    <w:name w:val="FD88D0BD0EED444DB97B8D0DEC6EE7C5"/>
    <w:rsid w:val="004A3F57"/>
  </w:style>
  <w:style w:type="paragraph" w:customStyle="1" w:styleId="989B2C41E1184BBB9C0A791BCDEED97A">
    <w:name w:val="989B2C41E1184BBB9C0A791BCDEED97A"/>
    <w:rsid w:val="004A3F57"/>
  </w:style>
  <w:style w:type="paragraph" w:customStyle="1" w:styleId="B19F216B9A64487FB150C417A64C5307">
    <w:name w:val="B19F216B9A64487FB150C417A64C5307"/>
    <w:rsid w:val="004A3F57"/>
  </w:style>
  <w:style w:type="paragraph" w:customStyle="1" w:styleId="9ECFB86BAC3E44AF82A96C0B7F6B5EEB">
    <w:name w:val="9ECFB86BAC3E44AF82A96C0B7F6B5EEB"/>
    <w:rsid w:val="004A3F57"/>
  </w:style>
  <w:style w:type="paragraph" w:customStyle="1" w:styleId="E91807F2271149FFA50F5CCFA880BFBA">
    <w:name w:val="E91807F2271149FFA50F5CCFA880BFBA"/>
    <w:rsid w:val="004A3F57"/>
  </w:style>
  <w:style w:type="paragraph" w:customStyle="1" w:styleId="7B9C17388C3E41D3A1D4FFF78C8AEC21">
    <w:name w:val="7B9C17388C3E41D3A1D4FFF78C8AEC21"/>
    <w:rsid w:val="004A3F57"/>
  </w:style>
  <w:style w:type="paragraph" w:customStyle="1" w:styleId="B637D2B6B3564EE4B62CDD14C2F64738">
    <w:name w:val="B637D2B6B3564EE4B62CDD14C2F64738"/>
    <w:rsid w:val="004A3F57"/>
  </w:style>
  <w:style w:type="paragraph" w:customStyle="1" w:styleId="718F23A8E3B840F68DF63B5F2F2CE27D">
    <w:name w:val="718F23A8E3B840F68DF63B5F2F2CE27D"/>
    <w:rsid w:val="004A3F57"/>
  </w:style>
  <w:style w:type="paragraph" w:customStyle="1" w:styleId="7C8235F00E0B4BC4B45921F34F250C35">
    <w:name w:val="7C8235F00E0B4BC4B45921F34F250C35"/>
    <w:rsid w:val="004A3F57"/>
  </w:style>
  <w:style w:type="paragraph" w:customStyle="1" w:styleId="1A95E2DE36F645EEA185F1654447FC07">
    <w:name w:val="1A95E2DE36F645EEA185F1654447FC07"/>
    <w:rsid w:val="004A3F57"/>
  </w:style>
  <w:style w:type="paragraph" w:customStyle="1" w:styleId="C355374F50564F6CA24E40A8F16805E5">
    <w:name w:val="C355374F50564F6CA24E40A8F16805E5"/>
    <w:rsid w:val="004A3F57"/>
  </w:style>
  <w:style w:type="paragraph" w:customStyle="1" w:styleId="66238E5EAC0C4D0487AF294788680E89">
    <w:name w:val="66238E5EAC0C4D0487AF294788680E89"/>
    <w:rsid w:val="004A3F57"/>
  </w:style>
  <w:style w:type="paragraph" w:customStyle="1" w:styleId="3EC78861603B4494874D17CEB305711C">
    <w:name w:val="3EC78861603B4494874D17CEB305711C"/>
    <w:rsid w:val="004A3F57"/>
  </w:style>
  <w:style w:type="paragraph" w:customStyle="1" w:styleId="BEEB17F524654205984D93F22A7168B8">
    <w:name w:val="BEEB17F524654205984D93F22A7168B8"/>
    <w:rsid w:val="004A3F57"/>
  </w:style>
  <w:style w:type="paragraph" w:customStyle="1" w:styleId="7A188274D9074844AA08231989A6C294">
    <w:name w:val="7A188274D9074844AA08231989A6C294"/>
    <w:rsid w:val="004A3F57"/>
  </w:style>
  <w:style w:type="paragraph" w:customStyle="1" w:styleId="EC526C165FA144D29EFDB782D44C8C07">
    <w:name w:val="EC526C165FA144D29EFDB782D44C8C07"/>
    <w:rsid w:val="004A3F57"/>
  </w:style>
  <w:style w:type="paragraph" w:customStyle="1" w:styleId="530263C32DFE479583D0ECAB91C63D76">
    <w:name w:val="530263C32DFE479583D0ECAB91C63D76"/>
    <w:rsid w:val="004A3F57"/>
  </w:style>
  <w:style w:type="paragraph" w:customStyle="1" w:styleId="44EB39AB2E774E10B9420AADBD3368D8">
    <w:name w:val="44EB39AB2E774E10B9420AADBD3368D8"/>
    <w:rsid w:val="004A3F57"/>
  </w:style>
  <w:style w:type="paragraph" w:customStyle="1" w:styleId="261BD85B8B7644B28994615A728516BD">
    <w:name w:val="261BD85B8B7644B28994615A728516BD"/>
    <w:rsid w:val="004A3F57"/>
  </w:style>
  <w:style w:type="paragraph" w:customStyle="1" w:styleId="D470119B3D78481A99FF5C17D2033802">
    <w:name w:val="D470119B3D78481A99FF5C17D2033802"/>
    <w:rsid w:val="004A3F57"/>
  </w:style>
  <w:style w:type="paragraph" w:customStyle="1" w:styleId="A5CDD48E01E04B0BAB2B5B4308EF424B">
    <w:name w:val="A5CDD48E01E04B0BAB2B5B4308EF424B"/>
    <w:rsid w:val="004A3F57"/>
  </w:style>
  <w:style w:type="paragraph" w:customStyle="1" w:styleId="B74C94B8CE384D1D8FD415AC81EB104E">
    <w:name w:val="B74C94B8CE384D1D8FD415AC81EB104E"/>
    <w:rsid w:val="004A3F57"/>
  </w:style>
  <w:style w:type="paragraph" w:customStyle="1" w:styleId="9A6CF2D0999F4B36802E99A89EF504EF">
    <w:name w:val="9A6CF2D0999F4B36802E99A89EF504EF"/>
    <w:rsid w:val="004A3F57"/>
  </w:style>
  <w:style w:type="paragraph" w:customStyle="1" w:styleId="1F3C7114B2EC4DD18811BC1D4DF9A564">
    <w:name w:val="1F3C7114B2EC4DD18811BC1D4DF9A564"/>
    <w:rsid w:val="004A3F57"/>
  </w:style>
  <w:style w:type="paragraph" w:customStyle="1" w:styleId="27D297F7881349D98DEE900D223AF8C1">
    <w:name w:val="27D297F7881349D98DEE900D223AF8C1"/>
    <w:rsid w:val="004A3F57"/>
  </w:style>
  <w:style w:type="paragraph" w:customStyle="1" w:styleId="08332E9921934016A76D1AAFE5CCF782">
    <w:name w:val="08332E9921934016A76D1AAFE5CCF782"/>
    <w:rsid w:val="004A3F57"/>
  </w:style>
  <w:style w:type="paragraph" w:customStyle="1" w:styleId="1966571598D848639B8C29F6B927E8DB">
    <w:name w:val="1966571598D848639B8C29F6B927E8DB"/>
    <w:rsid w:val="004A3F57"/>
  </w:style>
  <w:style w:type="paragraph" w:customStyle="1" w:styleId="535D925EFFFA4594968E7BE16EA5E59E">
    <w:name w:val="535D925EFFFA4594968E7BE16EA5E59E"/>
    <w:rsid w:val="004A3F57"/>
  </w:style>
  <w:style w:type="paragraph" w:customStyle="1" w:styleId="70B5CF704CAA4592866DF1A8646C20E1">
    <w:name w:val="70B5CF704CAA4592866DF1A8646C20E1"/>
    <w:rsid w:val="004A3F57"/>
  </w:style>
  <w:style w:type="paragraph" w:customStyle="1" w:styleId="5F38622124F4405A85117B604ACAB0C0">
    <w:name w:val="5F38622124F4405A85117B604ACAB0C0"/>
    <w:rsid w:val="004A3F57"/>
  </w:style>
  <w:style w:type="paragraph" w:customStyle="1" w:styleId="03610E1FC7224BFE992622AEB766CF74">
    <w:name w:val="03610E1FC7224BFE992622AEB766CF74"/>
    <w:rsid w:val="004A3F57"/>
  </w:style>
  <w:style w:type="paragraph" w:customStyle="1" w:styleId="396EA1B725DD4BCB96C184C6C60F3086">
    <w:name w:val="396EA1B725DD4BCB96C184C6C60F3086"/>
    <w:rsid w:val="004A3F57"/>
  </w:style>
  <w:style w:type="paragraph" w:customStyle="1" w:styleId="45E2A99C1B02467A9865FA27C96EEB00">
    <w:name w:val="45E2A99C1B02467A9865FA27C96EEB00"/>
    <w:rsid w:val="004A3F57"/>
  </w:style>
  <w:style w:type="paragraph" w:customStyle="1" w:styleId="375EA3523FF64A16A27EEC6A6251368B">
    <w:name w:val="375EA3523FF64A16A27EEC6A6251368B"/>
    <w:rsid w:val="004A3F57"/>
  </w:style>
  <w:style w:type="paragraph" w:customStyle="1" w:styleId="E50C29925DC44AA7B9986AED905693B5">
    <w:name w:val="E50C29925DC44AA7B9986AED905693B5"/>
    <w:rsid w:val="004A3F57"/>
  </w:style>
  <w:style w:type="paragraph" w:customStyle="1" w:styleId="D294A7CC9C7A47D4AFABEB85147043A2">
    <w:name w:val="D294A7CC9C7A47D4AFABEB85147043A2"/>
    <w:rsid w:val="004A3F57"/>
  </w:style>
  <w:style w:type="paragraph" w:customStyle="1" w:styleId="173123C29F8641928999FFAB4F049094">
    <w:name w:val="173123C29F8641928999FFAB4F049094"/>
    <w:rsid w:val="004A3F57"/>
  </w:style>
  <w:style w:type="paragraph" w:customStyle="1" w:styleId="F00EC7EE460E426CBE2F518D955BFE20">
    <w:name w:val="F00EC7EE460E426CBE2F518D955BFE20"/>
    <w:rsid w:val="004A3F57"/>
  </w:style>
  <w:style w:type="paragraph" w:customStyle="1" w:styleId="9317FD8E8E984FD38681CEAE66B7A2E7">
    <w:name w:val="9317FD8E8E984FD38681CEAE66B7A2E7"/>
    <w:rsid w:val="004A3F57"/>
  </w:style>
  <w:style w:type="paragraph" w:customStyle="1" w:styleId="6A2D79F4EF00462091D33648E0140245">
    <w:name w:val="6A2D79F4EF00462091D33648E0140245"/>
    <w:rsid w:val="004A3F57"/>
  </w:style>
  <w:style w:type="paragraph" w:customStyle="1" w:styleId="0391C1BAA675491B8DD64E7685AE4296">
    <w:name w:val="0391C1BAA675491B8DD64E7685AE4296"/>
    <w:rsid w:val="004A3F57"/>
  </w:style>
  <w:style w:type="paragraph" w:customStyle="1" w:styleId="443257CB6D0E4461BE4D429EE4681688">
    <w:name w:val="443257CB6D0E4461BE4D429EE4681688"/>
    <w:rsid w:val="004A3F57"/>
  </w:style>
  <w:style w:type="paragraph" w:customStyle="1" w:styleId="18172D3D6F5842A4AA898371A591328B">
    <w:name w:val="18172D3D6F5842A4AA898371A591328B"/>
    <w:rsid w:val="004A3F57"/>
  </w:style>
  <w:style w:type="paragraph" w:customStyle="1" w:styleId="6409D0ECC403447BB40FD63CD5F2502B">
    <w:name w:val="6409D0ECC403447BB40FD63CD5F2502B"/>
    <w:rsid w:val="004A3F57"/>
  </w:style>
  <w:style w:type="paragraph" w:customStyle="1" w:styleId="554D020610294E348D8EC3DF737AB6DD">
    <w:name w:val="554D020610294E348D8EC3DF737AB6DD"/>
    <w:rsid w:val="004A3F57"/>
  </w:style>
  <w:style w:type="paragraph" w:customStyle="1" w:styleId="026C8489DE1040D3AE9B0F70CE43C334">
    <w:name w:val="026C8489DE1040D3AE9B0F70CE43C334"/>
    <w:rsid w:val="004A3F57"/>
  </w:style>
  <w:style w:type="paragraph" w:customStyle="1" w:styleId="36C77F62B8C04F53B9C93EADEA148079">
    <w:name w:val="36C77F62B8C04F53B9C93EADEA148079"/>
    <w:rsid w:val="004A3F57"/>
  </w:style>
  <w:style w:type="paragraph" w:customStyle="1" w:styleId="7D3A657B4BAF49139030FC9F44ED6623">
    <w:name w:val="7D3A657B4BAF49139030FC9F44ED6623"/>
    <w:rsid w:val="004A3F57"/>
  </w:style>
  <w:style w:type="paragraph" w:customStyle="1" w:styleId="7F5D468B87D14503A27633258AF349E2">
    <w:name w:val="7F5D468B87D14503A27633258AF349E2"/>
    <w:rsid w:val="004A3F57"/>
  </w:style>
  <w:style w:type="paragraph" w:customStyle="1" w:styleId="1997CBB8D61F4267A6C2E9849BEF3C00">
    <w:name w:val="1997CBB8D61F4267A6C2E9849BEF3C00"/>
    <w:rsid w:val="004A3F57"/>
  </w:style>
  <w:style w:type="paragraph" w:customStyle="1" w:styleId="F69482DCFB6440338BCBBFFE5C209B64">
    <w:name w:val="F69482DCFB6440338BCBBFFE5C209B64"/>
    <w:rsid w:val="004A3F57"/>
  </w:style>
  <w:style w:type="paragraph" w:customStyle="1" w:styleId="AAB73664B2B444E2B9B66C027721E8E9">
    <w:name w:val="AAB73664B2B444E2B9B66C027721E8E9"/>
    <w:rsid w:val="004A3F57"/>
  </w:style>
  <w:style w:type="paragraph" w:customStyle="1" w:styleId="41463613228E4768A6B523C4CD15547D">
    <w:name w:val="41463613228E4768A6B523C4CD15547D"/>
    <w:rsid w:val="004A3F57"/>
  </w:style>
  <w:style w:type="paragraph" w:customStyle="1" w:styleId="1B832E1D87684333820B7A62D8B2B6B6">
    <w:name w:val="1B832E1D87684333820B7A62D8B2B6B6"/>
    <w:rsid w:val="004A3F57"/>
  </w:style>
  <w:style w:type="paragraph" w:customStyle="1" w:styleId="67B5F35CD3D5461E8105FDE1D2E0467A">
    <w:name w:val="67B5F35CD3D5461E8105FDE1D2E0467A"/>
    <w:rsid w:val="004A3F57"/>
  </w:style>
  <w:style w:type="paragraph" w:customStyle="1" w:styleId="679AC946BF634268A1B3E2F8C99C91AF">
    <w:name w:val="679AC946BF634268A1B3E2F8C99C91AF"/>
    <w:rsid w:val="004A3F57"/>
  </w:style>
  <w:style w:type="paragraph" w:customStyle="1" w:styleId="4588862863AE46D8B64926EDA210B0E9">
    <w:name w:val="4588862863AE46D8B64926EDA210B0E9"/>
    <w:rsid w:val="004A3F57"/>
  </w:style>
  <w:style w:type="paragraph" w:customStyle="1" w:styleId="DE87392BDE6A46CE9659D3122F121B9A">
    <w:name w:val="DE87392BDE6A46CE9659D3122F121B9A"/>
    <w:rsid w:val="004A3F57"/>
  </w:style>
  <w:style w:type="paragraph" w:customStyle="1" w:styleId="2BAA6317251443A6B68CAEA64C2BE4A0">
    <w:name w:val="2BAA6317251443A6B68CAEA64C2BE4A0"/>
    <w:rsid w:val="004A3F57"/>
  </w:style>
  <w:style w:type="paragraph" w:customStyle="1" w:styleId="079A21437B384C0383054C304E37D5B5">
    <w:name w:val="079A21437B384C0383054C304E37D5B5"/>
    <w:rsid w:val="004A3F57"/>
  </w:style>
  <w:style w:type="paragraph" w:customStyle="1" w:styleId="057C54CBFB3347B9BD3E909E296396EB">
    <w:name w:val="057C54CBFB3347B9BD3E909E296396EB"/>
    <w:rsid w:val="004A3F57"/>
  </w:style>
  <w:style w:type="paragraph" w:customStyle="1" w:styleId="336ED560B06448E686CEFA4418D56832">
    <w:name w:val="336ED560B06448E686CEFA4418D56832"/>
    <w:rsid w:val="004A3F57"/>
  </w:style>
  <w:style w:type="paragraph" w:customStyle="1" w:styleId="C5BF2AC9030A4886867C5A608341F347">
    <w:name w:val="C5BF2AC9030A4886867C5A608341F347"/>
    <w:rsid w:val="004A3F57"/>
  </w:style>
  <w:style w:type="paragraph" w:customStyle="1" w:styleId="969E4A90ED074225B8908844FB1B4F76">
    <w:name w:val="969E4A90ED074225B8908844FB1B4F76"/>
    <w:rsid w:val="004A3F57"/>
  </w:style>
  <w:style w:type="paragraph" w:customStyle="1" w:styleId="023041FC241D41DFA8C88F0898C14C81">
    <w:name w:val="023041FC241D41DFA8C88F0898C14C81"/>
    <w:rsid w:val="004A3F57"/>
  </w:style>
  <w:style w:type="paragraph" w:customStyle="1" w:styleId="9025C32A722F4D4EAB94352B3CE85CEA23">
    <w:name w:val="9025C32A722F4D4EAB94352B3CE85CEA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3">
    <w:name w:val="ECD01A5AC4F949D7AE6C60EFA1BA402D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2">
    <w:name w:val="C1A19327F17D45528547832C4423BFB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0">
    <w:name w:val="A16FE75EDED142D7A8225F2BDA59C6C4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5">
    <w:name w:val="7E40C39547A04F7EBAA35DACD144ACD93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3">
    <w:name w:val="4DF801B0D48341A4BD7D5D10F97AD515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9">
    <w:name w:val="D2293B77568741C39B16819178B3BBC2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3041FC241D41DFA8C88F0898C14C811">
    <w:name w:val="023041FC241D41DFA8C88F0898C14C8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7">
    <w:name w:val="65D606EA887847F5AE990A5D5DCB83F4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5">
    <w:name w:val="721F7C437D59493381B2CD0BC5D6B37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5">
    <w:name w:val="D5A3F9F308FD4668B2412A2A7B99AF9D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4">
    <w:name w:val="F7362EAAC53544F298939B149041320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3">
    <w:name w:val="F10FEC57C9854234B8F2C5FCF68B1E77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3">
    <w:name w:val="A51A82BF66DC4E559533D86D08A8B28E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3">
    <w:name w:val="ED10DBE6D99443589CC0E63B1AE8F91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3">
    <w:name w:val="815F2CF7FFA948A99667A6064ECDD5F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4">
    <w:name w:val="574A29B01092400EBF24357CEC472F7A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4">
    <w:name w:val="EC95331192E147AEB4AD4EE2828407B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3">
    <w:name w:val="F4D1329BB0AF411CA492032472C29D55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3">
    <w:name w:val="9731DCB4CAEE405B988D76B747BEBA2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3">
    <w:name w:val="1FAA695D70B84A4E97B3EDDC94EAF5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3">
    <w:name w:val="EBD99074F3174E208D11E2DDE792874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4">
    <w:name w:val="C8E06E7A04074084B9E18D85EDBCAFB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4">
    <w:name w:val="ECB4CC4C82EE49D9A0A50362CB1AC4B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3">
    <w:name w:val="6E718309C09A4E85A053D89270093E7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3">
    <w:name w:val="08A60FB177844C7EA3EC65B7F5497D7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3">
    <w:name w:val="FF0B83A71A6846F4863DB5E056AC4FCB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3">
    <w:name w:val="F8D6BB036C1A437C81BEFBBBF4CBA2B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2">
    <w:name w:val="4A523404D3014DCCBEF25DD9890173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2">
    <w:name w:val="9E45BFD82FA1402693E0D6D4F26D7F7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2">
    <w:name w:val="633EFF37ACC64703A8BDB86E9686897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2">
    <w:name w:val="0F536045C46547D6BEDBC80832CAE40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2">
    <w:name w:val="6C2FE2CB384A4C3DBB3E999E04319CF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2">
    <w:name w:val="CEAAD7CF167A4DD0A89BA2A90078F5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2">
    <w:name w:val="9DFC6EE1BA6F4C0CA25039F11357683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2">
    <w:name w:val="876542B9C68C4C74AE91F8879A861AF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2">
    <w:name w:val="2757C01B34F34CA2A321FF2C2191133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2">
    <w:name w:val="FDBBC90550AD4C309CC9716233578BB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2">
    <w:name w:val="5B05D7D50CC04976844213C4075598D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2">
    <w:name w:val="E67E5851014A478BB8E5049B87262A4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2">
    <w:name w:val="F4BECB4090E7452ABFC9A7CF093AC11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2">
    <w:name w:val="685CEAE36F514AA9BAA5DDAE7CA8648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2">
    <w:name w:val="0C281EB0E578431CA4B07DACA86A985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2">
    <w:name w:val="66BE2EC8D2E34720B6AC1B2B8048584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2">
    <w:name w:val="227F6DE183C141C4A68C0704EC035B1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2">
    <w:name w:val="BBA0965F58F747FCA087CCE2CB645FB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2">
    <w:name w:val="6604B1274AB74AF59DE66727959A359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2">
    <w:name w:val="87BF8BE8188143F8B435B17B8417DDE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2">
    <w:name w:val="E5751DD8E078460B894A44B29F8E466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2">
    <w:name w:val="6C41B421994544F986958A50D53BA0A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2">
    <w:name w:val="5ED30CFB791D4031A9BED3939330F9B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2">
    <w:name w:val="FBF2B7C059C441C7AE44F01275E337C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2">
    <w:name w:val="BFD13788EAC946B69EC9CCD77BE74D6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2">
    <w:name w:val="43E59B43BBEB41508C1D47330D14AA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">
    <w:name w:val="C28DD89D7F514D0CBA02D61D2E0DE72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">
    <w:name w:val="7067F87B7CFB43B0AB16E43BC7FB985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">
    <w:name w:val="6DAC999BEF794171A6D77CBE6230C15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">
    <w:name w:val="FD88D0BD0EED444DB97B8D0DEC6EE7C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">
    <w:name w:val="989B2C41E1184BBB9C0A791BCDEED9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">
    <w:name w:val="B19F216B9A64487FB150C417A64C53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">
    <w:name w:val="9ECFB86BAC3E44AF82A96C0B7F6B5EE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">
    <w:name w:val="E91807F2271149FFA50F5CCFA880BFB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">
    <w:name w:val="7B9C17388C3E41D3A1D4FFF78C8AEC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">
    <w:name w:val="B637D2B6B3564EE4B62CDD14C2F6473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">
    <w:name w:val="718F23A8E3B840F68DF63B5F2F2CE2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">
    <w:name w:val="7C8235F00E0B4BC4B45921F34F250C3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">
    <w:name w:val="1A95E2DE36F645EEA185F1654447FC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">
    <w:name w:val="C355374F50564F6CA24E40A8F16805E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">
    <w:name w:val="66238E5EAC0C4D0487AF294788680E8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">
    <w:name w:val="3EC78861603B4494874D17CEB305711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EB17F524654205984D93F22A7168B81">
    <w:name w:val="BEEB17F524654205984D93F22A7168B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A188274D9074844AA08231989A6C2941">
    <w:name w:val="7A188274D9074844AA08231989A6C29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526C165FA144D29EFDB782D44C8C071">
    <w:name w:val="EC526C165FA144D29EFDB782D44C8C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0263C32DFE479583D0ECAB91C63D761">
    <w:name w:val="530263C32DFE479583D0ECAB91C63D7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EB39AB2E774E10B9420AADBD3368D81">
    <w:name w:val="44EB39AB2E774E10B9420AADBD3368D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">
    <w:name w:val="261BD85B8B7644B28994615A728516B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">
    <w:name w:val="D470119B3D78481A99FF5C17D203380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">
    <w:name w:val="A5CDD48E01E04B0BAB2B5B4308EF424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">
    <w:name w:val="B74C94B8CE384D1D8FD415AC81EB104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">
    <w:name w:val="9A6CF2D0999F4B36802E99A89EF504E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">
    <w:name w:val="1F3C7114B2EC4DD18811BC1D4DF9A56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">
    <w:name w:val="27D297F7881349D98DEE900D223AF8C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">
    <w:name w:val="08332E9921934016A76D1AAFE5CCF78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">
    <w:name w:val="1966571598D848639B8C29F6B927E8D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">
    <w:name w:val="535D925EFFFA4594968E7BE16EA5E59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">
    <w:name w:val="70B5CF704CAA4592866DF1A8646C20E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">
    <w:name w:val="5F38622124F4405A85117B604ACAB0C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">
    <w:name w:val="03610E1FC7224BFE992622AEB766CF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">
    <w:name w:val="396EA1B725DD4BCB96C184C6C60F308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">
    <w:name w:val="45E2A99C1B02467A9865FA27C96EEB0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5EA3523FF64A16A27EEC6A6251368B1">
    <w:name w:val="375EA3523FF64A16A27EEC6A6251368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0C29925DC44AA7B9986AED905693B51">
    <w:name w:val="E50C29925DC44AA7B9986AED905693B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94A7CC9C7A47D4AFABEB85147043A21">
    <w:name w:val="D294A7CC9C7A47D4AFABEB85147043A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3123C29F8641928999FFAB4F0490941">
    <w:name w:val="173123C29F8641928999FFAB4F04909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0EC7EE460E426CBE2F518D955BFE201">
    <w:name w:val="F00EC7EE460E426CBE2F518D955BFE2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">
    <w:name w:val="9317FD8E8E984FD38681CEAE66B7A2E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">
    <w:name w:val="6A2D79F4EF00462091D33648E014024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">
    <w:name w:val="0391C1BAA675491B8DD64E7685AE429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">
    <w:name w:val="443257CB6D0E4461BE4D429EE468168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">
    <w:name w:val="18172D3D6F5842A4AA898371A591328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">
    <w:name w:val="6409D0ECC403447BB40FD63CD5F2502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">
    <w:name w:val="554D020610294E348D8EC3DF737AB6D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">
    <w:name w:val="026C8489DE1040D3AE9B0F70CE43C33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">
    <w:name w:val="36C77F62B8C04F53B9C93EADEA14807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">
    <w:name w:val="7D3A657B4BAF49139030FC9F44ED662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">
    <w:name w:val="7F5D468B87D14503A27633258AF349E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">
    <w:name w:val="1997CBB8D61F4267A6C2E9849BEF3C0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">
    <w:name w:val="F69482DCFB6440338BCBBFFE5C209B6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">
    <w:name w:val="AAB73664B2B444E2B9B66C027721E8E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">
    <w:name w:val="41463613228E4768A6B523C4CD1554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832E1D87684333820B7A62D8B2B6B61">
    <w:name w:val="1B832E1D87684333820B7A62D8B2B6B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B5F35CD3D5461E8105FDE1D2E0467A1">
    <w:name w:val="67B5F35CD3D5461E8105FDE1D2E046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9AC946BF634268A1B3E2F8C99C91AF1">
    <w:name w:val="679AC946BF634268A1B3E2F8C99C91A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88862863AE46D8B64926EDA210B0E91">
    <w:name w:val="4588862863AE46D8B64926EDA210B0E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87392BDE6A46CE9659D3122F121B9A1">
    <w:name w:val="DE87392BDE6A46CE9659D3122F121B9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">
    <w:name w:val="2BAA6317251443A6B68CAEA64C2BE4A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1">
    <w:name w:val="C5BF2AC9030A4886867C5A608341F3471"/>
    <w:rsid w:val="004A3F57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">
    <w:name w:val="079A21437B384C0383054C304E37D5B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">
    <w:name w:val="057C54CBFB3347B9BD3E909E296396E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4">
    <w:name w:val="9025C32A722F4D4EAB94352B3CE85CEA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4">
    <w:name w:val="ECD01A5AC4F949D7AE6C60EFA1BA402D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3">
    <w:name w:val="C1A19327F17D45528547832C4423BFB2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1">
    <w:name w:val="A16FE75EDED142D7A8225F2BDA59C6C4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6">
    <w:name w:val="7E40C39547A04F7EBAA35DACD144ACD93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4">
    <w:name w:val="4DF801B0D48341A4BD7D5D10F97AD515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30">
    <w:name w:val="D2293B77568741C39B16819178B3BBC2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3041FC241D41DFA8C88F0898C14C812">
    <w:name w:val="023041FC241D41DFA8C88F0898C14C8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8">
    <w:name w:val="65D606EA887847F5AE990A5D5DCB83F4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6">
    <w:name w:val="721F7C437D59493381B2CD0BC5D6B37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6">
    <w:name w:val="D5A3F9F308FD4668B2412A2A7B99AF9D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5">
    <w:name w:val="F7362EAAC53544F298939B149041320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4">
    <w:name w:val="F10FEC57C9854234B8F2C5FCF68B1E77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4">
    <w:name w:val="A51A82BF66DC4E559533D86D08A8B28E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4">
    <w:name w:val="ED10DBE6D99443589CC0E63B1AE8F91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4">
    <w:name w:val="815F2CF7FFA948A99667A6064ECDD5F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5">
    <w:name w:val="574A29B01092400EBF24357CEC472F7A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5">
    <w:name w:val="EC95331192E147AEB4AD4EE2828407B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4">
    <w:name w:val="F4D1329BB0AF411CA492032472C29D55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4">
    <w:name w:val="9731DCB4CAEE405B988D76B747BEBA20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4">
    <w:name w:val="1FAA695D70B84A4E97B3EDDC94EAF55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4">
    <w:name w:val="EBD99074F3174E208D11E2DDE792874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5">
    <w:name w:val="C8E06E7A04074084B9E18D85EDBCAFBF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5">
    <w:name w:val="ECB4CC4C82EE49D9A0A50362CB1AC4B3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4">
    <w:name w:val="6E718309C09A4E85A053D89270093E7C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4">
    <w:name w:val="08A60FB177844C7EA3EC65B7F5497D7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4">
    <w:name w:val="FF0B83A71A6846F4863DB5E056AC4FCB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4">
    <w:name w:val="F8D6BB036C1A437C81BEFBBBF4CBA2B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3">
    <w:name w:val="4A523404D3014DCCBEF25DD98901737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3">
    <w:name w:val="9E45BFD82FA1402693E0D6D4F26D7F7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3">
    <w:name w:val="633EFF37ACC64703A8BDB86E9686897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3">
    <w:name w:val="0F536045C46547D6BEDBC80832CAE40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3">
    <w:name w:val="6C2FE2CB384A4C3DBB3E999E04319CF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3">
    <w:name w:val="CEAAD7CF167A4DD0A89BA2A90078F5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3">
    <w:name w:val="9DFC6EE1BA6F4C0CA25039F11357683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3">
    <w:name w:val="876542B9C68C4C74AE91F8879A861AFB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3">
    <w:name w:val="2757C01B34F34CA2A321FF2C2191133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3">
    <w:name w:val="FDBBC90550AD4C309CC9716233578BB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3">
    <w:name w:val="5B05D7D50CC04976844213C4075598D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3">
    <w:name w:val="E67E5851014A478BB8E5049B87262A4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3">
    <w:name w:val="F4BECB4090E7452ABFC9A7CF093AC11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3">
    <w:name w:val="685CEAE36F514AA9BAA5DDAE7CA8648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3">
    <w:name w:val="0C281EB0E578431CA4B07DACA86A985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3">
    <w:name w:val="66BE2EC8D2E34720B6AC1B2B80485849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3">
    <w:name w:val="227F6DE183C141C4A68C0704EC035B18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3">
    <w:name w:val="BBA0965F58F747FCA087CCE2CB645FB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3">
    <w:name w:val="6604B1274AB74AF59DE66727959A359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3">
    <w:name w:val="87BF8BE8188143F8B435B17B8417DDE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3">
    <w:name w:val="E5751DD8E078460B894A44B29F8E466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3">
    <w:name w:val="6C41B421994544F986958A50D53BA0A8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3">
    <w:name w:val="5ED30CFB791D4031A9BED3939330F9B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3">
    <w:name w:val="FBF2B7C059C441C7AE44F01275E337C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3">
    <w:name w:val="BFD13788EAC946B69EC9CCD77BE74D6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3">
    <w:name w:val="43E59B43BBEB41508C1D47330D14AA7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2">
    <w:name w:val="C28DD89D7F514D0CBA02D61D2E0DE72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2">
    <w:name w:val="7067F87B7CFB43B0AB16E43BC7FB985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2">
    <w:name w:val="6DAC999BEF794171A6D77CBE6230C15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2">
    <w:name w:val="FD88D0BD0EED444DB97B8D0DEC6EE7C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2">
    <w:name w:val="989B2C41E1184BBB9C0A791BCDEED9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2">
    <w:name w:val="B19F216B9A64487FB150C417A64C53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2">
    <w:name w:val="9ECFB86BAC3E44AF82A96C0B7F6B5EE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2">
    <w:name w:val="E91807F2271149FFA50F5CCFA880BFB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2">
    <w:name w:val="7B9C17388C3E41D3A1D4FFF78C8AEC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2">
    <w:name w:val="B637D2B6B3564EE4B62CDD14C2F6473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2">
    <w:name w:val="718F23A8E3B840F68DF63B5F2F2CE2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2">
    <w:name w:val="7C8235F00E0B4BC4B45921F34F250C3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2">
    <w:name w:val="1A95E2DE36F645EEA185F1654447FC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2">
    <w:name w:val="C355374F50564F6CA24E40A8F16805E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2">
    <w:name w:val="66238E5EAC0C4D0487AF294788680E8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2">
    <w:name w:val="3EC78861603B4494874D17CEB305711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EB17F524654205984D93F22A7168B82">
    <w:name w:val="BEEB17F524654205984D93F22A7168B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A188274D9074844AA08231989A6C2942">
    <w:name w:val="7A188274D9074844AA08231989A6C29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526C165FA144D29EFDB782D44C8C072">
    <w:name w:val="EC526C165FA144D29EFDB782D44C8C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0263C32DFE479583D0ECAB91C63D762">
    <w:name w:val="530263C32DFE479583D0ECAB91C63D7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EB39AB2E774E10B9420AADBD3368D82">
    <w:name w:val="44EB39AB2E774E10B9420AADBD3368D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2">
    <w:name w:val="261BD85B8B7644B28994615A728516B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2">
    <w:name w:val="D470119B3D78481A99FF5C17D203380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2">
    <w:name w:val="A5CDD48E01E04B0BAB2B5B4308EF424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2">
    <w:name w:val="B74C94B8CE384D1D8FD415AC81EB104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2">
    <w:name w:val="9A6CF2D0999F4B36802E99A89EF504E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2">
    <w:name w:val="1F3C7114B2EC4DD18811BC1D4DF9A56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2">
    <w:name w:val="27D297F7881349D98DEE900D223AF8C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2">
    <w:name w:val="08332E9921934016A76D1AAFE5CCF78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2">
    <w:name w:val="1966571598D848639B8C29F6B927E8D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2">
    <w:name w:val="535D925EFFFA4594968E7BE16EA5E59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2">
    <w:name w:val="70B5CF704CAA4592866DF1A8646C20E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2">
    <w:name w:val="5F38622124F4405A85117B604ACAB0C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2">
    <w:name w:val="03610E1FC7224BFE992622AEB766CF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2">
    <w:name w:val="396EA1B725DD4BCB96C184C6C60F308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2">
    <w:name w:val="45E2A99C1B02467A9865FA27C96EEB0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5EA3523FF64A16A27EEC6A6251368B2">
    <w:name w:val="375EA3523FF64A16A27EEC6A6251368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0C29925DC44AA7B9986AED905693B52">
    <w:name w:val="E50C29925DC44AA7B9986AED905693B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94A7CC9C7A47D4AFABEB85147043A22">
    <w:name w:val="D294A7CC9C7A47D4AFABEB85147043A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3123C29F8641928999FFAB4F0490942">
    <w:name w:val="173123C29F8641928999FFAB4F04909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0EC7EE460E426CBE2F518D955BFE202">
    <w:name w:val="F00EC7EE460E426CBE2F518D955BFE2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2">
    <w:name w:val="9317FD8E8E984FD38681CEAE66B7A2E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2">
    <w:name w:val="6A2D79F4EF00462091D33648E014024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2">
    <w:name w:val="0391C1BAA675491B8DD64E7685AE429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2">
    <w:name w:val="443257CB6D0E4461BE4D429EE468168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2">
    <w:name w:val="18172D3D6F5842A4AA898371A591328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2">
    <w:name w:val="6409D0ECC403447BB40FD63CD5F2502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2">
    <w:name w:val="554D020610294E348D8EC3DF737AB6D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2">
    <w:name w:val="026C8489DE1040D3AE9B0F70CE43C33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2">
    <w:name w:val="36C77F62B8C04F53B9C93EADEA14807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2">
    <w:name w:val="7D3A657B4BAF49139030FC9F44ED662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2">
    <w:name w:val="7F5D468B87D14503A27633258AF349E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2">
    <w:name w:val="1997CBB8D61F4267A6C2E9849BEF3C0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2">
    <w:name w:val="F69482DCFB6440338BCBBFFE5C209B6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2">
    <w:name w:val="AAB73664B2B444E2B9B66C027721E8E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2">
    <w:name w:val="41463613228E4768A6B523C4CD1554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832E1D87684333820B7A62D8B2B6B62">
    <w:name w:val="1B832E1D87684333820B7A62D8B2B6B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B5F35CD3D5461E8105FDE1D2E0467A2">
    <w:name w:val="67B5F35CD3D5461E8105FDE1D2E046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9AC946BF634268A1B3E2F8C99C91AF2">
    <w:name w:val="679AC946BF634268A1B3E2F8C99C91A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88862863AE46D8B64926EDA210B0E92">
    <w:name w:val="4588862863AE46D8B64926EDA210B0E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87392BDE6A46CE9659D3122F121B9A2">
    <w:name w:val="DE87392BDE6A46CE9659D3122F121B9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2">
    <w:name w:val="2BAA6317251443A6B68CAEA64C2BE4A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2">
    <w:name w:val="C5BF2AC9030A4886867C5A608341F3472"/>
    <w:rsid w:val="004A3F57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2">
    <w:name w:val="079A21437B384C0383054C304E37D5B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2">
    <w:name w:val="057C54CBFB3347B9BD3E909E296396E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">
    <w:name w:val="1F76799799DA4425A5F027E9E97ACA0F"/>
    <w:rsid w:val="004A3F57"/>
  </w:style>
  <w:style w:type="paragraph" w:customStyle="1" w:styleId="15BF2E4038674711AF1AF60A40397C79">
    <w:name w:val="15BF2E4038674711AF1AF60A40397C79"/>
    <w:rsid w:val="004A3F57"/>
  </w:style>
  <w:style w:type="paragraph" w:customStyle="1" w:styleId="6CB51C6AFD924122BF98B39A7DA14CD7">
    <w:name w:val="6CB51C6AFD924122BF98B39A7DA14CD7"/>
    <w:rsid w:val="004A3F57"/>
  </w:style>
  <w:style w:type="paragraph" w:customStyle="1" w:styleId="A639A3748FB646BD8BD0DF037B81B915">
    <w:name w:val="A639A3748FB646BD8BD0DF037B81B915"/>
    <w:rsid w:val="004A3F57"/>
  </w:style>
  <w:style w:type="paragraph" w:customStyle="1" w:styleId="6AA7EFD4A8D14058B50DD4DA90A2124B">
    <w:name w:val="6AA7EFD4A8D14058B50DD4DA90A2124B"/>
    <w:rsid w:val="004A3F57"/>
  </w:style>
  <w:style w:type="paragraph" w:customStyle="1" w:styleId="697D83D4D71E4C288A95B8E1FB1A7C6B">
    <w:name w:val="697D83D4D71E4C288A95B8E1FB1A7C6B"/>
    <w:rsid w:val="004A3F57"/>
  </w:style>
  <w:style w:type="paragraph" w:customStyle="1" w:styleId="C0206208D63F4CF7B1909A4450831069">
    <w:name w:val="C0206208D63F4CF7B1909A4450831069"/>
    <w:rsid w:val="004A3F57"/>
  </w:style>
  <w:style w:type="paragraph" w:customStyle="1" w:styleId="788A260A20414D38B7852597200D288C">
    <w:name w:val="788A260A20414D38B7852597200D288C"/>
    <w:rsid w:val="004A3F57"/>
  </w:style>
  <w:style w:type="paragraph" w:customStyle="1" w:styleId="C7D7A305CDDB43478860201AD40024FB">
    <w:name w:val="C7D7A305CDDB43478860201AD40024FB"/>
    <w:rsid w:val="004A3F57"/>
  </w:style>
  <w:style w:type="paragraph" w:customStyle="1" w:styleId="5AE0CDE0841E4CF3A0D3E387B9A2675B">
    <w:name w:val="5AE0CDE0841E4CF3A0D3E387B9A2675B"/>
    <w:rsid w:val="004A3F57"/>
  </w:style>
  <w:style w:type="paragraph" w:customStyle="1" w:styleId="AF5EFAEC635C4110A67C649243EEC3EC">
    <w:name w:val="AF5EFAEC635C4110A67C649243EEC3EC"/>
    <w:rsid w:val="004A3F57"/>
  </w:style>
  <w:style w:type="paragraph" w:customStyle="1" w:styleId="BC7FA77F07374607B01F5292CD2E521F">
    <w:name w:val="BC7FA77F07374607B01F5292CD2E521F"/>
    <w:rsid w:val="004A3F57"/>
  </w:style>
  <w:style w:type="paragraph" w:customStyle="1" w:styleId="11279404A6D543DCA479945D403B8115">
    <w:name w:val="11279404A6D543DCA479945D403B8115"/>
    <w:rsid w:val="004A3F57"/>
  </w:style>
  <w:style w:type="paragraph" w:customStyle="1" w:styleId="F5BF006BBA9C4C94A632009D30BBF979">
    <w:name w:val="F5BF006BBA9C4C94A632009D30BBF979"/>
    <w:rsid w:val="004A3F57"/>
  </w:style>
  <w:style w:type="paragraph" w:customStyle="1" w:styleId="A274D9A09A974897916AD4A2206C76DF">
    <w:name w:val="A274D9A09A974897916AD4A2206C76DF"/>
    <w:rsid w:val="004A3F57"/>
  </w:style>
  <w:style w:type="paragraph" w:customStyle="1" w:styleId="A57CE1F17F4E4E68B7C6064856B351B7">
    <w:name w:val="A57CE1F17F4E4E68B7C6064856B351B7"/>
    <w:rsid w:val="004A3F57"/>
  </w:style>
  <w:style w:type="paragraph" w:customStyle="1" w:styleId="724F38EF44D64172B7305C594B00C250">
    <w:name w:val="724F38EF44D64172B7305C594B00C250"/>
    <w:rsid w:val="004A3F57"/>
  </w:style>
  <w:style w:type="paragraph" w:customStyle="1" w:styleId="9B33E216C36C40A3807D2CBE38DE5E02">
    <w:name w:val="9B33E216C36C40A3807D2CBE38DE5E02"/>
    <w:rsid w:val="004A3F57"/>
  </w:style>
  <w:style w:type="paragraph" w:customStyle="1" w:styleId="B72B669621474C27A56D2EAE21D08A85">
    <w:name w:val="B72B669621474C27A56D2EAE21D08A85"/>
    <w:rsid w:val="004A3F57"/>
  </w:style>
  <w:style w:type="paragraph" w:customStyle="1" w:styleId="60F9EE1C3ED34DD08629B4E23AE78787">
    <w:name w:val="60F9EE1C3ED34DD08629B4E23AE78787"/>
    <w:rsid w:val="004A3F57"/>
  </w:style>
  <w:style w:type="paragraph" w:customStyle="1" w:styleId="16F9C13DD5F34F6EB63E81258918EEFE">
    <w:name w:val="16F9C13DD5F34F6EB63E81258918EEFE"/>
    <w:rsid w:val="004A3F57"/>
  </w:style>
  <w:style w:type="paragraph" w:customStyle="1" w:styleId="7B9685B809FB466EA740A17C807AB016">
    <w:name w:val="7B9685B809FB466EA740A17C807AB016"/>
    <w:rsid w:val="004A3F57"/>
  </w:style>
  <w:style w:type="paragraph" w:customStyle="1" w:styleId="12F50BD0BA0441B68AA5658197B160D8">
    <w:name w:val="12F50BD0BA0441B68AA5658197B160D8"/>
    <w:rsid w:val="004A3F57"/>
  </w:style>
  <w:style w:type="paragraph" w:customStyle="1" w:styleId="2D40F9A974144985A879B6BE2B03CDDC">
    <w:name w:val="2D40F9A974144985A879B6BE2B03CDDC"/>
    <w:rsid w:val="004A3F57"/>
  </w:style>
  <w:style w:type="paragraph" w:customStyle="1" w:styleId="EDDF5BB183B64308816483248471D423">
    <w:name w:val="EDDF5BB183B64308816483248471D423"/>
    <w:rsid w:val="004A3F57"/>
  </w:style>
  <w:style w:type="paragraph" w:customStyle="1" w:styleId="F7FACABE76F64948BF0763AADFB0CB5E">
    <w:name w:val="F7FACABE76F64948BF0763AADFB0CB5E"/>
    <w:rsid w:val="004A3F57"/>
  </w:style>
  <w:style w:type="paragraph" w:customStyle="1" w:styleId="927DF87AE9254BE9861D16D287E7842E">
    <w:name w:val="927DF87AE9254BE9861D16D287E7842E"/>
    <w:rsid w:val="004A3F57"/>
  </w:style>
  <w:style w:type="paragraph" w:customStyle="1" w:styleId="9EF9670F831841158696CA6914339D9F">
    <w:name w:val="9EF9670F831841158696CA6914339D9F"/>
    <w:rsid w:val="004A3F57"/>
  </w:style>
  <w:style w:type="paragraph" w:customStyle="1" w:styleId="8ED07132618F4A4E94316A009D5F090A">
    <w:name w:val="8ED07132618F4A4E94316A009D5F090A"/>
    <w:rsid w:val="004A3F57"/>
  </w:style>
  <w:style w:type="paragraph" w:customStyle="1" w:styleId="43837B96230E49179E448BB2F223E45E">
    <w:name w:val="43837B96230E49179E448BB2F223E45E"/>
    <w:rsid w:val="004A3F57"/>
  </w:style>
  <w:style w:type="paragraph" w:customStyle="1" w:styleId="998ABE9AE4374493ACBA1E2EF72AFE7E">
    <w:name w:val="998ABE9AE4374493ACBA1E2EF72AFE7E"/>
    <w:rsid w:val="004A3F57"/>
  </w:style>
  <w:style w:type="paragraph" w:customStyle="1" w:styleId="91B2D57D56D8466D93CE5FF6AF6DD95E">
    <w:name w:val="91B2D57D56D8466D93CE5FF6AF6DD95E"/>
    <w:rsid w:val="004A3F57"/>
  </w:style>
  <w:style w:type="paragraph" w:customStyle="1" w:styleId="4378F5D0AA4C417CA8D45B273188E108">
    <w:name w:val="4378F5D0AA4C417CA8D45B273188E108"/>
    <w:rsid w:val="004A3F57"/>
  </w:style>
  <w:style w:type="paragraph" w:customStyle="1" w:styleId="E37E066C968045FD8DD09343A33CF55B">
    <w:name w:val="E37E066C968045FD8DD09343A33CF55B"/>
    <w:rsid w:val="004A3F57"/>
  </w:style>
  <w:style w:type="paragraph" w:customStyle="1" w:styleId="FB920B5EB3504D96800F4F6BA2121E31">
    <w:name w:val="FB920B5EB3504D96800F4F6BA2121E31"/>
    <w:rsid w:val="004A3F57"/>
  </w:style>
  <w:style w:type="paragraph" w:customStyle="1" w:styleId="F1D282160A8C455BA0EF79EC2902BD99">
    <w:name w:val="F1D282160A8C455BA0EF79EC2902BD99"/>
    <w:rsid w:val="004A3F57"/>
  </w:style>
  <w:style w:type="paragraph" w:customStyle="1" w:styleId="8A4DA2E8B383447EB67470F01E6C415D">
    <w:name w:val="8A4DA2E8B383447EB67470F01E6C415D"/>
    <w:rsid w:val="004A3F57"/>
  </w:style>
  <w:style w:type="paragraph" w:customStyle="1" w:styleId="A25EAF158DCE4068A74D49545642A3CC">
    <w:name w:val="A25EAF158DCE4068A74D49545642A3CC"/>
    <w:rsid w:val="004A3F57"/>
  </w:style>
  <w:style w:type="paragraph" w:customStyle="1" w:styleId="D3281D4D31A04C2EB37F934DCE70C92E">
    <w:name w:val="D3281D4D31A04C2EB37F934DCE70C92E"/>
    <w:rsid w:val="004A3F57"/>
  </w:style>
  <w:style w:type="paragraph" w:customStyle="1" w:styleId="54288BD886EF4F3DB09336CA756A8515">
    <w:name w:val="54288BD886EF4F3DB09336CA756A8515"/>
    <w:rsid w:val="004A3F57"/>
  </w:style>
  <w:style w:type="paragraph" w:customStyle="1" w:styleId="9C50DCFE52BC469EAA6DD4FB3A69926D">
    <w:name w:val="9C50DCFE52BC469EAA6DD4FB3A69926D"/>
    <w:rsid w:val="004A3F57"/>
  </w:style>
  <w:style w:type="paragraph" w:customStyle="1" w:styleId="62B44244BD60440C98CEAB5A9A730343">
    <w:name w:val="62B44244BD60440C98CEAB5A9A730343"/>
    <w:rsid w:val="004A3F57"/>
  </w:style>
  <w:style w:type="paragraph" w:customStyle="1" w:styleId="ADDCC16E32714F76B91DCE3D1DF9F570">
    <w:name w:val="ADDCC16E32714F76B91DCE3D1DF9F570"/>
    <w:rsid w:val="004A3F57"/>
  </w:style>
  <w:style w:type="paragraph" w:customStyle="1" w:styleId="CFA6323EA627403EA66AF7322E076A41">
    <w:name w:val="CFA6323EA627403EA66AF7322E076A41"/>
    <w:rsid w:val="004A3F57"/>
  </w:style>
  <w:style w:type="paragraph" w:customStyle="1" w:styleId="2947FDEC3C0643F1975DD8FED9D6A0AB">
    <w:name w:val="2947FDEC3C0643F1975DD8FED9D6A0AB"/>
    <w:rsid w:val="004A3F57"/>
  </w:style>
  <w:style w:type="paragraph" w:customStyle="1" w:styleId="9423E531625B443F8B48637C5D93981B">
    <w:name w:val="9423E531625B443F8B48637C5D93981B"/>
    <w:rsid w:val="004A3F57"/>
  </w:style>
  <w:style w:type="paragraph" w:customStyle="1" w:styleId="AC2839B1C8CB46A09EB9FE15BB7DFFD6">
    <w:name w:val="AC2839B1C8CB46A09EB9FE15BB7DFFD6"/>
    <w:rsid w:val="004A3F57"/>
  </w:style>
  <w:style w:type="paragraph" w:customStyle="1" w:styleId="46E7D2B04C9F456FBB786A2DD0942FC6">
    <w:name w:val="46E7D2B04C9F456FBB786A2DD0942FC6"/>
    <w:rsid w:val="004A3F57"/>
  </w:style>
  <w:style w:type="paragraph" w:customStyle="1" w:styleId="82B8A2D4BBEB4740A12BF3663E0CCDC9">
    <w:name w:val="82B8A2D4BBEB4740A12BF3663E0CCDC9"/>
    <w:rsid w:val="004A3F57"/>
  </w:style>
  <w:style w:type="paragraph" w:customStyle="1" w:styleId="867CDAC2750848C797650F8C0A816F7A">
    <w:name w:val="867CDAC2750848C797650F8C0A816F7A"/>
    <w:rsid w:val="004A3F57"/>
  </w:style>
  <w:style w:type="paragraph" w:customStyle="1" w:styleId="78EEE1F273194D5F856F2CC42346BCA2">
    <w:name w:val="78EEE1F273194D5F856F2CC42346BCA2"/>
    <w:rsid w:val="004A3F57"/>
  </w:style>
  <w:style w:type="paragraph" w:customStyle="1" w:styleId="8EFFD5567879443CAADBAB1F5B7F8D6A">
    <w:name w:val="8EFFD5567879443CAADBAB1F5B7F8D6A"/>
    <w:rsid w:val="004A3F57"/>
  </w:style>
  <w:style w:type="paragraph" w:customStyle="1" w:styleId="E0DC80AE1DD342E9A91276968282EB63">
    <w:name w:val="E0DC80AE1DD342E9A91276968282EB63"/>
    <w:rsid w:val="004A3F57"/>
  </w:style>
  <w:style w:type="paragraph" w:customStyle="1" w:styleId="60F9159938F1478EA239C7126DE8D684">
    <w:name w:val="60F9159938F1478EA239C7126DE8D684"/>
    <w:rsid w:val="004A3F57"/>
  </w:style>
  <w:style w:type="paragraph" w:customStyle="1" w:styleId="FD4E9B6C39C24A08A91B7B038859A25D">
    <w:name w:val="FD4E9B6C39C24A08A91B7B038859A25D"/>
    <w:rsid w:val="004A3F57"/>
  </w:style>
  <w:style w:type="paragraph" w:customStyle="1" w:styleId="4268069E17694240B09350EE18E27C2E">
    <w:name w:val="4268069E17694240B09350EE18E27C2E"/>
    <w:rsid w:val="004A3F57"/>
  </w:style>
  <w:style w:type="paragraph" w:customStyle="1" w:styleId="120AC1CF94654709B122CCE429E9B8C1">
    <w:name w:val="120AC1CF94654709B122CCE429E9B8C1"/>
    <w:rsid w:val="004A3F57"/>
  </w:style>
  <w:style w:type="paragraph" w:customStyle="1" w:styleId="9A8E4B7227A749B4957512B31BD8253C">
    <w:name w:val="9A8E4B7227A749B4957512B31BD8253C"/>
    <w:rsid w:val="004A3F57"/>
  </w:style>
  <w:style w:type="paragraph" w:customStyle="1" w:styleId="E5DDA99DC03149FCBB52B1333F1BD632">
    <w:name w:val="E5DDA99DC03149FCBB52B1333F1BD632"/>
    <w:rsid w:val="004A3F57"/>
  </w:style>
  <w:style w:type="paragraph" w:customStyle="1" w:styleId="80F5631C89C84DC396793198039D2BCD">
    <w:name w:val="80F5631C89C84DC396793198039D2BCD"/>
    <w:rsid w:val="004A3F57"/>
  </w:style>
  <w:style w:type="paragraph" w:customStyle="1" w:styleId="A3FB13809199457EA9949EB2545E2643">
    <w:name w:val="A3FB13809199457EA9949EB2545E2643"/>
    <w:rsid w:val="004A3F57"/>
  </w:style>
  <w:style w:type="paragraph" w:customStyle="1" w:styleId="26617F36D4BA4C05A0AAB32F6B1CCDE6">
    <w:name w:val="26617F36D4BA4C05A0AAB32F6B1CCDE6"/>
    <w:rsid w:val="004A3F57"/>
  </w:style>
  <w:style w:type="paragraph" w:customStyle="1" w:styleId="832D10CC99954F8BBC0FFEA62E4D57F2">
    <w:name w:val="832D10CC99954F8BBC0FFEA62E4D57F2"/>
    <w:rsid w:val="004A3F57"/>
  </w:style>
  <w:style w:type="paragraph" w:customStyle="1" w:styleId="CDC015CC358E4FBFACCFE1F60A0F10CD">
    <w:name w:val="CDC015CC358E4FBFACCFE1F60A0F10CD"/>
    <w:rsid w:val="004A3F57"/>
  </w:style>
  <w:style w:type="paragraph" w:customStyle="1" w:styleId="231602117BFC4B2D8B94C06237F3BD9B">
    <w:name w:val="231602117BFC4B2D8B94C06237F3BD9B"/>
    <w:rsid w:val="004A3F57"/>
  </w:style>
  <w:style w:type="paragraph" w:customStyle="1" w:styleId="C061BC2B51DB4FF6968F50BCC5F7E029">
    <w:name w:val="C061BC2B51DB4FF6968F50BCC5F7E029"/>
    <w:rsid w:val="004A3F57"/>
  </w:style>
  <w:style w:type="paragraph" w:customStyle="1" w:styleId="107EF5D7E47549ED9CD43EF13FEBD129">
    <w:name w:val="107EF5D7E47549ED9CD43EF13FEBD129"/>
    <w:rsid w:val="004A3F57"/>
  </w:style>
  <w:style w:type="paragraph" w:customStyle="1" w:styleId="E0C1DB03A0554CD08C0D06D512985934">
    <w:name w:val="E0C1DB03A0554CD08C0D06D512985934"/>
    <w:rsid w:val="004A3F57"/>
  </w:style>
  <w:style w:type="paragraph" w:customStyle="1" w:styleId="7423CBBA321241DBB7D2EB83476045C7">
    <w:name w:val="7423CBBA321241DBB7D2EB83476045C7"/>
    <w:rsid w:val="004A3F57"/>
  </w:style>
  <w:style w:type="paragraph" w:customStyle="1" w:styleId="FA9119E18193479ABB8E1483D0D3E6A2">
    <w:name w:val="FA9119E18193479ABB8E1483D0D3E6A2"/>
    <w:rsid w:val="004A3F57"/>
  </w:style>
  <w:style w:type="paragraph" w:customStyle="1" w:styleId="9299D091402F480E885804DB337C4117">
    <w:name w:val="9299D091402F480E885804DB337C4117"/>
    <w:rsid w:val="004A3F57"/>
  </w:style>
  <w:style w:type="paragraph" w:customStyle="1" w:styleId="D442A19A4F4B4B72AF8A75A732CFFF86">
    <w:name w:val="D442A19A4F4B4B72AF8A75A732CFFF86"/>
    <w:rsid w:val="004A3F57"/>
  </w:style>
  <w:style w:type="paragraph" w:customStyle="1" w:styleId="91F6CD242E114B3BB4F6FB9695DA0043">
    <w:name w:val="91F6CD242E114B3BB4F6FB9695DA0043"/>
    <w:rsid w:val="004A3F57"/>
  </w:style>
  <w:style w:type="paragraph" w:customStyle="1" w:styleId="306C7E45E7C045BF832EE98536376485">
    <w:name w:val="306C7E45E7C045BF832EE98536376485"/>
    <w:rsid w:val="004A3F57"/>
  </w:style>
  <w:style w:type="paragraph" w:customStyle="1" w:styleId="BDADAEE92A5842A6B02B3DF1B9A0303E">
    <w:name w:val="BDADAEE92A5842A6B02B3DF1B9A0303E"/>
    <w:rsid w:val="004A3F57"/>
  </w:style>
  <w:style w:type="paragraph" w:customStyle="1" w:styleId="0BB236BE59AB4777B8F3008D1AB25699">
    <w:name w:val="0BB236BE59AB4777B8F3008D1AB25699"/>
    <w:rsid w:val="004A3F57"/>
  </w:style>
  <w:style w:type="paragraph" w:customStyle="1" w:styleId="067B582E28864317A125F39B866278E7">
    <w:name w:val="067B582E28864317A125F39B866278E7"/>
    <w:rsid w:val="004A3F57"/>
  </w:style>
  <w:style w:type="paragraph" w:customStyle="1" w:styleId="974AD278B4F04D9DB997BDF154B4B263">
    <w:name w:val="974AD278B4F04D9DB997BDF154B4B263"/>
    <w:rsid w:val="004A3F57"/>
  </w:style>
  <w:style w:type="paragraph" w:customStyle="1" w:styleId="56012A3FBB2D42A6B21F9B36A347A83E">
    <w:name w:val="56012A3FBB2D42A6B21F9B36A347A83E"/>
    <w:rsid w:val="004A3F57"/>
  </w:style>
  <w:style w:type="paragraph" w:customStyle="1" w:styleId="DB173E6732184140BED5D2195134151F">
    <w:name w:val="DB173E6732184140BED5D2195134151F"/>
    <w:rsid w:val="004A3F57"/>
  </w:style>
  <w:style w:type="paragraph" w:customStyle="1" w:styleId="C6D8D0AE1083492190C30CE0BD3524D7">
    <w:name w:val="C6D8D0AE1083492190C30CE0BD3524D7"/>
    <w:rsid w:val="004A3F57"/>
  </w:style>
  <w:style w:type="paragraph" w:customStyle="1" w:styleId="B00719DBE88B4769BEDEF417213B5D16">
    <w:name w:val="B00719DBE88B4769BEDEF417213B5D16"/>
    <w:rsid w:val="004A3F57"/>
  </w:style>
  <w:style w:type="paragraph" w:customStyle="1" w:styleId="0137B600AF41470B9F442DA4DE0BA994">
    <w:name w:val="0137B600AF41470B9F442DA4DE0BA994"/>
    <w:rsid w:val="004A3F57"/>
  </w:style>
  <w:style w:type="paragraph" w:customStyle="1" w:styleId="E864ED2D6F0B4C4ABD7B29CBBB701BD4">
    <w:name w:val="E864ED2D6F0B4C4ABD7B29CBBB701BD4"/>
    <w:rsid w:val="004A3F57"/>
  </w:style>
  <w:style w:type="paragraph" w:customStyle="1" w:styleId="D6C2F40A9A764744AE870B937F4293FF">
    <w:name w:val="D6C2F40A9A764744AE870B937F4293FF"/>
    <w:rsid w:val="004A3F57"/>
  </w:style>
  <w:style w:type="paragraph" w:customStyle="1" w:styleId="E9F4BD8E4B2E4E0AA738F4E5F872803E">
    <w:name w:val="E9F4BD8E4B2E4E0AA738F4E5F872803E"/>
    <w:rsid w:val="004A3F57"/>
  </w:style>
  <w:style w:type="paragraph" w:customStyle="1" w:styleId="22116A5ABA01499ABF556E3308CC14BD">
    <w:name w:val="22116A5ABA01499ABF556E3308CC14BD"/>
    <w:rsid w:val="004A3F57"/>
  </w:style>
  <w:style w:type="paragraph" w:customStyle="1" w:styleId="6DC429BB2BC7475F827189EE8A216617">
    <w:name w:val="6DC429BB2BC7475F827189EE8A216617"/>
    <w:rsid w:val="004A3F57"/>
  </w:style>
  <w:style w:type="paragraph" w:customStyle="1" w:styleId="21D8695CB79B41B0B8C85D026EB8FA20">
    <w:name w:val="21D8695CB79B41B0B8C85D026EB8FA20"/>
    <w:rsid w:val="004A3F57"/>
  </w:style>
  <w:style w:type="paragraph" w:customStyle="1" w:styleId="1106285ED17B428C9592A4FFB3C44EA1">
    <w:name w:val="1106285ED17B428C9592A4FFB3C44EA1"/>
    <w:rsid w:val="004A3F57"/>
  </w:style>
  <w:style w:type="paragraph" w:customStyle="1" w:styleId="0941FF6488EE457D87AC85D408F524FB">
    <w:name w:val="0941FF6488EE457D87AC85D408F524FB"/>
    <w:rsid w:val="004A3F57"/>
  </w:style>
  <w:style w:type="paragraph" w:customStyle="1" w:styleId="18E84782D9C94045B20C9794397415B4">
    <w:name w:val="18E84782D9C94045B20C9794397415B4"/>
    <w:rsid w:val="004A3F57"/>
  </w:style>
  <w:style w:type="paragraph" w:customStyle="1" w:styleId="2127E5226F314D389E04E609EEDA5B03">
    <w:name w:val="2127E5226F314D389E04E609EEDA5B03"/>
    <w:rsid w:val="004A3F57"/>
  </w:style>
  <w:style w:type="paragraph" w:customStyle="1" w:styleId="376770520345454CB023FD75125B2592">
    <w:name w:val="376770520345454CB023FD75125B2592"/>
    <w:rsid w:val="004A3F57"/>
  </w:style>
  <w:style w:type="paragraph" w:customStyle="1" w:styleId="414207BCFC884C3DABC0B8077D465AD2">
    <w:name w:val="414207BCFC884C3DABC0B8077D465AD2"/>
    <w:rsid w:val="004A3F57"/>
  </w:style>
  <w:style w:type="paragraph" w:customStyle="1" w:styleId="C1A9DE3E98D0477888B5B9065B7BDED4">
    <w:name w:val="C1A9DE3E98D0477888B5B9065B7BDED4"/>
    <w:rsid w:val="004A3F57"/>
  </w:style>
  <w:style w:type="paragraph" w:customStyle="1" w:styleId="1E479631D74F42B99436CBFF48BBF1C2">
    <w:name w:val="1E479631D74F42B99436CBFF48BBF1C2"/>
    <w:rsid w:val="004A3F57"/>
  </w:style>
  <w:style w:type="paragraph" w:customStyle="1" w:styleId="2A855E9C7CA849F8B7C3BC2B6A90A739">
    <w:name w:val="2A855E9C7CA849F8B7C3BC2B6A90A739"/>
    <w:rsid w:val="004A3F57"/>
  </w:style>
  <w:style w:type="paragraph" w:customStyle="1" w:styleId="AD88729CFC4648059DB4050E7A8918F5">
    <w:name w:val="AD88729CFC4648059DB4050E7A8918F5"/>
    <w:rsid w:val="004A3F57"/>
  </w:style>
  <w:style w:type="paragraph" w:customStyle="1" w:styleId="70EB9BCE3A5B48ECA0A8626B236BF3AD">
    <w:name w:val="70EB9BCE3A5B48ECA0A8626B236BF3AD"/>
    <w:rsid w:val="004A3F57"/>
  </w:style>
  <w:style w:type="paragraph" w:customStyle="1" w:styleId="722CB8EB9D5E4B9EA11EC91E68ED6F05">
    <w:name w:val="722CB8EB9D5E4B9EA11EC91E68ED6F05"/>
    <w:rsid w:val="004A3F57"/>
  </w:style>
  <w:style w:type="paragraph" w:customStyle="1" w:styleId="E4169E942A2A4514A76BC37D76B16317">
    <w:name w:val="E4169E942A2A4514A76BC37D76B16317"/>
    <w:rsid w:val="004A3F57"/>
  </w:style>
  <w:style w:type="paragraph" w:customStyle="1" w:styleId="088BFA912FB64E11822C48218E6FFB24">
    <w:name w:val="088BFA912FB64E11822C48218E6FFB24"/>
    <w:rsid w:val="004A3F57"/>
  </w:style>
  <w:style w:type="paragraph" w:customStyle="1" w:styleId="FF33BAF602CE4F9B9CDB23DD98ABA4C3">
    <w:name w:val="FF33BAF602CE4F9B9CDB23DD98ABA4C3"/>
    <w:rsid w:val="004A3F57"/>
  </w:style>
  <w:style w:type="paragraph" w:customStyle="1" w:styleId="1B3438D54C79450891865BD08408751E">
    <w:name w:val="1B3438D54C79450891865BD08408751E"/>
    <w:rsid w:val="004A3F57"/>
  </w:style>
  <w:style w:type="paragraph" w:customStyle="1" w:styleId="48D0942C05ED432197032E9E57D28A69">
    <w:name w:val="48D0942C05ED432197032E9E57D28A69"/>
    <w:rsid w:val="004A3F57"/>
  </w:style>
  <w:style w:type="paragraph" w:customStyle="1" w:styleId="FFE570C3B08E47EB94A204C2374FBC72">
    <w:name w:val="FFE570C3B08E47EB94A204C2374FBC72"/>
    <w:rsid w:val="004A3F57"/>
  </w:style>
  <w:style w:type="paragraph" w:customStyle="1" w:styleId="1DE6B4F378384598B8C352F31E23BA04">
    <w:name w:val="1DE6B4F378384598B8C352F31E23BA04"/>
    <w:rsid w:val="004A3F57"/>
  </w:style>
  <w:style w:type="paragraph" w:customStyle="1" w:styleId="ABC5B3FA33E8469389C4961EB3495CF9">
    <w:name w:val="ABC5B3FA33E8469389C4961EB3495CF9"/>
    <w:rsid w:val="004A3F57"/>
  </w:style>
  <w:style w:type="paragraph" w:customStyle="1" w:styleId="A6EBB87A71744C94A23282C7D35230BD">
    <w:name w:val="A6EBB87A71744C94A23282C7D35230BD"/>
    <w:rsid w:val="004A3F57"/>
  </w:style>
  <w:style w:type="paragraph" w:customStyle="1" w:styleId="B2C3237B81C943A4AC8E024CA2B1574C">
    <w:name w:val="B2C3237B81C943A4AC8E024CA2B1574C"/>
    <w:rsid w:val="004A3F57"/>
  </w:style>
  <w:style w:type="paragraph" w:customStyle="1" w:styleId="9BA50FFE7BDC4B3AB426CFCEFDE84A75">
    <w:name w:val="9BA50FFE7BDC4B3AB426CFCEFDE84A75"/>
    <w:rsid w:val="004A3F57"/>
  </w:style>
  <w:style w:type="paragraph" w:customStyle="1" w:styleId="4662BFC49CB848F7B1EAAEC955514EF1">
    <w:name w:val="4662BFC49CB848F7B1EAAEC955514EF1"/>
    <w:rsid w:val="004A3F57"/>
  </w:style>
  <w:style w:type="paragraph" w:customStyle="1" w:styleId="15827AE65A144EF4BE619FC8F5CAEBFE">
    <w:name w:val="15827AE65A144EF4BE619FC8F5CAEBFE"/>
    <w:rsid w:val="004A3F57"/>
  </w:style>
  <w:style w:type="paragraph" w:customStyle="1" w:styleId="2020B1CF74AE4E018B226ABC15263277">
    <w:name w:val="2020B1CF74AE4E018B226ABC15263277"/>
    <w:rsid w:val="004A3F57"/>
  </w:style>
  <w:style w:type="paragraph" w:customStyle="1" w:styleId="28319DA2237F41ACB5AAF01C25429EA6">
    <w:name w:val="28319DA2237F41ACB5AAF01C25429EA6"/>
    <w:rsid w:val="004A3F57"/>
  </w:style>
  <w:style w:type="paragraph" w:customStyle="1" w:styleId="F81213E492E2483EB412CC488B35D4E4">
    <w:name w:val="F81213E492E2483EB412CC488B35D4E4"/>
    <w:rsid w:val="004A3F57"/>
  </w:style>
  <w:style w:type="paragraph" w:customStyle="1" w:styleId="CB6893CF431B4BCC992D60AC0809CE54">
    <w:name w:val="CB6893CF431B4BCC992D60AC0809CE54"/>
    <w:rsid w:val="004A3F57"/>
  </w:style>
  <w:style w:type="paragraph" w:customStyle="1" w:styleId="664D9CFDC1264C1EAF76348FA06C3106">
    <w:name w:val="664D9CFDC1264C1EAF76348FA06C3106"/>
    <w:rsid w:val="004A3F57"/>
  </w:style>
  <w:style w:type="paragraph" w:customStyle="1" w:styleId="C8DF414B3C00487FB7D91DFB72973188">
    <w:name w:val="C8DF414B3C00487FB7D91DFB72973188"/>
    <w:rsid w:val="004A3F57"/>
  </w:style>
  <w:style w:type="paragraph" w:customStyle="1" w:styleId="953ACE19CD65450A95F27C4691880BB0">
    <w:name w:val="953ACE19CD65450A95F27C4691880BB0"/>
    <w:rsid w:val="004A3F57"/>
  </w:style>
  <w:style w:type="paragraph" w:customStyle="1" w:styleId="32E796306CA44F2582A9C64EFC2F0810">
    <w:name w:val="32E796306CA44F2582A9C64EFC2F0810"/>
    <w:rsid w:val="004A3F57"/>
  </w:style>
  <w:style w:type="paragraph" w:customStyle="1" w:styleId="868AF9E9A349467DA524F8A5FDE04E21">
    <w:name w:val="868AF9E9A349467DA524F8A5FDE04E21"/>
    <w:rsid w:val="004A3F57"/>
  </w:style>
  <w:style w:type="paragraph" w:customStyle="1" w:styleId="421751AA39544E53AAE7151D31502C08">
    <w:name w:val="421751AA39544E53AAE7151D31502C08"/>
    <w:rsid w:val="004A3F57"/>
  </w:style>
  <w:style w:type="paragraph" w:customStyle="1" w:styleId="0F2A5008B8804782898E47C5286D65EB">
    <w:name w:val="0F2A5008B8804782898E47C5286D65EB"/>
    <w:rsid w:val="004A3F57"/>
  </w:style>
  <w:style w:type="paragraph" w:customStyle="1" w:styleId="1EEAECCF50DD47E1AA771997266874A1">
    <w:name w:val="1EEAECCF50DD47E1AA771997266874A1"/>
    <w:rsid w:val="004A3F57"/>
  </w:style>
  <w:style w:type="paragraph" w:customStyle="1" w:styleId="75AF71548324479EAC8975F577C65117">
    <w:name w:val="75AF71548324479EAC8975F577C65117"/>
    <w:rsid w:val="004A3F57"/>
  </w:style>
  <w:style w:type="paragraph" w:customStyle="1" w:styleId="CB65CFA6C92A44D198E0DDD5F59A670E">
    <w:name w:val="CB65CFA6C92A44D198E0DDD5F59A670E"/>
    <w:rsid w:val="004A3F57"/>
  </w:style>
  <w:style w:type="paragraph" w:customStyle="1" w:styleId="C9C94B645814499D82EFB8EDF03CA796">
    <w:name w:val="C9C94B645814499D82EFB8EDF03CA796"/>
    <w:rsid w:val="004A3F57"/>
  </w:style>
  <w:style w:type="paragraph" w:customStyle="1" w:styleId="FD942A17858A47BAB405ABE69B812BBE">
    <w:name w:val="FD942A17858A47BAB405ABE69B812BBE"/>
    <w:rsid w:val="004A3F57"/>
  </w:style>
  <w:style w:type="paragraph" w:customStyle="1" w:styleId="A49528886F754DE6AB842C7B484CCC18">
    <w:name w:val="A49528886F754DE6AB842C7B484CCC18"/>
    <w:rsid w:val="004A3F57"/>
  </w:style>
  <w:style w:type="paragraph" w:customStyle="1" w:styleId="D991ACD982F441819B324EC50444CE2C">
    <w:name w:val="D991ACD982F441819B324EC50444CE2C"/>
    <w:rsid w:val="004A3F57"/>
  </w:style>
  <w:style w:type="paragraph" w:customStyle="1" w:styleId="C00350864E6D4144B06119E7C8991466">
    <w:name w:val="C00350864E6D4144B06119E7C8991466"/>
    <w:rsid w:val="004A3F57"/>
  </w:style>
  <w:style w:type="paragraph" w:customStyle="1" w:styleId="B3F7A5F44E3B4A2DA607194C01ED9BB8">
    <w:name w:val="B3F7A5F44E3B4A2DA607194C01ED9BB8"/>
    <w:rsid w:val="004A3F57"/>
  </w:style>
  <w:style w:type="paragraph" w:customStyle="1" w:styleId="7B942387E08444EDB59396570CE0B574">
    <w:name w:val="7B942387E08444EDB59396570CE0B574"/>
    <w:rsid w:val="004A3F57"/>
  </w:style>
  <w:style w:type="paragraph" w:customStyle="1" w:styleId="85D5D6AB5B9448DA8BA4DCDAEC84E438">
    <w:name w:val="85D5D6AB5B9448DA8BA4DCDAEC84E438"/>
    <w:rsid w:val="004A3F57"/>
  </w:style>
  <w:style w:type="paragraph" w:customStyle="1" w:styleId="9C8BCF7E45E1412380A6F5303C43FEEC">
    <w:name w:val="9C8BCF7E45E1412380A6F5303C43FEEC"/>
    <w:rsid w:val="004A3F57"/>
  </w:style>
  <w:style w:type="paragraph" w:customStyle="1" w:styleId="993D3BBFA7E24DA28B1322CC91DE9F5D">
    <w:name w:val="993D3BBFA7E24DA28B1322CC91DE9F5D"/>
    <w:rsid w:val="004A3F57"/>
  </w:style>
  <w:style w:type="paragraph" w:customStyle="1" w:styleId="DFB9DED1D1094906B58621E8D584A271">
    <w:name w:val="DFB9DED1D1094906B58621E8D584A271"/>
    <w:rsid w:val="004A3F57"/>
  </w:style>
  <w:style w:type="paragraph" w:customStyle="1" w:styleId="A4CB745632664E9A8163828FA4A26679">
    <w:name w:val="A4CB745632664E9A8163828FA4A26679"/>
    <w:rsid w:val="004A3F57"/>
  </w:style>
  <w:style w:type="paragraph" w:customStyle="1" w:styleId="5E64E3C1D4B74BACB5B6D70759230348">
    <w:name w:val="5E64E3C1D4B74BACB5B6D70759230348"/>
    <w:rsid w:val="004A3F57"/>
  </w:style>
  <w:style w:type="paragraph" w:customStyle="1" w:styleId="454BB1A494BE4939ABB5DBD06E8889DB">
    <w:name w:val="454BB1A494BE4939ABB5DBD06E8889DB"/>
    <w:rsid w:val="004A3F57"/>
  </w:style>
  <w:style w:type="paragraph" w:customStyle="1" w:styleId="1FAD3359405448148212C7CBE450C3B7">
    <w:name w:val="1FAD3359405448148212C7CBE450C3B7"/>
    <w:rsid w:val="004A3F57"/>
  </w:style>
  <w:style w:type="paragraph" w:customStyle="1" w:styleId="15A39C4D94E040289334FC65AA501CF2">
    <w:name w:val="15A39C4D94E040289334FC65AA501CF2"/>
    <w:rsid w:val="004A3F57"/>
  </w:style>
  <w:style w:type="paragraph" w:customStyle="1" w:styleId="26350AE963C34580A84AA85038104115">
    <w:name w:val="26350AE963C34580A84AA85038104115"/>
    <w:rsid w:val="004A3F57"/>
  </w:style>
  <w:style w:type="paragraph" w:customStyle="1" w:styleId="0D9381C2E97C4A3EA4A337C81D8D62FF">
    <w:name w:val="0D9381C2E97C4A3EA4A337C81D8D62FF"/>
    <w:rsid w:val="004A3F57"/>
  </w:style>
  <w:style w:type="paragraph" w:customStyle="1" w:styleId="9C4BE7FFB66A4658AE582F735D86CB51">
    <w:name w:val="9C4BE7FFB66A4658AE582F735D86CB51"/>
    <w:rsid w:val="004A3F57"/>
  </w:style>
  <w:style w:type="paragraph" w:customStyle="1" w:styleId="5F59D29BC4D34AE7878844F2ED386D23">
    <w:name w:val="5F59D29BC4D34AE7878844F2ED386D23"/>
    <w:rsid w:val="004A3F57"/>
  </w:style>
  <w:style w:type="paragraph" w:customStyle="1" w:styleId="69C97524D56842CF8189375EDBE81498">
    <w:name w:val="69C97524D56842CF8189375EDBE81498"/>
    <w:rsid w:val="004A3F57"/>
  </w:style>
  <w:style w:type="paragraph" w:customStyle="1" w:styleId="8E2FE1BE943F46CD9A9AC811D880F934">
    <w:name w:val="8E2FE1BE943F46CD9A9AC811D880F934"/>
    <w:rsid w:val="004A3F57"/>
  </w:style>
  <w:style w:type="paragraph" w:customStyle="1" w:styleId="2FDFC0A26A30452C90F3CCED58B07989">
    <w:name w:val="2FDFC0A26A30452C90F3CCED58B07989"/>
    <w:rsid w:val="004A3F57"/>
  </w:style>
  <w:style w:type="paragraph" w:customStyle="1" w:styleId="BF98DF6AA685480883466CB33674FDB2">
    <w:name w:val="BF98DF6AA685480883466CB33674FDB2"/>
    <w:rsid w:val="004A3F57"/>
  </w:style>
  <w:style w:type="paragraph" w:customStyle="1" w:styleId="7D4676A4AA2747A089E49BB665F963F4">
    <w:name w:val="7D4676A4AA2747A089E49BB665F963F4"/>
    <w:rsid w:val="004A3F57"/>
  </w:style>
  <w:style w:type="paragraph" w:customStyle="1" w:styleId="04C9C2EC8E0D4D70B5D68649ADA9D3E1">
    <w:name w:val="04C9C2EC8E0D4D70B5D68649ADA9D3E1"/>
    <w:rsid w:val="004A3F57"/>
  </w:style>
  <w:style w:type="paragraph" w:customStyle="1" w:styleId="FF9F4695547944EC8B949A1AB8927E7D">
    <w:name w:val="FF9F4695547944EC8B949A1AB8927E7D"/>
    <w:rsid w:val="004A3F57"/>
  </w:style>
  <w:style w:type="paragraph" w:customStyle="1" w:styleId="A6D9826823B84140A4FBAA079E590A06">
    <w:name w:val="A6D9826823B84140A4FBAA079E590A06"/>
    <w:rsid w:val="004A3F57"/>
  </w:style>
  <w:style w:type="paragraph" w:customStyle="1" w:styleId="A70E13ED524A4CA5BFA7A1BCBAC811B9">
    <w:name w:val="A70E13ED524A4CA5BFA7A1BCBAC811B9"/>
    <w:rsid w:val="004A3F57"/>
  </w:style>
  <w:style w:type="paragraph" w:customStyle="1" w:styleId="7B47E713F7F24BF0979025062754CD8E">
    <w:name w:val="7B47E713F7F24BF0979025062754CD8E"/>
    <w:rsid w:val="004A3F57"/>
  </w:style>
  <w:style w:type="paragraph" w:customStyle="1" w:styleId="6B5F7935DEC944F693DC56E43C320B1F">
    <w:name w:val="6B5F7935DEC944F693DC56E43C320B1F"/>
    <w:rsid w:val="004A3F57"/>
  </w:style>
  <w:style w:type="paragraph" w:customStyle="1" w:styleId="5D5D64EAD14A4FB79D3375EA18DBF2C2">
    <w:name w:val="5D5D64EAD14A4FB79D3375EA18DBF2C2"/>
    <w:rsid w:val="004A3F57"/>
  </w:style>
  <w:style w:type="paragraph" w:customStyle="1" w:styleId="5531B060A00C4C74BD1311B1B908A904">
    <w:name w:val="5531B060A00C4C74BD1311B1B908A904"/>
    <w:rsid w:val="004A3F57"/>
  </w:style>
  <w:style w:type="paragraph" w:customStyle="1" w:styleId="301B5A3A83934977A319F53EAE5AFF6C">
    <w:name w:val="301B5A3A83934977A319F53EAE5AFF6C"/>
    <w:rsid w:val="004A3F57"/>
  </w:style>
  <w:style w:type="paragraph" w:customStyle="1" w:styleId="72A585E4997C4FD69F6B5068D830FC44">
    <w:name w:val="72A585E4997C4FD69F6B5068D830FC44"/>
    <w:rsid w:val="004A3F57"/>
  </w:style>
  <w:style w:type="paragraph" w:customStyle="1" w:styleId="44F8DCAFE87945E795D562AFF9BD27E0">
    <w:name w:val="44F8DCAFE87945E795D562AFF9BD27E0"/>
    <w:rsid w:val="004A3F57"/>
  </w:style>
  <w:style w:type="paragraph" w:customStyle="1" w:styleId="E2FDF6340D674556A7B711E0116E4733">
    <w:name w:val="E2FDF6340D674556A7B711E0116E4733"/>
    <w:rsid w:val="004A3F57"/>
  </w:style>
  <w:style w:type="paragraph" w:customStyle="1" w:styleId="F48628FFFBC84C6790A8A4C4FC706F3A">
    <w:name w:val="F48628FFFBC84C6790A8A4C4FC706F3A"/>
    <w:rsid w:val="004A3F57"/>
  </w:style>
  <w:style w:type="paragraph" w:customStyle="1" w:styleId="A4B5D8A881C543DBB99CC5C571F4821E">
    <w:name w:val="A4B5D8A881C543DBB99CC5C571F4821E"/>
    <w:rsid w:val="004A3F57"/>
  </w:style>
  <w:style w:type="paragraph" w:customStyle="1" w:styleId="152F8B9B2DFD4D16A5CD078EA8BDBD4B">
    <w:name w:val="152F8B9B2DFD4D16A5CD078EA8BDBD4B"/>
    <w:rsid w:val="004A3F57"/>
  </w:style>
  <w:style w:type="paragraph" w:customStyle="1" w:styleId="30D4C7FC28AB43309892354C49B213B3">
    <w:name w:val="30D4C7FC28AB43309892354C49B213B3"/>
    <w:rsid w:val="004A3F57"/>
  </w:style>
  <w:style w:type="paragraph" w:customStyle="1" w:styleId="3FC8E26064B94E6BA83178873FD5C287">
    <w:name w:val="3FC8E26064B94E6BA83178873FD5C287"/>
    <w:rsid w:val="004A3F57"/>
  </w:style>
  <w:style w:type="paragraph" w:customStyle="1" w:styleId="20ADAF90D1E843D5BCCDB0BF57A02E68">
    <w:name w:val="20ADAF90D1E843D5BCCDB0BF57A02E68"/>
    <w:rsid w:val="004A3F57"/>
  </w:style>
  <w:style w:type="paragraph" w:customStyle="1" w:styleId="01C6F8BE2CD842C98B367F83DAC3B76B">
    <w:name w:val="01C6F8BE2CD842C98B367F83DAC3B76B"/>
    <w:rsid w:val="004A3F57"/>
  </w:style>
  <w:style w:type="paragraph" w:customStyle="1" w:styleId="9025C32A722F4D4EAB94352B3CE85CEA25">
    <w:name w:val="9025C32A722F4D4EAB94352B3CE85CEA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5">
    <w:name w:val="ECD01A5AC4F949D7AE6C60EFA1BA402D1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4">
    <w:name w:val="C1A19327F17D45528547832C4423BFB2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2">
    <w:name w:val="A16FE75EDED142D7A8225F2BDA59C6C4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7">
    <w:name w:val="7E40C39547A04F7EBAA35DACD144ACD937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5">
    <w:name w:val="4DF801B0D48341A4BD7D5D10F97AD5153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9">
    <w:name w:val="65D606EA887847F5AE990A5D5DCB83F429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7">
    <w:name w:val="721F7C437D59493381B2CD0BC5D6B3747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">
    <w:name w:val="69C97524D56842CF8189375EDBE81498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">
    <w:name w:val="8E2FE1BE943F46CD9A9AC811D880F93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">
    <w:name w:val="2FDFC0A26A30452C90F3CCED58B0798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">
    <w:name w:val="BF98DF6AA685480883466CB33674FDB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">
    <w:name w:val="7D4676A4AA2747A089E49BB665F963F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">
    <w:name w:val="04C9C2EC8E0D4D70B5D68649ADA9D3E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">
    <w:name w:val="FF9F4695547944EC8B949A1AB8927E7D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">
    <w:name w:val="A6D9826823B84140A4FBAA079E590A06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">
    <w:name w:val="A70E13ED524A4CA5BFA7A1BCBAC811B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">
    <w:name w:val="7B47E713F7F24BF0979025062754CD8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">
    <w:name w:val="6B5F7935DEC944F693DC56E43C320B1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">
    <w:name w:val="5D5D64EAD14A4FB79D3375EA18DBF2C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">
    <w:name w:val="5531B060A00C4C74BD1311B1B908A90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">
    <w:name w:val="301B5A3A83934977A319F53EAE5AFF6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">
    <w:name w:val="72A585E4997C4FD69F6B5068D830FC4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">
    <w:name w:val="44F8DCAFE87945E795D562AFF9BD27E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">
    <w:name w:val="E2FDF6340D674556A7B711E0116E473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">
    <w:name w:val="F48628FFFBC84C6790A8A4C4FC706F3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4">
    <w:name w:val="9DFC6EE1BA6F4C0CA25039F11357683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4">
    <w:name w:val="876542B9C68C4C74AE91F8879A861AF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4">
    <w:name w:val="2757C01B34F34CA2A321FF2C2191133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4">
    <w:name w:val="FDBBC90550AD4C309CC9716233578BB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4">
    <w:name w:val="5B05D7D50CC04976844213C4075598DC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4">
    <w:name w:val="E67E5851014A478BB8E5049B87262A4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4">
    <w:name w:val="F4BECB4090E7452ABFC9A7CF093AC11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4">
    <w:name w:val="685CEAE36F514AA9BAA5DDAE7CA86483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4">
    <w:name w:val="0C281EB0E578431CA4B07DACA86A985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4">
    <w:name w:val="66BE2EC8D2E34720B6AC1B2B8048584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4">
    <w:name w:val="227F6DE183C141C4A68C0704EC035B1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4">
    <w:name w:val="BBA0965F58F747FCA087CCE2CB645FB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4">
    <w:name w:val="6604B1274AB74AF59DE66727959A359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4">
    <w:name w:val="87BF8BE8188143F8B435B17B8417DDE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4">
    <w:name w:val="E5751DD8E078460B894A44B29F8E466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3">
    <w:name w:val="C28DD89D7F514D0CBA02D61D2E0DE72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3">
    <w:name w:val="7067F87B7CFB43B0AB16E43BC7FB985F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3">
    <w:name w:val="6DAC999BEF794171A6D77CBE6230C15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3">
    <w:name w:val="FD88D0BD0EED444DB97B8D0DEC6EE7C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3">
    <w:name w:val="989B2C41E1184BBB9C0A791BCDEED97A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3">
    <w:name w:val="B19F216B9A64487FB150C417A64C530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3">
    <w:name w:val="9ECFB86BAC3E44AF82A96C0B7F6B5EE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3">
    <w:name w:val="E91807F2271149FFA50F5CCFA880BFBA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3">
    <w:name w:val="7B9C17388C3E41D3A1D4FFF78C8AEC2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3">
    <w:name w:val="B637D2B6B3564EE4B62CDD14C2F64738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3">
    <w:name w:val="718F23A8E3B840F68DF63B5F2F2CE27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3">
    <w:name w:val="7C8235F00E0B4BC4B45921F34F250C3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3">
    <w:name w:val="1A95E2DE36F645EEA185F1654447FC0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3">
    <w:name w:val="C355374F50564F6CA24E40A8F16805E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3">
    <w:name w:val="66238E5EAC0C4D0487AF294788680E8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3">
    <w:name w:val="3EC78861603B4494874D17CEB305711C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3">
    <w:name w:val="261BD85B8B7644B28994615A728516B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3">
    <w:name w:val="D470119B3D78481A99FF5C17D203380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3">
    <w:name w:val="A5CDD48E01E04B0BAB2B5B4308EF424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3">
    <w:name w:val="B74C94B8CE384D1D8FD415AC81EB104E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3">
    <w:name w:val="9A6CF2D0999F4B36802E99A89EF504EF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3">
    <w:name w:val="1F3C7114B2EC4DD18811BC1D4DF9A56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3">
    <w:name w:val="27D297F7881349D98DEE900D223AF8C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3">
    <w:name w:val="08332E9921934016A76D1AAFE5CCF78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3">
    <w:name w:val="1966571598D848639B8C29F6B927E8D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3">
    <w:name w:val="535D925EFFFA4594968E7BE16EA5E59E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3">
    <w:name w:val="70B5CF704CAA4592866DF1A8646C20E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3">
    <w:name w:val="5F38622124F4405A85117B604ACAB0C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3">
    <w:name w:val="03610E1FC7224BFE992622AEB766CF7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3">
    <w:name w:val="396EA1B725DD4BCB96C184C6C60F308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3">
    <w:name w:val="45E2A99C1B02467A9865FA27C96EEB0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3">
    <w:name w:val="9317FD8E8E984FD38681CEAE66B7A2E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3">
    <w:name w:val="6A2D79F4EF00462091D33648E014024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3">
    <w:name w:val="0391C1BAA675491B8DD64E7685AE429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3">
    <w:name w:val="443257CB6D0E4461BE4D429EE4681688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3">
    <w:name w:val="18172D3D6F5842A4AA898371A591328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3">
    <w:name w:val="6409D0ECC403447BB40FD63CD5F2502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3">
    <w:name w:val="554D020610294E348D8EC3DF737AB6D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3">
    <w:name w:val="026C8489DE1040D3AE9B0F70CE43C33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3">
    <w:name w:val="36C77F62B8C04F53B9C93EADEA14807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3">
    <w:name w:val="7D3A657B4BAF49139030FC9F44ED6623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3">
    <w:name w:val="7F5D468B87D14503A27633258AF349E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3">
    <w:name w:val="1997CBB8D61F4267A6C2E9849BEF3C0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3">
    <w:name w:val="F69482DCFB6440338BCBBFFE5C209B6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3">
    <w:name w:val="AAB73664B2B444E2B9B66C027721E8E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3">
    <w:name w:val="41463613228E4768A6B523C4CD15547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3">
    <w:name w:val="2BAA6317251443A6B68CAEA64C2BE4A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3">
    <w:name w:val="C5BF2AC9030A4886867C5A608341F3473"/>
    <w:rsid w:val="00EE1FBB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3">
    <w:name w:val="079A21437B384C0383054C304E37D5B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3">
    <w:name w:val="057C54CBFB3347B9BD3E909E296396E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">
    <w:name w:val="1F76799799DA4425A5F027E9E97ACA0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1">
    <w:name w:val="15BF2E4038674711AF1AF60A40397C7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1">
    <w:name w:val="6CB51C6AFD924122BF98B39A7DA14CD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1">
    <w:name w:val="A639A3748FB646BD8BD0DF037B81B91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1">
    <w:name w:val="6AA7EFD4A8D14058B50DD4DA90A2124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1">
    <w:name w:val="697D83D4D71E4C288A95B8E1FB1A7C6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1">
    <w:name w:val="C0206208D63F4CF7B1909A445083106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1">
    <w:name w:val="788A260A20414D38B7852597200D288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1">
    <w:name w:val="C7D7A305CDDB43478860201AD40024F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1">
    <w:name w:val="5AE0CDE0841E4CF3A0D3E387B9A2675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1">
    <w:name w:val="AF5EFAEC635C4110A67C649243EEC3E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1">
    <w:name w:val="BC7FA77F07374607B01F5292CD2E521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1">
    <w:name w:val="11279404A6D543DCA479945D403B811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1">
    <w:name w:val="F5BF006BBA9C4C94A632009D30BBF97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1">
    <w:name w:val="A274D9A09A974897916AD4A2206C76D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1">
    <w:name w:val="9C50DCFE52BC469EAA6DD4FB3A69926D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1">
    <w:name w:val="62B44244BD60440C98CEAB5A9A73034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1">
    <w:name w:val="ADDCC16E32714F76B91DCE3D1DF9F57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1">
    <w:name w:val="CFA6323EA627403EA66AF7322E076A4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1">
    <w:name w:val="2947FDEC3C0643F1975DD8FED9D6A0A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1">
    <w:name w:val="9423E531625B443F8B48637C5D93981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1">
    <w:name w:val="82B8A2D4BBEB4740A12BF3663E0CCDC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1">
    <w:name w:val="867CDAC2750848C797650F8C0A816F7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1">
    <w:name w:val="78EEE1F273194D5F856F2CC42346BCA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1">
    <w:name w:val="8EFFD5567879443CAADBAB1F5B7F8D6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1">
    <w:name w:val="E0DC80AE1DD342E9A91276968282EB6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1">
    <w:name w:val="60F9159938F1478EA239C7126DE8D68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1">
    <w:name w:val="91F6CD242E114B3BB4F6FB9695DA004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1">
    <w:name w:val="306C7E45E7C045BF832EE9853637648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1">
    <w:name w:val="BDADAEE92A5842A6B02B3DF1B9A0303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1">
    <w:name w:val="0BB236BE59AB4777B8F3008D1AB2569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1">
    <w:name w:val="067B582E28864317A125F39B866278E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1">
    <w:name w:val="974AD278B4F04D9DB997BDF154B4B26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1">
    <w:name w:val="21D8695CB79B41B0B8C85D026EB8FA2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1">
    <w:name w:val="1106285ED17B428C9592A4FFB3C44EA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1">
    <w:name w:val="1E479631D74F42B99436CBFF48BBF1C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1">
    <w:name w:val="0941FF6488EE457D87AC85D408F524F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1">
    <w:name w:val="18E84782D9C94045B20C9794397415B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1">
    <w:name w:val="2A855E9C7CA849F8B7C3BC2B6A90A73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1">
    <w:name w:val="2127E5226F314D389E04E609EEDA5B0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1">
    <w:name w:val="376770520345454CB023FD75125B259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8729CFC4648059DB4050E7A8918F51">
    <w:name w:val="AD88729CFC4648059DB4050E7A8918F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CB8EB9D5E4B9EA11EC91E68ED6F051">
    <w:name w:val="722CB8EB9D5E4B9EA11EC91E68ED6F0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69E942A2A4514A76BC37D76B163171">
    <w:name w:val="E4169E942A2A4514A76BC37D76B1631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8BFA912FB64E11822C48218E6FFB241">
    <w:name w:val="088BFA912FB64E11822C48218E6FFB2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33BAF602CE4F9B9CDB23DD98ABA4C31">
    <w:name w:val="FF33BAF602CE4F9B9CDB23DD98ABA4C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3438D54C79450891865BD08408751E1">
    <w:name w:val="1B3438D54C79450891865BD08408751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8D0942C05ED432197032E9E57D28A691">
    <w:name w:val="48D0942C05ED432197032E9E57D28A6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E570C3B08E47EB94A204C2374FBC721">
    <w:name w:val="FFE570C3B08E47EB94A204C2374FBC7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DE6B4F378384598B8C352F31E23BA041">
    <w:name w:val="1DE6B4F378384598B8C352F31E23BA0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C5B3FA33E8469389C4961EB3495CF91">
    <w:name w:val="ABC5B3FA33E8469389C4961EB3495CF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4B5D8A881C543DBB99CC5C571F4821E1">
    <w:name w:val="A4B5D8A881C543DBB99CC5C571F4821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8B9B2DFD4D16A5CD078EA8BDBD4B1">
    <w:name w:val="152F8B9B2DFD4D16A5CD078EA8BDBD4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4C7FC28AB43309892354C49B213B31">
    <w:name w:val="30D4C7FC28AB43309892354C49B213B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C8E26064B94E6BA83178873FD5C2871">
    <w:name w:val="3FC8E26064B94E6BA83178873FD5C28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6">
    <w:name w:val="9025C32A722F4D4EAB94352B3CE85CEA2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6">
    <w:name w:val="ECD01A5AC4F949D7AE6C60EFA1BA402D1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5">
    <w:name w:val="C1A19327F17D45528547832C4423BFB21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3">
    <w:name w:val="A16FE75EDED142D7A8225F2BDA59C6C4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8">
    <w:name w:val="7E40C39547A04F7EBAA35DACD144ACD938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6">
    <w:name w:val="4DF801B0D48341A4BD7D5D10F97AD5153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0">
    <w:name w:val="65D606EA887847F5AE990A5D5DCB83F430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8">
    <w:name w:val="721F7C437D59493381B2CD0BC5D6B3748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2">
    <w:name w:val="69C97524D56842CF8189375EDBE81498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2">
    <w:name w:val="8E2FE1BE943F46CD9A9AC811D880F93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2">
    <w:name w:val="2FDFC0A26A30452C90F3CCED58B0798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2">
    <w:name w:val="BF98DF6AA685480883466CB33674FDB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2">
    <w:name w:val="7D4676A4AA2747A089E49BB665F963F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2">
    <w:name w:val="04C9C2EC8E0D4D70B5D68649ADA9D3E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2">
    <w:name w:val="FF9F4695547944EC8B949A1AB8927E7D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2">
    <w:name w:val="A6D9826823B84140A4FBAA079E590A06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2">
    <w:name w:val="A70E13ED524A4CA5BFA7A1BCBAC811B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2">
    <w:name w:val="7B47E713F7F24BF0979025062754CD8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2">
    <w:name w:val="6B5F7935DEC944F693DC56E43C320B1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2">
    <w:name w:val="5D5D64EAD14A4FB79D3375EA18DBF2C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2">
    <w:name w:val="5531B060A00C4C74BD1311B1B908A90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2">
    <w:name w:val="301B5A3A83934977A319F53EAE5AFF6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2">
    <w:name w:val="72A585E4997C4FD69F6B5068D830FC4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2">
    <w:name w:val="44F8DCAFE87945E795D562AFF9BD27E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2">
    <w:name w:val="E2FDF6340D674556A7B711E0116E473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2">
    <w:name w:val="F48628FFFBC84C6790A8A4C4FC706F3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5">
    <w:name w:val="9DFC6EE1BA6F4C0CA25039F11357683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5">
    <w:name w:val="876542B9C68C4C74AE91F8879A861AFB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5">
    <w:name w:val="2757C01B34F34CA2A321FF2C21911334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5">
    <w:name w:val="FDBBC90550AD4C309CC9716233578BB0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5">
    <w:name w:val="5B05D7D50CC04976844213C4075598DC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5">
    <w:name w:val="E67E5851014A478BB8E5049B87262A4A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5">
    <w:name w:val="F4BECB4090E7452ABFC9A7CF093AC11F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5">
    <w:name w:val="685CEAE36F514AA9BAA5DDAE7CA86483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5">
    <w:name w:val="0C281EB0E578431CA4B07DACA86A985D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5">
    <w:name w:val="66BE2EC8D2E34720B6AC1B2B80485849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5">
    <w:name w:val="227F6DE183C141C4A68C0704EC035B18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5">
    <w:name w:val="BBA0965F58F747FCA087CCE2CB645FBD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5">
    <w:name w:val="6604B1274AB74AF59DE66727959A359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5">
    <w:name w:val="87BF8BE8188143F8B435B17B8417DDE0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5">
    <w:name w:val="E5751DD8E078460B894A44B29F8E466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4">
    <w:name w:val="C28DD89D7F514D0CBA02D61D2E0DE72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4">
    <w:name w:val="7067F87B7CFB43B0AB16E43BC7FB985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4">
    <w:name w:val="6DAC999BEF794171A6D77CBE6230C15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4">
    <w:name w:val="FD88D0BD0EED444DB97B8D0DEC6EE7C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4">
    <w:name w:val="989B2C41E1184BBB9C0A791BCDEED97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4">
    <w:name w:val="B19F216B9A64487FB150C417A64C530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4">
    <w:name w:val="9ECFB86BAC3E44AF82A96C0B7F6B5EE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4">
    <w:name w:val="E91807F2271149FFA50F5CCFA880BFB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4">
    <w:name w:val="7B9C17388C3E41D3A1D4FFF78C8AEC2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4">
    <w:name w:val="B637D2B6B3564EE4B62CDD14C2F6473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4">
    <w:name w:val="718F23A8E3B840F68DF63B5F2F2CE27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4">
    <w:name w:val="7C8235F00E0B4BC4B45921F34F250C3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4">
    <w:name w:val="1A95E2DE36F645EEA185F1654447FC0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4">
    <w:name w:val="C355374F50564F6CA24E40A8F16805E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4">
    <w:name w:val="66238E5EAC0C4D0487AF294788680E8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4">
    <w:name w:val="3EC78861603B4494874D17CEB305711C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4">
    <w:name w:val="261BD85B8B7644B28994615A728516B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4">
    <w:name w:val="D470119B3D78481A99FF5C17D203380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4">
    <w:name w:val="A5CDD48E01E04B0BAB2B5B4308EF424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4">
    <w:name w:val="B74C94B8CE384D1D8FD415AC81EB104E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4">
    <w:name w:val="9A6CF2D0999F4B36802E99A89EF504E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4">
    <w:name w:val="1F3C7114B2EC4DD18811BC1D4DF9A56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4">
    <w:name w:val="27D297F7881349D98DEE900D223AF8C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4">
    <w:name w:val="08332E9921934016A76D1AAFE5CCF78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4">
    <w:name w:val="1966571598D848639B8C29F6B927E8D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4">
    <w:name w:val="535D925EFFFA4594968E7BE16EA5E59E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4">
    <w:name w:val="70B5CF704CAA4592866DF1A8646C20E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4">
    <w:name w:val="5F38622124F4405A85117B604ACAB0C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4">
    <w:name w:val="03610E1FC7224BFE992622AEB766CF7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4">
    <w:name w:val="396EA1B725DD4BCB96C184C6C60F308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4">
    <w:name w:val="45E2A99C1B02467A9865FA27C96EEB0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4">
    <w:name w:val="9317FD8E8E984FD38681CEAE66B7A2E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4">
    <w:name w:val="6A2D79F4EF00462091D33648E014024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4">
    <w:name w:val="0391C1BAA675491B8DD64E7685AE429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4">
    <w:name w:val="443257CB6D0E4461BE4D429EE468168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4">
    <w:name w:val="18172D3D6F5842A4AA898371A591328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4">
    <w:name w:val="6409D0ECC403447BB40FD63CD5F2502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4">
    <w:name w:val="554D020610294E348D8EC3DF737AB6D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4">
    <w:name w:val="026C8489DE1040D3AE9B0F70CE43C33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4">
    <w:name w:val="36C77F62B8C04F53B9C93EADEA14807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4">
    <w:name w:val="7D3A657B4BAF49139030FC9F44ED6623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4">
    <w:name w:val="7F5D468B87D14503A27633258AF349E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4">
    <w:name w:val="1997CBB8D61F4267A6C2E9849BEF3C0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4">
    <w:name w:val="F69482DCFB6440338BCBBFFE5C209B6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4">
    <w:name w:val="AAB73664B2B444E2B9B66C027721E8E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4">
    <w:name w:val="41463613228E4768A6B523C4CD15547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4">
    <w:name w:val="2BAA6317251443A6B68CAEA64C2BE4A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4">
    <w:name w:val="C5BF2AC9030A4886867C5A608341F3474"/>
    <w:rsid w:val="00EE1FBB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4">
    <w:name w:val="079A21437B384C0383054C304E37D5B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4">
    <w:name w:val="057C54CBFB3347B9BD3E909E296396E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2">
    <w:name w:val="1F76799799DA4425A5F027E9E97ACA0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2">
    <w:name w:val="15BF2E4038674711AF1AF60A40397C7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2">
    <w:name w:val="6CB51C6AFD924122BF98B39A7DA14CD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2">
    <w:name w:val="A639A3748FB646BD8BD0DF037B81B91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2">
    <w:name w:val="6AA7EFD4A8D14058B50DD4DA90A2124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2">
    <w:name w:val="697D83D4D71E4C288A95B8E1FB1A7C6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2">
    <w:name w:val="C0206208D63F4CF7B1909A445083106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2">
    <w:name w:val="788A260A20414D38B7852597200D288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2">
    <w:name w:val="C7D7A305CDDB43478860201AD40024F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2">
    <w:name w:val="5AE0CDE0841E4CF3A0D3E387B9A2675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2">
    <w:name w:val="AF5EFAEC635C4110A67C649243EEC3E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2">
    <w:name w:val="BC7FA77F07374607B01F5292CD2E521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2">
    <w:name w:val="11279404A6D543DCA479945D403B811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2">
    <w:name w:val="F5BF006BBA9C4C94A632009D30BBF97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2">
    <w:name w:val="A274D9A09A974897916AD4A2206C76D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2">
    <w:name w:val="9C50DCFE52BC469EAA6DD4FB3A69926D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2">
    <w:name w:val="62B44244BD60440C98CEAB5A9A73034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2">
    <w:name w:val="ADDCC16E32714F76B91DCE3D1DF9F57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2">
    <w:name w:val="CFA6323EA627403EA66AF7322E076A4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2">
    <w:name w:val="2947FDEC3C0643F1975DD8FED9D6A0A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2">
    <w:name w:val="9423E531625B443F8B48637C5D93981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2">
    <w:name w:val="82B8A2D4BBEB4740A12BF3663E0CCDC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2">
    <w:name w:val="867CDAC2750848C797650F8C0A816F7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2">
    <w:name w:val="78EEE1F273194D5F856F2CC42346BCA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2">
    <w:name w:val="8EFFD5567879443CAADBAB1F5B7F8D6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2">
    <w:name w:val="E0DC80AE1DD342E9A91276968282EB6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2">
    <w:name w:val="60F9159938F1478EA239C7126DE8D68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2">
    <w:name w:val="91F6CD242E114B3BB4F6FB9695DA004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2">
    <w:name w:val="306C7E45E7C045BF832EE9853637648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2">
    <w:name w:val="BDADAEE92A5842A6B02B3DF1B9A0303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2">
    <w:name w:val="0BB236BE59AB4777B8F3008D1AB2569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2">
    <w:name w:val="067B582E28864317A125F39B866278E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2">
    <w:name w:val="974AD278B4F04D9DB997BDF154B4B26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2">
    <w:name w:val="21D8695CB79B41B0B8C85D026EB8FA2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2">
    <w:name w:val="1106285ED17B428C9592A4FFB3C44EA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2">
    <w:name w:val="1E479631D74F42B99436CBFF48BBF1C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2">
    <w:name w:val="0941FF6488EE457D87AC85D408F524F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2">
    <w:name w:val="18E84782D9C94045B20C9794397415B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2">
    <w:name w:val="2A855E9C7CA849F8B7C3BC2B6A90A73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2">
    <w:name w:val="2127E5226F314D389E04E609EEDA5B0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2">
    <w:name w:val="376770520345454CB023FD75125B259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8729CFC4648059DB4050E7A8918F52">
    <w:name w:val="AD88729CFC4648059DB4050E7A8918F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CB8EB9D5E4B9EA11EC91E68ED6F052">
    <w:name w:val="722CB8EB9D5E4B9EA11EC91E68ED6F0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69E942A2A4514A76BC37D76B163172">
    <w:name w:val="E4169E942A2A4514A76BC37D76B1631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8BFA912FB64E11822C48218E6FFB242">
    <w:name w:val="088BFA912FB64E11822C48218E6FFB2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33BAF602CE4F9B9CDB23DD98ABA4C32">
    <w:name w:val="FF33BAF602CE4F9B9CDB23DD98ABA4C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3438D54C79450891865BD08408751E2">
    <w:name w:val="1B3438D54C79450891865BD08408751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8D0942C05ED432197032E9E57D28A692">
    <w:name w:val="48D0942C05ED432197032E9E57D28A6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E570C3B08E47EB94A204C2374FBC722">
    <w:name w:val="FFE570C3B08E47EB94A204C2374FBC7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DE6B4F378384598B8C352F31E23BA042">
    <w:name w:val="1DE6B4F378384598B8C352F31E23BA0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C5B3FA33E8469389C4961EB3495CF92">
    <w:name w:val="ABC5B3FA33E8469389C4961EB3495CF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4B5D8A881C543DBB99CC5C571F4821E2">
    <w:name w:val="A4B5D8A881C543DBB99CC5C571F4821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8B9B2DFD4D16A5CD078EA8BDBD4B2">
    <w:name w:val="152F8B9B2DFD4D16A5CD078EA8BDBD4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5E9180ABF5D4B94A42BE9AA4DFD257D">
    <w:name w:val="75E9180ABF5D4B94A42BE9AA4DFD257D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4C7FC28AB43309892354C49B213B32">
    <w:name w:val="30D4C7FC28AB43309892354C49B213B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C8E26064B94E6BA83178873FD5C2872">
    <w:name w:val="3FC8E26064B94E6BA83178873FD5C28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CD17AE6FA24951A2C7D74F6199C561">
    <w:name w:val="2FCD17AE6FA24951A2C7D74F6199C561"/>
    <w:rsid w:val="009509D9"/>
  </w:style>
  <w:style w:type="paragraph" w:customStyle="1" w:styleId="66B01EFFFDC64F709D3E59D83969EF3B">
    <w:name w:val="66B01EFFFDC64F709D3E59D83969EF3B"/>
    <w:rsid w:val="009509D9"/>
  </w:style>
  <w:style w:type="paragraph" w:customStyle="1" w:styleId="4652CF30D7D049B0959DEA036CF99B35">
    <w:name w:val="4652CF30D7D049B0959DEA036CF99B35"/>
    <w:rsid w:val="009509D9"/>
  </w:style>
  <w:style w:type="paragraph" w:customStyle="1" w:styleId="1CA9BC53B0F749EB8CA4AEE85199FF54">
    <w:name w:val="1CA9BC53B0F749EB8CA4AEE85199FF54"/>
    <w:rsid w:val="009509D9"/>
  </w:style>
  <w:style w:type="paragraph" w:customStyle="1" w:styleId="0F753D01FCC74F2B881202D72D46B5D9">
    <w:name w:val="0F753D01FCC74F2B881202D72D46B5D9"/>
    <w:rsid w:val="009509D9"/>
  </w:style>
  <w:style w:type="paragraph" w:customStyle="1" w:styleId="848C866D314343FEBFB3A000D0C743D5">
    <w:name w:val="848C866D314343FEBFB3A000D0C743D5"/>
    <w:rsid w:val="009509D9"/>
  </w:style>
  <w:style w:type="paragraph" w:customStyle="1" w:styleId="8C8CC52A767F4067B9FA38DF36CE6FFD">
    <w:name w:val="8C8CC52A767F4067B9FA38DF36CE6FFD"/>
    <w:rsid w:val="009509D9"/>
  </w:style>
  <w:style w:type="paragraph" w:customStyle="1" w:styleId="3BFD453FC7574B33885CE8F08EBDA7CD">
    <w:name w:val="3BFD453FC7574B33885CE8F08EBDA7CD"/>
    <w:rsid w:val="009509D9"/>
  </w:style>
  <w:style w:type="paragraph" w:customStyle="1" w:styleId="6C7C16D92FAF4A79A6AD8F501CD137EB">
    <w:name w:val="6C7C16D92FAF4A79A6AD8F501CD137EB"/>
    <w:rsid w:val="009509D9"/>
  </w:style>
  <w:style w:type="paragraph" w:customStyle="1" w:styleId="BB7868B77D4F4C0A978C470378B3A423">
    <w:name w:val="BB7868B77D4F4C0A978C470378B3A423"/>
    <w:rsid w:val="009509D9"/>
  </w:style>
  <w:style w:type="paragraph" w:customStyle="1" w:styleId="A7980626B82247D5A6F6890E71B1D234">
    <w:name w:val="A7980626B82247D5A6F6890E71B1D234"/>
    <w:rsid w:val="009509D9"/>
  </w:style>
  <w:style w:type="paragraph" w:customStyle="1" w:styleId="BA9EA501CBD04C45B5F1D683B32C4B3C">
    <w:name w:val="BA9EA501CBD04C45B5F1D683B32C4B3C"/>
    <w:rsid w:val="009509D9"/>
  </w:style>
  <w:style w:type="paragraph" w:customStyle="1" w:styleId="19FB5F3A8F2F4F63B6DFC820193FD877">
    <w:name w:val="19FB5F3A8F2F4F63B6DFC820193FD877"/>
    <w:rsid w:val="009509D9"/>
  </w:style>
  <w:style w:type="paragraph" w:customStyle="1" w:styleId="45D50134B9524E0C87F6EC62B86008B0">
    <w:name w:val="45D50134B9524E0C87F6EC62B86008B0"/>
    <w:rsid w:val="009509D9"/>
  </w:style>
  <w:style w:type="paragraph" w:customStyle="1" w:styleId="D4C8532E1051429991D6878A706806C2">
    <w:name w:val="D4C8532E1051429991D6878A706806C2"/>
    <w:rsid w:val="009509D9"/>
  </w:style>
  <w:style w:type="paragraph" w:customStyle="1" w:styleId="D3456734C0B645FDA67CA4ECCA40CEB2">
    <w:name w:val="D3456734C0B645FDA67CA4ECCA40CEB2"/>
    <w:rsid w:val="009509D9"/>
  </w:style>
  <w:style w:type="paragraph" w:customStyle="1" w:styleId="BB7868B77D4F4C0A978C470378B3A4231">
    <w:name w:val="BB7868B77D4F4C0A978C470378B3A423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">
    <w:name w:val="A7980626B82247D5A6F6890E71B1D234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">
    <w:name w:val="BA9EA501CBD04C45B5F1D683B32C4B3C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">
    <w:name w:val="19FB5F3A8F2F4F63B6DFC820193FD877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">
    <w:name w:val="45D50134B9524E0C87F6EC62B86008B0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">
    <w:name w:val="D4C8532E1051429991D6878A706806C2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">
    <w:name w:val="D3456734C0B645FDA67CA4ECCA40CEB2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7">
    <w:name w:val="9025C32A722F4D4EAB94352B3CE85CEA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7">
    <w:name w:val="ECD01A5AC4F949D7AE6C60EFA1BA402D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6">
    <w:name w:val="C1A19327F17D45528547832C4423BFB2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4">
    <w:name w:val="A16FE75EDED142D7A8225F2BDA59C6C4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9">
    <w:name w:val="7E40C39547A04F7EBAA35DACD144ACD9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7">
    <w:name w:val="4DF801B0D48341A4BD7D5D10F97AD515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">
    <w:name w:val="E5843C57B0004B279A9BABD3AE7EBB0D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1">
    <w:name w:val="65D606EA887847F5AE990A5D5DCB83F4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9">
    <w:name w:val="721F7C437D59493381B2CD0BC5D6B37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3">
    <w:name w:val="69C97524D56842CF8189375EDBE8149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3">
    <w:name w:val="8E2FE1BE943F46CD9A9AC811D880F93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3">
    <w:name w:val="2FDFC0A26A30452C90F3CCED58B0798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3">
    <w:name w:val="BF98DF6AA685480883466CB33674FDB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3">
    <w:name w:val="7D4676A4AA2747A089E49BB665F963F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3">
    <w:name w:val="04C9C2EC8E0D4D70B5D68649ADA9D3E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3">
    <w:name w:val="FF9F4695547944EC8B949A1AB8927E7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3">
    <w:name w:val="A6D9826823B84140A4FBAA079E590A06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3">
    <w:name w:val="A70E13ED524A4CA5BFA7A1BCBAC811B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3">
    <w:name w:val="7B47E713F7F24BF0979025062754CD8E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3">
    <w:name w:val="6B5F7935DEC944F693DC56E43C320B1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3">
    <w:name w:val="5D5D64EAD14A4FB79D3375EA18DBF2C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3">
    <w:name w:val="5531B060A00C4C74BD1311B1B908A90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3">
    <w:name w:val="301B5A3A83934977A319F53EAE5AFF6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3">
    <w:name w:val="72A585E4997C4FD69F6B5068D830FC4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3">
    <w:name w:val="44F8DCAFE87945E795D562AFF9BD27E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3">
    <w:name w:val="E2FDF6340D674556A7B711E0116E473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3">
    <w:name w:val="F48628FFFBC84C6790A8A4C4FC706F3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6">
    <w:name w:val="9DFC6EE1BA6F4C0CA25039F11357683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6">
    <w:name w:val="876542B9C68C4C74AE91F8879A861A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6">
    <w:name w:val="2757C01B34F34CA2A321FF2C219113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6">
    <w:name w:val="FDBBC90550AD4C309CC9716233578BB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6">
    <w:name w:val="5B05D7D50CC04976844213C4075598D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6">
    <w:name w:val="E67E5851014A478BB8E5049B87262A4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6">
    <w:name w:val="F4BECB4090E7452ABFC9A7CF093AC1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6">
    <w:name w:val="685CEAE36F514AA9BAA5DDAE7CA8648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6">
    <w:name w:val="0C281EB0E578431CA4B07DACA86A985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6">
    <w:name w:val="66BE2EC8D2E34720B6AC1B2B8048584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6">
    <w:name w:val="227F6DE183C141C4A68C0704EC035B1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6">
    <w:name w:val="BBA0965F58F747FCA087CCE2CB645FB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6">
    <w:name w:val="6604B1274AB74AF59DE66727959A359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6">
    <w:name w:val="87BF8BE8188143F8B435B17B8417DDE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6">
    <w:name w:val="E5751DD8E078460B894A44B29F8E466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5">
    <w:name w:val="C28DD89D7F514D0CBA02D61D2E0DE72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5">
    <w:name w:val="7067F87B7CFB43B0AB16E43BC7FB985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5">
    <w:name w:val="6DAC999BEF794171A6D77CBE6230C15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5">
    <w:name w:val="FD88D0BD0EED444DB97B8D0DEC6EE7C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5">
    <w:name w:val="989B2C41E1184BBB9C0A791BCDEED9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5">
    <w:name w:val="B19F216B9A64487FB150C417A64C530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5">
    <w:name w:val="9ECFB86BAC3E44AF82A96C0B7F6B5EE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5">
    <w:name w:val="E91807F2271149FFA50F5CCFA880BFB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5">
    <w:name w:val="7B9C17388C3E41D3A1D4FFF78C8AEC2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5">
    <w:name w:val="B637D2B6B3564EE4B62CDD14C2F6473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5">
    <w:name w:val="718F23A8E3B840F68DF63B5F2F2CE2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5">
    <w:name w:val="7C8235F00E0B4BC4B45921F34F250C3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5">
    <w:name w:val="1A95E2DE36F645EEA185F1654447FC0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5">
    <w:name w:val="C355374F50564F6CA24E40A8F16805E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5">
    <w:name w:val="66238E5EAC0C4D0487AF294788680E8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5">
    <w:name w:val="3EC78861603B4494874D17CEB305711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5">
    <w:name w:val="261BD85B8B7644B28994615A728516B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5">
    <w:name w:val="D470119B3D78481A99FF5C17D203380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5">
    <w:name w:val="A5CDD48E01E04B0BAB2B5B4308EF424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5">
    <w:name w:val="B74C94B8CE384D1D8FD415AC81EB104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5">
    <w:name w:val="9A6CF2D0999F4B36802E99A89EF504E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5">
    <w:name w:val="1F3C7114B2EC4DD18811BC1D4DF9A56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5">
    <w:name w:val="27D297F7881349D98DEE900D223AF8C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5">
    <w:name w:val="08332E9921934016A76D1AAFE5CCF78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5">
    <w:name w:val="1966571598D848639B8C29F6B927E8D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5">
    <w:name w:val="535D925EFFFA4594968E7BE16EA5E59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5">
    <w:name w:val="70B5CF704CAA4592866DF1A8646C20E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5">
    <w:name w:val="5F38622124F4405A85117B604ACAB0C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5">
    <w:name w:val="03610E1FC7224BFE992622AEB766CF7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5">
    <w:name w:val="396EA1B725DD4BCB96C184C6C60F308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5">
    <w:name w:val="45E2A99C1B02467A9865FA27C96EEB0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5">
    <w:name w:val="9317FD8E8E984FD38681CEAE66B7A2E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5">
    <w:name w:val="6A2D79F4EF00462091D33648E014024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5">
    <w:name w:val="0391C1BAA675491B8DD64E7685AE429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5">
    <w:name w:val="443257CB6D0E4461BE4D429EE468168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5">
    <w:name w:val="18172D3D6F5842A4AA898371A591328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5">
    <w:name w:val="6409D0ECC403447BB40FD63CD5F2502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5">
    <w:name w:val="554D020610294E348D8EC3DF737AB6D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5">
    <w:name w:val="026C8489DE1040D3AE9B0F70CE43C33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5">
    <w:name w:val="36C77F62B8C04F53B9C93EADEA1480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5">
    <w:name w:val="7D3A657B4BAF49139030FC9F44ED662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5">
    <w:name w:val="7F5D468B87D14503A27633258AF349E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5">
    <w:name w:val="1997CBB8D61F4267A6C2E9849BEF3C0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5">
    <w:name w:val="F69482DCFB6440338BCBBFFE5C209B6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5">
    <w:name w:val="AAB73664B2B444E2B9B66C027721E8E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5">
    <w:name w:val="41463613228E4768A6B523C4CD1554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5">
    <w:name w:val="2BAA6317251443A6B68CAEA64C2BE4A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9A21437B384C0383054C304E37D5B55">
    <w:name w:val="079A21437B384C0383054C304E37D5B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5">
    <w:name w:val="057C54CBFB3347B9BD3E909E296396E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3">
    <w:name w:val="1F76799799DA4425A5F027E9E97ACA0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3">
    <w:name w:val="15BF2E4038674711AF1AF60A40397C7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3">
    <w:name w:val="6CB51C6AFD924122BF98B39A7DA14CD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3">
    <w:name w:val="A639A3748FB646BD8BD0DF037B81B91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3">
    <w:name w:val="6AA7EFD4A8D14058B50DD4DA90A2124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3">
    <w:name w:val="697D83D4D71E4C288A95B8E1FB1A7C6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3">
    <w:name w:val="C0206208D63F4CF7B1909A445083106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3">
    <w:name w:val="788A260A20414D38B7852597200D288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3">
    <w:name w:val="C7D7A305CDDB43478860201AD40024F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3">
    <w:name w:val="5AE0CDE0841E4CF3A0D3E387B9A2675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3">
    <w:name w:val="AF5EFAEC635C4110A67C649243EEC3E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3">
    <w:name w:val="BC7FA77F07374607B01F5292CD2E521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3">
    <w:name w:val="11279404A6D543DCA479945D403B811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3">
    <w:name w:val="F5BF006BBA9C4C94A632009D30BBF97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3">
    <w:name w:val="A274D9A09A974897916AD4A2206C76D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3">
    <w:name w:val="9C50DCFE52BC469EAA6DD4FB3A69926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3">
    <w:name w:val="62B44244BD60440C98CEAB5A9A7303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3">
    <w:name w:val="ADDCC16E32714F76B91DCE3D1DF9F57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3">
    <w:name w:val="CFA6323EA627403EA66AF7322E076A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3">
    <w:name w:val="2947FDEC3C0643F1975DD8FED9D6A0A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3">
    <w:name w:val="9423E531625B443F8B48637C5D93981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3">
    <w:name w:val="82B8A2D4BBEB4740A12BF3663E0CCDC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3">
    <w:name w:val="867CDAC2750848C797650F8C0A816F7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3">
    <w:name w:val="78EEE1F273194D5F856F2CC42346BCA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3">
    <w:name w:val="8EFFD5567879443CAADBAB1F5B7F8D6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3">
    <w:name w:val="E0DC80AE1DD342E9A91276968282EB6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3">
    <w:name w:val="60F9159938F1478EA239C7126DE8D68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3">
    <w:name w:val="91F6CD242E114B3BB4F6FB9695DA00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3">
    <w:name w:val="306C7E45E7C045BF832EE9853637648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3">
    <w:name w:val="BDADAEE92A5842A6B02B3DF1B9A0303E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3">
    <w:name w:val="0BB236BE59AB4777B8F3008D1AB2569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3">
    <w:name w:val="067B582E28864317A125F39B866278E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3">
    <w:name w:val="974AD278B4F04D9DB997BDF154B4B26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3">
    <w:name w:val="21D8695CB79B41B0B8C85D026EB8FA2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3">
    <w:name w:val="1106285ED17B428C9592A4FFB3C44EA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3">
    <w:name w:val="1E479631D74F42B99436CBFF48BBF1C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3">
    <w:name w:val="0941FF6488EE457D87AC85D408F524F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3">
    <w:name w:val="18E84782D9C94045B20C9794397415B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3">
    <w:name w:val="2A855E9C7CA849F8B7C3BC2B6A90A73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3">
    <w:name w:val="2127E5226F314D389E04E609EEDA5B0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3">
    <w:name w:val="376770520345454CB023FD75125B259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">
    <w:name w:val="69BCBB6C191B4A2E98F9AF24E78EBEAB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">
    <w:name w:val="F0417492858F46D7B6F0B339092402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">
    <w:name w:val="1413925A75AA470CB14A1091F18848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">
    <w:name w:val="137A92D565274AB4ADC069B737BD7C7A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">
    <w:name w:val="3FECE0CF8DCA44AD932AFD420763CD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">
    <w:name w:val="3CD3297E7B094818894CF196D5F1AEBB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">
    <w:name w:val="6497877DD77E4BB198F8A9B64E6563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">
    <w:name w:val="78D66264B18B4EB08AB9E8847C1CA26C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">
    <w:name w:val="5F43FE81A4FB443EA69F71C6FFB48B8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">
    <w:name w:val="7BD07D71EA904A2F892FA35AE8C46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">
    <w:name w:val="DB799C49430C42B49079D5184C001A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">
    <w:name w:val="B28A6DF345CA456F9B4A7C2F7A259B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">
    <w:name w:val="89CFD8B03F754E298262766AE095B4FC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">
    <w:name w:val="CB807DEC0E7A4544BCE48AA3CC8E75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">
    <w:name w:val="688E31DE473A4997860EC0083A6A2AF1"/>
    <w:rsid w:val="009509D9"/>
  </w:style>
  <w:style w:type="paragraph" w:customStyle="1" w:styleId="BB7868B77D4F4C0A978C470378B3A4232">
    <w:name w:val="BB7868B77D4F4C0A978C470378B3A423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2">
    <w:name w:val="A7980626B82247D5A6F6890E71B1D234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2">
    <w:name w:val="BA9EA501CBD04C45B5F1D683B32C4B3C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2">
    <w:name w:val="19FB5F3A8F2F4F63B6DFC820193FD877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2">
    <w:name w:val="45D50134B9524E0C87F6EC62B86008B0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2">
    <w:name w:val="D4C8532E1051429991D6878A706806C2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2">
    <w:name w:val="D3456734C0B645FDA67CA4ECCA40CEB2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8">
    <w:name w:val="9025C32A722F4D4EAB94352B3CE85CEA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8">
    <w:name w:val="ECD01A5AC4F949D7AE6C60EFA1BA402D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7">
    <w:name w:val="C1A19327F17D45528547832C4423BFB2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5">
    <w:name w:val="A16FE75EDED142D7A8225F2BDA59C6C4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0">
    <w:name w:val="7E40C39547A04F7EBAA35DACD144ACD94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8">
    <w:name w:val="4DF801B0D48341A4BD7D5D10F97AD515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">
    <w:name w:val="E5843C57B0004B279A9BABD3AE7EBB0D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2">
    <w:name w:val="65D606EA887847F5AE990A5D5DCB83F43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0">
    <w:name w:val="721F7C437D59493381B2CD0BC5D6B37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4">
    <w:name w:val="69C97524D56842CF8189375EDBE8149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4">
    <w:name w:val="8E2FE1BE943F46CD9A9AC811D880F93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4">
    <w:name w:val="2FDFC0A26A30452C90F3CCED58B0798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4">
    <w:name w:val="BF98DF6AA685480883466CB33674FDB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4">
    <w:name w:val="7D4676A4AA2747A089E49BB665F963F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4">
    <w:name w:val="04C9C2EC8E0D4D70B5D68649ADA9D3E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4">
    <w:name w:val="FF9F4695547944EC8B949A1AB8927E7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4">
    <w:name w:val="A6D9826823B84140A4FBAA079E590A06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4">
    <w:name w:val="A70E13ED524A4CA5BFA7A1BCBAC811B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4">
    <w:name w:val="7B47E713F7F24BF0979025062754CD8E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4">
    <w:name w:val="6B5F7935DEC944F693DC56E43C320B1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4">
    <w:name w:val="5D5D64EAD14A4FB79D3375EA18DBF2C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4">
    <w:name w:val="5531B060A00C4C74BD1311B1B908A90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4">
    <w:name w:val="301B5A3A83934977A319F53EAE5AFF6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4">
    <w:name w:val="72A585E4997C4FD69F6B5068D830FC4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4">
    <w:name w:val="44F8DCAFE87945E795D562AFF9BD27E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4">
    <w:name w:val="E2FDF6340D674556A7B711E0116E473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4">
    <w:name w:val="F48628FFFBC84C6790A8A4C4FC706F3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7">
    <w:name w:val="9DFC6EE1BA6F4C0CA25039F11357683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7">
    <w:name w:val="876542B9C68C4C74AE91F8879A861A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7">
    <w:name w:val="2757C01B34F34CA2A321FF2C219113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7">
    <w:name w:val="FDBBC90550AD4C309CC9716233578BB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7">
    <w:name w:val="5B05D7D50CC04976844213C4075598D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7">
    <w:name w:val="E67E5851014A478BB8E5049B87262A4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7">
    <w:name w:val="F4BECB4090E7452ABFC9A7CF093AC1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7">
    <w:name w:val="685CEAE36F514AA9BAA5DDAE7CA8648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7">
    <w:name w:val="0C281EB0E578431CA4B07DACA86A985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7">
    <w:name w:val="66BE2EC8D2E34720B6AC1B2B8048584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7">
    <w:name w:val="227F6DE183C141C4A68C0704EC035B1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7">
    <w:name w:val="BBA0965F58F747FCA087CCE2CB645FB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7">
    <w:name w:val="6604B1274AB74AF59DE66727959A359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7">
    <w:name w:val="87BF8BE8188143F8B435B17B8417DDE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7">
    <w:name w:val="E5751DD8E078460B894A44B29F8E466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6">
    <w:name w:val="C28DD89D7F514D0CBA02D61D2E0DE72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6">
    <w:name w:val="7067F87B7CFB43B0AB16E43BC7FB985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6">
    <w:name w:val="6DAC999BEF794171A6D77CBE6230C15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6">
    <w:name w:val="FD88D0BD0EED444DB97B8D0DEC6EE7C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6">
    <w:name w:val="989B2C41E1184BBB9C0A791BCDEED9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6">
    <w:name w:val="B19F216B9A64487FB150C417A64C530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6">
    <w:name w:val="9ECFB86BAC3E44AF82A96C0B7F6B5EE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6">
    <w:name w:val="E91807F2271149FFA50F5CCFA880BFB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6">
    <w:name w:val="7B9C17388C3E41D3A1D4FFF78C8AEC2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6">
    <w:name w:val="B637D2B6B3564EE4B62CDD14C2F6473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6">
    <w:name w:val="718F23A8E3B840F68DF63B5F2F2CE2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6">
    <w:name w:val="7C8235F00E0B4BC4B45921F34F250C3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6">
    <w:name w:val="1A95E2DE36F645EEA185F1654447FC0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6">
    <w:name w:val="C355374F50564F6CA24E40A8F16805E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6">
    <w:name w:val="66238E5EAC0C4D0487AF294788680E8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6">
    <w:name w:val="3EC78861603B4494874D17CEB305711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6">
    <w:name w:val="261BD85B8B7644B28994615A728516B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6">
    <w:name w:val="D470119B3D78481A99FF5C17D203380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6">
    <w:name w:val="A5CDD48E01E04B0BAB2B5B4308EF424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6">
    <w:name w:val="B74C94B8CE384D1D8FD415AC81EB104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6">
    <w:name w:val="9A6CF2D0999F4B36802E99A89EF504E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6">
    <w:name w:val="1F3C7114B2EC4DD18811BC1D4DF9A56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6">
    <w:name w:val="27D297F7881349D98DEE900D223AF8C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6">
    <w:name w:val="08332E9921934016A76D1AAFE5CCF78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6">
    <w:name w:val="1966571598D848639B8C29F6B927E8D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6">
    <w:name w:val="535D925EFFFA4594968E7BE16EA5E59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6">
    <w:name w:val="70B5CF704CAA4592866DF1A8646C20E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6">
    <w:name w:val="5F38622124F4405A85117B604ACAB0C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6">
    <w:name w:val="03610E1FC7224BFE992622AEB766CF7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6">
    <w:name w:val="396EA1B725DD4BCB96C184C6C60F308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6">
    <w:name w:val="45E2A99C1B02467A9865FA27C96EEB0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6">
    <w:name w:val="9317FD8E8E984FD38681CEAE66B7A2E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6">
    <w:name w:val="6A2D79F4EF00462091D33648E014024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6">
    <w:name w:val="0391C1BAA675491B8DD64E7685AE429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6">
    <w:name w:val="443257CB6D0E4461BE4D429EE468168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6">
    <w:name w:val="18172D3D6F5842A4AA898371A591328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6">
    <w:name w:val="6409D0ECC403447BB40FD63CD5F2502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6">
    <w:name w:val="554D020610294E348D8EC3DF737AB6D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6">
    <w:name w:val="026C8489DE1040D3AE9B0F70CE43C3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6">
    <w:name w:val="36C77F62B8C04F53B9C93EADEA1480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6">
    <w:name w:val="7D3A657B4BAF49139030FC9F44ED662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6">
    <w:name w:val="7F5D468B87D14503A27633258AF349E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6">
    <w:name w:val="1997CBB8D61F4267A6C2E9849BEF3C0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6">
    <w:name w:val="F69482DCFB6440338BCBBFFE5C209B6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6">
    <w:name w:val="AAB73664B2B444E2B9B66C027721E8E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6">
    <w:name w:val="41463613228E4768A6B523C4CD1554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6">
    <w:name w:val="2BAA6317251443A6B68CAEA64C2BE4A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">
    <w:name w:val="688E31DE473A4997860EC0083A6A2AF1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6">
    <w:name w:val="079A21437B384C0383054C304E37D5B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6">
    <w:name w:val="057C54CBFB3347B9BD3E909E296396E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4">
    <w:name w:val="1F76799799DA4425A5F027E9E97ACA0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4">
    <w:name w:val="15BF2E4038674711AF1AF60A40397C7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4">
    <w:name w:val="6CB51C6AFD924122BF98B39A7DA14CD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4">
    <w:name w:val="A639A3748FB646BD8BD0DF037B81B91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4">
    <w:name w:val="6AA7EFD4A8D14058B50DD4DA90A2124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4">
    <w:name w:val="697D83D4D71E4C288A95B8E1FB1A7C6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4">
    <w:name w:val="C0206208D63F4CF7B1909A445083106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4">
    <w:name w:val="788A260A20414D38B7852597200D288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4">
    <w:name w:val="C7D7A305CDDB43478860201AD40024F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4">
    <w:name w:val="5AE0CDE0841E4CF3A0D3E387B9A2675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4">
    <w:name w:val="AF5EFAEC635C4110A67C649243EEC3E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4">
    <w:name w:val="BC7FA77F07374607B01F5292CD2E521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4">
    <w:name w:val="11279404A6D543DCA479945D403B811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4">
    <w:name w:val="F5BF006BBA9C4C94A632009D30BBF97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4">
    <w:name w:val="A274D9A09A974897916AD4A2206C76D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4">
    <w:name w:val="9C50DCFE52BC469EAA6DD4FB3A69926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4">
    <w:name w:val="62B44244BD60440C98CEAB5A9A7303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4">
    <w:name w:val="ADDCC16E32714F76B91DCE3D1DF9F57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4">
    <w:name w:val="CFA6323EA627403EA66AF7322E076A4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4">
    <w:name w:val="2947FDEC3C0643F1975DD8FED9D6A0A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4">
    <w:name w:val="9423E531625B443F8B48637C5D93981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4">
    <w:name w:val="82B8A2D4BBEB4740A12BF3663E0CCDC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4">
    <w:name w:val="867CDAC2750848C797650F8C0A816F7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4">
    <w:name w:val="78EEE1F273194D5F856F2CC42346BCA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4">
    <w:name w:val="8EFFD5567879443CAADBAB1F5B7F8D6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4">
    <w:name w:val="E0DC80AE1DD342E9A91276968282EB6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4">
    <w:name w:val="60F9159938F1478EA239C7126DE8D68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4">
    <w:name w:val="91F6CD242E114B3BB4F6FB9695DA00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4">
    <w:name w:val="306C7E45E7C045BF832EE9853637648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4">
    <w:name w:val="BDADAEE92A5842A6B02B3DF1B9A0303E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4">
    <w:name w:val="0BB236BE59AB4777B8F3008D1AB2569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4">
    <w:name w:val="067B582E28864317A125F39B866278E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4">
    <w:name w:val="974AD278B4F04D9DB997BDF154B4B26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4">
    <w:name w:val="21D8695CB79B41B0B8C85D026EB8FA2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4">
    <w:name w:val="1106285ED17B428C9592A4FFB3C44EA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4">
    <w:name w:val="1E479631D74F42B99436CBFF48BBF1C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4">
    <w:name w:val="0941FF6488EE457D87AC85D408F524F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4">
    <w:name w:val="18E84782D9C94045B20C9794397415B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4">
    <w:name w:val="2A855E9C7CA849F8B7C3BC2B6A90A73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4">
    <w:name w:val="2127E5226F314D389E04E609EEDA5B0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4">
    <w:name w:val="376770520345454CB023FD75125B259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1">
    <w:name w:val="69BCBB6C191B4A2E98F9AF24E78EBEAB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1">
    <w:name w:val="F0417492858F46D7B6F0B339092402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1">
    <w:name w:val="1413925A75AA470CB14A1091F1884808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1">
    <w:name w:val="137A92D565274AB4ADC069B737BD7C7A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1">
    <w:name w:val="3FECE0CF8DCA44AD932AFD420763CD45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1">
    <w:name w:val="3CD3297E7B094818894CF196D5F1AEBB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1">
    <w:name w:val="6497877DD77E4BB198F8A9B64E656398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1">
    <w:name w:val="78D66264B18B4EB08AB9E8847C1CA26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1">
    <w:name w:val="5F43FE81A4FB443EA69F71C6FFB48B8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1">
    <w:name w:val="7BD07D71EA904A2F892FA35AE8C461F7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1">
    <w:name w:val="DB799C49430C42B49079D5184C001A57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1">
    <w:name w:val="B28A6DF345CA456F9B4A7C2F7A259B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1">
    <w:name w:val="89CFD8B03F754E298262766AE095B4F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1">
    <w:name w:val="CB807DEC0E7A4544BCE48AA3CC8E75C9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3">
    <w:name w:val="BB7868B77D4F4C0A978C470378B3A423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3">
    <w:name w:val="A7980626B82247D5A6F6890E71B1D234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3">
    <w:name w:val="BA9EA501CBD04C45B5F1D683B32C4B3C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3">
    <w:name w:val="19FB5F3A8F2F4F63B6DFC820193FD877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3">
    <w:name w:val="45D50134B9524E0C87F6EC62B86008B0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3">
    <w:name w:val="D4C8532E1051429991D6878A706806C2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3">
    <w:name w:val="D3456734C0B645FDA67CA4ECCA40CEB2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9">
    <w:name w:val="9025C32A722F4D4EAB94352B3CE85CEA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9">
    <w:name w:val="ECD01A5AC4F949D7AE6C60EFA1BA402D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8">
    <w:name w:val="C1A19327F17D45528547832C4423BFB2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6">
    <w:name w:val="A16FE75EDED142D7A8225F2BDA59C6C4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1">
    <w:name w:val="7E40C39547A04F7EBAA35DACD144ACD94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9">
    <w:name w:val="4DF801B0D48341A4BD7D5D10F97AD515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2">
    <w:name w:val="E5843C57B0004B279A9BABD3AE7EBB0D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3">
    <w:name w:val="65D606EA887847F5AE990A5D5DCB83F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1">
    <w:name w:val="721F7C437D59493381B2CD0BC5D6B37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5">
    <w:name w:val="69C97524D56842CF8189375EDBE8149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5">
    <w:name w:val="8E2FE1BE943F46CD9A9AC811D880F93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5">
    <w:name w:val="2FDFC0A26A30452C90F3CCED58B0798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5">
    <w:name w:val="BF98DF6AA685480883466CB33674FDB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5">
    <w:name w:val="7D4676A4AA2747A089E49BB665F963F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5">
    <w:name w:val="04C9C2EC8E0D4D70B5D68649ADA9D3E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5">
    <w:name w:val="FF9F4695547944EC8B949A1AB8927E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5">
    <w:name w:val="A6D9826823B84140A4FBAA079E590A0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5">
    <w:name w:val="A70E13ED524A4CA5BFA7A1BCBAC811B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5">
    <w:name w:val="7B47E713F7F24BF0979025062754CD8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5">
    <w:name w:val="6B5F7935DEC944F693DC56E43C320B1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5">
    <w:name w:val="5D5D64EAD14A4FB79D3375EA18DBF2C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5">
    <w:name w:val="5531B060A00C4C74BD1311B1B908A90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5">
    <w:name w:val="301B5A3A83934977A319F53EAE5AFF6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5">
    <w:name w:val="72A585E4997C4FD69F6B5068D830FC4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5">
    <w:name w:val="44F8DCAFE87945E795D562AFF9BD27E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5">
    <w:name w:val="E2FDF6340D674556A7B711E0116E473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5">
    <w:name w:val="F48628FFFBC84C6790A8A4C4FC706F3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8">
    <w:name w:val="9DFC6EE1BA6F4C0CA25039F11357683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8">
    <w:name w:val="876542B9C68C4C74AE91F8879A861A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8">
    <w:name w:val="2757C01B34F34CA2A321FF2C219113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8">
    <w:name w:val="FDBBC90550AD4C309CC9716233578BB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8">
    <w:name w:val="5B05D7D50CC04976844213C4075598D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8">
    <w:name w:val="E67E5851014A478BB8E5049B87262A4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8">
    <w:name w:val="F4BECB4090E7452ABFC9A7CF093AC1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8">
    <w:name w:val="685CEAE36F514AA9BAA5DDAE7CA8648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8">
    <w:name w:val="0C281EB0E578431CA4B07DACA86A985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8">
    <w:name w:val="66BE2EC8D2E34720B6AC1B2B8048584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8">
    <w:name w:val="227F6DE183C141C4A68C0704EC035B1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8">
    <w:name w:val="BBA0965F58F747FCA087CCE2CB645FB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8">
    <w:name w:val="6604B1274AB74AF59DE66727959A359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8">
    <w:name w:val="87BF8BE8188143F8B435B17B8417DDE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8">
    <w:name w:val="E5751DD8E078460B894A44B29F8E466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7">
    <w:name w:val="C28DD89D7F514D0CBA02D61D2E0DE72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7">
    <w:name w:val="7067F87B7CFB43B0AB16E43BC7FB985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7">
    <w:name w:val="6DAC999BEF794171A6D77CBE6230C15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7">
    <w:name w:val="FD88D0BD0EED444DB97B8D0DEC6EE7C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7">
    <w:name w:val="989B2C41E1184BBB9C0A791BCDEED9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7">
    <w:name w:val="B19F216B9A64487FB150C417A64C530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7">
    <w:name w:val="9ECFB86BAC3E44AF82A96C0B7F6B5EE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7">
    <w:name w:val="E91807F2271149FFA50F5CCFA880BFB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7">
    <w:name w:val="7B9C17388C3E41D3A1D4FFF78C8AEC2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7">
    <w:name w:val="B637D2B6B3564EE4B62CDD14C2F6473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7">
    <w:name w:val="718F23A8E3B840F68DF63B5F2F2CE2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7">
    <w:name w:val="7C8235F00E0B4BC4B45921F34F250C3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7">
    <w:name w:val="1A95E2DE36F645EEA185F1654447FC0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7">
    <w:name w:val="C355374F50564F6CA24E40A8F16805E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7">
    <w:name w:val="66238E5EAC0C4D0487AF294788680E8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7">
    <w:name w:val="3EC78861603B4494874D17CEB305711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7">
    <w:name w:val="261BD85B8B7644B28994615A728516B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7">
    <w:name w:val="D470119B3D78481A99FF5C17D203380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7">
    <w:name w:val="A5CDD48E01E04B0BAB2B5B4308EF424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7">
    <w:name w:val="B74C94B8CE384D1D8FD415AC81EB104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7">
    <w:name w:val="9A6CF2D0999F4B36802E99A89EF504E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7">
    <w:name w:val="1F3C7114B2EC4DD18811BC1D4DF9A56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7">
    <w:name w:val="27D297F7881349D98DEE900D223AF8C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7">
    <w:name w:val="08332E9921934016A76D1AAFE5CCF78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7">
    <w:name w:val="1966571598D848639B8C29F6B927E8D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7">
    <w:name w:val="535D925EFFFA4594968E7BE16EA5E59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7">
    <w:name w:val="70B5CF704CAA4592866DF1A8646C20E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7">
    <w:name w:val="5F38622124F4405A85117B604ACAB0C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7">
    <w:name w:val="03610E1FC7224BFE992622AEB766CF7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7">
    <w:name w:val="396EA1B725DD4BCB96C184C6C60F308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7">
    <w:name w:val="45E2A99C1B02467A9865FA27C96EEB0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7">
    <w:name w:val="9317FD8E8E984FD38681CEAE66B7A2E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7">
    <w:name w:val="6A2D79F4EF00462091D33648E014024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7">
    <w:name w:val="0391C1BAA675491B8DD64E7685AE429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7">
    <w:name w:val="443257CB6D0E4461BE4D429EE468168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7">
    <w:name w:val="18172D3D6F5842A4AA898371A591328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7">
    <w:name w:val="6409D0ECC403447BB40FD63CD5F2502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7">
    <w:name w:val="554D020610294E348D8EC3DF737AB6D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7">
    <w:name w:val="026C8489DE1040D3AE9B0F70CE43C3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7">
    <w:name w:val="36C77F62B8C04F53B9C93EADEA1480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7">
    <w:name w:val="7D3A657B4BAF49139030FC9F44ED662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7">
    <w:name w:val="7F5D468B87D14503A27633258AF349E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7">
    <w:name w:val="1997CBB8D61F4267A6C2E9849BEF3C0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7">
    <w:name w:val="F69482DCFB6440338BCBBFFE5C209B6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7">
    <w:name w:val="AAB73664B2B444E2B9B66C027721E8E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7">
    <w:name w:val="41463613228E4768A6B523C4CD1554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7">
    <w:name w:val="2BAA6317251443A6B68CAEA64C2BE4A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2">
    <w:name w:val="688E31DE473A4997860EC0083A6A2AF1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7">
    <w:name w:val="079A21437B384C0383054C304E37D5B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7">
    <w:name w:val="057C54CBFB3347B9BD3E909E296396E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5">
    <w:name w:val="1F76799799DA4425A5F027E9E97ACA0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5">
    <w:name w:val="15BF2E4038674711AF1AF60A40397C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5">
    <w:name w:val="6CB51C6AFD924122BF98B39A7DA14CD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5">
    <w:name w:val="A639A3748FB646BD8BD0DF037B81B91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5">
    <w:name w:val="6AA7EFD4A8D14058B50DD4DA90A2124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5">
    <w:name w:val="697D83D4D71E4C288A95B8E1FB1A7C6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5">
    <w:name w:val="C0206208D63F4CF7B1909A445083106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5">
    <w:name w:val="788A260A20414D38B7852597200D288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5">
    <w:name w:val="C7D7A305CDDB43478860201AD40024F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5">
    <w:name w:val="5AE0CDE0841E4CF3A0D3E387B9A2675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5">
    <w:name w:val="AF5EFAEC635C4110A67C649243EEC3E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5">
    <w:name w:val="BC7FA77F07374607B01F5292CD2E521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5">
    <w:name w:val="11279404A6D543DCA479945D403B811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5">
    <w:name w:val="F5BF006BBA9C4C94A632009D30BBF9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5">
    <w:name w:val="A274D9A09A974897916AD4A2206C76D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5">
    <w:name w:val="9C50DCFE52BC469EAA6DD4FB3A69926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5">
    <w:name w:val="62B44244BD60440C98CEAB5A9A7303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5">
    <w:name w:val="ADDCC16E32714F76B91DCE3D1DF9F57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5">
    <w:name w:val="CFA6323EA627403EA66AF7322E076A4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5">
    <w:name w:val="2947FDEC3C0643F1975DD8FED9D6A0A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5">
    <w:name w:val="9423E531625B443F8B48637C5D93981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5">
    <w:name w:val="82B8A2D4BBEB4740A12BF3663E0CCDC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5">
    <w:name w:val="867CDAC2750848C797650F8C0A816F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5">
    <w:name w:val="78EEE1F273194D5F856F2CC42346BCA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5">
    <w:name w:val="8EFFD5567879443CAADBAB1F5B7F8D6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5">
    <w:name w:val="E0DC80AE1DD342E9A91276968282EB6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5">
    <w:name w:val="60F9159938F1478EA239C7126DE8D68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5">
    <w:name w:val="91F6CD242E114B3BB4F6FB9695DA00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5">
    <w:name w:val="306C7E45E7C045BF832EE9853637648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5">
    <w:name w:val="BDADAEE92A5842A6B02B3DF1B9A0303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5">
    <w:name w:val="0BB236BE59AB4777B8F3008D1AB2569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5">
    <w:name w:val="067B582E28864317A125F39B866278E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5">
    <w:name w:val="974AD278B4F04D9DB997BDF154B4B26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5">
    <w:name w:val="21D8695CB79B41B0B8C85D026EB8FA2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5">
    <w:name w:val="1106285ED17B428C9592A4FFB3C44EA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5">
    <w:name w:val="1E479631D74F42B99436CBFF48BBF1C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5">
    <w:name w:val="0941FF6488EE457D87AC85D408F524F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5">
    <w:name w:val="18E84782D9C94045B20C9794397415B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5">
    <w:name w:val="2A855E9C7CA849F8B7C3BC2B6A90A73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5">
    <w:name w:val="2127E5226F314D389E04E609EEDA5B0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5">
    <w:name w:val="376770520345454CB023FD75125B259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2">
    <w:name w:val="69BCBB6C191B4A2E98F9AF24E78EBEAB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2">
    <w:name w:val="F0417492858F46D7B6F0B339092402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2">
    <w:name w:val="1413925A75AA470CB14A1091F1884808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2">
    <w:name w:val="137A92D565274AB4ADC069B737BD7C7A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2">
    <w:name w:val="3FECE0CF8DCA44AD932AFD420763CD45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2">
    <w:name w:val="3CD3297E7B094818894CF196D5F1AEBB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2">
    <w:name w:val="6497877DD77E4BB198F8A9B64E656398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2">
    <w:name w:val="78D66264B18B4EB08AB9E8847C1CA26C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2">
    <w:name w:val="5F43FE81A4FB443EA69F71C6FFB48B80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2">
    <w:name w:val="7BD07D71EA904A2F892FA35AE8C461F7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2">
    <w:name w:val="DB799C49430C42B49079D5184C001A57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2">
    <w:name w:val="B28A6DF345CA456F9B4A7C2F7A259B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2">
    <w:name w:val="89CFD8B03F754E298262766AE095B4FC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2">
    <w:name w:val="CB807DEC0E7A4544BCE48AA3CC8E75C9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4">
    <w:name w:val="BB7868B77D4F4C0A978C470378B3A423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4">
    <w:name w:val="A7980626B82247D5A6F6890E71B1D234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4">
    <w:name w:val="BA9EA501CBD04C45B5F1D683B32C4B3C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4">
    <w:name w:val="19FB5F3A8F2F4F63B6DFC820193FD877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4">
    <w:name w:val="45D50134B9524E0C87F6EC62B86008B0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4">
    <w:name w:val="D4C8532E1051429991D6878A706806C2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4">
    <w:name w:val="D3456734C0B645FDA67CA4ECCA40CEB2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0">
    <w:name w:val="9025C32A722F4D4EAB94352B3CE85CEA3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0">
    <w:name w:val="ECD01A5AC4F949D7AE6C60EFA1BA402D2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9">
    <w:name w:val="C1A19327F17D45528547832C4423BFB2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7">
    <w:name w:val="A16FE75EDED142D7A8225F2BDA59C6C4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2">
    <w:name w:val="7E40C39547A04F7EBAA35DACD144ACD94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0">
    <w:name w:val="4DF801B0D48341A4BD7D5D10F97AD5154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3">
    <w:name w:val="E5843C57B0004B279A9BABD3AE7EBB0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4">
    <w:name w:val="65D606EA887847F5AE990A5D5DCB83F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2">
    <w:name w:val="721F7C437D59493381B2CD0BC5D6B37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6">
    <w:name w:val="69C97524D56842CF8189375EDBE8149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6">
    <w:name w:val="8E2FE1BE943F46CD9A9AC811D880F9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6">
    <w:name w:val="2FDFC0A26A30452C90F3CCED58B0798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6">
    <w:name w:val="BF98DF6AA685480883466CB33674FDB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6">
    <w:name w:val="7D4676A4AA2747A089E49BB665F963F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6">
    <w:name w:val="04C9C2EC8E0D4D70B5D68649ADA9D3E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6">
    <w:name w:val="FF9F4695547944EC8B949A1AB8927E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6">
    <w:name w:val="A6D9826823B84140A4FBAA079E590A0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6">
    <w:name w:val="A70E13ED524A4CA5BFA7A1BCBAC811B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6">
    <w:name w:val="7B47E713F7F24BF0979025062754CD8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6">
    <w:name w:val="6B5F7935DEC944F693DC56E43C320B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6">
    <w:name w:val="5D5D64EAD14A4FB79D3375EA18DBF2C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6">
    <w:name w:val="5531B060A00C4C74BD1311B1B908A90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6">
    <w:name w:val="301B5A3A83934977A319F53EAE5AFF6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6">
    <w:name w:val="72A585E4997C4FD69F6B5068D830FC4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6">
    <w:name w:val="44F8DCAFE87945E795D562AFF9BD27E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6">
    <w:name w:val="E2FDF6340D674556A7B711E0116E473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6">
    <w:name w:val="F48628FFFBC84C6790A8A4C4FC706F3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9">
    <w:name w:val="9DFC6EE1BA6F4C0CA25039F11357683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9">
    <w:name w:val="876542B9C68C4C74AE91F8879A861A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9">
    <w:name w:val="2757C01B34F34CA2A321FF2C219113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9">
    <w:name w:val="FDBBC90550AD4C309CC9716233578BB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9">
    <w:name w:val="5B05D7D50CC04976844213C4075598D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9">
    <w:name w:val="E67E5851014A478BB8E5049B87262A4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9">
    <w:name w:val="F4BECB4090E7452ABFC9A7CF093AC1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9">
    <w:name w:val="685CEAE36F514AA9BAA5DDAE7CA8648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9">
    <w:name w:val="0C281EB0E578431CA4B07DACA86A985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9">
    <w:name w:val="66BE2EC8D2E34720B6AC1B2B8048584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9">
    <w:name w:val="227F6DE183C141C4A68C0704EC035B1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9">
    <w:name w:val="BBA0965F58F747FCA087CCE2CB645FB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9">
    <w:name w:val="6604B1274AB74AF59DE66727959A359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9">
    <w:name w:val="87BF8BE8188143F8B435B17B8417DDE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9">
    <w:name w:val="E5751DD8E078460B894A44B29F8E466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8">
    <w:name w:val="C28DD89D7F514D0CBA02D61D2E0DE72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8">
    <w:name w:val="7067F87B7CFB43B0AB16E43BC7FB985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8">
    <w:name w:val="6DAC999BEF794171A6D77CBE6230C15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8">
    <w:name w:val="FD88D0BD0EED444DB97B8D0DEC6EE7C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8">
    <w:name w:val="989B2C41E1184BBB9C0A791BCDEED97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8">
    <w:name w:val="B19F216B9A64487FB150C417A64C530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8">
    <w:name w:val="9ECFB86BAC3E44AF82A96C0B7F6B5EE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8">
    <w:name w:val="E91807F2271149FFA50F5CCFA880BFB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8">
    <w:name w:val="7B9C17388C3E41D3A1D4FFF78C8AEC2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8">
    <w:name w:val="B637D2B6B3564EE4B62CDD14C2F6473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8">
    <w:name w:val="718F23A8E3B840F68DF63B5F2F2CE2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8">
    <w:name w:val="7C8235F00E0B4BC4B45921F34F250C3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8">
    <w:name w:val="1A95E2DE36F645EEA185F1654447FC0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8">
    <w:name w:val="C355374F50564F6CA24E40A8F16805E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8">
    <w:name w:val="66238E5EAC0C4D0487AF294788680E8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8">
    <w:name w:val="3EC78861603B4494874D17CEB305711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8">
    <w:name w:val="261BD85B8B7644B28994615A728516B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8">
    <w:name w:val="D470119B3D78481A99FF5C17D203380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8">
    <w:name w:val="A5CDD48E01E04B0BAB2B5B4308EF424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8">
    <w:name w:val="B74C94B8CE384D1D8FD415AC81EB104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8">
    <w:name w:val="9A6CF2D0999F4B36802E99A89EF504E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8">
    <w:name w:val="1F3C7114B2EC4DD18811BC1D4DF9A56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8">
    <w:name w:val="27D297F7881349D98DEE900D223AF8C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8">
    <w:name w:val="08332E9921934016A76D1AAFE5CCF78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8">
    <w:name w:val="1966571598D848639B8C29F6B927E8D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8">
    <w:name w:val="535D925EFFFA4594968E7BE16EA5E59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8">
    <w:name w:val="70B5CF704CAA4592866DF1A8646C20E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8">
    <w:name w:val="5F38622124F4405A85117B604ACAB0C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8">
    <w:name w:val="03610E1FC7224BFE992622AEB766CF7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8">
    <w:name w:val="396EA1B725DD4BCB96C184C6C60F308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8">
    <w:name w:val="45E2A99C1B02467A9865FA27C96EEB0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8">
    <w:name w:val="9317FD8E8E984FD38681CEAE66B7A2E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8">
    <w:name w:val="6A2D79F4EF00462091D33648E014024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8">
    <w:name w:val="0391C1BAA675491B8DD64E7685AE429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8">
    <w:name w:val="443257CB6D0E4461BE4D429EE468168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8">
    <w:name w:val="18172D3D6F5842A4AA898371A591328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8">
    <w:name w:val="6409D0ECC403447BB40FD63CD5F2502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8">
    <w:name w:val="554D020610294E348D8EC3DF737AB6D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8">
    <w:name w:val="026C8489DE1040D3AE9B0F70CE43C3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8">
    <w:name w:val="36C77F62B8C04F53B9C93EADEA1480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8">
    <w:name w:val="7D3A657B4BAF49139030FC9F44ED662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8">
    <w:name w:val="7F5D468B87D14503A27633258AF349E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8">
    <w:name w:val="1997CBB8D61F4267A6C2E9849BEF3C0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8">
    <w:name w:val="F69482DCFB6440338BCBBFFE5C209B6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8">
    <w:name w:val="AAB73664B2B444E2B9B66C027721E8E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8">
    <w:name w:val="41463613228E4768A6B523C4CD1554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8">
    <w:name w:val="2BAA6317251443A6B68CAEA64C2BE4A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3">
    <w:name w:val="688E31DE473A4997860EC0083A6A2AF1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8">
    <w:name w:val="079A21437B384C0383054C304E37D5B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8">
    <w:name w:val="057C54CBFB3347B9BD3E909E296396E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6">
    <w:name w:val="1F76799799DA4425A5F027E9E97ACA0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6">
    <w:name w:val="15BF2E4038674711AF1AF60A40397C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6">
    <w:name w:val="6CB51C6AFD924122BF98B39A7DA14CD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6">
    <w:name w:val="A639A3748FB646BD8BD0DF037B81B91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6">
    <w:name w:val="6AA7EFD4A8D14058B50DD4DA90A2124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6">
    <w:name w:val="697D83D4D71E4C288A95B8E1FB1A7C6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6">
    <w:name w:val="C0206208D63F4CF7B1909A445083106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6">
    <w:name w:val="788A260A20414D38B7852597200D288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6">
    <w:name w:val="C7D7A305CDDB43478860201AD40024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6">
    <w:name w:val="5AE0CDE0841E4CF3A0D3E387B9A2675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6">
    <w:name w:val="AF5EFAEC635C4110A67C649243EEC3E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6">
    <w:name w:val="BC7FA77F07374607B01F5292CD2E52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6">
    <w:name w:val="11279404A6D543DCA479945D403B811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6">
    <w:name w:val="F5BF006BBA9C4C94A632009D30BBF9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6">
    <w:name w:val="A274D9A09A974897916AD4A2206C76D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6">
    <w:name w:val="9C50DCFE52BC469EAA6DD4FB3A69926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6">
    <w:name w:val="62B44244BD60440C98CEAB5A9A7303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6">
    <w:name w:val="ADDCC16E32714F76B91DCE3D1DF9F57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6">
    <w:name w:val="CFA6323EA627403EA66AF7322E076A4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6">
    <w:name w:val="2947FDEC3C0643F1975DD8FED9D6A0A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6">
    <w:name w:val="9423E531625B443F8B48637C5D93981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6">
    <w:name w:val="82B8A2D4BBEB4740A12BF3663E0CCDC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6">
    <w:name w:val="867CDAC2750848C797650F8C0A816F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6">
    <w:name w:val="78EEE1F273194D5F856F2CC42346BCA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6">
    <w:name w:val="8EFFD5567879443CAADBAB1F5B7F8D6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6">
    <w:name w:val="E0DC80AE1DD342E9A91276968282EB6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6">
    <w:name w:val="60F9159938F1478EA239C7126DE8D68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6">
    <w:name w:val="91F6CD242E114B3BB4F6FB9695DA00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6">
    <w:name w:val="306C7E45E7C045BF832EE9853637648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6">
    <w:name w:val="BDADAEE92A5842A6B02B3DF1B9A0303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6">
    <w:name w:val="0BB236BE59AB4777B8F3008D1AB2569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6">
    <w:name w:val="067B582E28864317A125F39B866278E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6">
    <w:name w:val="974AD278B4F04D9DB997BDF154B4B26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6">
    <w:name w:val="21D8695CB79B41B0B8C85D026EB8FA2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6">
    <w:name w:val="1106285ED17B428C9592A4FFB3C44EA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6">
    <w:name w:val="1E479631D74F42B99436CBFF48BBF1C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6">
    <w:name w:val="0941FF6488EE457D87AC85D408F524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6">
    <w:name w:val="18E84782D9C94045B20C9794397415B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6">
    <w:name w:val="2A855E9C7CA849F8B7C3BC2B6A90A73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6">
    <w:name w:val="2127E5226F314D389E04E609EEDA5B0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6">
    <w:name w:val="376770520345454CB023FD75125B259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3">
    <w:name w:val="69BCBB6C191B4A2E98F9AF24E78EBEA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3">
    <w:name w:val="F0417492858F46D7B6F0B339092402C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3">
    <w:name w:val="1413925A75AA470CB14A1091F188480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3">
    <w:name w:val="137A92D565274AB4ADC069B737BD7C7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3">
    <w:name w:val="3FECE0CF8DCA44AD932AFD420763CD4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3">
    <w:name w:val="3CD3297E7B094818894CF196D5F1AEB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3">
    <w:name w:val="6497877DD77E4BB198F8A9B64E65639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3">
    <w:name w:val="78D66264B18B4EB08AB9E8847C1CA26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3">
    <w:name w:val="5F43FE81A4FB443EA69F71C6FFB48B8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3">
    <w:name w:val="7BD07D71EA904A2F892FA35AE8C461F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3">
    <w:name w:val="DB799C49430C42B49079D5184C001A5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3">
    <w:name w:val="B28A6DF345CA456F9B4A7C2F7A259B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3">
    <w:name w:val="89CFD8B03F754E298262766AE095B4F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3">
    <w:name w:val="CB807DEC0E7A4544BCE48AA3CC8E75C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2790B7DEE8407FA835B32FC4829D36">
    <w:name w:val="372790B7DEE8407FA835B32FC4829D36"/>
    <w:rsid w:val="009509D9"/>
  </w:style>
  <w:style w:type="paragraph" w:customStyle="1" w:styleId="90CB0E9BAE624483BB2BD2B0E767D323">
    <w:name w:val="90CB0E9BAE624483BB2BD2B0E767D323"/>
    <w:rsid w:val="009509D9"/>
  </w:style>
  <w:style w:type="paragraph" w:customStyle="1" w:styleId="61683A55EADC42F28B9BDDD6104134C0">
    <w:name w:val="61683A55EADC42F28B9BDDD6104134C0"/>
    <w:rsid w:val="009509D9"/>
  </w:style>
  <w:style w:type="paragraph" w:customStyle="1" w:styleId="BB7868B77D4F4C0A978C470378B3A4235">
    <w:name w:val="BB7868B77D4F4C0A978C470378B3A423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5">
    <w:name w:val="A7980626B82247D5A6F6890E71B1D234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5">
    <w:name w:val="BA9EA501CBD04C45B5F1D683B32C4B3C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5">
    <w:name w:val="19FB5F3A8F2F4F63B6DFC820193FD877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5">
    <w:name w:val="45D50134B9524E0C87F6EC62B86008B0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5">
    <w:name w:val="D4C8532E1051429991D6878A706806C2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5">
    <w:name w:val="D3456734C0B645FDA67CA4ECCA40CEB2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1">
    <w:name w:val="9025C32A722F4D4EAB94352B3CE85CEA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1">
    <w:name w:val="ECD01A5AC4F949D7AE6C60EFA1BA402D2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0">
    <w:name w:val="C1A19327F17D45528547832C4423BFB22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8">
    <w:name w:val="A16FE75EDED142D7A8225F2BDA59C6C4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3">
    <w:name w:val="7E40C39547A04F7EBAA35DACD144ACD9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1">
    <w:name w:val="4DF801B0D48341A4BD7D5D10F97AD5154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4">
    <w:name w:val="E5843C57B0004B279A9BABD3AE7EBB0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1">
    <w:name w:val="61683A55EADC42F28B9BDDD6104134C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5">
    <w:name w:val="65D606EA887847F5AE990A5D5DCB83F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3">
    <w:name w:val="721F7C437D59493381B2CD0BC5D6B37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7">
    <w:name w:val="69C97524D56842CF8189375EDBE8149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7">
    <w:name w:val="8E2FE1BE943F46CD9A9AC811D880F9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7">
    <w:name w:val="2FDFC0A26A30452C90F3CCED58B0798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7">
    <w:name w:val="BF98DF6AA685480883466CB33674FDB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7">
    <w:name w:val="7D4676A4AA2747A089E49BB665F963F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7">
    <w:name w:val="04C9C2EC8E0D4D70B5D68649ADA9D3E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7">
    <w:name w:val="FF9F4695547944EC8B949A1AB8927E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7">
    <w:name w:val="A6D9826823B84140A4FBAA079E590A0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7">
    <w:name w:val="A70E13ED524A4CA5BFA7A1BCBAC811B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7">
    <w:name w:val="7B47E713F7F24BF0979025062754CD8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7">
    <w:name w:val="6B5F7935DEC944F693DC56E43C320B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7">
    <w:name w:val="5D5D64EAD14A4FB79D3375EA18DBF2C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7">
    <w:name w:val="5531B060A00C4C74BD1311B1B908A90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7">
    <w:name w:val="301B5A3A83934977A319F53EAE5AFF6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7">
    <w:name w:val="72A585E4997C4FD69F6B5068D830FC4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7">
    <w:name w:val="44F8DCAFE87945E795D562AFF9BD27E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7">
    <w:name w:val="E2FDF6340D674556A7B711E0116E473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7">
    <w:name w:val="F48628FFFBC84C6790A8A4C4FC706F3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0">
    <w:name w:val="9DFC6EE1BA6F4C0CA25039F11357683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0">
    <w:name w:val="876542B9C68C4C74AE91F8879A861A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0">
    <w:name w:val="2757C01B34F34CA2A321FF2C219113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0">
    <w:name w:val="FDBBC90550AD4C309CC9716233578BB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0">
    <w:name w:val="5B05D7D50CC04976844213C4075598D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0">
    <w:name w:val="E67E5851014A478BB8E5049B87262A4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0">
    <w:name w:val="F4BECB4090E7452ABFC9A7CF093AC1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0">
    <w:name w:val="685CEAE36F514AA9BAA5DDAE7CA8648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0">
    <w:name w:val="0C281EB0E578431CA4B07DACA86A985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0">
    <w:name w:val="66BE2EC8D2E34720B6AC1B2B8048584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0">
    <w:name w:val="227F6DE183C141C4A68C0704EC035B1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0">
    <w:name w:val="BBA0965F58F747FCA087CCE2CB645FB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0">
    <w:name w:val="6604B1274AB74AF59DE66727959A359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0">
    <w:name w:val="87BF8BE8188143F8B435B17B8417DDE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0">
    <w:name w:val="E5751DD8E078460B894A44B29F8E466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9">
    <w:name w:val="C28DD89D7F514D0CBA02D61D2E0DE72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9">
    <w:name w:val="7067F87B7CFB43B0AB16E43BC7FB985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9">
    <w:name w:val="6DAC999BEF794171A6D77CBE6230C15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9">
    <w:name w:val="FD88D0BD0EED444DB97B8D0DEC6EE7C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9">
    <w:name w:val="989B2C41E1184BBB9C0A791BCDEED97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9">
    <w:name w:val="B19F216B9A64487FB150C417A64C530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9">
    <w:name w:val="9ECFB86BAC3E44AF82A96C0B7F6B5EE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9">
    <w:name w:val="E91807F2271149FFA50F5CCFA880BFB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9">
    <w:name w:val="7B9C17388C3E41D3A1D4FFF78C8AEC2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9">
    <w:name w:val="B637D2B6B3564EE4B62CDD14C2F6473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9">
    <w:name w:val="718F23A8E3B840F68DF63B5F2F2CE2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9">
    <w:name w:val="7C8235F00E0B4BC4B45921F34F250C3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9">
    <w:name w:val="1A95E2DE36F645EEA185F1654447FC0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9">
    <w:name w:val="C355374F50564F6CA24E40A8F16805E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9">
    <w:name w:val="66238E5EAC0C4D0487AF294788680E8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9">
    <w:name w:val="3EC78861603B4494874D17CEB305711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9">
    <w:name w:val="261BD85B8B7644B28994615A728516B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9">
    <w:name w:val="D470119B3D78481A99FF5C17D203380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9">
    <w:name w:val="A5CDD48E01E04B0BAB2B5B4308EF424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9">
    <w:name w:val="B74C94B8CE384D1D8FD415AC81EB104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9">
    <w:name w:val="9A6CF2D0999F4B36802E99A89EF504E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9">
    <w:name w:val="1F3C7114B2EC4DD18811BC1D4DF9A56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9">
    <w:name w:val="27D297F7881349D98DEE900D223AF8C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9">
    <w:name w:val="08332E9921934016A76D1AAFE5CCF78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9">
    <w:name w:val="1966571598D848639B8C29F6B927E8D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9">
    <w:name w:val="535D925EFFFA4594968E7BE16EA5E59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9">
    <w:name w:val="70B5CF704CAA4592866DF1A8646C20E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9">
    <w:name w:val="5F38622124F4405A85117B604ACAB0C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9">
    <w:name w:val="03610E1FC7224BFE992622AEB766CF7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9">
    <w:name w:val="396EA1B725DD4BCB96C184C6C60F308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9">
    <w:name w:val="45E2A99C1B02467A9865FA27C96EEB0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9">
    <w:name w:val="9317FD8E8E984FD38681CEAE66B7A2E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9">
    <w:name w:val="6A2D79F4EF00462091D33648E014024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9">
    <w:name w:val="0391C1BAA675491B8DD64E7685AE429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9">
    <w:name w:val="443257CB6D0E4461BE4D429EE468168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9">
    <w:name w:val="18172D3D6F5842A4AA898371A591328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9">
    <w:name w:val="6409D0ECC403447BB40FD63CD5F2502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9">
    <w:name w:val="554D020610294E348D8EC3DF737AB6D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9">
    <w:name w:val="026C8489DE1040D3AE9B0F70CE43C3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9">
    <w:name w:val="36C77F62B8C04F53B9C93EADEA1480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9">
    <w:name w:val="7D3A657B4BAF49139030FC9F44ED662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9">
    <w:name w:val="7F5D468B87D14503A27633258AF349E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9">
    <w:name w:val="1997CBB8D61F4267A6C2E9849BEF3C0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9">
    <w:name w:val="F69482DCFB6440338BCBBFFE5C209B6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9">
    <w:name w:val="AAB73664B2B444E2B9B66C027721E8E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9">
    <w:name w:val="41463613228E4768A6B523C4CD1554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9">
    <w:name w:val="2BAA6317251443A6B68CAEA64C2BE4A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4">
    <w:name w:val="688E31DE473A4997860EC0083A6A2AF1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1">
    <w:name w:val="372790B7DEE8407FA835B32FC4829D36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9">
    <w:name w:val="079A21437B384C0383054C304E37D5B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9">
    <w:name w:val="057C54CBFB3347B9BD3E909E296396E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7">
    <w:name w:val="1F76799799DA4425A5F027E9E97ACA0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7">
    <w:name w:val="15BF2E4038674711AF1AF60A40397C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7">
    <w:name w:val="6CB51C6AFD924122BF98B39A7DA14CD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7">
    <w:name w:val="A639A3748FB646BD8BD0DF037B81B91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7">
    <w:name w:val="6AA7EFD4A8D14058B50DD4DA90A2124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7">
    <w:name w:val="697D83D4D71E4C288A95B8E1FB1A7C6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7">
    <w:name w:val="C0206208D63F4CF7B1909A445083106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7">
    <w:name w:val="788A260A20414D38B7852597200D288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7">
    <w:name w:val="C7D7A305CDDB43478860201AD40024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7">
    <w:name w:val="5AE0CDE0841E4CF3A0D3E387B9A2675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7">
    <w:name w:val="AF5EFAEC635C4110A67C649243EEC3E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7">
    <w:name w:val="BC7FA77F07374607B01F5292CD2E52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7">
    <w:name w:val="11279404A6D543DCA479945D403B811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7">
    <w:name w:val="F5BF006BBA9C4C94A632009D30BBF9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7">
    <w:name w:val="A274D9A09A974897916AD4A2206C76D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7">
    <w:name w:val="9C50DCFE52BC469EAA6DD4FB3A69926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7">
    <w:name w:val="62B44244BD60440C98CEAB5A9A7303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7">
    <w:name w:val="ADDCC16E32714F76B91DCE3D1DF9F57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7">
    <w:name w:val="CFA6323EA627403EA66AF7322E076A4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7">
    <w:name w:val="2947FDEC3C0643F1975DD8FED9D6A0A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7">
    <w:name w:val="9423E531625B443F8B48637C5D93981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7">
    <w:name w:val="82B8A2D4BBEB4740A12BF3663E0CCDC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7">
    <w:name w:val="867CDAC2750848C797650F8C0A816F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7">
    <w:name w:val="78EEE1F273194D5F856F2CC42346BCA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7">
    <w:name w:val="8EFFD5567879443CAADBAB1F5B7F8D6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7">
    <w:name w:val="E0DC80AE1DD342E9A91276968282EB6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7">
    <w:name w:val="60F9159938F1478EA239C7126DE8D68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7">
    <w:name w:val="91F6CD242E114B3BB4F6FB9695DA00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7">
    <w:name w:val="306C7E45E7C045BF832EE9853637648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7">
    <w:name w:val="BDADAEE92A5842A6B02B3DF1B9A0303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7">
    <w:name w:val="0BB236BE59AB4777B8F3008D1AB2569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7">
    <w:name w:val="067B582E28864317A125F39B866278E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7">
    <w:name w:val="974AD278B4F04D9DB997BDF154B4B26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7">
    <w:name w:val="21D8695CB79B41B0B8C85D026EB8FA2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7">
    <w:name w:val="1106285ED17B428C9592A4FFB3C44EA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7">
    <w:name w:val="1E479631D74F42B99436CBFF48BBF1C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7">
    <w:name w:val="0941FF6488EE457D87AC85D408F524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7">
    <w:name w:val="18E84782D9C94045B20C9794397415B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7">
    <w:name w:val="2A855E9C7CA849F8B7C3BC2B6A90A73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7">
    <w:name w:val="2127E5226F314D389E04E609EEDA5B0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7">
    <w:name w:val="376770520345454CB023FD75125B259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4">
    <w:name w:val="69BCBB6C191B4A2E98F9AF24E78EBEA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4">
    <w:name w:val="F0417492858F46D7B6F0B339092402C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4">
    <w:name w:val="1413925A75AA470CB14A1091F188480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4">
    <w:name w:val="137A92D565274AB4ADC069B737BD7C7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4">
    <w:name w:val="3FECE0CF8DCA44AD932AFD420763CD4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4">
    <w:name w:val="3CD3297E7B094818894CF196D5F1AEB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4">
    <w:name w:val="6497877DD77E4BB198F8A9B64E65639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4">
    <w:name w:val="78D66264B18B4EB08AB9E8847C1CA26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4">
    <w:name w:val="5F43FE81A4FB443EA69F71C6FFB48B8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4">
    <w:name w:val="7BD07D71EA904A2F892FA35AE8C461F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4">
    <w:name w:val="DB799C49430C42B49079D5184C001A5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4">
    <w:name w:val="B28A6DF345CA456F9B4A7C2F7A259B0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4">
    <w:name w:val="89CFD8B03F754E298262766AE095B4F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4">
    <w:name w:val="CB807DEC0E7A4544BCE48AA3CC8E75C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6">
    <w:name w:val="BB7868B77D4F4C0A978C470378B3A423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6">
    <w:name w:val="A7980626B82247D5A6F6890E71B1D234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6">
    <w:name w:val="BA9EA501CBD04C45B5F1D683B32C4B3C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6">
    <w:name w:val="19FB5F3A8F2F4F63B6DFC820193FD877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6">
    <w:name w:val="45D50134B9524E0C87F6EC62B86008B0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6">
    <w:name w:val="D4C8532E1051429991D6878A706806C2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6">
    <w:name w:val="D3456734C0B645FDA67CA4ECCA40CEB2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2">
    <w:name w:val="9025C32A722F4D4EAB94352B3CE85CEA3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2">
    <w:name w:val="ECD01A5AC4F949D7AE6C60EFA1BA402D2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1">
    <w:name w:val="C1A19327F17D45528547832C4423BFB22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9">
    <w:name w:val="A16FE75EDED142D7A8225F2BDA59C6C4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4">
    <w:name w:val="7E40C39547A04F7EBAA35DACD144ACD9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2">
    <w:name w:val="4DF801B0D48341A4BD7D5D10F97AD5154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5">
    <w:name w:val="E5843C57B0004B279A9BABD3AE7EBB0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2">
    <w:name w:val="61683A55EADC42F28B9BDDD6104134C0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6">
    <w:name w:val="65D606EA887847F5AE990A5D5DCB83F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4">
    <w:name w:val="721F7C437D59493381B2CD0BC5D6B374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8">
    <w:name w:val="69C97524D56842CF8189375EDBE8149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8">
    <w:name w:val="8E2FE1BE943F46CD9A9AC811D880F9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8">
    <w:name w:val="2FDFC0A26A30452C90F3CCED58B0798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8">
    <w:name w:val="BF98DF6AA685480883466CB33674FDB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8">
    <w:name w:val="7D4676A4AA2747A089E49BB665F963F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8">
    <w:name w:val="04C9C2EC8E0D4D70B5D68649ADA9D3E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8">
    <w:name w:val="FF9F4695547944EC8B949A1AB8927E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8">
    <w:name w:val="A6D9826823B84140A4FBAA079E590A0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8">
    <w:name w:val="A70E13ED524A4CA5BFA7A1BCBAC811B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8">
    <w:name w:val="7B47E713F7F24BF0979025062754CD8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8">
    <w:name w:val="6B5F7935DEC944F693DC56E43C320B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8">
    <w:name w:val="5D5D64EAD14A4FB79D3375EA18DBF2C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8">
    <w:name w:val="5531B060A00C4C74BD1311B1B908A90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8">
    <w:name w:val="301B5A3A83934977A319F53EAE5AFF6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8">
    <w:name w:val="72A585E4997C4FD69F6B5068D830FC4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8">
    <w:name w:val="44F8DCAFE87945E795D562AFF9BD27E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8">
    <w:name w:val="E2FDF6340D674556A7B711E0116E473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8">
    <w:name w:val="F48628FFFBC84C6790A8A4C4FC706F3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1">
    <w:name w:val="9DFC6EE1BA6F4C0CA25039F11357683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1">
    <w:name w:val="876542B9C68C4C74AE91F8879A861AF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1">
    <w:name w:val="2757C01B34F34CA2A321FF2C2191133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1">
    <w:name w:val="FDBBC90550AD4C309CC9716233578BB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1">
    <w:name w:val="5B05D7D50CC04976844213C4075598D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1">
    <w:name w:val="E67E5851014A478BB8E5049B87262A4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1">
    <w:name w:val="F4BECB4090E7452ABFC9A7CF093AC11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1">
    <w:name w:val="685CEAE36F514AA9BAA5DDAE7CA86483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1">
    <w:name w:val="0C281EB0E578431CA4B07DACA86A985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1">
    <w:name w:val="66BE2EC8D2E34720B6AC1B2B8048584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1">
    <w:name w:val="227F6DE183C141C4A68C0704EC035B1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1">
    <w:name w:val="BBA0965F58F747FCA087CCE2CB645FB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1">
    <w:name w:val="6604B1274AB74AF59DE66727959A359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1">
    <w:name w:val="87BF8BE8188143F8B435B17B8417DDE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1">
    <w:name w:val="E5751DD8E078460B894A44B29F8E466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0">
    <w:name w:val="C28DD89D7F514D0CBA02D61D2E0DE72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0">
    <w:name w:val="7067F87B7CFB43B0AB16E43BC7FB985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0">
    <w:name w:val="6DAC999BEF794171A6D77CBE6230C15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0">
    <w:name w:val="FD88D0BD0EED444DB97B8D0DEC6EE7C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0">
    <w:name w:val="989B2C41E1184BBB9C0A791BCDEED97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0">
    <w:name w:val="B19F216B9A64487FB150C417A64C530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0">
    <w:name w:val="9ECFB86BAC3E44AF82A96C0B7F6B5EE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0">
    <w:name w:val="E91807F2271149FFA50F5CCFA880BFB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0">
    <w:name w:val="7B9C17388C3E41D3A1D4FFF78C8AEC2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0">
    <w:name w:val="B637D2B6B3564EE4B62CDD14C2F6473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0">
    <w:name w:val="718F23A8E3B840F68DF63B5F2F2CE2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0">
    <w:name w:val="7C8235F00E0B4BC4B45921F34F250C3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0">
    <w:name w:val="1A95E2DE36F645EEA185F1654447FC0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0">
    <w:name w:val="C355374F50564F6CA24E40A8F16805E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0">
    <w:name w:val="66238E5EAC0C4D0487AF294788680E8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0">
    <w:name w:val="3EC78861603B4494874D17CEB305711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0">
    <w:name w:val="261BD85B8B7644B28994615A728516B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0">
    <w:name w:val="D470119B3D78481A99FF5C17D203380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0">
    <w:name w:val="A5CDD48E01E04B0BAB2B5B4308EF424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0">
    <w:name w:val="B74C94B8CE384D1D8FD415AC81EB104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0">
    <w:name w:val="9A6CF2D0999F4B36802E99A89EF504E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0">
    <w:name w:val="1F3C7114B2EC4DD18811BC1D4DF9A56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0">
    <w:name w:val="27D297F7881349D98DEE900D223AF8C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0">
    <w:name w:val="08332E9921934016A76D1AAFE5CCF78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0">
    <w:name w:val="1966571598D848639B8C29F6B927E8D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0">
    <w:name w:val="535D925EFFFA4594968E7BE16EA5E59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0">
    <w:name w:val="70B5CF704CAA4592866DF1A8646C20E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0">
    <w:name w:val="5F38622124F4405A85117B604ACAB0C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0">
    <w:name w:val="03610E1FC7224BFE992622AEB766CF7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0">
    <w:name w:val="396EA1B725DD4BCB96C184C6C60F308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0">
    <w:name w:val="45E2A99C1B02467A9865FA27C96EEB0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0">
    <w:name w:val="9317FD8E8E984FD38681CEAE66B7A2E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0">
    <w:name w:val="6A2D79F4EF00462091D33648E014024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0">
    <w:name w:val="0391C1BAA675491B8DD64E7685AE429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0">
    <w:name w:val="443257CB6D0E4461BE4D429EE468168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0">
    <w:name w:val="18172D3D6F5842A4AA898371A591328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0">
    <w:name w:val="6409D0ECC403447BB40FD63CD5F2502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0">
    <w:name w:val="554D020610294E348D8EC3DF737AB6D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0">
    <w:name w:val="026C8489DE1040D3AE9B0F70CE43C3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0">
    <w:name w:val="36C77F62B8C04F53B9C93EADEA1480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0">
    <w:name w:val="7D3A657B4BAF49139030FC9F44ED662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0">
    <w:name w:val="7F5D468B87D14503A27633258AF349E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0">
    <w:name w:val="1997CBB8D61F4267A6C2E9849BEF3C0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0">
    <w:name w:val="F69482DCFB6440338BCBBFFE5C209B6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0">
    <w:name w:val="AAB73664B2B444E2B9B66C027721E8E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0">
    <w:name w:val="41463613228E4768A6B523C4CD1554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0">
    <w:name w:val="2BAA6317251443A6B68CAEA64C2BE4A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5">
    <w:name w:val="688E31DE473A4997860EC0083A6A2AF1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2">
    <w:name w:val="372790B7DEE8407FA835B32FC4829D36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0">
    <w:name w:val="079A21437B384C0383054C304E37D5B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0">
    <w:name w:val="057C54CBFB3347B9BD3E909E296396E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8">
    <w:name w:val="1F76799799DA4425A5F027E9E97ACA0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8">
    <w:name w:val="15BF2E4038674711AF1AF60A40397C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8">
    <w:name w:val="6CB51C6AFD924122BF98B39A7DA14CD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8">
    <w:name w:val="A639A3748FB646BD8BD0DF037B81B91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8">
    <w:name w:val="6AA7EFD4A8D14058B50DD4DA90A2124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8">
    <w:name w:val="697D83D4D71E4C288A95B8E1FB1A7C6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8">
    <w:name w:val="C0206208D63F4CF7B1909A445083106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8">
    <w:name w:val="788A260A20414D38B7852597200D288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8">
    <w:name w:val="C7D7A305CDDB43478860201AD40024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8">
    <w:name w:val="5AE0CDE0841E4CF3A0D3E387B9A2675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8">
    <w:name w:val="AF5EFAEC635C4110A67C649243EEC3E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8">
    <w:name w:val="BC7FA77F07374607B01F5292CD2E52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8">
    <w:name w:val="11279404A6D543DCA479945D403B811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8">
    <w:name w:val="F5BF006BBA9C4C94A632009D30BBF9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8">
    <w:name w:val="A274D9A09A974897916AD4A2206C76D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8">
    <w:name w:val="9C50DCFE52BC469EAA6DD4FB3A69926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8">
    <w:name w:val="62B44244BD60440C98CEAB5A9A7303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8">
    <w:name w:val="ADDCC16E32714F76B91DCE3D1DF9F57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8">
    <w:name w:val="CFA6323EA627403EA66AF7322E076A4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8">
    <w:name w:val="2947FDEC3C0643F1975DD8FED9D6A0A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8">
    <w:name w:val="9423E531625B443F8B48637C5D93981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8">
    <w:name w:val="82B8A2D4BBEB4740A12BF3663E0CCDC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8">
    <w:name w:val="867CDAC2750848C797650F8C0A816F7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8">
    <w:name w:val="78EEE1F273194D5F856F2CC42346BCA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8">
    <w:name w:val="8EFFD5567879443CAADBAB1F5B7F8D6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8">
    <w:name w:val="E0DC80AE1DD342E9A91276968282EB6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8">
    <w:name w:val="60F9159938F1478EA239C7126DE8D68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8">
    <w:name w:val="91F6CD242E114B3BB4F6FB9695DA00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8">
    <w:name w:val="306C7E45E7C045BF832EE9853637648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8">
    <w:name w:val="BDADAEE92A5842A6B02B3DF1B9A0303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8">
    <w:name w:val="0BB236BE59AB4777B8F3008D1AB2569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8">
    <w:name w:val="067B582E28864317A125F39B866278E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8">
    <w:name w:val="974AD278B4F04D9DB997BDF154B4B26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8">
    <w:name w:val="21D8695CB79B41B0B8C85D026EB8FA2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8">
    <w:name w:val="1106285ED17B428C9592A4FFB3C44EA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8">
    <w:name w:val="1E479631D74F42B99436CBFF48BBF1C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8">
    <w:name w:val="0941FF6488EE457D87AC85D408F524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8">
    <w:name w:val="18E84782D9C94045B20C9794397415B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8">
    <w:name w:val="2A855E9C7CA849F8B7C3BC2B6A90A73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8">
    <w:name w:val="2127E5226F314D389E04E609EEDA5B0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8">
    <w:name w:val="376770520345454CB023FD75125B259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5">
    <w:name w:val="69BCBB6C191B4A2E98F9AF24E78EBEA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5">
    <w:name w:val="F0417492858F46D7B6F0B339092402C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5">
    <w:name w:val="1413925A75AA470CB14A1091F188480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5">
    <w:name w:val="137A92D565274AB4ADC069B737BD7C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5">
    <w:name w:val="3FECE0CF8DCA44AD932AFD420763CD4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5">
    <w:name w:val="3CD3297E7B094818894CF196D5F1AEB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5">
    <w:name w:val="6497877DD77E4BB198F8A9B64E65639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5">
    <w:name w:val="78D66264B18B4EB08AB9E8847C1CA26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5">
    <w:name w:val="5F43FE81A4FB443EA69F71C6FFB48B8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5">
    <w:name w:val="7BD07D71EA904A2F892FA35AE8C461F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5">
    <w:name w:val="DB799C49430C42B49079D5184C001A5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5">
    <w:name w:val="B28A6DF345CA456F9B4A7C2F7A259B0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5">
    <w:name w:val="89CFD8B03F754E298262766AE095B4F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5">
    <w:name w:val="CB807DEC0E7A4544BCE48AA3CC8E75C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7">
    <w:name w:val="BB7868B77D4F4C0A978C470378B3A423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7">
    <w:name w:val="A7980626B82247D5A6F6890E71B1D234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7">
    <w:name w:val="BA9EA501CBD04C45B5F1D683B32C4B3C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7">
    <w:name w:val="19FB5F3A8F2F4F63B6DFC820193FD877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7">
    <w:name w:val="45D50134B9524E0C87F6EC62B86008B0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7">
    <w:name w:val="D4C8532E1051429991D6878A706806C2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7">
    <w:name w:val="D3456734C0B645FDA67CA4ECCA40CEB2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3">
    <w:name w:val="9025C32A722F4D4EAB94352B3CE85CEA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3">
    <w:name w:val="ECD01A5AC4F949D7AE6C60EFA1BA402D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2">
    <w:name w:val="C1A19327F17D45528547832C4423BFB22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0">
    <w:name w:val="A16FE75EDED142D7A8225F2BDA59C6C43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5">
    <w:name w:val="7E40C39547A04F7EBAA35DACD144ACD9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3">
    <w:name w:val="4DF801B0D48341A4BD7D5D10F97AD515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6">
    <w:name w:val="E5843C57B0004B279A9BABD3AE7EBB0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3">
    <w:name w:val="61683A55EADC42F28B9BDDD6104134C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7">
    <w:name w:val="65D606EA887847F5AE990A5D5DCB83F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5">
    <w:name w:val="721F7C437D59493381B2CD0BC5D6B374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9">
    <w:name w:val="69C97524D56842CF8189375EDBE8149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9">
    <w:name w:val="8E2FE1BE943F46CD9A9AC811D880F9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9">
    <w:name w:val="2FDFC0A26A30452C90F3CCED58B0798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9">
    <w:name w:val="BF98DF6AA685480883466CB33674FDB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9">
    <w:name w:val="7D4676A4AA2747A089E49BB665F963F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9">
    <w:name w:val="04C9C2EC8E0D4D70B5D68649ADA9D3E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9">
    <w:name w:val="FF9F4695547944EC8B949A1AB8927E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9">
    <w:name w:val="A6D9826823B84140A4FBAA079E590A0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9">
    <w:name w:val="A70E13ED524A4CA5BFA7A1BCBAC811B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9">
    <w:name w:val="7B47E713F7F24BF0979025062754CD8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9">
    <w:name w:val="6B5F7935DEC944F693DC56E43C320B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9">
    <w:name w:val="5D5D64EAD14A4FB79D3375EA18DBF2C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9">
    <w:name w:val="5531B060A00C4C74BD1311B1B908A90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9">
    <w:name w:val="301B5A3A83934977A319F53EAE5AFF6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9">
    <w:name w:val="72A585E4997C4FD69F6B5068D830FC4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9">
    <w:name w:val="44F8DCAFE87945E795D562AFF9BD27E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9">
    <w:name w:val="E2FDF6340D674556A7B711E0116E473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9">
    <w:name w:val="F48628FFFBC84C6790A8A4C4FC706F3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2">
    <w:name w:val="9DFC6EE1BA6F4C0CA25039F11357683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2">
    <w:name w:val="876542B9C68C4C74AE91F8879A861AF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2">
    <w:name w:val="2757C01B34F34CA2A321FF2C2191133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2">
    <w:name w:val="FDBBC90550AD4C309CC9716233578BB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2">
    <w:name w:val="5B05D7D50CC04976844213C4075598D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2">
    <w:name w:val="E67E5851014A478BB8E5049B87262A4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2">
    <w:name w:val="F4BECB4090E7452ABFC9A7CF093AC11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2">
    <w:name w:val="685CEAE36F514AA9BAA5DDAE7CA86483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2">
    <w:name w:val="0C281EB0E578431CA4B07DACA86A985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2">
    <w:name w:val="66BE2EC8D2E34720B6AC1B2B8048584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2">
    <w:name w:val="227F6DE183C141C4A68C0704EC035B1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2">
    <w:name w:val="BBA0965F58F747FCA087CCE2CB645FB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2">
    <w:name w:val="6604B1274AB74AF59DE66727959A359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2">
    <w:name w:val="87BF8BE8188143F8B435B17B8417DDE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2">
    <w:name w:val="E5751DD8E078460B894A44B29F8E466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1">
    <w:name w:val="C28DD89D7F514D0CBA02D61D2E0DE72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1">
    <w:name w:val="7067F87B7CFB43B0AB16E43BC7FB985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1">
    <w:name w:val="6DAC999BEF794171A6D77CBE6230C15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1">
    <w:name w:val="FD88D0BD0EED444DB97B8D0DEC6EE7C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1">
    <w:name w:val="989B2C41E1184BBB9C0A791BCDEED97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1">
    <w:name w:val="B19F216B9A64487FB150C417A64C530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1">
    <w:name w:val="9ECFB86BAC3E44AF82A96C0B7F6B5EE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1">
    <w:name w:val="E91807F2271149FFA50F5CCFA880BFB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1">
    <w:name w:val="7B9C17388C3E41D3A1D4FFF78C8AEC2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1">
    <w:name w:val="B637D2B6B3564EE4B62CDD14C2F6473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1">
    <w:name w:val="718F23A8E3B840F68DF63B5F2F2CE27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1">
    <w:name w:val="7C8235F00E0B4BC4B45921F34F250C3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1">
    <w:name w:val="1A95E2DE36F645EEA185F1654447FC0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1">
    <w:name w:val="C355374F50564F6CA24E40A8F16805E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1">
    <w:name w:val="66238E5EAC0C4D0487AF294788680E8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1">
    <w:name w:val="3EC78861603B4494874D17CEB305711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1">
    <w:name w:val="261BD85B8B7644B28994615A728516B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1">
    <w:name w:val="D470119B3D78481A99FF5C17D203380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1">
    <w:name w:val="A5CDD48E01E04B0BAB2B5B4308EF424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1">
    <w:name w:val="B74C94B8CE384D1D8FD415AC81EB104E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1">
    <w:name w:val="9A6CF2D0999F4B36802E99A89EF504E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1">
    <w:name w:val="1F3C7114B2EC4DD18811BC1D4DF9A56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1">
    <w:name w:val="27D297F7881349D98DEE900D223AF8C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1">
    <w:name w:val="08332E9921934016A76D1AAFE5CCF78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1">
    <w:name w:val="1966571598D848639B8C29F6B927E8D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1">
    <w:name w:val="535D925EFFFA4594968E7BE16EA5E59E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1">
    <w:name w:val="70B5CF704CAA4592866DF1A8646C20E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1">
    <w:name w:val="5F38622124F4405A85117B604ACAB0C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1">
    <w:name w:val="03610E1FC7224BFE992622AEB766CF7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1">
    <w:name w:val="396EA1B725DD4BCB96C184C6C60F308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1">
    <w:name w:val="45E2A99C1B02467A9865FA27C96EEB0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1">
    <w:name w:val="9317FD8E8E984FD38681CEAE66B7A2E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1">
    <w:name w:val="6A2D79F4EF00462091D33648E014024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1">
    <w:name w:val="0391C1BAA675491B8DD64E7685AE429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1">
    <w:name w:val="443257CB6D0E4461BE4D429EE468168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1">
    <w:name w:val="18172D3D6F5842A4AA898371A591328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1">
    <w:name w:val="6409D0ECC403447BB40FD63CD5F2502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1">
    <w:name w:val="554D020610294E348D8EC3DF737AB6D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1">
    <w:name w:val="026C8489DE1040D3AE9B0F70CE43C33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1">
    <w:name w:val="36C77F62B8C04F53B9C93EADEA14807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1">
    <w:name w:val="7D3A657B4BAF49139030FC9F44ED6623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1">
    <w:name w:val="7F5D468B87D14503A27633258AF349E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1">
    <w:name w:val="1997CBB8D61F4267A6C2E9849BEF3C0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1">
    <w:name w:val="F69482DCFB6440338BCBBFFE5C209B6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1">
    <w:name w:val="AAB73664B2B444E2B9B66C027721E8E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1">
    <w:name w:val="41463613228E4768A6B523C4CD15547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1">
    <w:name w:val="2BAA6317251443A6B68CAEA64C2BE4A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6">
    <w:name w:val="688E31DE473A4997860EC0083A6A2AF1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3">
    <w:name w:val="372790B7DEE8407FA835B32FC4829D36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1">
    <w:name w:val="079A21437B384C0383054C304E37D5B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1">
    <w:name w:val="057C54CBFB3347B9BD3E909E296396E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9">
    <w:name w:val="1F76799799DA4425A5F027E9E97ACA0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9">
    <w:name w:val="15BF2E4038674711AF1AF60A40397C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9">
    <w:name w:val="6CB51C6AFD924122BF98B39A7DA14CD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9">
    <w:name w:val="A639A3748FB646BD8BD0DF037B81B91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9">
    <w:name w:val="6AA7EFD4A8D14058B50DD4DA90A2124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9">
    <w:name w:val="697D83D4D71E4C288A95B8E1FB1A7C6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9">
    <w:name w:val="C0206208D63F4CF7B1909A445083106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9">
    <w:name w:val="788A260A20414D38B7852597200D288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9">
    <w:name w:val="C7D7A305CDDB43478860201AD40024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9">
    <w:name w:val="5AE0CDE0841E4CF3A0D3E387B9A2675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9">
    <w:name w:val="AF5EFAEC635C4110A67C649243EEC3E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9">
    <w:name w:val="BC7FA77F07374607B01F5292CD2E52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9">
    <w:name w:val="11279404A6D543DCA479945D403B811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9">
    <w:name w:val="F5BF006BBA9C4C94A632009D30BBF9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9">
    <w:name w:val="A274D9A09A974897916AD4A2206C76D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9">
    <w:name w:val="9C50DCFE52BC469EAA6DD4FB3A69926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9">
    <w:name w:val="62B44244BD60440C98CEAB5A9A73034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9">
    <w:name w:val="ADDCC16E32714F76B91DCE3D1DF9F57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9">
    <w:name w:val="CFA6323EA627403EA66AF7322E076A4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9">
    <w:name w:val="2947FDEC3C0643F1975DD8FED9D6A0A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9">
    <w:name w:val="9423E531625B443F8B48637C5D93981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9">
    <w:name w:val="82B8A2D4BBEB4740A12BF3663E0CCDC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9">
    <w:name w:val="867CDAC2750848C797650F8C0A816F7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9">
    <w:name w:val="78EEE1F273194D5F856F2CC42346BCA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9">
    <w:name w:val="8EFFD5567879443CAADBAB1F5B7F8D6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9">
    <w:name w:val="E0DC80AE1DD342E9A91276968282EB6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9">
    <w:name w:val="60F9159938F1478EA239C7126DE8D68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9">
    <w:name w:val="91F6CD242E114B3BB4F6FB9695DA004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9">
    <w:name w:val="306C7E45E7C045BF832EE9853637648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9">
    <w:name w:val="BDADAEE92A5842A6B02B3DF1B9A0303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9">
    <w:name w:val="0BB236BE59AB4777B8F3008D1AB2569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9">
    <w:name w:val="067B582E28864317A125F39B866278E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9">
    <w:name w:val="974AD278B4F04D9DB997BDF154B4B26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9">
    <w:name w:val="21D8695CB79B41B0B8C85D026EB8FA2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9">
    <w:name w:val="1106285ED17B428C9592A4FFB3C44EA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9">
    <w:name w:val="1E479631D74F42B99436CBFF48BBF1C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9">
    <w:name w:val="0941FF6488EE457D87AC85D408F524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9">
    <w:name w:val="18E84782D9C94045B20C9794397415B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9">
    <w:name w:val="2A855E9C7CA849F8B7C3BC2B6A90A73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9">
    <w:name w:val="2127E5226F314D389E04E609EEDA5B0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9">
    <w:name w:val="376770520345454CB023FD75125B259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6">
    <w:name w:val="69BCBB6C191B4A2E98F9AF24E78EBEA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6">
    <w:name w:val="F0417492858F46D7B6F0B339092402C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6">
    <w:name w:val="1413925A75AA470CB14A1091F188480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6">
    <w:name w:val="137A92D565274AB4ADC069B737BD7C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6">
    <w:name w:val="3FECE0CF8DCA44AD932AFD420763CD4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6">
    <w:name w:val="3CD3297E7B094818894CF196D5F1AEB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6">
    <w:name w:val="6497877DD77E4BB198F8A9B64E65639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6">
    <w:name w:val="78D66264B18B4EB08AB9E8847C1CA26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6">
    <w:name w:val="5F43FE81A4FB443EA69F71C6FFB48B8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6">
    <w:name w:val="7BD07D71EA904A2F892FA35AE8C461F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6">
    <w:name w:val="DB799C49430C42B49079D5184C001A5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6">
    <w:name w:val="B28A6DF345CA456F9B4A7C2F7A259B0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6">
    <w:name w:val="89CFD8B03F754E298262766AE095B4F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6">
    <w:name w:val="CB807DEC0E7A4544BCE48AA3CC8E75C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8">
    <w:name w:val="BB7868B77D4F4C0A978C470378B3A423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8">
    <w:name w:val="A7980626B82247D5A6F6890E71B1D234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8">
    <w:name w:val="BA9EA501CBD04C45B5F1D683B32C4B3C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8">
    <w:name w:val="19FB5F3A8F2F4F63B6DFC820193FD877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8">
    <w:name w:val="45D50134B9524E0C87F6EC62B86008B0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8">
    <w:name w:val="D4C8532E1051429991D6878A706806C2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8">
    <w:name w:val="D3456734C0B645FDA67CA4ECCA40CEB2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4">
    <w:name w:val="9025C32A722F4D4EAB94352B3CE85CEA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4">
    <w:name w:val="ECD01A5AC4F949D7AE6C60EFA1BA402D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3">
    <w:name w:val="C1A19327F17D45528547832C4423BFB2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1">
    <w:name w:val="A16FE75EDED142D7A8225F2BDA59C6C4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6">
    <w:name w:val="7E40C39547A04F7EBAA35DACD144ACD9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4">
    <w:name w:val="4DF801B0D48341A4BD7D5D10F97AD515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7">
    <w:name w:val="E5843C57B0004B279A9BABD3AE7EBB0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4">
    <w:name w:val="61683A55EADC42F28B9BDDD6104134C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8">
    <w:name w:val="65D606EA887847F5AE990A5D5DCB83F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6">
    <w:name w:val="721F7C437D59493381B2CD0BC5D6B374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0">
    <w:name w:val="69C97524D56842CF8189375EDBE8149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0">
    <w:name w:val="8E2FE1BE943F46CD9A9AC811D880F9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0">
    <w:name w:val="2FDFC0A26A30452C90F3CCED58B0798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0">
    <w:name w:val="BF98DF6AA685480883466CB33674FDB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0">
    <w:name w:val="7D4676A4AA2747A089E49BB665F963F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0">
    <w:name w:val="04C9C2EC8E0D4D70B5D68649ADA9D3E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0">
    <w:name w:val="FF9F4695547944EC8B949A1AB8927E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0">
    <w:name w:val="A6D9826823B84140A4FBAA079E590A0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0">
    <w:name w:val="A70E13ED524A4CA5BFA7A1BCBAC811B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0">
    <w:name w:val="7B47E713F7F24BF0979025062754CD8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0">
    <w:name w:val="6B5F7935DEC944F693DC56E43C320B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0">
    <w:name w:val="5D5D64EAD14A4FB79D3375EA18DBF2C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0">
    <w:name w:val="5531B060A00C4C74BD1311B1B908A90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0">
    <w:name w:val="301B5A3A83934977A319F53EAE5AFF6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0">
    <w:name w:val="72A585E4997C4FD69F6B5068D830FC4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0">
    <w:name w:val="44F8DCAFE87945E795D562AFF9BD27E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0">
    <w:name w:val="E2FDF6340D674556A7B711E0116E473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0">
    <w:name w:val="F48628FFFBC84C6790A8A4C4FC706F3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3">
    <w:name w:val="9DFC6EE1BA6F4C0CA25039F11357683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3">
    <w:name w:val="876542B9C68C4C74AE91F8879A861AFB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3">
    <w:name w:val="2757C01B34F34CA2A321FF2C2191133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3">
    <w:name w:val="FDBBC90550AD4C309CC9716233578BB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3">
    <w:name w:val="5B05D7D50CC04976844213C4075598DC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3">
    <w:name w:val="E67E5851014A478BB8E5049B87262A4A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3">
    <w:name w:val="F4BECB4090E7452ABFC9A7CF093AC11F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3">
    <w:name w:val="685CEAE36F514AA9BAA5DDAE7CA86483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3">
    <w:name w:val="0C281EB0E578431CA4B07DACA86A985D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3">
    <w:name w:val="66BE2EC8D2E34720B6AC1B2B80485849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3">
    <w:name w:val="227F6DE183C141C4A68C0704EC035B18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3">
    <w:name w:val="BBA0965F58F747FCA087CCE2CB645FBD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3">
    <w:name w:val="6604B1274AB74AF59DE66727959A359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3">
    <w:name w:val="87BF8BE8188143F8B435B17B8417DDE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3">
    <w:name w:val="E5751DD8E078460B894A44B29F8E466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2">
    <w:name w:val="C28DD89D7F514D0CBA02D61D2E0DE72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2">
    <w:name w:val="7067F87B7CFB43B0AB16E43BC7FB985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2">
    <w:name w:val="6DAC999BEF794171A6D77CBE6230C15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2">
    <w:name w:val="FD88D0BD0EED444DB97B8D0DEC6EE7C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2">
    <w:name w:val="989B2C41E1184BBB9C0A791BCDEED97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2">
    <w:name w:val="B19F216B9A64487FB150C417A64C530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2">
    <w:name w:val="9ECFB86BAC3E44AF82A96C0B7F6B5EE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2">
    <w:name w:val="E91807F2271149FFA50F5CCFA880BFB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2">
    <w:name w:val="7B9C17388C3E41D3A1D4FFF78C8AEC2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2">
    <w:name w:val="B637D2B6B3564EE4B62CDD14C2F6473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2">
    <w:name w:val="718F23A8E3B840F68DF63B5F2F2CE27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2">
    <w:name w:val="7C8235F00E0B4BC4B45921F34F250C3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2">
    <w:name w:val="1A95E2DE36F645EEA185F1654447FC0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2">
    <w:name w:val="C355374F50564F6CA24E40A8F16805E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2">
    <w:name w:val="66238E5EAC0C4D0487AF294788680E8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2">
    <w:name w:val="3EC78861603B4494874D17CEB305711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2">
    <w:name w:val="261BD85B8B7644B28994615A728516B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2">
    <w:name w:val="D470119B3D78481A99FF5C17D203380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2">
    <w:name w:val="A5CDD48E01E04B0BAB2B5B4308EF424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2">
    <w:name w:val="B74C94B8CE384D1D8FD415AC81EB104E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2">
    <w:name w:val="9A6CF2D0999F4B36802E99A89EF504E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2">
    <w:name w:val="1F3C7114B2EC4DD18811BC1D4DF9A56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2">
    <w:name w:val="27D297F7881349D98DEE900D223AF8C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2">
    <w:name w:val="08332E9921934016A76D1AAFE5CCF78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2">
    <w:name w:val="1966571598D848639B8C29F6B927E8D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2">
    <w:name w:val="535D925EFFFA4594968E7BE16EA5E59E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2">
    <w:name w:val="70B5CF704CAA4592866DF1A8646C20E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2">
    <w:name w:val="5F38622124F4405A85117B604ACAB0C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2">
    <w:name w:val="03610E1FC7224BFE992622AEB766CF7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2">
    <w:name w:val="396EA1B725DD4BCB96C184C6C60F308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2">
    <w:name w:val="45E2A99C1B02467A9865FA27C96EEB0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2">
    <w:name w:val="9317FD8E8E984FD38681CEAE66B7A2E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2">
    <w:name w:val="6A2D79F4EF00462091D33648E014024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2">
    <w:name w:val="0391C1BAA675491B8DD64E7685AE429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2">
    <w:name w:val="443257CB6D0E4461BE4D429EE468168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2">
    <w:name w:val="18172D3D6F5842A4AA898371A591328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2">
    <w:name w:val="6409D0ECC403447BB40FD63CD5F2502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2">
    <w:name w:val="554D020610294E348D8EC3DF737AB6D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2">
    <w:name w:val="026C8489DE1040D3AE9B0F70CE43C33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2">
    <w:name w:val="36C77F62B8C04F53B9C93EADEA14807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2">
    <w:name w:val="7D3A657B4BAF49139030FC9F44ED6623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2">
    <w:name w:val="7F5D468B87D14503A27633258AF349E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2">
    <w:name w:val="1997CBB8D61F4267A6C2E9849BEF3C0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2">
    <w:name w:val="F69482DCFB6440338BCBBFFE5C209B6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2">
    <w:name w:val="AAB73664B2B444E2B9B66C027721E8E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2">
    <w:name w:val="41463613228E4768A6B523C4CD15547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2">
    <w:name w:val="2BAA6317251443A6B68CAEA64C2BE4A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7">
    <w:name w:val="688E31DE473A4997860EC0083A6A2AF1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4">
    <w:name w:val="372790B7DEE8407FA835B32FC4829D36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2">
    <w:name w:val="079A21437B384C0383054C304E37D5B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2">
    <w:name w:val="057C54CBFB3347B9BD3E909E296396E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0">
    <w:name w:val="1F76799799DA4425A5F027E9E97ACA0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10">
    <w:name w:val="15BF2E4038674711AF1AF60A40397C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10">
    <w:name w:val="6CB51C6AFD924122BF98B39A7DA14CD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10">
    <w:name w:val="A639A3748FB646BD8BD0DF037B81B91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10">
    <w:name w:val="6AA7EFD4A8D14058B50DD4DA90A2124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10">
    <w:name w:val="697D83D4D71E4C288A95B8E1FB1A7C6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10">
    <w:name w:val="C0206208D63F4CF7B1909A445083106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10">
    <w:name w:val="788A260A20414D38B7852597200D288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10">
    <w:name w:val="C7D7A305CDDB43478860201AD40024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10">
    <w:name w:val="5AE0CDE0841E4CF3A0D3E387B9A2675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10">
    <w:name w:val="AF5EFAEC635C4110A67C649243EEC3E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10">
    <w:name w:val="BC7FA77F07374607B01F5292CD2E52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10">
    <w:name w:val="11279404A6D543DCA479945D403B811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10">
    <w:name w:val="F5BF006BBA9C4C94A632009D30BBF9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10">
    <w:name w:val="A274D9A09A974897916AD4A2206C76D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10">
    <w:name w:val="9C50DCFE52BC469EAA6DD4FB3A69926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10">
    <w:name w:val="62B44244BD60440C98CEAB5A9A73034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10">
    <w:name w:val="ADDCC16E32714F76B91DCE3D1DF9F57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10">
    <w:name w:val="CFA6323EA627403EA66AF7322E076A4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10">
    <w:name w:val="2947FDEC3C0643F1975DD8FED9D6A0A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10">
    <w:name w:val="9423E531625B443F8B48637C5D93981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10">
    <w:name w:val="82B8A2D4BBEB4740A12BF3663E0CCDC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10">
    <w:name w:val="867CDAC2750848C797650F8C0A816F7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10">
    <w:name w:val="78EEE1F273194D5F856F2CC42346BCA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10">
    <w:name w:val="8EFFD5567879443CAADBAB1F5B7F8D6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10">
    <w:name w:val="E0DC80AE1DD342E9A91276968282EB6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10">
    <w:name w:val="60F9159938F1478EA239C7126DE8D68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10">
    <w:name w:val="91F6CD242E114B3BB4F6FB9695DA004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10">
    <w:name w:val="306C7E45E7C045BF832EE9853637648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10">
    <w:name w:val="BDADAEE92A5842A6B02B3DF1B9A0303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10">
    <w:name w:val="0BB236BE59AB4777B8F3008D1AB2569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10">
    <w:name w:val="067B582E28864317A125F39B866278E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10">
    <w:name w:val="974AD278B4F04D9DB997BDF154B4B26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10">
    <w:name w:val="21D8695CB79B41B0B8C85D026EB8FA2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10">
    <w:name w:val="1106285ED17B428C9592A4FFB3C44EA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10">
    <w:name w:val="1E479631D74F42B99436CBFF48BBF1C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10">
    <w:name w:val="0941FF6488EE457D87AC85D408F524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10">
    <w:name w:val="18E84782D9C94045B20C9794397415B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10">
    <w:name w:val="2A855E9C7CA849F8B7C3BC2B6A90A73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10">
    <w:name w:val="2127E5226F314D389E04E609EEDA5B0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10">
    <w:name w:val="376770520345454CB023FD75125B259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7">
    <w:name w:val="69BCBB6C191B4A2E98F9AF24E78EBEA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7">
    <w:name w:val="F0417492858F46D7B6F0B339092402C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7">
    <w:name w:val="1413925A75AA470CB14A1091F188480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7">
    <w:name w:val="137A92D565274AB4ADC069B737BD7C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7">
    <w:name w:val="3FECE0CF8DCA44AD932AFD420763CD4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7">
    <w:name w:val="3CD3297E7B094818894CF196D5F1AEB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7">
    <w:name w:val="6497877DD77E4BB198F8A9B64E65639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7">
    <w:name w:val="78D66264B18B4EB08AB9E8847C1CA26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7">
    <w:name w:val="5F43FE81A4FB443EA69F71C6FFB48B8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7">
    <w:name w:val="7BD07D71EA904A2F892FA35AE8C461F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7">
    <w:name w:val="DB799C49430C42B49079D5184C001A5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7">
    <w:name w:val="B28A6DF345CA456F9B4A7C2F7A259B0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7">
    <w:name w:val="89CFD8B03F754E298262766AE095B4F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7">
    <w:name w:val="CB807DEC0E7A4544BCE48AA3CC8E75C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9">
    <w:name w:val="BB7868B77D4F4C0A978C470378B3A423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9">
    <w:name w:val="A7980626B82247D5A6F6890E71B1D234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9">
    <w:name w:val="BA9EA501CBD04C45B5F1D683B32C4B3C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9">
    <w:name w:val="19FB5F3A8F2F4F63B6DFC820193FD877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9">
    <w:name w:val="45D50134B9524E0C87F6EC62B86008B0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9">
    <w:name w:val="D4C8532E1051429991D6878A706806C2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9">
    <w:name w:val="D3456734C0B645FDA67CA4ECCA40CEB2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5">
    <w:name w:val="9025C32A722F4D4EAB94352B3CE85CEA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5">
    <w:name w:val="ECD01A5AC4F949D7AE6C60EFA1BA402D2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4">
    <w:name w:val="C1A19327F17D45528547832C4423BFB22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2">
    <w:name w:val="A16FE75EDED142D7A8225F2BDA59C6C43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7">
    <w:name w:val="7E40C39547A04F7EBAA35DACD144ACD94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5">
    <w:name w:val="4DF801B0D48341A4BD7D5D10F97AD5154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8">
    <w:name w:val="E5843C57B0004B279A9BABD3AE7EBB0D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5">
    <w:name w:val="61683A55EADC42F28B9BDDD6104134C0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9">
    <w:name w:val="65D606EA887847F5AE990A5D5DCB83F43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7">
    <w:name w:val="721F7C437D59493381B2CD0BC5D6B3741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1">
    <w:name w:val="69C97524D56842CF8189375EDBE81498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1">
    <w:name w:val="8E2FE1BE943F46CD9A9AC811D880F93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1">
    <w:name w:val="2FDFC0A26A30452C90F3CCED58B07989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1">
    <w:name w:val="BF98DF6AA685480883466CB33674FDB2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1">
    <w:name w:val="7D4676A4AA2747A089E49BB665F963F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1">
    <w:name w:val="04C9C2EC8E0D4D70B5D68649ADA9D3E1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1">
    <w:name w:val="FF9F4695547944EC8B949A1AB8927E7D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1">
    <w:name w:val="A6D9826823B84140A4FBAA079E590A06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1">
    <w:name w:val="A70E13ED524A4CA5BFA7A1BCBAC811B9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1">
    <w:name w:val="7B47E713F7F24BF0979025062754CD8E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1">
    <w:name w:val="6B5F7935DEC944F693DC56E43C320B1F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1">
    <w:name w:val="5D5D64EAD14A4FB79D3375EA18DBF2C2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1">
    <w:name w:val="5531B060A00C4C74BD1311B1B908A90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1">
    <w:name w:val="301B5A3A83934977A319F53EAE5AFF6C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1">
    <w:name w:val="72A585E4997C4FD69F6B5068D830FC4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1">
    <w:name w:val="44F8DCAFE87945E795D562AFF9BD27E0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1">
    <w:name w:val="E2FDF6340D674556A7B711E0116E4733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1">
    <w:name w:val="F48628FFFBC84C6790A8A4C4FC706F3A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4">
    <w:name w:val="9DFC6EE1BA6F4C0CA25039F11357683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4">
    <w:name w:val="876542B9C68C4C74AE91F8879A861AF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4">
    <w:name w:val="2757C01B34F34CA2A321FF2C2191133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4">
    <w:name w:val="FDBBC90550AD4C309CC9716233578BB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4">
    <w:name w:val="5B05D7D50CC04976844213C4075598DC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4">
    <w:name w:val="E67E5851014A478BB8E5049B87262A4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4">
    <w:name w:val="F4BECB4090E7452ABFC9A7CF093AC11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4">
    <w:name w:val="685CEAE36F514AA9BAA5DDAE7CA86483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4">
    <w:name w:val="0C281EB0E578431CA4B07DACA86A985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4">
    <w:name w:val="66BE2EC8D2E34720B6AC1B2B8048584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4">
    <w:name w:val="227F6DE183C141C4A68C0704EC035B1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4">
    <w:name w:val="BBA0965F58F747FCA087CCE2CB645FB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4">
    <w:name w:val="6604B1274AB74AF59DE66727959A359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4">
    <w:name w:val="87BF8BE8188143F8B435B17B8417DDE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4">
    <w:name w:val="E5751DD8E078460B894A44B29F8E466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3">
    <w:name w:val="C28DD89D7F514D0CBA02D61D2E0DE72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3">
    <w:name w:val="7067F87B7CFB43B0AB16E43BC7FB985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3">
    <w:name w:val="6DAC999BEF794171A6D77CBE6230C15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3">
    <w:name w:val="FD88D0BD0EED444DB97B8D0DEC6EE7C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3">
    <w:name w:val="989B2C41E1184BBB9C0A791BCDEED97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3">
    <w:name w:val="B19F216B9A64487FB150C417A64C530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3">
    <w:name w:val="9ECFB86BAC3E44AF82A96C0B7F6B5EE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3">
    <w:name w:val="E91807F2271149FFA50F5CCFA880BFB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3">
    <w:name w:val="7B9C17388C3E41D3A1D4FFF78C8AEC2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3">
    <w:name w:val="B637D2B6B3564EE4B62CDD14C2F6473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3">
    <w:name w:val="718F23A8E3B840F68DF63B5F2F2CE2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3">
    <w:name w:val="7C8235F00E0B4BC4B45921F34F250C3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3">
    <w:name w:val="1A95E2DE36F645EEA185F1654447FC0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3">
    <w:name w:val="C355374F50564F6CA24E40A8F16805E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3">
    <w:name w:val="66238E5EAC0C4D0487AF294788680E8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3">
    <w:name w:val="3EC78861603B4494874D17CEB305711C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3">
    <w:name w:val="261BD85B8B7644B28994615A728516B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3">
    <w:name w:val="D470119B3D78481A99FF5C17D203380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3">
    <w:name w:val="A5CDD48E01E04B0BAB2B5B4308EF424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3">
    <w:name w:val="B74C94B8CE384D1D8FD415AC81EB104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3">
    <w:name w:val="9A6CF2D0999F4B36802E99A89EF504E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3">
    <w:name w:val="1F3C7114B2EC4DD18811BC1D4DF9A56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3">
    <w:name w:val="27D297F7881349D98DEE900D223AF8C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3">
    <w:name w:val="08332E9921934016A76D1AAFE5CCF78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3">
    <w:name w:val="1966571598D848639B8C29F6B927E8D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3">
    <w:name w:val="535D925EFFFA4594968E7BE16EA5E59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3">
    <w:name w:val="70B5CF704CAA4592866DF1A8646C20E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3">
    <w:name w:val="5F38622124F4405A85117B604ACAB0C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3">
    <w:name w:val="03610E1FC7224BFE992622AEB766CF7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3">
    <w:name w:val="396EA1B725DD4BCB96C184C6C60F308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3">
    <w:name w:val="45E2A99C1B02467A9865FA27C96EEB0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3">
    <w:name w:val="9317FD8E8E984FD38681CEAE66B7A2E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3">
    <w:name w:val="6A2D79F4EF00462091D33648E014024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3">
    <w:name w:val="0391C1BAA675491B8DD64E7685AE429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3">
    <w:name w:val="443257CB6D0E4461BE4D429EE468168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3">
    <w:name w:val="18172D3D6F5842A4AA898371A591328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3">
    <w:name w:val="6409D0ECC403447BB40FD63CD5F2502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3">
    <w:name w:val="554D020610294E348D8EC3DF737AB6D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3">
    <w:name w:val="026C8489DE1040D3AE9B0F70CE43C33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3">
    <w:name w:val="36C77F62B8C04F53B9C93EADEA14807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3">
    <w:name w:val="7D3A657B4BAF49139030FC9F44ED6623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3">
    <w:name w:val="7F5D468B87D14503A27633258AF349E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3">
    <w:name w:val="1997CBB8D61F4267A6C2E9849BEF3C0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3">
    <w:name w:val="F69482DCFB6440338BCBBFFE5C209B6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3">
    <w:name w:val="AAB73664B2B444E2B9B66C027721E8E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3">
    <w:name w:val="41463613228E4768A6B523C4CD1554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3">
    <w:name w:val="2BAA6317251443A6B68CAEA64C2BE4A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8">
    <w:name w:val="688E31DE473A4997860EC0083A6A2AF18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5">
    <w:name w:val="372790B7DEE8407FA835B32FC4829D365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3">
    <w:name w:val="079A21437B384C0383054C304E37D5B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3">
    <w:name w:val="057C54CBFB3347B9BD3E909E296396E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1">
    <w:name w:val="1F76799799DA4425A5F027E9E97ACA0F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">
    <w:name w:val="B88E9CB102EC4930898467FE21887CB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">
    <w:name w:val="EED38A68FB2E433CB6E90CC572C46F9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">
    <w:name w:val="471C9C5A60144FA580F67FD1E6BABC7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">
    <w:name w:val="ED2A1DF5230E4EACACD30DB3E9A5BDB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">
    <w:name w:val="7045A836E4D24D899B3587FB9AD75F3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">
    <w:name w:val="30BDFD695DA3488B9E5BC2B16167E55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">
    <w:name w:val="0F436CAD95BB489A8E90ECCE53C8752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">
    <w:name w:val="3882F7485903450399059912BCD900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">
    <w:name w:val="3C79E8B040D94A0AAB2DE480C395D02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">
    <w:name w:val="FEDB00F5039A48D6852B24F1BA3088DA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">
    <w:name w:val="B2B2841AD12540FC836CB1F629BC31A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">
    <w:name w:val="D3CA51B54F8546978A17B487E34646A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">
    <w:name w:val="AF170E7E16E849C8812187C2EB5DC7D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">
    <w:name w:val="5D5ACA76B7DB40A4AD74425AF54F380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">
    <w:name w:val="A51C053916C94E85AFF6BAFC6E256F8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">
    <w:name w:val="CC00BF4BA393448BBDF98935DF70684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">
    <w:name w:val="3AC12C0CE2D548508AEC22A86CCB729D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">
    <w:name w:val="382287A700E14918B6AB320C1762FEC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">
    <w:name w:val="C54333C60EE047C79DD73A8B9F7EDF5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">
    <w:name w:val="FD8B44C420984A1AACDDD7B563154F1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">
    <w:name w:val="8A671CB80BD3474692394A43979E6D6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">
    <w:name w:val="88A67A41671842629FCC7323CDC0F7E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">
    <w:name w:val="6774B89DB8F34935A43F8FAE00D0EE7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">
    <w:name w:val="045770239D8B4AC19575AD9A36F3757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">
    <w:name w:val="2ECAECC43E6F44E380BE5FC1BEF075F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">
    <w:name w:val="43B4937592734398897ACC0F2A10710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">
    <w:name w:val="DA8022A396EF4F37A6E62EDF7F03B4B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">
    <w:name w:val="6E3E8CF91CBE41ACADF3EFDF88F6F5A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">
    <w:name w:val="711735ACC1B5416CA2DA47AD1843833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">
    <w:name w:val="A92C547B563C45988F076A90F807AEB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">
    <w:name w:val="21D4E130431243F4B3492B0532C1CFD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">
    <w:name w:val="61E8C14DC2D443FDB78441E0090C6E5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">
    <w:name w:val="05D053A255A24C609FAEF53B47F855B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">
    <w:name w:val="4A8C3EDAB5F04E0CACE989FCCED5340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">
    <w:name w:val="CCF931E009C5443A8D8C165711FEE5E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">
    <w:name w:val="1BD459EA856F474D8164EF271DFE13F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">
    <w:name w:val="010AD96BB21E45C7809D5E65A4DFEF9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">
    <w:name w:val="5CEDD007F04F4EA7881555E029F93D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">
    <w:name w:val="FEF15CD689614E9788BC3C9F30FACA4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">
    <w:name w:val="AED35DDA045945C2B8466588390FC83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">
    <w:name w:val="8A115BF3F4D94205B2634C7F29C784C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">
    <w:name w:val="5380190392FD4930974F60535CA046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">
    <w:name w:val="41EEC0CE2E0040BA80DB05B036DD8FA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">
    <w:name w:val="57C6262B308648FF8BED1A78C74828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">
    <w:name w:val="21B9A9AD2AE24D82A60B27845DEA545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">
    <w:name w:val="EC2DA25E65BE4D3494B9D4DE3008AD7A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">
    <w:name w:val="AC8224BE447A4561A6152A83C535E3AD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">
    <w:name w:val="DB6126F2BDB4436FBC3B78AB4D29BE2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">
    <w:name w:val="69EA4D3AB85F4028B29190A82C92F59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">
    <w:name w:val="24EFBA0AFCAD466EB9B22D2F3C24914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">
    <w:name w:val="42664ACBB36B4833AC5723A44624F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">
    <w:name w:val="55323CDB801B405890400484AEAAD65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">
    <w:name w:val="18C774B919B94AC1AF86EFBFFACB11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">
    <w:name w:val="DDB844FB2B4745BDBCD2FA61E97BD00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7E91C4E1264D54A4811540129FFF92">
    <w:name w:val="A17E91C4E1264D54A4811540129FFF92"/>
    <w:rsid w:val="00DA6088"/>
  </w:style>
  <w:style w:type="paragraph" w:customStyle="1" w:styleId="7BFEC32B03E44E5785995CD8D86C4BC2">
    <w:name w:val="7BFEC32B03E44E5785995CD8D86C4BC2"/>
    <w:rsid w:val="00DA6088"/>
  </w:style>
  <w:style w:type="paragraph" w:customStyle="1" w:styleId="360DDD08E88D4CB08BB12AB8D300E27E">
    <w:name w:val="360DDD08E88D4CB08BB12AB8D300E27E"/>
    <w:rsid w:val="00DA6088"/>
  </w:style>
  <w:style w:type="paragraph" w:customStyle="1" w:styleId="0278261A884740918A4982F3915B90DB">
    <w:name w:val="0278261A884740918A4982F3915B90DB"/>
    <w:rsid w:val="00DA6088"/>
  </w:style>
  <w:style w:type="paragraph" w:customStyle="1" w:styleId="30C0265501A74BE1942826C76EC9FE68">
    <w:name w:val="30C0265501A74BE1942826C76EC9FE68"/>
    <w:rsid w:val="00DA6088"/>
  </w:style>
  <w:style w:type="paragraph" w:customStyle="1" w:styleId="0E15D597632F4EF2A4A838B0592570A2">
    <w:name w:val="0E15D597632F4EF2A4A838B0592570A2"/>
    <w:rsid w:val="00DA6088"/>
  </w:style>
  <w:style w:type="paragraph" w:customStyle="1" w:styleId="3A8334380053487F9891D9E2B5EA5169">
    <w:name w:val="3A8334380053487F9891D9E2B5EA5169"/>
    <w:rsid w:val="00DA6088"/>
  </w:style>
  <w:style w:type="paragraph" w:customStyle="1" w:styleId="8C4CC7216EEC4D408A4506B81C82F466">
    <w:name w:val="8C4CC7216EEC4D408A4506B81C82F466"/>
    <w:rsid w:val="00DA6088"/>
  </w:style>
  <w:style w:type="paragraph" w:customStyle="1" w:styleId="2F422883AD6943F0B5EB1B11CF390FBE">
    <w:name w:val="2F422883AD6943F0B5EB1B11CF390FBE"/>
    <w:rsid w:val="00DA6088"/>
  </w:style>
  <w:style w:type="paragraph" w:customStyle="1" w:styleId="0C68AFCD07E84AA49EDB21377CBF400A">
    <w:name w:val="0C68AFCD07E84AA49EDB21377CBF400A"/>
    <w:rsid w:val="00DA6088"/>
  </w:style>
  <w:style w:type="paragraph" w:customStyle="1" w:styleId="4018ADFEF7274FB385A1112285E0B1F9">
    <w:name w:val="4018ADFEF7274FB385A1112285E0B1F9"/>
    <w:rsid w:val="00DA6088"/>
  </w:style>
  <w:style w:type="paragraph" w:customStyle="1" w:styleId="BFECDEC830484F44ADF9749B8363C5CC">
    <w:name w:val="BFECDEC830484F44ADF9749B8363C5CC"/>
    <w:rsid w:val="00DA6088"/>
  </w:style>
  <w:style w:type="paragraph" w:customStyle="1" w:styleId="E12786223537494ABADB9F8961E9ED4A">
    <w:name w:val="E12786223537494ABADB9F8961E9ED4A"/>
    <w:rsid w:val="00DA6088"/>
  </w:style>
  <w:style w:type="paragraph" w:customStyle="1" w:styleId="527B3E29CE0F48A9B2A303F506AA1F6A">
    <w:name w:val="527B3E29CE0F48A9B2A303F506AA1F6A"/>
    <w:rsid w:val="00DA6088"/>
  </w:style>
  <w:style w:type="paragraph" w:customStyle="1" w:styleId="CCB8DB4986C046389DF083D5FFE0C0E2">
    <w:name w:val="CCB8DB4986C046389DF083D5FFE0C0E2"/>
    <w:rsid w:val="00DA6088"/>
  </w:style>
  <w:style w:type="paragraph" w:customStyle="1" w:styleId="9A91F6C30E084AC6B573C89752816BEE">
    <w:name w:val="9A91F6C30E084AC6B573C89752816BEE"/>
    <w:rsid w:val="00DA6088"/>
  </w:style>
  <w:style w:type="paragraph" w:customStyle="1" w:styleId="6DBD4708B49B412186CF661E50328246">
    <w:name w:val="6DBD4708B49B412186CF661E50328246"/>
    <w:rsid w:val="00DA6088"/>
  </w:style>
  <w:style w:type="paragraph" w:customStyle="1" w:styleId="BB7868B77D4F4C0A978C470378B3A42310">
    <w:name w:val="BB7868B77D4F4C0A978C470378B3A423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0">
    <w:name w:val="A7980626B82247D5A6F6890E71B1D234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0">
    <w:name w:val="BA9EA501CBD04C45B5F1D683B32C4B3C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0">
    <w:name w:val="19FB5F3A8F2F4F63B6DFC820193FD877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0">
    <w:name w:val="45D50134B9524E0C87F6EC62B86008B0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0">
    <w:name w:val="D4C8532E1051429991D6878A706806C2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0">
    <w:name w:val="D3456734C0B645FDA67CA4ECCA40CEB2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6">
    <w:name w:val="9025C32A722F4D4EAB94352B3CE85CEA3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6">
    <w:name w:val="ECD01A5AC4F949D7AE6C60EFA1BA402D2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5">
    <w:name w:val="C1A19327F17D45528547832C4423BFB22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3">
    <w:name w:val="A16FE75EDED142D7A8225F2BDA59C6C43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8">
    <w:name w:val="7E40C39547A04F7EBAA35DACD144ACD94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6">
    <w:name w:val="4DF801B0D48341A4BD7D5D10F97AD5154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9">
    <w:name w:val="E5843C57B0004B279A9BABD3AE7EBB0D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6">
    <w:name w:val="61683A55EADC42F28B9BDDD6104134C0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0">
    <w:name w:val="65D606EA887847F5AE990A5D5DCB83F44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">
    <w:name w:val="0F4FA8B342744A18B710700298F8208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8">
    <w:name w:val="721F7C437D59493381B2CD0BC5D6B3741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2">
    <w:name w:val="69C97524D56842CF8189375EDBE81498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2">
    <w:name w:val="8E2FE1BE943F46CD9A9AC811D880F93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2">
    <w:name w:val="2FDFC0A26A30452C90F3CCED58B07989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7C1591405410FB5923F8FB04F329C">
    <w:name w:val="D087C1591405410FB5923F8FB04F329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2">
    <w:name w:val="BF98DF6AA685480883466CB33674FDB2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2">
    <w:name w:val="7D4676A4AA2747A089E49BB665F963F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2">
    <w:name w:val="04C9C2EC8E0D4D70B5D68649ADA9D3E1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2">
    <w:name w:val="FF9F4695547944EC8B949A1AB8927E7D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2">
    <w:name w:val="A6D9826823B84140A4FBAA079E590A06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2">
    <w:name w:val="A70E13ED524A4CA5BFA7A1BCBAC811B9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2">
    <w:name w:val="7B47E713F7F24BF0979025062754CD8E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2">
    <w:name w:val="6B5F7935DEC944F693DC56E43C320B1F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2">
    <w:name w:val="5D5D64EAD14A4FB79D3375EA18DBF2C2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2">
    <w:name w:val="5531B060A00C4C74BD1311B1B908A90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2">
    <w:name w:val="301B5A3A83934977A319F53EAE5AFF6C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2">
    <w:name w:val="72A585E4997C4FD69F6B5068D830FC4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2">
    <w:name w:val="44F8DCAFE87945E795D562AFF9BD27E0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2">
    <w:name w:val="E2FDF6340D674556A7B711E0116E4733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2">
    <w:name w:val="F48628FFFBC84C6790A8A4C4FC706F3A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5">
    <w:name w:val="9DFC6EE1BA6F4C0CA25039F11357683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5">
    <w:name w:val="876542B9C68C4C74AE91F8879A861AF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5">
    <w:name w:val="2757C01B34F34CA2A321FF2C2191133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5">
    <w:name w:val="FDBBC90550AD4C309CC9716233578BB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5">
    <w:name w:val="5B05D7D50CC04976844213C4075598DC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5">
    <w:name w:val="E67E5851014A478BB8E5049B87262A4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5">
    <w:name w:val="F4BECB4090E7452ABFC9A7CF093AC11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5">
    <w:name w:val="685CEAE36F514AA9BAA5DDAE7CA86483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5">
    <w:name w:val="0C281EB0E578431CA4B07DACA86A985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5">
    <w:name w:val="66BE2EC8D2E34720B6AC1B2B8048584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5">
    <w:name w:val="227F6DE183C141C4A68C0704EC035B1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5">
    <w:name w:val="BBA0965F58F747FCA087CCE2CB645FB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5">
    <w:name w:val="6604B1274AB74AF59DE66727959A359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5">
    <w:name w:val="87BF8BE8188143F8B435B17B8417DDE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5">
    <w:name w:val="E5751DD8E078460B894A44B29F8E466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4">
    <w:name w:val="C28DD89D7F514D0CBA02D61D2E0DE72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4">
    <w:name w:val="7067F87B7CFB43B0AB16E43BC7FB985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4">
    <w:name w:val="6DAC999BEF794171A6D77CBE6230C15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4">
    <w:name w:val="FD88D0BD0EED444DB97B8D0DEC6EE7C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4">
    <w:name w:val="989B2C41E1184BBB9C0A791BCDEED97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4">
    <w:name w:val="B19F216B9A64487FB150C417A64C530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4">
    <w:name w:val="9ECFB86BAC3E44AF82A96C0B7F6B5EE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4">
    <w:name w:val="E91807F2271149FFA50F5CCFA880BFB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4">
    <w:name w:val="7B9C17388C3E41D3A1D4FFF78C8AEC2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4">
    <w:name w:val="B637D2B6B3564EE4B62CDD14C2F6473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4">
    <w:name w:val="718F23A8E3B840F68DF63B5F2F2CE27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4">
    <w:name w:val="7C8235F00E0B4BC4B45921F34F250C3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4">
    <w:name w:val="1A95E2DE36F645EEA185F1654447FC0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4">
    <w:name w:val="C355374F50564F6CA24E40A8F16805E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4">
    <w:name w:val="66238E5EAC0C4D0487AF294788680E8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4">
    <w:name w:val="3EC78861603B4494874D17CEB305711C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4">
    <w:name w:val="261BD85B8B7644B28994615A728516B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4">
    <w:name w:val="D470119B3D78481A99FF5C17D203380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4">
    <w:name w:val="A5CDD48E01E04B0BAB2B5B4308EF424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4">
    <w:name w:val="B74C94B8CE384D1D8FD415AC81EB104E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4">
    <w:name w:val="9A6CF2D0999F4B36802E99A89EF504E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4">
    <w:name w:val="1F3C7114B2EC4DD18811BC1D4DF9A56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4">
    <w:name w:val="27D297F7881349D98DEE900D223AF8C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4">
    <w:name w:val="08332E9921934016A76D1AAFE5CCF78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4">
    <w:name w:val="1966571598D848639B8C29F6B927E8D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4">
    <w:name w:val="535D925EFFFA4594968E7BE16EA5E59E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4">
    <w:name w:val="70B5CF704CAA4592866DF1A8646C20E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4">
    <w:name w:val="5F38622124F4405A85117B604ACAB0C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4">
    <w:name w:val="03610E1FC7224BFE992622AEB766CF7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4">
    <w:name w:val="396EA1B725DD4BCB96C184C6C60F308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4">
    <w:name w:val="45E2A99C1B02467A9865FA27C96EEB0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4">
    <w:name w:val="9317FD8E8E984FD38681CEAE66B7A2E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4">
    <w:name w:val="6A2D79F4EF00462091D33648E014024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4">
    <w:name w:val="0391C1BAA675491B8DD64E7685AE429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4">
    <w:name w:val="443257CB6D0E4461BE4D429EE468168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4">
    <w:name w:val="18172D3D6F5842A4AA898371A591328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4">
    <w:name w:val="6409D0ECC403447BB40FD63CD5F2502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4">
    <w:name w:val="554D020610294E348D8EC3DF737AB6D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4">
    <w:name w:val="026C8489DE1040D3AE9B0F70CE43C33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4">
    <w:name w:val="36C77F62B8C04F53B9C93EADEA14807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4">
    <w:name w:val="7D3A657B4BAF49139030FC9F44ED6623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4">
    <w:name w:val="7F5D468B87D14503A27633258AF349E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4">
    <w:name w:val="1997CBB8D61F4267A6C2E9849BEF3C0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4">
    <w:name w:val="F69482DCFB6440338BCBBFFE5C209B6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4">
    <w:name w:val="AAB73664B2B444E2B9B66C027721E8E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4">
    <w:name w:val="41463613228E4768A6B523C4CD15547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4">
    <w:name w:val="2BAA6317251443A6B68CAEA64C2BE4A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9">
    <w:name w:val="688E31DE473A4997860EC0083A6A2AF1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1">
    <w:name w:val="A17E91C4E1264D54A4811540129FFF92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4">
    <w:name w:val="079A21437B384C0383054C304E37D5B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4">
    <w:name w:val="057C54CBFB3347B9BD3E909E296396E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2">
    <w:name w:val="1F76799799DA4425A5F027E9E97ACA0F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1">
    <w:name w:val="B88E9CB102EC4930898467FE21887CB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1">
    <w:name w:val="EED38A68FB2E433CB6E90CC572C46F9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1">
    <w:name w:val="471C9C5A60144FA580F67FD1E6BABC7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1">
    <w:name w:val="ED2A1DF5230E4EACACD30DB3E9A5BDB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1">
    <w:name w:val="7045A836E4D24D899B3587FB9AD75F3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1">
    <w:name w:val="30BDFD695DA3488B9E5BC2B16167E55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1">
    <w:name w:val="0F436CAD95BB489A8E90ECCE53C87523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1">
    <w:name w:val="3882F7485903450399059912BCD900D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1">
    <w:name w:val="3C79E8B040D94A0AAB2DE480C395D02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1">
    <w:name w:val="FEDB00F5039A48D6852B24F1BA3088DA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1">
    <w:name w:val="B2B2841AD12540FC836CB1F629BC31A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1">
    <w:name w:val="D3CA51B54F8546978A17B487E34646A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1">
    <w:name w:val="AF170E7E16E849C8812187C2EB5DC7D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1">
    <w:name w:val="5D5ACA76B7DB40A4AD74425AF54F38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1">
    <w:name w:val="A51C053916C94E85AFF6BAFC6E256F8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1">
    <w:name w:val="CC00BF4BA393448BBDF98935DF70684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1">
    <w:name w:val="3AC12C0CE2D548508AEC22A86CCB729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1">
    <w:name w:val="382287A700E14918B6AB320C1762FEC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1">
    <w:name w:val="C54333C60EE047C79DD73A8B9F7EDF5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1">
    <w:name w:val="FD8B44C420984A1AACDDD7B563154F1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1">
    <w:name w:val="8A671CB80BD3474692394A43979E6D6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1">
    <w:name w:val="88A67A41671842629FCC7323CDC0F7E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1">
    <w:name w:val="6774B89DB8F34935A43F8FAE00D0EE7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1">
    <w:name w:val="045770239D8B4AC19575AD9A36F3757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1">
    <w:name w:val="2ECAECC43E6F44E380BE5FC1BEF075F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1">
    <w:name w:val="43B4937592734398897ACC0F2A10710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1">
    <w:name w:val="DA8022A396EF4F37A6E62EDF7F03B4B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1">
    <w:name w:val="6E3E8CF91CBE41ACADF3EFDF88F6F5A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1">
    <w:name w:val="711735ACC1B5416CA2DA47AD1843833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1">
    <w:name w:val="A92C547B563C45988F076A90F807AEB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1">
    <w:name w:val="21D4E130431243F4B3492B0532C1CFD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1">
    <w:name w:val="61E8C14DC2D443FDB78441E0090C6E5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1">
    <w:name w:val="05D053A255A24C609FAEF53B47F855B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1">
    <w:name w:val="4A8C3EDAB5F04E0CACE989FCCED534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1">
    <w:name w:val="CCF931E009C5443A8D8C165711FEE5E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1">
    <w:name w:val="1BD459EA856F474D8164EF271DFE13F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1">
    <w:name w:val="010AD96BB21E45C7809D5E65A4DFEF9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1">
    <w:name w:val="5CEDD007F04F4EA7881555E029F93D3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1">
    <w:name w:val="FEF15CD689614E9788BC3C9F30FACA4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1">
    <w:name w:val="AED35DDA045945C2B8466588390FC83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1">
    <w:name w:val="8A115BF3F4D94205B2634C7F29C784C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1">
    <w:name w:val="5380190392FD4930974F60535CA04682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1">
    <w:name w:val="41EEC0CE2E0040BA80DB05B036DD8FA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1">
    <w:name w:val="57C6262B308648FF8BED1A78C74828B2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1">
    <w:name w:val="21B9A9AD2AE24D82A60B27845DEA545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1">
    <w:name w:val="EC2DA25E65BE4D3494B9D4DE3008AD7A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1">
    <w:name w:val="AC8224BE447A4561A6152A83C535E3A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1">
    <w:name w:val="DB6126F2BDB4436FBC3B78AB4D29BE2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1">
    <w:name w:val="69EA4D3AB85F4028B29190A82C92F59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1">
    <w:name w:val="24EFBA0AFCAD466EB9B22D2F3C24914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1">
    <w:name w:val="42664ACBB36B4833AC5723A44624F0E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1">
    <w:name w:val="55323CDB801B405890400484AEAAD65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1">
    <w:name w:val="18C774B919B94AC1AF86EFBFFACB113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1">
    <w:name w:val="DDB844FB2B4745BDBCD2FA61E97BD006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1">
    <w:name w:val="BB7868B77D4F4C0A978C470378B3A423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1">
    <w:name w:val="A7980626B82247D5A6F6890E71B1D234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1">
    <w:name w:val="BA9EA501CBD04C45B5F1D683B32C4B3C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1">
    <w:name w:val="19FB5F3A8F2F4F63B6DFC820193FD877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1">
    <w:name w:val="45D50134B9524E0C87F6EC62B86008B0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1">
    <w:name w:val="D4C8532E1051429991D6878A706806C2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1">
    <w:name w:val="D3456734C0B645FDA67CA4ECCA40CEB2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7">
    <w:name w:val="9025C32A722F4D4EAB94352B3CE85CEA3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7">
    <w:name w:val="ECD01A5AC4F949D7AE6C60EFA1BA402D2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6">
    <w:name w:val="C1A19327F17D45528547832C4423BFB22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4">
    <w:name w:val="A16FE75EDED142D7A8225F2BDA59C6C43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9">
    <w:name w:val="7E40C39547A04F7EBAA35DACD144ACD94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7">
    <w:name w:val="4DF801B0D48341A4BD7D5D10F97AD5154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0">
    <w:name w:val="E5843C57B0004B279A9BABD3AE7EBB0D1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7">
    <w:name w:val="61683A55EADC42F28B9BDDD6104134C0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1">
    <w:name w:val="65D606EA887847F5AE990A5D5DCB83F4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1">
    <w:name w:val="0F4FA8B342744A18B710700298F8208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9">
    <w:name w:val="721F7C437D59493381B2CD0BC5D6B3741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3">
    <w:name w:val="69C97524D56842CF8189375EDBE8149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3">
    <w:name w:val="8E2FE1BE943F46CD9A9AC811D880F93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3">
    <w:name w:val="2FDFC0A26A30452C90F3CCED58B0798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7C1591405410FB5923F8FB04F329C1">
    <w:name w:val="D087C1591405410FB5923F8FB04F329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3">
    <w:name w:val="BF98DF6AA685480883466CB33674FDB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3">
    <w:name w:val="7D4676A4AA2747A089E49BB665F963F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3">
    <w:name w:val="04C9C2EC8E0D4D70B5D68649ADA9D3E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3">
    <w:name w:val="FF9F4695547944EC8B949A1AB8927E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3">
    <w:name w:val="A6D9826823B84140A4FBAA079E590A0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3">
    <w:name w:val="A70E13ED524A4CA5BFA7A1BCBAC811B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3">
    <w:name w:val="7B47E713F7F24BF0979025062754CD8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3">
    <w:name w:val="6B5F7935DEC944F693DC56E43C320B1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3">
    <w:name w:val="5D5D64EAD14A4FB79D3375EA18DBF2C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3">
    <w:name w:val="5531B060A00C4C74BD1311B1B908A90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3">
    <w:name w:val="301B5A3A83934977A319F53EAE5AFF6C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3">
    <w:name w:val="72A585E4997C4FD69F6B5068D830FC4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3">
    <w:name w:val="44F8DCAFE87945E795D562AFF9BD27E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3">
    <w:name w:val="E2FDF6340D674556A7B711E0116E4733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3">
    <w:name w:val="F48628FFFBC84C6790A8A4C4FC706F3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6">
    <w:name w:val="9DFC6EE1BA6F4C0CA25039F11357683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6">
    <w:name w:val="876542B9C68C4C74AE91F8879A861AFB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6">
    <w:name w:val="2757C01B34F34CA2A321FF2C21911334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6">
    <w:name w:val="FDBBC90550AD4C309CC9716233578BB0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6">
    <w:name w:val="5B05D7D50CC04976844213C4075598DC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6">
    <w:name w:val="E67E5851014A478BB8E5049B87262A4A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6">
    <w:name w:val="F4BECB4090E7452ABFC9A7CF093AC11F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6">
    <w:name w:val="685CEAE36F514AA9BAA5DDAE7CA86483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6">
    <w:name w:val="0C281EB0E578431CA4B07DACA86A985D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6">
    <w:name w:val="66BE2EC8D2E34720B6AC1B2B80485849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6">
    <w:name w:val="227F6DE183C141C4A68C0704EC035B18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6">
    <w:name w:val="BBA0965F58F747FCA087CCE2CB645FBD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6">
    <w:name w:val="6604B1274AB74AF59DE66727959A359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6">
    <w:name w:val="87BF8BE8188143F8B435B17B8417DDE0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6">
    <w:name w:val="E5751DD8E078460B894A44B29F8E466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5">
    <w:name w:val="C28DD89D7F514D0CBA02D61D2E0DE72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5">
    <w:name w:val="7067F87B7CFB43B0AB16E43BC7FB985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5">
    <w:name w:val="6DAC999BEF794171A6D77CBE6230C15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5">
    <w:name w:val="FD88D0BD0EED444DB97B8D0DEC6EE7C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5">
    <w:name w:val="989B2C41E1184BBB9C0A791BCDEED97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5">
    <w:name w:val="B19F216B9A64487FB150C417A64C530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5">
    <w:name w:val="9ECFB86BAC3E44AF82A96C0B7F6B5EE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5">
    <w:name w:val="E91807F2271149FFA50F5CCFA880BFB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5">
    <w:name w:val="7B9C17388C3E41D3A1D4FFF78C8AEC2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5">
    <w:name w:val="B637D2B6B3564EE4B62CDD14C2F6473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5">
    <w:name w:val="718F23A8E3B840F68DF63B5F2F2CE27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5">
    <w:name w:val="7C8235F00E0B4BC4B45921F34F250C3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5">
    <w:name w:val="1A95E2DE36F645EEA185F1654447FC0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5">
    <w:name w:val="C355374F50564F6CA24E40A8F16805E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5">
    <w:name w:val="66238E5EAC0C4D0487AF294788680E8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5">
    <w:name w:val="3EC78861603B4494874D17CEB305711C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5">
    <w:name w:val="261BD85B8B7644B28994615A728516B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5">
    <w:name w:val="D470119B3D78481A99FF5C17D203380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5">
    <w:name w:val="A5CDD48E01E04B0BAB2B5B4308EF424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5">
    <w:name w:val="B74C94B8CE384D1D8FD415AC81EB104E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5">
    <w:name w:val="9A6CF2D0999F4B36802E99A89EF504E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5">
    <w:name w:val="1F3C7114B2EC4DD18811BC1D4DF9A56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5">
    <w:name w:val="27D297F7881349D98DEE900D223AF8C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5">
    <w:name w:val="08332E9921934016A76D1AAFE5CCF78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5">
    <w:name w:val="1966571598D848639B8C29F6B927E8D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5">
    <w:name w:val="535D925EFFFA4594968E7BE16EA5E59E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5">
    <w:name w:val="70B5CF704CAA4592866DF1A8646C20E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5">
    <w:name w:val="5F38622124F4405A85117B604ACAB0C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5">
    <w:name w:val="03610E1FC7224BFE992622AEB766CF7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5">
    <w:name w:val="396EA1B725DD4BCB96C184C6C60F308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5">
    <w:name w:val="45E2A99C1B02467A9865FA27C96EEB0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5">
    <w:name w:val="9317FD8E8E984FD38681CEAE66B7A2E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5">
    <w:name w:val="6A2D79F4EF00462091D33648E014024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5">
    <w:name w:val="0391C1BAA675491B8DD64E7685AE429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5">
    <w:name w:val="443257CB6D0E4461BE4D429EE468168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5">
    <w:name w:val="18172D3D6F5842A4AA898371A591328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5">
    <w:name w:val="6409D0ECC403447BB40FD63CD5F2502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5">
    <w:name w:val="554D020610294E348D8EC3DF737AB6D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5">
    <w:name w:val="026C8489DE1040D3AE9B0F70CE43C33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5">
    <w:name w:val="36C77F62B8C04F53B9C93EADEA14807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5">
    <w:name w:val="7D3A657B4BAF49139030FC9F44ED6623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5">
    <w:name w:val="7F5D468B87D14503A27633258AF349E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5">
    <w:name w:val="1997CBB8D61F4267A6C2E9849BEF3C0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5">
    <w:name w:val="F69482DCFB6440338BCBBFFE5C209B6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5">
    <w:name w:val="AAB73664B2B444E2B9B66C027721E8E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5">
    <w:name w:val="41463613228E4768A6B523C4CD15547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5">
    <w:name w:val="2BAA6317251443A6B68CAEA64C2BE4A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0">
    <w:name w:val="688E31DE473A4997860EC0083A6A2AF1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2">
    <w:name w:val="A17E91C4E1264D54A4811540129FFF922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5">
    <w:name w:val="079A21437B384C0383054C304E37D5B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5">
    <w:name w:val="057C54CBFB3347B9BD3E909E296396E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3">
    <w:name w:val="1F76799799DA4425A5F027E9E97ACA0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2">
    <w:name w:val="B88E9CB102EC4930898467FE21887CB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2">
    <w:name w:val="EED38A68FB2E433CB6E90CC572C46F9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2">
    <w:name w:val="471C9C5A60144FA580F67FD1E6BABC7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2">
    <w:name w:val="ED2A1DF5230E4EACACD30DB3E9A5BDB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2">
    <w:name w:val="7045A836E4D24D899B3587FB9AD75F3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2">
    <w:name w:val="30BDFD695DA3488B9E5BC2B16167E55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2">
    <w:name w:val="0F436CAD95BB489A8E90ECCE53C87523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2">
    <w:name w:val="3882F7485903450399059912BCD900D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2">
    <w:name w:val="3C79E8B040D94A0AAB2DE480C395D02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2">
    <w:name w:val="FEDB00F5039A48D6852B24F1BA3088DA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2">
    <w:name w:val="B2B2841AD12540FC836CB1F629BC31A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2">
    <w:name w:val="D3CA51B54F8546978A17B487E34646A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2">
    <w:name w:val="AF170E7E16E849C8812187C2EB5DC7D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2">
    <w:name w:val="5D5ACA76B7DB40A4AD74425AF54F380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2">
    <w:name w:val="A51C053916C94E85AFF6BAFC6E256F8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2">
    <w:name w:val="CC00BF4BA393448BBDF98935DF70684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2">
    <w:name w:val="3AC12C0CE2D548508AEC22A86CCB729D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2">
    <w:name w:val="382287A700E14918B6AB320C1762FEC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2">
    <w:name w:val="C54333C60EE047C79DD73A8B9F7EDF5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2">
    <w:name w:val="FD8B44C420984A1AACDDD7B563154F1C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2">
    <w:name w:val="8A671CB80BD3474692394A43979E6D6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2">
    <w:name w:val="88A67A41671842629FCC7323CDC0F7E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2">
    <w:name w:val="6774B89DB8F34935A43F8FAE00D0EE7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2">
    <w:name w:val="045770239D8B4AC19575AD9A36F3757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2">
    <w:name w:val="2ECAECC43E6F44E380BE5FC1BEF075F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2">
    <w:name w:val="43B4937592734398897ACC0F2A10710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2">
    <w:name w:val="DA8022A396EF4F37A6E62EDF7F03B4B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2">
    <w:name w:val="6E3E8CF91CBE41ACADF3EFDF88F6F5A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2">
    <w:name w:val="711735ACC1B5416CA2DA47AD1843833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2">
    <w:name w:val="A92C547B563C45988F076A90F807AEB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2">
    <w:name w:val="21D4E130431243F4B3492B0532C1CFD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2">
    <w:name w:val="61E8C14DC2D443FDB78441E0090C6E5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2">
    <w:name w:val="05D053A255A24C609FAEF53B47F855B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2">
    <w:name w:val="4A8C3EDAB5F04E0CACE989FCCED5340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2">
    <w:name w:val="CCF931E009C5443A8D8C165711FEE5E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2">
    <w:name w:val="1BD459EA856F474D8164EF271DFE13F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2">
    <w:name w:val="010AD96BB21E45C7809D5E65A4DFEF9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2">
    <w:name w:val="5CEDD007F04F4EA7881555E029F93D3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2">
    <w:name w:val="FEF15CD689614E9788BC3C9F30FACA4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2">
    <w:name w:val="AED35DDA045945C2B8466588390FC83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2">
    <w:name w:val="8A115BF3F4D94205B2634C7F29C784C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2">
    <w:name w:val="5380190392FD4930974F60535CA04682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2">
    <w:name w:val="41EEC0CE2E0040BA80DB05B036DD8FAC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2">
    <w:name w:val="57C6262B308648FF8BED1A78C74828B2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2">
    <w:name w:val="21B9A9AD2AE24D82A60B27845DEA545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2">
    <w:name w:val="EC2DA25E65BE4D3494B9D4DE3008AD7A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2">
    <w:name w:val="AC8224BE447A4561A6152A83C535E3AD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2">
    <w:name w:val="DB6126F2BDB4436FBC3B78AB4D29BE2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2">
    <w:name w:val="69EA4D3AB85F4028B29190A82C92F59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2">
    <w:name w:val="24EFBA0AFCAD466EB9B22D2F3C24914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2">
    <w:name w:val="42664ACBB36B4833AC5723A44624F0E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2">
    <w:name w:val="55323CDB801B405890400484AEAAD65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2">
    <w:name w:val="18C774B919B94AC1AF86EFBFFACB113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2">
    <w:name w:val="DDB844FB2B4745BDBCD2FA61E97BD006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">
    <w:name w:val="9ED249C70DDE4AE0B6393222FF08DA09"/>
    <w:rsid w:val="00AE33C0"/>
  </w:style>
  <w:style w:type="paragraph" w:customStyle="1" w:styleId="9F03DB8EF2EE4E62AC3E01601E9347EF">
    <w:name w:val="9F03DB8EF2EE4E62AC3E01601E9347EF"/>
    <w:rsid w:val="00AE33C0"/>
  </w:style>
  <w:style w:type="paragraph" w:customStyle="1" w:styleId="8E09181047D14C149C4EA2D494CEBCB9">
    <w:name w:val="8E09181047D14C149C4EA2D494CEBCB9"/>
    <w:rsid w:val="00AE33C0"/>
  </w:style>
  <w:style w:type="paragraph" w:customStyle="1" w:styleId="A78E9C37A5E64421B06307EDB88BF6AC">
    <w:name w:val="A78E9C37A5E64421B06307EDB88BF6AC"/>
    <w:rsid w:val="00AE33C0"/>
  </w:style>
  <w:style w:type="paragraph" w:customStyle="1" w:styleId="9B024CDD84D949378237623AD7F031CE">
    <w:name w:val="9B024CDD84D949378237623AD7F031CE"/>
    <w:rsid w:val="00AE33C0"/>
  </w:style>
  <w:style w:type="paragraph" w:customStyle="1" w:styleId="348C3A9D40954BD09F8115B02AC62F28">
    <w:name w:val="348C3A9D40954BD09F8115B02AC62F28"/>
    <w:rsid w:val="00AE33C0"/>
  </w:style>
  <w:style w:type="paragraph" w:customStyle="1" w:styleId="67423010944A4AC28408C847206F9430">
    <w:name w:val="67423010944A4AC28408C847206F9430"/>
    <w:rsid w:val="00AE33C0"/>
  </w:style>
  <w:style w:type="paragraph" w:customStyle="1" w:styleId="F5B5E7BBBC684AC39F52B5E0353993CD">
    <w:name w:val="F5B5E7BBBC684AC39F52B5E0353993CD"/>
    <w:rsid w:val="00AE33C0"/>
  </w:style>
  <w:style w:type="paragraph" w:customStyle="1" w:styleId="761829EAFE414CABAD0485D8B27DCF49">
    <w:name w:val="761829EAFE414CABAD0485D8B27DCF49"/>
    <w:rsid w:val="00AE33C0"/>
  </w:style>
  <w:style w:type="paragraph" w:customStyle="1" w:styleId="64122BF126CB42E2B6D9D5E440A627D8">
    <w:name w:val="64122BF126CB42E2B6D9D5E440A627D8"/>
    <w:rsid w:val="00AE33C0"/>
  </w:style>
  <w:style w:type="paragraph" w:customStyle="1" w:styleId="63ED0738CD17425B99816BF4B064D67B">
    <w:name w:val="63ED0738CD17425B99816BF4B064D67B"/>
    <w:rsid w:val="00AE33C0"/>
  </w:style>
  <w:style w:type="paragraph" w:customStyle="1" w:styleId="83732A56FD314321823444D2E97D4A7B">
    <w:name w:val="83732A56FD314321823444D2E97D4A7B"/>
    <w:rsid w:val="00AE33C0"/>
  </w:style>
  <w:style w:type="paragraph" w:customStyle="1" w:styleId="E98419C269694BC5A27E9171C4E01885">
    <w:name w:val="E98419C269694BC5A27E9171C4E01885"/>
    <w:rsid w:val="00AE33C0"/>
  </w:style>
  <w:style w:type="paragraph" w:customStyle="1" w:styleId="61EAA4BBB6B342BFA9548E3D191B74D9">
    <w:name w:val="61EAA4BBB6B342BFA9548E3D191B74D9"/>
    <w:rsid w:val="00AE33C0"/>
  </w:style>
  <w:style w:type="paragraph" w:customStyle="1" w:styleId="0459056791804D0EBABA9CDA57B360DB">
    <w:name w:val="0459056791804D0EBABA9CDA57B360DB"/>
    <w:rsid w:val="00AE33C0"/>
  </w:style>
  <w:style w:type="paragraph" w:customStyle="1" w:styleId="B32097311DA64BF5A1FAC34DC0962275">
    <w:name w:val="B32097311DA64BF5A1FAC34DC0962275"/>
    <w:rsid w:val="00AE33C0"/>
  </w:style>
  <w:style w:type="paragraph" w:customStyle="1" w:styleId="CF2AFD7825764DB2B1159E92EB9FEAC5">
    <w:name w:val="CF2AFD7825764DB2B1159E92EB9FEAC5"/>
    <w:rsid w:val="00AE33C0"/>
  </w:style>
  <w:style w:type="paragraph" w:customStyle="1" w:styleId="08B1FF8442F443BBAA3338C8F6D1FF8E">
    <w:name w:val="08B1FF8442F443BBAA3338C8F6D1FF8E"/>
    <w:rsid w:val="00AE33C0"/>
  </w:style>
  <w:style w:type="paragraph" w:customStyle="1" w:styleId="2EA30EAA32A04FF690FE621D34490769">
    <w:name w:val="2EA30EAA32A04FF690FE621D34490769"/>
    <w:rsid w:val="00AE33C0"/>
  </w:style>
  <w:style w:type="paragraph" w:customStyle="1" w:styleId="EE262505CF54469CB45310976A06B6FE">
    <w:name w:val="EE262505CF54469CB45310976A06B6FE"/>
    <w:rsid w:val="00AE33C0"/>
  </w:style>
  <w:style w:type="paragraph" w:customStyle="1" w:styleId="5F7E770A3345483D99F3EA7718A46579">
    <w:name w:val="5F7E770A3345483D99F3EA7718A46579"/>
    <w:rsid w:val="00AE33C0"/>
  </w:style>
  <w:style w:type="paragraph" w:customStyle="1" w:styleId="C28865BCF3734BFA901ED2E968D0E93E">
    <w:name w:val="C28865BCF3734BFA901ED2E968D0E93E"/>
    <w:rsid w:val="00AE33C0"/>
  </w:style>
  <w:style w:type="paragraph" w:customStyle="1" w:styleId="BD3DD673DD3E4F1888086BC8F4ADEFED">
    <w:name w:val="BD3DD673DD3E4F1888086BC8F4ADEFED"/>
    <w:rsid w:val="00AE33C0"/>
  </w:style>
  <w:style w:type="paragraph" w:customStyle="1" w:styleId="7D8B985652DE461C84D7058DF2B74DBD">
    <w:name w:val="7D8B985652DE461C84D7058DF2B74DBD"/>
    <w:rsid w:val="00AE33C0"/>
  </w:style>
  <w:style w:type="paragraph" w:customStyle="1" w:styleId="81BACD62E0E141EB832B1FF7C2C33C65">
    <w:name w:val="81BACD62E0E141EB832B1FF7C2C33C65"/>
    <w:rsid w:val="00AE33C0"/>
  </w:style>
  <w:style w:type="paragraph" w:customStyle="1" w:styleId="F24A706B02DC48B0828F368A8D8B462F">
    <w:name w:val="F24A706B02DC48B0828F368A8D8B462F"/>
    <w:rsid w:val="00AE33C0"/>
  </w:style>
  <w:style w:type="paragraph" w:customStyle="1" w:styleId="414BD4C5AEEC42DAA8C9DA49EECE26D2">
    <w:name w:val="414BD4C5AEEC42DAA8C9DA49EECE26D2"/>
    <w:rsid w:val="00AE33C0"/>
  </w:style>
  <w:style w:type="paragraph" w:customStyle="1" w:styleId="C1282EDFC6EA4BF79288D92043DDDD73">
    <w:name w:val="C1282EDFC6EA4BF79288D92043DDDD73"/>
    <w:rsid w:val="00AE33C0"/>
  </w:style>
  <w:style w:type="paragraph" w:customStyle="1" w:styleId="C4FBB12EBF6E458A89793AE2412FFCC5">
    <w:name w:val="C4FBB12EBF6E458A89793AE2412FFCC5"/>
    <w:rsid w:val="00AE33C0"/>
  </w:style>
  <w:style w:type="paragraph" w:customStyle="1" w:styleId="596E90CB838A487AB38E7F2084C14D18">
    <w:name w:val="596E90CB838A487AB38E7F2084C14D18"/>
    <w:rsid w:val="00AE33C0"/>
  </w:style>
  <w:style w:type="paragraph" w:customStyle="1" w:styleId="26A85498A7B945D2B22265478513ECCB">
    <w:name w:val="26A85498A7B945D2B22265478513ECCB"/>
    <w:rsid w:val="00AE33C0"/>
  </w:style>
  <w:style w:type="paragraph" w:customStyle="1" w:styleId="6B1A7C4CA1D74F9B8AE495910DA18B42">
    <w:name w:val="6B1A7C4CA1D74F9B8AE495910DA18B42"/>
    <w:rsid w:val="00AE33C0"/>
  </w:style>
  <w:style w:type="paragraph" w:customStyle="1" w:styleId="CB298F88621D4F94B224F67E80396317">
    <w:name w:val="CB298F88621D4F94B224F67E80396317"/>
    <w:rsid w:val="00AE33C0"/>
  </w:style>
  <w:style w:type="paragraph" w:customStyle="1" w:styleId="C3A484B1092E4424A6402FA6C252210C">
    <w:name w:val="C3A484B1092E4424A6402FA6C252210C"/>
    <w:rsid w:val="00AE33C0"/>
  </w:style>
  <w:style w:type="paragraph" w:customStyle="1" w:styleId="30D65F1A4CE645C988212F461AD4FB3B">
    <w:name w:val="30D65F1A4CE645C988212F461AD4FB3B"/>
    <w:rsid w:val="00AE33C0"/>
  </w:style>
  <w:style w:type="paragraph" w:customStyle="1" w:styleId="D762FCCC4FE745C5AD1FD43AA7184C8A">
    <w:name w:val="D762FCCC4FE745C5AD1FD43AA7184C8A"/>
    <w:rsid w:val="00AE33C0"/>
  </w:style>
  <w:style w:type="paragraph" w:customStyle="1" w:styleId="23141982660B445A8CB2622FDA346506">
    <w:name w:val="23141982660B445A8CB2622FDA346506"/>
    <w:rsid w:val="00AE33C0"/>
  </w:style>
  <w:style w:type="paragraph" w:customStyle="1" w:styleId="D67E0BE78CC6440FAA382FFDA4ECA12B">
    <w:name w:val="D67E0BE78CC6440FAA382FFDA4ECA12B"/>
    <w:rsid w:val="00AE33C0"/>
  </w:style>
  <w:style w:type="paragraph" w:customStyle="1" w:styleId="AC61125D32814DF29371F763E3670B0F">
    <w:name w:val="AC61125D32814DF29371F763E3670B0F"/>
    <w:rsid w:val="00AE33C0"/>
  </w:style>
  <w:style w:type="paragraph" w:customStyle="1" w:styleId="B629A479B6134586B76C92EE7AB4515D">
    <w:name w:val="B629A479B6134586B76C92EE7AB4515D"/>
    <w:rsid w:val="00AE33C0"/>
  </w:style>
  <w:style w:type="paragraph" w:customStyle="1" w:styleId="BE44276E567A4F37B0AE1ABAA802E9D9">
    <w:name w:val="BE44276E567A4F37B0AE1ABAA802E9D9"/>
    <w:rsid w:val="00AE33C0"/>
  </w:style>
  <w:style w:type="paragraph" w:customStyle="1" w:styleId="95199B10A3D24D668BF779876D9B4BD4">
    <w:name w:val="95199B10A3D24D668BF779876D9B4BD4"/>
    <w:rsid w:val="00AE33C0"/>
  </w:style>
  <w:style w:type="paragraph" w:customStyle="1" w:styleId="05FD66CADF5042008634F3FF4C94F70B">
    <w:name w:val="05FD66CADF5042008634F3FF4C94F70B"/>
    <w:rsid w:val="00AE33C0"/>
  </w:style>
  <w:style w:type="paragraph" w:customStyle="1" w:styleId="EC0416E019F94DA0AD54A91079E8A906">
    <w:name w:val="EC0416E019F94DA0AD54A91079E8A906"/>
    <w:rsid w:val="00AE33C0"/>
  </w:style>
  <w:style w:type="paragraph" w:customStyle="1" w:styleId="781A28AEDCA9461D8BB58B1950800532">
    <w:name w:val="781A28AEDCA9461D8BB58B1950800532"/>
    <w:rsid w:val="00AE33C0"/>
  </w:style>
  <w:style w:type="paragraph" w:customStyle="1" w:styleId="54D3C44EB06D442D848A8FF012386A99">
    <w:name w:val="54D3C44EB06D442D848A8FF012386A99"/>
    <w:rsid w:val="00AE33C0"/>
  </w:style>
  <w:style w:type="paragraph" w:customStyle="1" w:styleId="AB530E9450C3482EB576DF31072F302C">
    <w:name w:val="AB530E9450C3482EB576DF31072F302C"/>
    <w:rsid w:val="00AE33C0"/>
  </w:style>
  <w:style w:type="paragraph" w:customStyle="1" w:styleId="C28544373118439886C136248208EDE5">
    <w:name w:val="C28544373118439886C136248208EDE5"/>
    <w:rsid w:val="00AE33C0"/>
  </w:style>
  <w:style w:type="paragraph" w:customStyle="1" w:styleId="E0C458B249924B4FA85428CF72074FFF">
    <w:name w:val="E0C458B249924B4FA85428CF72074FFF"/>
    <w:rsid w:val="00AE33C0"/>
  </w:style>
  <w:style w:type="paragraph" w:customStyle="1" w:styleId="2926BE6A4AA24B03AE51CBF3C8745CF0">
    <w:name w:val="2926BE6A4AA24B03AE51CBF3C8745CF0"/>
    <w:rsid w:val="00AE33C0"/>
  </w:style>
  <w:style w:type="paragraph" w:customStyle="1" w:styleId="E4339260BF8748688D4B5C6AA8F68394">
    <w:name w:val="E4339260BF8748688D4B5C6AA8F68394"/>
    <w:rsid w:val="00AE33C0"/>
  </w:style>
  <w:style w:type="paragraph" w:customStyle="1" w:styleId="C18C2AE984554A24BCEC028AA44E9DE9">
    <w:name w:val="C18C2AE984554A24BCEC028AA44E9DE9"/>
    <w:rsid w:val="00AE33C0"/>
  </w:style>
  <w:style w:type="paragraph" w:customStyle="1" w:styleId="228F7F8AB8B54125BC7BF41231289474">
    <w:name w:val="228F7F8AB8B54125BC7BF41231289474"/>
    <w:rsid w:val="00AE33C0"/>
  </w:style>
  <w:style w:type="paragraph" w:customStyle="1" w:styleId="2537BDD11E964848B392B612E01E6939">
    <w:name w:val="2537BDD11E964848B392B612E01E6939"/>
    <w:rsid w:val="00AE33C0"/>
  </w:style>
  <w:style w:type="paragraph" w:customStyle="1" w:styleId="E96D7F7A09BE4C4098982F9FBA190B28">
    <w:name w:val="E96D7F7A09BE4C4098982F9FBA190B28"/>
    <w:rsid w:val="00AE33C0"/>
  </w:style>
  <w:style w:type="paragraph" w:customStyle="1" w:styleId="2D3626A6FF6B4C0890F1AEA96D014973">
    <w:name w:val="2D3626A6FF6B4C0890F1AEA96D014973"/>
    <w:rsid w:val="00AE33C0"/>
  </w:style>
  <w:style w:type="paragraph" w:customStyle="1" w:styleId="9EF0F859F4084FCDBD00ED499EF49FFC">
    <w:name w:val="9EF0F859F4084FCDBD00ED499EF49FFC"/>
    <w:rsid w:val="00AE33C0"/>
  </w:style>
  <w:style w:type="paragraph" w:customStyle="1" w:styleId="03EB668E521B477F8CF1A135E0078313">
    <w:name w:val="03EB668E521B477F8CF1A135E0078313"/>
    <w:rsid w:val="00AE33C0"/>
  </w:style>
  <w:style w:type="paragraph" w:customStyle="1" w:styleId="39095D8D07FB4CBE89CF65E2B216ADF8">
    <w:name w:val="39095D8D07FB4CBE89CF65E2B216ADF8"/>
    <w:rsid w:val="00AE33C0"/>
  </w:style>
  <w:style w:type="paragraph" w:customStyle="1" w:styleId="AAC9759532AD4FDB9E69CF274C8460F2">
    <w:name w:val="AAC9759532AD4FDB9E69CF274C8460F2"/>
    <w:rsid w:val="00AE33C0"/>
  </w:style>
  <w:style w:type="paragraph" w:customStyle="1" w:styleId="CC037156F2A643C38D43CE4F52C3A61D">
    <w:name w:val="CC037156F2A643C38D43CE4F52C3A61D"/>
    <w:rsid w:val="00AE33C0"/>
  </w:style>
  <w:style w:type="paragraph" w:customStyle="1" w:styleId="DAECBA32426D40ED9A34DA24BF8DE312">
    <w:name w:val="DAECBA32426D40ED9A34DA24BF8DE312"/>
    <w:rsid w:val="00AE33C0"/>
  </w:style>
  <w:style w:type="paragraph" w:customStyle="1" w:styleId="945C2B34C90244C2A07D203C333CD11D">
    <w:name w:val="945C2B34C90244C2A07D203C333CD11D"/>
    <w:rsid w:val="00AE33C0"/>
  </w:style>
  <w:style w:type="paragraph" w:customStyle="1" w:styleId="E41C52DE89D54DCA8CC328398135552C">
    <w:name w:val="E41C52DE89D54DCA8CC328398135552C"/>
    <w:rsid w:val="00AE33C0"/>
  </w:style>
  <w:style w:type="paragraph" w:customStyle="1" w:styleId="10EFBF12FD784BD4B6358D8D69175228">
    <w:name w:val="10EFBF12FD784BD4B6358D8D69175228"/>
    <w:rsid w:val="00AE33C0"/>
  </w:style>
  <w:style w:type="paragraph" w:customStyle="1" w:styleId="1C7A1A3B30AD46A19C9DE752B3A62E00">
    <w:name w:val="1C7A1A3B30AD46A19C9DE752B3A62E00"/>
    <w:rsid w:val="00AE33C0"/>
  </w:style>
  <w:style w:type="paragraph" w:customStyle="1" w:styleId="6570022E5DD7490D81E34791F82C94C8">
    <w:name w:val="6570022E5DD7490D81E34791F82C94C8"/>
    <w:rsid w:val="00AE33C0"/>
  </w:style>
  <w:style w:type="paragraph" w:customStyle="1" w:styleId="EDF9FECC6ED047AEA52C20085F96A027">
    <w:name w:val="EDF9FECC6ED047AEA52C20085F96A027"/>
    <w:rsid w:val="00AE33C0"/>
  </w:style>
  <w:style w:type="paragraph" w:customStyle="1" w:styleId="F207BBFA4C974674B04C3F72E8CABC84">
    <w:name w:val="F207BBFA4C974674B04C3F72E8CABC84"/>
    <w:rsid w:val="00AE33C0"/>
  </w:style>
  <w:style w:type="paragraph" w:customStyle="1" w:styleId="81CCB01C94304D2797BB72B50BFF77F9">
    <w:name w:val="81CCB01C94304D2797BB72B50BFF77F9"/>
    <w:rsid w:val="00AE33C0"/>
  </w:style>
  <w:style w:type="paragraph" w:customStyle="1" w:styleId="CEB3448DDA1541A9B8BAB1546C88F5A9">
    <w:name w:val="CEB3448DDA1541A9B8BAB1546C88F5A9"/>
    <w:rsid w:val="00AE33C0"/>
  </w:style>
  <w:style w:type="paragraph" w:customStyle="1" w:styleId="79AAB5C6D79E45F69038BC131447E8C4">
    <w:name w:val="79AAB5C6D79E45F69038BC131447E8C4"/>
    <w:rsid w:val="00AE33C0"/>
  </w:style>
  <w:style w:type="paragraph" w:customStyle="1" w:styleId="3D1B72735A6147F4BF2B341FA194D238">
    <w:name w:val="3D1B72735A6147F4BF2B341FA194D238"/>
    <w:rsid w:val="00AE33C0"/>
  </w:style>
  <w:style w:type="paragraph" w:customStyle="1" w:styleId="2218D81C01194CF59DAF9847468D81AE">
    <w:name w:val="2218D81C01194CF59DAF9847468D81AE"/>
    <w:rsid w:val="00AE33C0"/>
  </w:style>
  <w:style w:type="paragraph" w:customStyle="1" w:styleId="0C1F6AB15B134240916B68A3830A2B43">
    <w:name w:val="0C1F6AB15B134240916B68A3830A2B43"/>
    <w:rsid w:val="00AE33C0"/>
  </w:style>
  <w:style w:type="paragraph" w:customStyle="1" w:styleId="DF54C4BBBB7C48C48C52E76023F24744">
    <w:name w:val="DF54C4BBBB7C48C48C52E76023F24744"/>
    <w:rsid w:val="00AE33C0"/>
  </w:style>
  <w:style w:type="paragraph" w:customStyle="1" w:styleId="CC906AC8AC954782886D72FF0D5EEB60">
    <w:name w:val="CC906AC8AC954782886D72FF0D5EEB60"/>
    <w:rsid w:val="00AE33C0"/>
  </w:style>
  <w:style w:type="paragraph" w:customStyle="1" w:styleId="EB2B9618EE0147609B352A4152809CAF">
    <w:name w:val="EB2B9618EE0147609B352A4152809CAF"/>
    <w:rsid w:val="00AE33C0"/>
  </w:style>
  <w:style w:type="paragraph" w:customStyle="1" w:styleId="9B7A9C3F242841C3B886971C211C38F2">
    <w:name w:val="9B7A9C3F242841C3B886971C211C38F2"/>
    <w:rsid w:val="00AE33C0"/>
  </w:style>
  <w:style w:type="paragraph" w:customStyle="1" w:styleId="AA2E6A8F0EA44419A88B2674B2F9238C">
    <w:name w:val="AA2E6A8F0EA44419A88B2674B2F9238C"/>
    <w:rsid w:val="00AE33C0"/>
  </w:style>
  <w:style w:type="paragraph" w:customStyle="1" w:styleId="A3498073B5B4429BBE3C734836C8C0F3">
    <w:name w:val="A3498073B5B4429BBE3C734836C8C0F3"/>
    <w:rsid w:val="00AE33C0"/>
  </w:style>
  <w:style w:type="paragraph" w:customStyle="1" w:styleId="42A1AD5AC6D14901828A3913A667AA59">
    <w:name w:val="42A1AD5AC6D14901828A3913A667AA59"/>
    <w:rsid w:val="00AE33C0"/>
  </w:style>
  <w:style w:type="paragraph" w:customStyle="1" w:styleId="E6209A92664941D7BA589038C22EF3B0">
    <w:name w:val="E6209A92664941D7BA589038C22EF3B0"/>
    <w:rsid w:val="00AE33C0"/>
  </w:style>
  <w:style w:type="paragraph" w:customStyle="1" w:styleId="C067CC567AAE4136853197B9BDB43871">
    <w:name w:val="C067CC567AAE4136853197B9BDB43871"/>
    <w:rsid w:val="00AE33C0"/>
  </w:style>
  <w:style w:type="paragraph" w:customStyle="1" w:styleId="8F4871DD8A824F4EA808EDC25727783C">
    <w:name w:val="8F4871DD8A824F4EA808EDC25727783C"/>
    <w:rsid w:val="00AE33C0"/>
  </w:style>
  <w:style w:type="paragraph" w:customStyle="1" w:styleId="D08D1E81B15B4A28BF019201C626AC03">
    <w:name w:val="D08D1E81B15B4A28BF019201C626AC03"/>
    <w:rsid w:val="00AE33C0"/>
  </w:style>
  <w:style w:type="paragraph" w:customStyle="1" w:styleId="6497ED61A3634E6D84AE3CDE91A678B9">
    <w:name w:val="6497ED61A3634E6D84AE3CDE91A678B9"/>
    <w:rsid w:val="00AE33C0"/>
  </w:style>
  <w:style w:type="paragraph" w:customStyle="1" w:styleId="FB94BE59C88A441CA3C5C6A479A121F1">
    <w:name w:val="FB94BE59C88A441CA3C5C6A479A121F1"/>
    <w:rsid w:val="00AE33C0"/>
  </w:style>
  <w:style w:type="paragraph" w:customStyle="1" w:styleId="63777A068E9549FC9AACDB551839DBFD">
    <w:name w:val="63777A068E9549FC9AACDB551839DBFD"/>
    <w:rsid w:val="00AE33C0"/>
  </w:style>
  <w:style w:type="paragraph" w:customStyle="1" w:styleId="DFFF13A25C384347B08E0DBB251CACDF">
    <w:name w:val="DFFF13A25C384347B08E0DBB251CACDF"/>
    <w:rsid w:val="00AE33C0"/>
  </w:style>
  <w:style w:type="paragraph" w:customStyle="1" w:styleId="9E83C8DE2A184771B56C9E1C8F382A4C">
    <w:name w:val="9E83C8DE2A184771B56C9E1C8F382A4C"/>
    <w:rsid w:val="00AE33C0"/>
  </w:style>
  <w:style w:type="paragraph" w:customStyle="1" w:styleId="5BD8A5E1B59D4E69A9AB4BE2CD2EEC2B">
    <w:name w:val="5BD8A5E1B59D4E69A9AB4BE2CD2EEC2B"/>
    <w:rsid w:val="00AE33C0"/>
  </w:style>
  <w:style w:type="paragraph" w:customStyle="1" w:styleId="92132B03E66A41A88D054425565A2147">
    <w:name w:val="92132B03E66A41A88D054425565A2147"/>
    <w:rsid w:val="00AE33C0"/>
  </w:style>
  <w:style w:type="paragraph" w:customStyle="1" w:styleId="0B60B69236F54DF3B267BD8A014F22A2">
    <w:name w:val="0B60B69236F54DF3B267BD8A014F22A2"/>
    <w:rsid w:val="00AE33C0"/>
  </w:style>
  <w:style w:type="paragraph" w:customStyle="1" w:styleId="CA70F8E8A3D144029DD5AF47283479C2">
    <w:name w:val="CA70F8E8A3D144029DD5AF47283479C2"/>
    <w:rsid w:val="00AE33C0"/>
  </w:style>
  <w:style w:type="paragraph" w:customStyle="1" w:styleId="FB935608459646188370C445F19EF514">
    <w:name w:val="FB935608459646188370C445F19EF514"/>
    <w:rsid w:val="00AE33C0"/>
  </w:style>
  <w:style w:type="paragraph" w:customStyle="1" w:styleId="8E3823AC11054053B85792E54F487866">
    <w:name w:val="8E3823AC11054053B85792E54F487866"/>
    <w:rsid w:val="00AE33C0"/>
  </w:style>
  <w:style w:type="paragraph" w:customStyle="1" w:styleId="3207C3BA95DC4AEE8659207D9580361E">
    <w:name w:val="3207C3BA95DC4AEE8659207D9580361E"/>
    <w:rsid w:val="00AE33C0"/>
  </w:style>
  <w:style w:type="paragraph" w:customStyle="1" w:styleId="B6DDE1859CE04327B03B3EDEEE03DA08">
    <w:name w:val="B6DDE1859CE04327B03B3EDEEE03DA08"/>
    <w:rsid w:val="00AE33C0"/>
  </w:style>
  <w:style w:type="paragraph" w:customStyle="1" w:styleId="66EA15AC62B149069F9311F7DE563D31">
    <w:name w:val="66EA15AC62B149069F9311F7DE563D31"/>
    <w:rsid w:val="00AE33C0"/>
  </w:style>
  <w:style w:type="paragraph" w:customStyle="1" w:styleId="F38A7D021627471B920600C634B3CCA5">
    <w:name w:val="F38A7D021627471B920600C634B3CCA5"/>
    <w:rsid w:val="00AE33C0"/>
  </w:style>
  <w:style w:type="paragraph" w:customStyle="1" w:styleId="2C1B9EBA21914066ABD813A512E862DE">
    <w:name w:val="2C1B9EBA21914066ABD813A512E862DE"/>
    <w:rsid w:val="00AE33C0"/>
  </w:style>
  <w:style w:type="paragraph" w:customStyle="1" w:styleId="E3993434DE484601807BF07808B25249">
    <w:name w:val="E3993434DE484601807BF07808B25249"/>
    <w:rsid w:val="00AE33C0"/>
  </w:style>
  <w:style w:type="paragraph" w:customStyle="1" w:styleId="5B6EBC09988D46E3B015BD398510D61D">
    <w:name w:val="5B6EBC09988D46E3B015BD398510D61D"/>
    <w:rsid w:val="00AE33C0"/>
  </w:style>
  <w:style w:type="paragraph" w:customStyle="1" w:styleId="BF55D2719CC44127B149787041B9AFBD">
    <w:name w:val="BF55D2719CC44127B149787041B9AFBD"/>
    <w:rsid w:val="00AE33C0"/>
  </w:style>
  <w:style w:type="paragraph" w:customStyle="1" w:styleId="EA2A9DA5B7664C8887FA5549A3927409">
    <w:name w:val="EA2A9DA5B7664C8887FA5549A3927409"/>
    <w:rsid w:val="00AE33C0"/>
  </w:style>
  <w:style w:type="paragraph" w:customStyle="1" w:styleId="101CD11BA91D42EB99CFB21283696D98">
    <w:name w:val="101CD11BA91D42EB99CFB21283696D98"/>
    <w:rsid w:val="00AE33C0"/>
  </w:style>
  <w:style w:type="paragraph" w:customStyle="1" w:styleId="199786665C6E4F0FAC970C33736469EB">
    <w:name w:val="199786665C6E4F0FAC970C33736469EB"/>
    <w:rsid w:val="00AE33C0"/>
  </w:style>
  <w:style w:type="paragraph" w:customStyle="1" w:styleId="B5A5A7B344B9451FBBC8F2BAD4F714DE">
    <w:name w:val="B5A5A7B344B9451FBBC8F2BAD4F714DE"/>
    <w:rsid w:val="00AE33C0"/>
  </w:style>
  <w:style w:type="paragraph" w:customStyle="1" w:styleId="68D00AC9931640E087E8263CB20962EF">
    <w:name w:val="68D00AC9931640E087E8263CB20962EF"/>
    <w:rsid w:val="00AE33C0"/>
  </w:style>
  <w:style w:type="paragraph" w:customStyle="1" w:styleId="58D7EF5AEACD4B89A67B8C6D9B57945A">
    <w:name w:val="58D7EF5AEACD4B89A67B8C6D9B57945A"/>
    <w:rsid w:val="00AE33C0"/>
  </w:style>
  <w:style w:type="paragraph" w:customStyle="1" w:styleId="6FBF81F40C1D461AB02770B40B288D57">
    <w:name w:val="6FBF81F40C1D461AB02770B40B288D57"/>
    <w:rsid w:val="00AE33C0"/>
  </w:style>
  <w:style w:type="paragraph" w:customStyle="1" w:styleId="069071C010564879B6B9203BEF89B80D">
    <w:name w:val="069071C010564879B6B9203BEF89B80D"/>
    <w:rsid w:val="00AE33C0"/>
  </w:style>
  <w:style w:type="paragraph" w:customStyle="1" w:styleId="B22F96597A0E4F75B24E91586DCA3A1F">
    <w:name w:val="B22F96597A0E4F75B24E91586DCA3A1F"/>
    <w:rsid w:val="00AE33C0"/>
  </w:style>
  <w:style w:type="paragraph" w:customStyle="1" w:styleId="D3F699854634405C8561A0CB12C79ED8">
    <w:name w:val="D3F699854634405C8561A0CB12C79ED8"/>
    <w:rsid w:val="00AE33C0"/>
  </w:style>
  <w:style w:type="paragraph" w:customStyle="1" w:styleId="5F89D5255274489F9D9F1CD6E41894B6">
    <w:name w:val="5F89D5255274489F9D9F1CD6E41894B6"/>
    <w:rsid w:val="00AE33C0"/>
  </w:style>
  <w:style w:type="paragraph" w:customStyle="1" w:styleId="D81AD827D1204EFFA5202AF1B2E2295B">
    <w:name w:val="D81AD827D1204EFFA5202AF1B2E2295B"/>
    <w:rsid w:val="00AE33C0"/>
  </w:style>
  <w:style w:type="paragraph" w:customStyle="1" w:styleId="59CBA497BFA24BF3B409CAB6E45E444B">
    <w:name w:val="59CBA497BFA24BF3B409CAB6E45E444B"/>
    <w:rsid w:val="00AE33C0"/>
  </w:style>
  <w:style w:type="paragraph" w:customStyle="1" w:styleId="BFAB66D3728647A4A138FE635694207D">
    <w:name w:val="BFAB66D3728647A4A138FE635694207D"/>
    <w:rsid w:val="00AE33C0"/>
  </w:style>
  <w:style w:type="paragraph" w:customStyle="1" w:styleId="5C67150189D14647BB715EFE4E9B2240">
    <w:name w:val="5C67150189D14647BB715EFE4E9B2240"/>
    <w:rsid w:val="00AE33C0"/>
  </w:style>
  <w:style w:type="paragraph" w:customStyle="1" w:styleId="EA980713924448E5BF116FEA83944170">
    <w:name w:val="EA980713924448E5BF116FEA83944170"/>
    <w:rsid w:val="00AE33C0"/>
  </w:style>
  <w:style w:type="paragraph" w:customStyle="1" w:styleId="46A7647F7B96437B9F2B228395C0ADF6">
    <w:name w:val="46A7647F7B96437B9F2B228395C0ADF6"/>
    <w:rsid w:val="00AE33C0"/>
  </w:style>
  <w:style w:type="paragraph" w:customStyle="1" w:styleId="C35697EEE89544DDBD8D07DD7E9D07BC">
    <w:name w:val="C35697EEE89544DDBD8D07DD7E9D07BC"/>
    <w:rsid w:val="00AE33C0"/>
  </w:style>
  <w:style w:type="paragraph" w:customStyle="1" w:styleId="021D73EE2EF2469591CBF901DB12B35B">
    <w:name w:val="021D73EE2EF2469591CBF901DB12B35B"/>
    <w:rsid w:val="00AE33C0"/>
  </w:style>
  <w:style w:type="paragraph" w:customStyle="1" w:styleId="334163A68EFE477E956184B4F65CEDAA">
    <w:name w:val="334163A68EFE477E956184B4F65CEDAA"/>
    <w:rsid w:val="00AE33C0"/>
  </w:style>
  <w:style w:type="paragraph" w:customStyle="1" w:styleId="6433644CBB0F4259A330B805CED9DDE8">
    <w:name w:val="6433644CBB0F4259A330B805CED9DDE8"/>
    <w:rsid w:val="00AE33C0"/>
  </w:style>
  <w:style w:type="paragraph" w:customStyle="1" w:styleId="A6F87BE1C8DF4726AA577783734FD293">
    <w:name w:val="A6F87BE1C8DF4726AA577783734FD293"/>
    <w:rsid w:val="00AE33C0"/>
  </w:style>
  <w:style w:type="paragraph" w:customStyle="1" w:styleId="B1FE0E04E6DC42C5B8768FFECE30ECBC">
    <w:name w:val="B1FE0E04E6DC42C5B8768FFECE30ECBC"/>
    <w:rsid w:val="00AE33C0"/>
  </w:style>
  <w:style w:type="paragraph" w:customStyle="1" w:styleId="33579D59E30E4DC8848BAC4BD375E34F">
    <w:name w:val="33579D59E30E4DC8848BAC4BD375E34F"/>
    <w:rsid w:val="00AE33C0"/>
  </w:style>
  <w:style w:type="paragraph" w:customStyle="1" w:styleId="013CABF5C5B843AD8D3011E6449C4B4C">
    <w:name w:val="013CABF5C5B843AD8D3011E6449C4B4C"/>
    <w:rsid w:val="00AE33C0"/>
  </w:style>
  <w:style w:type="paragraph" w:customStyle="1" w:styleId="45AA708CA9BE4F80B928EFFD59B8F544">
    <w:name w:val="45AA708CA9BE4F80B928EFFD59B8F544"/>
    <w:rsid w:val="00AE33C0"/>
  </w:style>
  <w:style w:type="paragraph" w:customStyle="1" w:styleId="BB7868B77D4F4C0A978C470378B3A42312">
    <w:name w:val="BB7868B77D4F4C0A978C470378B3A423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2">
    <w:name w:val="A7980626B82247D5A6F6890E71B1D234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2">
    <w:name w:val="BA9EA501CBD04C45B5F1D683B32C4B3C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2">
    <w:name w:val="19FB5F3A8F2F4F63B6DFC820193FD877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2">
    <w:name w:val="45D50134B9524E0C87F6EC62B86008B0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2">
    <w:name w:val="D4C8532E1051429991D6878A706806C2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2">
    <w:name w:val="D3456734C0B645FDA67CA4ECCA40CEB2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8">
    <w:name w:val="9025C32A722F4D4EAB94352B3CE85CEA3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8">
    <w:name w:val="ECD01A5AC4F949D7AE6C60EFA1BA402D2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7">
    <w:name w:val="C1A19327F17D45528547832C4423BFB22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5">
    <w:name w:val="A16FE75EDED142D7A8225F2BDA59C6C43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0">
    <w:name w:val="7E40C39547A04F7EBAA35DACD144ACD95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8">
    <w:name w:val="4DF801B0D48341A4BD7D5D10F97AD5154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1">
    <w:name w:val="E5843C57B0004B279A9BABD3AE7EBB0D1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8">
    <w:name w:val="61683A55EADC42F28B9BDDD6104134C0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2">
    <w:name w:val="65D606EA887847F5AE990A5D5DCB83F4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2">
    <w:name w:val="0F4FA8B342744A18B710700298F8208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0">
    <w:name w:val="721F7C437D59493381B2CD0BC5D6B3742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1">
    <w:name w:val="9ED249C70DDE4AE0B6393222FF08DA0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F03DB8EF2EE4E62AC3E01601E9347EF1">
    <w:name w:val="9F03DB8EF2EE4E62AC3E01601E9347E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09181047D14C149C4EA2D494CEBCB91">
    <w:name w:val="8E09181047D14C149C4EA2D494CEBCB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8E9C37A5E64421B06307EDB88BF6AC1">
    <w:name w:val="A78E9C37A5E64421B06307EDB88BF6A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024CDD84D949378237623AD7F031CE1">
    <w:name w:val="9B024CDD84D949378237623AD7F031C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48C3A9D40954BD09F8115B02AC62F281">
    <w:name w:val="348C3A9D40954BD09F8115B02AC62F2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423010944A4AC28408C847206F94301">
    <w:name w:val="67423010944A4AC28408C847206F943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5E7BBBC684AC39F52B5E0353993CD1">
    <w:name w:val="F5B5E7BBBC684AC39F52B5E0353993C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1829EAFE414CABAD0485D8B27DCF491">
    <w:name w:val="761829EAFE414CABAD0485D8B27DCF4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122BF126CB42E2B6D9D5E440A627D81">
    <w:name w:val="64122BF126CB42E2B6D9D5E440A627D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ED0738CD17425B99816BF4B064D67B1">
    <w:name w:val="63ED0738CD17425B99816BF4B064D67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3732A56FD314321823444D2E97D4A7B1">
    <w:name w:val="83732A56FD314321823444D2E97D4A7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8419C269694BC5A27E9171C4E018851">
    <w:name w:val="E98419C269694BC5A27E9171C4E0188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AA4BBB6B342BFA9548E3D191B74D91">
    <w:name w:val="61EAA4BBB6B342BFA9548E3D191B74D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9056791804D0EBABA9CDA57B360DB1">
    <w:name w:val="0459056791804D0EBABA9CDA57B360D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097311DA64BF5A1FAC34DC09622751">
    <w:name w:val="B32097311DA64BF5A1FAC34DC096227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2AFD7825764DB2B1159E92EB9FEAC51">
    <w:name w:val="CF2AFD7825764DB2B1159E92EB9FEAC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B1FF8442F443BBAA3338C8F6D1FF8E1">
    <w:name w:val="08B1FF8442F443BBAA3338C8F6D1FF8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4">
    <w:name w:val="69C97524D56842CF8189375EDBE81498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4">
    <w:name w:val="8E2FE1BE943F46CD9A9AC811D880F934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4">
    <w:name w:val="2FDFC0A26A30452C90F3CCED58B07989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4">
    <w:name w:val="BF98DF6AA685480883466CB33674FDB2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4">
    <w:name w:val="7D4676A4AA2747A089E49BB665F963F4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4">
    <w:name w:val="04C9C2EC8E0D4D70B5D68649ADA9D3E1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4">
    <w:name w:val="FF9F4695547944EC8B949A1AB8927E7D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4">
    <w:name w:val="A6D9826823B84140A4FBAA079E590A06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4">
    <w:name w:val="A70E13ED524A4CA5BFA7A1BCBAC811B9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4">
    <w:name w:val="7B47E713F7F24BF0979025062754CD8E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4">
    <w:name w:val="6B5F7935DEC944F693DC56E43C320B1F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4">
    <w:name w:val="5D5D64EAD14A4FB79D3375EA18DBF2C2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4">
    <w:name w:val="5531B060A00C4C74BD1311B1B908A904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4">
    <w:name w:val="301B5A3A83934977A319F53EAE5AFF6C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4">
    <w:name w:val="72A585E4997C4FD69F6B5068D830FC44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4">
    <w:name w:val="44F8DCAFE87945E795D562AFF9BD27E0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4">
    <w:name w:val="E2FDF6340D674556A7B711E0116E4733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4">
    <w:name w:val="F48628FFFBC84C6790A8A4C4FC706F3A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A30EAA32A04FF690FE621D344907691">
    <w:name w:val="2EA30EAA32A04FF690FE621D3449076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262505CF54469CB45310976A06B6FE1">
    <w:name w:val="EE262505CF54469CB45310976A06B6F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7E770A3345483D99F3EA7718A465791">
    <w:name w:val="5F7E770A3345483D99F3EA7718A4657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865BCF3734BFA901ED2E968D0E93E1">
    <w:name w:val="C28865BCF3734BFA901ED2E968D0E93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3DD673DD3E4F1888086BC8F4ADEFED1">
    <w:name w:val="BD3DD673DD3E4F1888086BC8F4ADEFE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8B985652DE461C84D7058DF2B74DBD1">
    <w:name w:val="7D8B985652DE461C84D7058DF2B74DB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BACD62E0E141EB832B1FF7C2C33C651">
    <w:name w:val="81BACD62E0E141EB832B1FF7C2C33C6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4A706B02DC48B0828F368A8D8B462F1">
    <w:name w:val="F24A706B02DC48B0828F368A8D8B462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BD4C5AEEC42DAA8C9DA49EECE26D21">
    <w:name w:val="414BD4C5AEEC42DAA8C9DA49EECE26D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82EDFC6EA4BF79288D92043DDDD731">
    <w:name w:val="C1282EDFC6EA4BF79288D92043DDDD7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FBB12EBF6E458A89793AE2412FFCC51">
    <w:name w:val="C4FBB12EBF6E458A89793AE2412FFCC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6E90CB838A487AB38E7F2084C14D181">
    <w:name w:val="596E90CB838A487AB38E7F2084C14D1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A85498A7B945D2B22265478513ECCB1">
    <w:name w:val="26A85498A7B945D2B22265478513ECC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1A7C4CA1D74F9B8AE495910DA18B421">
    <w:name w:val="6B1A7C4CA1D74F9B8AE495910DA18B4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298F88621D4F94B224F67E803963171">
    <w:name w:val="CB298F88621D4F94B224F67E80396317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7">
    <w:name w:val="9DFC6EE1BA6F4C0CA25039F11357683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7">
    <w:name w:val="876542B9C68C4C74AE91F8879A861AF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7">
    <w:name w:val="2757C01B34F34CA2A321FF2C2191133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7">
    <w:name w:val="FDBBC90550AD4C309CC9716233578BB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7">
    <w:name w:val="5B05D7D50CC04976844213C4075598DC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7">
    <w:name w:val="E67E5851014A478BB8E5049B87262A4A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7">
    <w:name w:val="F4BECB4090E7452ABFC9A7CF093AC11F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7">
    <w:name w:val="685CEAE36F514AA9BAA5DDAE7CA86483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7">
    <w:name w:val="0C281EB0E578431CA4B07DACA86A985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7">
    <w:name w:val="66BE2EC8D2E34720B6AC1B2B80485849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7">
    <w:name w:val="227F6DE183C141C4A68C0704EC035B18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7">
    <w:name w:val="BBA0965F58F747FCA087CCE2CB645FB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7">
    <w:name w:val="6604B1274AB74AF59DE66727959A359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7">
    <w:name w:val="87BF8BE8188143F8B435B17B8417DDE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7">
    <w:name w:val="E5751DD8E078460B894A44B29F8E466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6">
    <w:name w:val="C28DD89D7F514D0CBA02D61D2E0DE726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A484B1092E4424A6402FA6C252210C1">
    <w:name w:val="C3A484B1092E4424A6402FA6C252210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65F1A4CE645C988212F461AD4FB3B1">
    <w:name w:val="30D65F1A4CE645C988212F461AD4FB3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62FCCC4FE745C5AD1FD43AA7184C8A1">
    <w:name w:val="D762FCCC4FE745C5AD1FD43AA7184C8A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141982660B445A8CB2622FDA3465061">
    <w:name w:val="23141982660B445A8CB2622FDA34650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7E0BE78CC6440FAA382FFDA4ECA12B1">
    <w:name w:val="D67E0BE78CC6440FAA382FFDA4ECA12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61125D32814DF29371F763E3670B0F1">
    <w:name w:val="AC61125D32814DF29371F763E3670B0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29A479B6134586B76C92EE7AB4515D1">
    <w:name w:val="B629A479B6134586B76C92EE7AB4515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44276E567A4F37B0AE1ABAA802E9D91">
    <w:name w:val="BE44276E567A4F37B0AE1ABAA802E9D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199B10A3D24D668BF779876D9B4BD41">
    <w:name w:val="95199B10A3D24D668BF779876D9B4BD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FD66CADF5042008634F3FF4C94F70B1">
    <w:name w:val="05FD66CADF5042008634F3FF4C94F70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0416E019F94DA0AD54A91079E8A9061">
    <w:name w:val="EC0416E019F94DA0AD54A91079E8A90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1A28AEDCA9461D8BB58B19508005321">
    <w:name w:val="781A28AEDCA9461D8BB58B195080053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4D3C44EB06D442D848A8FF012386A991">
    <w:name w:val="54D3C44EB06D442D848A8FF012386A9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530E9450C3482EB576DF31072F302C1">
    <w:name w:val="AB530E9450C3482EB576DF31072F302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544373118439886C136248208EDE51">
    <w:name w:val="C28544373118439886C136248208EDE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6">
    <w:name w:val="7067F87B7CFB43B0AB16E43BC7FB985F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6">
    <w:name w:val="6DAC999BEF794171A6D77CBE6230C15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6">
    <w:name w:val="FD88D0BD0EED444DB97B8D0DEC6EE7C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6">
    <w:name w:val="989B2C41E1184BBB9C0A791BCDEED97A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6">
    <w:name w:val="B19F216B9A64487FB150C417A64C5307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6">
    <w:name w:val="9ECFB86BAC3E44AF82A96C0B7F6B5EE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6">
    <w:name w:val="E91807F2271149FFA50F5CCFA880BFBA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6">
    <w:name w:val="7B9C17388C3E41D3A1D4FFF78C8AEC21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6">
    <w:name w:val="B637D2B6B3564EE4B62CDD14C2F64738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6">
    <w:name w:val="718F23A8E3B840F68DF63B5F2F2CE27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6">
    <w:name w:val="7C8235F00E0B4BC4B45921F34F250C3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6">
    <w:name w:val="1A95E2DE36F645EEA185F1654447FC07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6">
    <w:name w:val="C355374F50564F6CA24E40A8F16805E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6">
    <w:name w:val="66238E5EAC0C4D0487AF294788680E8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6">
    <w:name w:val="3EC78861603B4494874D17CEB305711C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C458B249924B4FA85428CF72074FFF1">
    <w:name w:val="E0C458B249924B4FA85428CF72074FF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26BE6A4AA24B03AE51CBF3C8745CF01">
    <w:name w:val="2926BE6A4AA24B03AE51CBF3C8745CF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339260BF8748688D4B5C6AA8F683941">
    <w:name w:val="E4339260BF8748688D4B5C6AA8F6839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8C2AE984554A24BCEC028AA44E9DE91">
    <w:name w:val="C18C2AE984554A24BCEC028AA44E9DE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8F7F8AB8B54125BC7BF412312894741">
    <w:name w:val="228F7F8AB8B54125BC7BF4123128947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37BDD11E964848B392B612E01E69391">
    <w:name w:val="2537BDD11E964848B392B612E01E693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6D7F7A09BE4C4098982F9FBA190B281">
    <w:name w:val="E96D7F7A09BE4C4098982F9FBA190B2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D3626A6FF6B4C0890F1AEA96D0149731">
    <w:name w:val="2D3626A6FF6B4C0890F1AEA96D01497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F0F859F4084FCDBD00ED499EF49FFC1">
    <w:name w:val="9EF0F859F4084FCDBD00ED499EF49FF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EB668E521B477F8CF1A135E00783131">
    <w:name w:val="03EB668E521B477F8CF1A135E007831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095D8D07FB4CBE89CF65E2B216ADF81">
    <w:name w:val="39095D8D07FB4CBE89CF65E2B216ADF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9759532AD4FDB9E69CF274C8460F21">
    <w:name w:val="AAC9759532AD4FDB9E69CF274C8460F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37156F2A643C38D43CE4F52C3A61D1">
    <w:name w:val="CC037156F2A643C38D43CE4F52C3A61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ECBA32426D40ED9A34DA24BF8DE3121">
    <w:name w:val="DAECBA32426D40ED9A34DA24BF8DE31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5C2B34C90244C2A07D203C333CD11D1">
    <w:name w:val="945C2B34C90244C2A07D203C333CD11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6">
    <w:name w:val="261BD85B8B7644B28994615A728516B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6">
    <w:name w:val="D470119B3D78481A99FF5C17D203380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6">
    <w:name w:val="A5CDD48E01E04B0BAB2B5B4308EF424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6">
    <w:name w:val="B74C94B8CE384D1D8FD415AC81EB104E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6">
    <w:name w:val="9A6CF2D0999F4B36802E99A89EF504EF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6">
    <w:name w:val="1F3C7114B2EC4DD18811BC1D4DF9A56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6">
    <w:name w:val="27D297F7881349D98DEE900D223AF8C1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6">
    <w:name w:val="08332E9921934016A76D1AAFE5CCF78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6">
    <w:name w:val="1966571598D848639B8C29F6B927E8D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6">
    <w:name w:val="535D925EFFFA4594968E7BE16EA5E59E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6">
    <w:name w:val="70B5CF704CAA4592866DF1A8646C20E1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6">
    <w:name w:val="5F38622124F4405A85117B604ACAB0C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6">
    <w:name w:val="03610E1FC7224BFE992622AEB766CF7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6">
    <w:name w:val="396EA1B725DD4BCB96C184C6C60F3086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6">
    <w:name w:val="45E2A99C1B02467A9865FA27C96EEB0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C52DE89D54DCA8CC328398135552C1">
    <w:name w:val="E41C52DE89D54DCA8CC328398135552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EFBF12FD784BD4B6358D8D691752281">
    <w:name w:val="10EFBF12FD784BD4B6358D8D6917522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C7A1A3B30AD46A19C9DE752B3A62E001">
    <w:name w:val="1C7A1A3B30AD46A19C9DE752B3A62E0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70022E5DD7490D81E34791F82C94C81">
    <w:name w:val="6570022E5DD7490D81E34791F82C94C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F9FECC6ED047AEA52C20085F96A0271">
    <w:name w:val="EDF9FECC6ED047AEA52C20085F96A027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07BBFA4C974674B04C3F72E8CABC841">
    <w:name w:val="F207BBFA4C974674B04C3F72E8CABC8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CCB01C94304D2797BB72B50BFF77F91">
    <w:name w:val="81CCB01C94304D2797BB72B50BFF77F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B3448DDA1541A9B8BAB1546C88F5A91">
    <w:name w:val="CEB3448DDA1541A9B8BAB1546C88F5A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9AAB5C6D79E45F69038BC131447E8C41">
    <w:name w:val="79AAB5C6D79E45F69038BC131447E8C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B72735A6147F4BF2B341FA194D2381">
    <w:name w:val="3D1B72735A6147F4BF2B341FA194D23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18D81C01194CF59DAF9847468D81AE1">
    <w:name w:val="2218D81C01194CF59DAF9847468D81A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1F6AB15B134240916B68A3830A2B431">
    <w:name w:val="0C1F6AB15B134240916B68A3830A2B4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54C4BBBB7C48C48C52E76023F247441">
    <w:name w:val="DF54C4BBBB7C48C48C52E76023F2474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906AC8AC954782886D72FF0D5EEB601">
    <w:name w:val="CC906AC8AC954782886D72FF0D5EEB6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2B9618EE0147609B352A4152809CAF1">
    <w:name w:val="EB2B9618EE0147609B352A4152809CA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6">
    <w:name w:val="9317FD8E8E984FD38681CEAE66B7A2E7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6">
    <w:name w:val="6A2D79F4EF00462091D33648E014024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6">
    <w:name w:val="0391C1BAA675491B8DD64E7685AE4296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6">
    <w:name w:val="443257CB6D0E4461BE4D429EE4681688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6">
    <w:name w:val="18172D3D6F5842A4AA898371A591328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6">
    <w:name w:val="6409D0ECC403447BB40FD63CD5F2502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6">
    <w:name w:val="554D020610294E348D8EC3DF737AB6D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6">
    <w:name w:val="026C8489DE1040D3AE9B0F70CE43C33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6">
    <w:name w:val="36C77F62B8C04F53B9C93EADEA14807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6">
    <w:name w:val="7D3A657B4BAF49139030FC9F44ED6623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6">
    <w:name w:val="7F5D468B87D14503A27633258AF349E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6">
    <w:name w:val="1997CBB8D61F4267A6C2E9849BEF3C0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6">
    <w:name w:val="F69482DCFB6440338BCBBFFE5C209B6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6">
    <w:name w:val="AAB73664B2B444E2B9B66C027721E8E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6">
    <w:name w:val="41463613228E4768A6B523C4CD15547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6">
    <w:name w:val="2BAA6317251443A6B68CAEA64C2BE4A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1">
    <w:name w:val="688E31DE473A4997860EC0083A6A2AF111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3">
    <w:name w:val="A17E91C4E1264D54A4811540129FFF92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6">
    <w:name w:val="079A21437B384C0383054C304E37D5B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6">
    <w:name w:val="057C54CBFB3347B9BD3E909E296396E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7A9C3F242841C3B886971C211C38F21">
    <w:name w:val="9B7A9C3F242841C3B886971C211C38F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2E6A8F0EA44419A88B2674B2F9238C1">
    <w:name w:val="AA2E6A8F0EA44419A88B2674B2F9238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498073B5B4429BBE3C734836C8C0F31">
    <w:name w:val="A3498073B5B4429BBE3C734836C8C0F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A1AD5AC6D14901828A3913A667AA591">
    <w:name w:val="42A1AD5AC6D14901828A3913A667AA5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209A92664941D7BA589038C22EF3B01">
    <w:name w:val="E6209A92664941D7BA589038C22EF3B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67CC567AAE4136853197B9BDB438711">
    <w:name w:val="C067CC567AAE4136853197B9BDB43871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F4871DD8A824F4EA808EDC25727783C1">
    <w:name w:val="8F4871DD8A824F4EA808EDC25727783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D1E81B15B4A28BF019201C626AC031">
    <w:name w:val="D08D1E81B15B4A28BF019201C626AC0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ED61A3634E6D84AE3CDE91A678B91">
    <w:name w:val="6497ED61A3634E6D84AE3CDE91A678B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4BE59C88A441CA3C5C6A479A121F11">
    <w:name w:val="FB94BE59C88A441CA3C5C6A479A121F1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777A068E9549FC9AACDB551839DBFD1">
    <w:name w:val="63777A068E9549FC9AACDB551839DBF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FF13A25C384347B08E0DBB251CACDF1">
    <w:name w:val="DFFF13A25C384347B08E0DBB251CACD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83C8DE2A184771B56C9E1C8F382A4C1">
    <w:name w:val="9E83C8DE2A184771B56C9E1C8F382A4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D8A5E1B59D4E69A9AB4BE2CD2EEC2B1">
    <w:name w:val="5BD8A5E1B59D4E69A9AB4BE2CD2EEC2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132B03E66A41A88D054425565A21471">
    <w:name w:val="92132B03E66A41A88D054425565A2147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4">
    <w:name w:val="1F76799799DA4425A5F027E9E97ACA0F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3">
    <w:name w:val="B88E9CB102EC4930898467FE21887CB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3">
    <w:name w:val="EED38A68FB2E433CB6E90CC572C46F9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3">
    <w:name w:val="471C9C5A60144FA580F67FD1E6BABC7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3">
    <w:name w:val="ED2A1DF5230E4EACACD30DB3E9A5BDB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3">
    <w:name w:val="7045A836E4D24D899B3587FB9AD75F3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3">
    <w:name w:val="30BDFD695DA3488B9E5BC2B16167E55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3">
    <w:name w:val="0F436CAD95BB489A8E90ECCE53C8752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3">
    <w:name w:val="3882F7485903450399059912BCD900D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3">
    <w:name w:val="3C79E8B040D94A0AAB2DE480C395D02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3">
    <w:name w:val="FEDB00F5039A48D6852B24F1BA3088D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3">
    <w:name w:val="B2B2841AD12540FC836CB1F629BC31A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3">
    <w:name w:val="D3CA51B54F8546978A17B487E34646A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3">
    <w:name w:val="AF170E7E16E849C8812187C2EB5DC7D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3">
    <w:name w:val="5D5ACA76B7DB40A4AD74425AF54F380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60B69236F54DF3B267BD8A014F22A21">
    <w:name w:val="0B60B69236F54DF3B267BD8A014F22A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A70F8E8A3D144029DD5AF47283479C21">
    <w:name w:val="CA70F8E8A3D144029DD5AF47283479C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35608459646188370C445F19EF5141">
    <w:name w:val="FB935608459646188370C445F19EF51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3823AC11054053B85792E54F4878661">
    <w:name w:val="8E3823AC11054053B85792E54F48786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207C3BA95DC4AEE8659207D9580361E1">
    <w:name w:val="3207C3BA95DC4AEE8659207D9580361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DDE1859CE04327B03B3EDEEE03DA081">
    <w:name w:val="B6DDE1859CE04327B03B3EDEEE03DA0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3">
    <w:name w:val="A51C053916C94E85AFF6BAFC6E256F8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3">
    <w:name w:val="CC00BF4BA393448BBDF98935DF70684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3">
    <w:name w:val="3AC12C0CE2D548508AEC22A86CCB729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3">
    <w:name w:val="382287A700E14918B6AB320C1762FEC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3">
    <w:name w:val="C54333C60EE047C79DD73A8B9F7EDF5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3">
    <w:name w:val="FD8B44C420984A1AACDDD7B563154F1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EA15AC62B149069F9311F7DE563D311">
    <w:name w:val="66EA15AC62B149069F9311F7DE563D31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38A7D021627471B920600C634B3CCA51">
    <w:name w:val="F38A7D021627471B920600C634B3CCA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C1B9EBA21914066ABD813A512E862DE1">
    <w:name w:val="2C1B9EBA21914066ABD813A512E862D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3993434DE484601807BF07808B252491">
    <w:name w:val="E3993434DE484601807BF07808B2524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6EBC09988D46E3B015BD398510D61D1">
    <w:name w:val="5B6EBC09988D46E3B015BD398510D61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55D2719CC44127B149787041B9AFBD1">
    <w:name w:val="BF55D2719CC44127B149787041B9AFB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3">
    <w:name w:val="8A671CB80BD3474692394A43979E6D6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3">
    <w:name w:val="88A67A41671842629FCC7323CDC0F7E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3">
    <w:name w:val="6774B89DB8F34935A43F8FAE00D0EE7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3">
    <w:name w:val="045770239D8B4AC19575AD9A36F3757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3">
    <w:name w:val="2ECAECC43E6F44E380BE5FC1BEF075F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3">
    <w:name w:val="43B4937592734398897ACC0F2A10710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2A9DA5B7664C8887FA5549A39274091">
    <w:name w:val="EA2A9DA5B7664C8887FA5549A392740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1CD11BA91D42EB99CFB21283696D981">
    <w:name w:val="101CD11BA91D42EB99CFB21283696D9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86665C6E4F0FAC970C33736469EB1">
    <w:name w:val="199786665C6E4F0FAC970C33736469E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A5A7B344B9451FBBC8F2BAD4F714DE1">
    <w:name w:val="B5A5A7B344B9451FBBC8F2BAD4F714D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D00AC9931640E087E8263CB20962EF1">
    <w:name w:val="68D00AC9931640E087E8263CB20962E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D7EF5AEACD4B89A67B8C6D9B57945A1">
    <w:name w:val="58D7EF5AEACD4B89A67B8C6D9B57945A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3">
    <w:name w:val="DA8022A396EF4F37A6E62EDF7F03B4B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3">
    <w:name w:val="6E3E8CF91CBE41ACADF3EFDF88F6F5A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3">
    <w:name w:val="711735ACC1B5416CA2DA47AD1843833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3">
    <w:name w:val="A92C547B563C45988F076A90F807AEB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3">
    <w:name w:val="21D4E130431243F4B3492B0532C1CFD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3">
    <w:name w:val="61E8C14DC2D443FDB78441E0090C6E5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FBF81F40C1D461AB02770B40B288D571">
    <w:name w:val="6FBF81F40C1D461AB02770B40B288D57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9071C010564879B6B9203BEF89B80D1">
    <w:name w:val="069071C010564879B6B9203BEF89B80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2F96597A0E4F75B24E91586DCA3A1F1">
    <w:name w:val="B22F96597A0E4F75B24E91586DCA3A1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F699854634405C8561A0CB12C79ED81">
    <w:name w:val="D3F699854634405C8561A0CB12C79ED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89D5255274489F9D9F1CD6E41894B61">
    <w:name w:val="5F89D5255274489F9D9F1CD6E41894B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81AD827D1204EFFA5202AF1B2E2295B1">
    <w:name w:val="D81AD827D1204EFFA5202AF1B2E2295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CBA497BFA24BF3B409CAB6E45E444B1">
    <w:name w:val="59CBA497BFA24BF3B409CAB6E45E444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AB66D3728647A4A138FE635694207D1">
    <w:name w:val="BFAB66D3728647A4A138FE635694207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67150189D14647BB715EFE4E9B22401">
    <w:name w:val="5C67150189D14647BB715EFE4E9B224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3">
    <w:name w:val="05D053A255A24C609FAEF53B47F855B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3">
    <w:name w:val="4A8C3EDAB5F04E0CACE989FCCED5340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3">
    <w:name w:val="CCF931E009C5443A8D8C165711FEE5E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3">
    <w:name w:val="1BD459EA856F474D8164EF271DFE13F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3">
    <w:name w:val="010AD96BB21E45C7809D5E65A4DFEF9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3">
    <w:name w:val="5CEDD007F04F4EA7881555E029F93D3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3">
    <w:name w:val="FEF15CD689614E9788BC3C9F30FACA4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3">
    <w:name w:val="AED35DDA045945C2B8466588390FC83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3">
    <w:name w:val="8A115BF3F4D94205B2634C7F29C784C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980713924448E5BF116FEA839441701">
    <w:name w:val="EA980713924448E5BF116FEA8394417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6A7647F7B96437B9F2B228395C0ADF61">
    <w:name w:val="46A7647F7B96437B9F2B228395C0ADF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697EEE89544DDBD8D07DD7E9D07BC1">
    <w:name w:val="C35697EEE89544DDBD8D07DD7E9D07B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1D73EE2EF2469591CBF901DB12B35B1">
    <w:name w:val="021D73EE2EF2469591CBF901DB12B35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4163A68EFE477E956184B4F65CEDAA1">
    <w:name w:val="334163A68EFE477E956184B4F65CEDAA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33644CBB0F4259A330B805CED9DDE81">
    <w:name w:val="6433644CBB0F4259A330B805CED9DDE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F87BE1C8DF4726AA577783734FD2931">
    <w:name w:val="A6F87BE1C8DF4726AA577783734FD29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FE0E04E6DC42C5B8768FFECE30ECBC1">
    <w:name w:val="B1FE0E04E6DC42C5B8768FFECE30ECB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579D59E30E4DC8848BAC4BD375E34F1">
    <w:name w:val="33579D59E30E4DC8848BAC4BD375E34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3">
    <w:name w:val="5380190392FD4930974F60535CA0468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3">
    <w:name w:val="41EEC0CE2E0040BA80DB05B036DD8FA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3">
    <w:name w:val="57C6262B308648FF8BED1A78C74828B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3">
    <w:name w:val="21B9A9AD2AE24D82A60B27845DEA545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3">
    <w:name w:val="EC2DA25E65BE4D3494B9D4DE3008AD7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3">
    <w:name w:val="AC8224BE447A4561A6152A83C535E3A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3">
    <w:name w:val="DB6126F2BDB4436FBC3B78AB4D29BE2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3">
    <w:name w:val="69EA4D3AB85F4028B29190A82C92F59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3">
    <w:name w:val="24EFBA0AFCAD466EB9B22D2F3C24914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3">
    <w:name w:val="42664ACBB36B4833AC5723A44624F0E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3">
    <w:name w:val="55323CDB801B405890400484AEAAD65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D36437796C4BA1B851095CB2C6F5B8">
    <w:name w:val="D3D36437796C4BA1B851095CB2C6F5B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3CABF5C5B843AD8D3011E6449C4B4C1">
    <w:name w:val="013CABF5C5B843AD8D3011E6449C4B4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AA708CA9BE4F80B928EFFD59B8F5441">
    <w:name w:val="45AA708CA9BE4F80B928EFFD59B8F54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3">
    <w:name w:val="BB7868B77D4F4C0A978C470378B3A423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3">
    <w:name w:val="A7980626B82247D5A6F6890E71B1D234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3">
    <w:name w:val="BA9EA501CBD04C45B5F1D683B32C4B3C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3">
    <w:name w:val="19FB5F3A8F2F4F63B6DFC820193FD877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3">
    <w:name w:val="45D50134B9524E0C87F6EC62B86008B0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3">
    <w:name w:val="D4C8532E1051429991D6878A706806C2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3">
    <w:name w:val="D3456734C0B645FDA67CA4ECCA40CEB2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9">
    <w:name w:val="9025C32A722F4D4EAB94352B3CE85CEA3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9">
    <w:name w:val="ECD01A5AC4F949D7AE6C60EFA1BA402D2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8">
    <w:name w:val="C1A19327F17D45528547832C4423BFB22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6">
    <w:name w:val="A16FE75EDED142D7A8225F2BDA59C6C43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1">
    <w:name w:val="7E40C39547A04F7EBAA35DACD144ACD9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9">
    <w:name w:val="4DF801B0D48341A4BD7D5D10F97AD5154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2">
    <w:name w:val="E5843C57B0004B279A9BABD3AE7EBB0D1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9">
    <w:name w:val="61683A55EADC42F28B9BDDD6104134C0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3">
    <w:name w:val="65D606EA887847F5AE990A5D5DCB83F4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3">
    <w:name w:val="0F4FA8B342744A18B710700298F8208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1">
    <w:name w:val="721F7C437D59493381B2CD0BC5D6B374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2">
    <w:name w:val="9ED249C70DDE4AE0B6393222FF08DA0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F03DB8EF2EE4E62AC3E01601E9347EF2">
    <w:name w:val="9F03DB8EF2EE4E62AC3E01601E9347E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09181047D14C149C4EA2D494CEBCB92">
    <w:name w:val="8E09181047D14C149C4EA2D494CEBCB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8E9C37A5E64421B06307EDB88BF6AC2">
    <w:name w:val="A78E9C37A5E64421B06307EDB88BF6A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024CDD84D949378237623AD7F031CE2">
    <w:name w:val="9B024CDD84D949378237623AD7F031C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48C3A9D40954BD09F8115B02AC62F282">
    <w:name w:val="348C3A9D40954BD09F8115B02AC62F2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423010944A4AC28408C847206F94302">
    <w:name w:val="67423010944A4AC28408C847206F943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5E7BBBC684AC39F52B5E0353993CD2">
    <w:name w:val="F5B5E7BBBC684AC39F52B5E0353993C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1829EAFE414CABAD0485D8B27DCF492">
    <w:name w:val="761829EAFE414CABAD0485D8B27DCF4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122BF126CB42E2B6D9D5E440A627D82">
    <w:name w:val="64122BF126CB42E2B6D9D5E440A627D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ED0738CD17425B99816BF4B064D67B2">
    <w:name w:val="63ED0738CD17425B99816BF4B064D67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3732A56FD314321823444D2E97D4A7B2">
    <w:name w:val="83732A56FD314321823444D2E97D4A7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8419C269694BC5A27E9171C4E018852">
    <w:name w:val="E98419C269694BC5A27E9171C4E0188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AA4BBB6B342BFA9548E3D191B74D92">
    <w:name w:val="61EAA4BBB6B342BFA9548E3D191B74D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9056791804D0EBABA9CDA57B360DB2">
    <w:name w:val="0459056791804D0EBABA9CDA57B360D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097311DA64BF5A1FAC34DC09622752">
    <w:name w:val="B32097311DA64BF5A1FAC34DC096227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2AFD7825764DB2B1159E92EB9FEAC52">
    <w:name w:val="CF2AFD7825764DB2B1159E92EB9FEAC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B1FF8442F443BBAA3338C8F6D1FF8E2">
    <w:name w:val="08B1FF8442F443BBAA3338C8F6D1FF8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5">
    <w:name w:val="69C97524D56842CF8189375EDBE81498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5">
    <w:name w:val="8E2FE1BE943F46CD9A9AC811D880F934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5">
    <w:name w:val="2FDFC0A26A30452C90F3CCED58B07989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5">
    <w:name w:val="BF98DF6AA685480883466CB33674FDB2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5">
    <w:name w:val="7D4676A4AA2747A089E49BB665F963F4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5">
    <w:name w:val="04C9C2EC8E0D4D70B5D68649ADA9D3E1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5">
    <w:name w:val="FF9F4695547944EC8B949A1AB8927E7D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5">
    <w:name w:val="A6D9826823B84140A4FBAA079E590A06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5">
    <w:name w:val="A70E13ED524A4CA5BFA7A1BCBAC811B9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5">
    <w:name w:val="7B47E713F7F24BF0979025062754CD8E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5">
    <w:name w:val="6B5F7935DEC944F693DC56E43C320B1F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5">
    <w:name w:val="5D5D64EAD14A4FB79D3375EA18DBF2C2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5">
    <w:name w:val="5531B060A00C4C74BD1311B1B908A904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5">
    <w:name w:val="301B5A3A83934977A319F53EAE5AFF6C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5">
    <w:name w:val="72A585E4997C4FD69F6B5068D830FC44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5">
    <w:name w:val="44F8DCAFE87945E795D562AFF9BD27E0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5">
    <w:name w:val="E2FDF6340D674556A7B711E0116E4733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5">
    <w:name w:val="F48628FFFBC84C6790A8A4C4FC706F3A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A30EAA32A04FF690FE621D344907692">
    <w:name w:val="2EA30EAA32A04FF690FE621D3449076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262505CF54469CB45310976A06B6FE2">
    <w:name w:val="EE262505CF54469CB45310976A06B6F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7E770A3345483D99F3EA7718A465792">
    <w:name w:val="5F7E770A3345483D99F3EA7718A4657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865BCF3734BFA901ED2E968D0E93E2">
    <w:name w:val="C28865BCF3734BFA901ED2E968D0E93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3DD673DD3E4F1888086BC8F4ADEFED2">
    <w:name w:val="BD3DD673DD3E4F1888086BC8F4ADEFE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8B985652DE461C84D7058DF2B74DBD2">
    <w:name w:val="7D8B985652DE461C84D7058DF2B74DB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BACD62E0E141EB832B1FF7C2C33C652">
    <w:name w:val="81BACD62E0E141EB832B1FF7C2C33C6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4A706B02DC48B0828F368A8D8B462F2">
    <w:name w:val="F24A706B02DC48B0828F368A8D8B462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BD4C5AEEC42DAA8C9DA49EECE26D22">
    <w:name w:val="414BD4C5AEEC42DAA8C9DA49EECE26D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82EDFC6EA4BF79288D92043DDDD732">
    <w:name w:val="C1282EDFC6EA4BF79288D92043DDDD7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FBB12EBF6E458A89793AE2412FFCC52">
    <w:name w:val="C4FBB12EBF6E458A89793AE2412FFCC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6E90CB838A487AB38E7F2084C14D182">
    <w:name w:val="596E90CB838A487AB38E7F2084C14D1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A85498A7B945D2B22265478513ECCB2">
    <w:name w:val="26A85498A7B945D2B22265478513ECC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1A7C4CA1D74F9B8AE495910DA18B422">
    <w:name w:val="6B1A7C4CA1D74F9B8AE495910DA18B4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298F88621D4F94B224F67E803963172">
    <w:name w:val="CB298F88621D4F94B224F67E80396317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8">
    <w:name w:val="9DFC6EE1BA6F4C0CA25039F11357683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8">
    <w:name w:val="876542B9C68C4C74AE91F8879A861AF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8">
    <w:name w:val="2757C01B34F34CA2A321FF2C2191133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8">
    <w:name w:val="FDBBC90550AD4C309CC9716233578BB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8">
    <w:name w:val="5B05D7D50CC04976844213C4075598DC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8">
    <w:name w:val="E67E5851014A478BB8E5049B87262A4A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8">
    <w:name w:val="F4BECB4090E7452ABFC9A7CF093AC11F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8">
    <w:name w:val="685CEAE36F514AA9BAA5DDAE7CA86483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8">
    <w:name w:val="0C281EB0E578431CA4B07DACA86A985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8">
    <w:name w:val="66BE2EC8D2E34720B6AC1B2B80485849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8">
    <w:name w:val="227F6DE183C141C4A68C0704EC035B18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8">
    <w:name w:val="BBA0965F58F747FCA087CCE2CB645FB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8">
    <w:name w:val="6604B1274AB74AF59DE66727959A359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8">
    <w:name w:val="87BF8BE8188143F8B435B17B8417DDE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8">
    <w:name w:val="E5751DD8E078460B894A44B29F8E466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7">
    <w:name w:val="C28DD89D7F514D0CBA02D61D2E0DE726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A484B1092E4424A6402FA6C252210C2">
    <w:name w:val="C3A484B1092E4424A6402FA6C252210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65F1A4CE645C988212F461AD4FB3B2">
    <w:name w:val="30D65F1A4CE645C988212F461AD4FB3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62FCCC4FE745C5AD1FD43AA7184C8A2">
    <w:name w:val="D762FCCC4FE745C5AD1FD43AA7184C8A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141982660B445A8CB2622FDA3465062">
    <w:name w:val="23141982660B445A8CB2622FDA34650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7E0BE78CC6440FAA382FFDA4ECA12B2">
    <w:name w:val="D67E0BE78CC6440FAA382FFDA4ECA12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61125D32814DF29371F763E3670B0F2">
    <w:name w:val="AC61125D32814DF29371F763E3670B0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29A479B6134586B76C92EE7AB4515D2">
    <w:name w:val="B629A479B6134586B76C92EE7AB4515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44276E567A4F37B0AE1ABAA802E9D92">
    <w:name w:val="BE44276E567A4F37B0AE1ABAA802E9D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199B10A3D24D668BF779876D9B4BD42">
    <w:name w:val="95199B10A3D24D668BF779876D9B4BD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FD66CADF5042008634F3FF4C94F70B2">
    <w:name w:val="05FD66CADF5042008634F3FF4C94F70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0416E019F94DA0AD54A91079E8A9062">
    <w:name w:val="EC0416E019F94DA0AD54A91079E8A90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1A28AEDCA9461D8BB58B19508005322">
    <w:name w:val="781A28AEDCA9461D8BB58B195080053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4D3C44EB06D442D848A8FF012386A992">
    <w:name w:val="54D3C44EB06D442D848A8FF012386A9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530E9450C3482EB576DF31072F302C2">
    <w:name w:val="AB530E9450C3482EB576DF31072F302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544373118439886C136248208EDE52">
    <w:name w:val="C28544373118439886C136248208EDE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7">
    <w:name w:val="7067F87B7CFB43B0AB16E43BC7FB985F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7">
    <w:name w:val="6DAC999BEF794171A6D77CBE6230C15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7">
    <w:name w:val="FD88D0BD0EED444DB97B8D0DEC6EE7C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7">
    <w:name w:val="989B2C41E1184BBB9C0A791BCDEED97A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7">
    <w:name w:val="B19F216B9A64487FB150C417A64C5307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7">
    <w:name w:val="9ECFB86BAC3E44AF82A96C0B7F6B5EE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7">
    <w:name w:val="E91807F2271149FFA50F5CCFA880BFBA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7">
    <w:name w:val="7B9C17388C3E41D3A1D4FFF78C8AEC21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7">
    <w:name w:val="B637D2B6B3564EE4B62CDD14C2F64738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7">
    <w:name w:val="718F23A8E3B840F68DF63B5F2F2CE27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7">
    <w:name w:val="7C8235F00E0B4BC4B45921F34F250C3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7">
    <w:name w:val="1A95E2DE36F645EEA185F1654447FC07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7">
    <w:name w:val="C355374F50564F6CA24E40A8F16805E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7">
    <w:name w:val="66238E5EAC0C4D0487AF294788680E89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7">
    <w:name w:val="3EC78861603B4494874D17CEB305711C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C458B249924B4FA85428CF72074FFF2">
    <w:name w:val="E0C458B249924B4FA85428CF72074FF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26BE6A4AA24B03AE51CBF3C8745CF02">
    <w:name w:val="2926BE6A4AA24B03AE51CBF3C8745CF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339260BF8748688D4B5C6AA8F683942">
    <w:name w:val="E4339260BF8748688D4B5C6AA8F6839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8C2AE984554A24BCEC028AA44E9DE92">
    <w:name w:val="C18C2AE984554A24BCEC028AA44E9DE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8F7F8AB8B54125BC7BF412312894742">
    <w:name w:val="228F7F8AB8B54125BC7BF4123128947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37BDD11E964848B392B612E01E69392">
    <w:name w:val="2537BDD11E964848B392B612E01E693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6D7F7A09BE4C4098982F9FBA190B282">
    <w:name w:val="E96D7F7A09BE4C4098982F9FBA190B2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D3626A6FF6B4C0890F1AEA96D0149732">
    <w:name w:val="2D3626A6FF6B4C0890F1AEA96D01497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F0F859F4084FCDBD00ED499EF49FFC2">
    <w:name w:val="9EF0F859F4084FCDBD00ED499EF49FF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EB668E521B477F8CF1A135E00783132">
    <w:name w:val="03EB668E521B477F8CF1A135E007831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095D8D07FB4CBE89CF65E2B216ADF82">
    <w:name w:val="39095D8D07FB4CBE89CF65E2B216ADF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9759532AD4FDB9E69CF274C8460F22">
    <w:name w:val="AAC9759532AD4FDB9E69CF274C8460F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37156F2A643C38D43CE4F52C3A61D2">
    <w:name w:val="CC037156F2A643C38D43CE4F52C3A61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ECBA32426D40ED9A34DA24BF8DE3122">
    <w:name w:val="DAECBA32426D40ED9A34DA24BF8DE31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5C2B34C90244C2A07D203C333CD11D2">
    <w:name w:val="945C2B34C90244C2A07D203C333CD11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7">
    <w:name w:val="261BD85B8B7644B28994615A728516B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7">
    <w:name w:val="D470119B3D78481A99FF5C17D203380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7">
    <w:name w:val="A5CDD48E01E04B0BAB2B5B4308EF424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7">
    <w:name w:val="B74C94B8CE384D1D8FD415AC81EB104E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7">
    <w:name w:val="9A6CF2D0999F4B36802E99A89EF504EF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7">
    <w:name w:val="1F3C7114B2EC4DD18811BC1D4DF9A56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7">
    <w:name w:val="27D297F7881349D98DEE900D223AF8C1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7">
    <w:name w:val="08332E9921934016A76D1AAFE5CCF78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7">
    <w:name w:val="1966571598D848639B8C29F6B927E8D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7">
    <w:name w:val="535D925EFFFA4594968E7BE16EA5E59E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7">
    <w:name w:val="70B5CF704CAA4592866DF1A8646C20E1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7">
    <w:name w:val="5F38622124F4405A85117B604ACAB0C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7">
    <w:name w:val="03610E1FC7224BFE992622AEB766CF7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7">
    <w:name w:val="396EA1B725DD4BCB96C184C6C60F3086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7">
    <w:name w:val="45E2A99C1B02467A9865FA27C96EEB0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C52DE89D54DCA8CC328398135552C2">
    <w:name w:val="E41C52DE89D54DCA8CC328398135552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EFBF12FD784BD4B6358D8D691752282">
    <w:name w:val="10EFBF12FD784BD4B6358D8D6917522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C7A1A3B30AD46A19C9DE752B3A62E002">
    <w:name w:val="1C7A1A3B30AD46A19C9DE752B3A62E0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70022E5DD7490D81E34791F82C94C82">
    <w:name w:val="6570022E5DD7490D81E34791F82C94C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F9FECC6ED047AEA52C20085F96A0272">
    <w:name w:val="EDF9FECC6ED047AEA52C20085F96A027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07BBFA4C974674B04C3F72E8CABC842">
    <w:name w:val="F207BBFA4C974674B04C3F72E8CABC8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CCB01C94304D2797BB72B50BFF77F92">
    <w:name w:val="81CCB01C94304D2797BB72B50BFF77F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B3448DDA1541A9B8BAB1546C88F5A92">
    <w:name w:val="CEB3448DDA1541A9B8BAB1546C88F5A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9AAB5C6D79E45F69038BC131447E8C42">
    <w:name w:val="79AAB5C6D79E45F69038BC131447E8C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B72735A6147F4BF2B341FA194D2382">
    <w:name w:val="3D1B72735A6147F4BF2B341FA194D23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18D81C01194CF59DAF9847468D81AE2">
    <w:name w:val="2218D81C01194CF59DAF9847468D81A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1F6AB15B134240916B68A3830A2B432">
    <w:name w:val="0C1F6AB15B134240916B68A3830A2B4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54C4BBBB7C48C48C52E76023F247442">
    <w:name w:val="DF54C4BBBB7C48C48C52E76023F2474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906AC8AC954782886D72FF0D5EEB602">
    <w:name w:val="CC906AC8AC954782886D72FF0D5EEB6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2B9618EE0147609B352A4152809CAF2">
    <w:name w:val="EB2B9618EE0147609B352A4152809CA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7">
    <w:name w:val="9317FD8E8E984FD38681CEAE66B7A2E7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7">
    <w:name w:val="6A2D79F4EF00462091D33648E014024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7">
    <w:name w:val="0391C1BAA675491B8DD64E7685AE4296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7">
    <w:name w:val="443257CB6D0E4461BE4D429EE4681688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7">
    <w:name w:val="18172D3D6F5842A4AA898371A591328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7">
    <w:name w:val="6409D0ECC403447BB40FD63CD5F2502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7">
    <w:name w:val="554D020610294E348D8EC3DF737AB6D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7">
    <w:name w:val="026C8489DE1040D3AE9B0F70CE43C33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7">
    <w:name w:val="36C77F62B8C04F53B9C93EADEA148079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7">
    <w:name w:val="7D3A657B4BAF49139030FC9F44ED6623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7">
    <w:name w:val="7F5D468B87D14503A27633258AF349E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7">
    <w:name w:val="1997CBB8D61F4267A6C2E9849BEF3C0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7">
    <w:name w:val="F69482DCFB6440338BCBBFFE5C209B6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7">
    <w:name w:val="AAB73664B2B444E2B9B66C027721E8E9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7">
    <w:name w:val="41463613228E4768A6B523C4CD15547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7">
    <w:name w:val="2BAA6317251443A6B68CAEA64C2BE4A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2">
    <w:name w:val="688E31DE473A4997860EC0083A6A2AF1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4">
    <w:name w:val="A17E91C4E1264D54A4811540129FFF92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7">
    <w:name w:val="079A21437B384C0383054C304E37D5B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7">
    <w:name w:val="057C54CBFB3347B9BD3E909E296396E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7A9C3F242841C3B886971C211C38F22">
    <w:name w:val="9B7A9C3F242841C3B886971C211C38F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2E6A8F0EA44419A88B2674B2F9238C2">
    <w:name w:val="AA2E6A8F0EA44419A88B2674B2F9238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498073B5B4429BBE3C734836C8C0F32">
    <w:name w:val="A3498073B5B4429BBE3C734836C8C0F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A1AD5AC6D14901828A3913A667AA592">
    <w:name w:val="42A1AD5AC6D14901828A3913A667AA5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209A92664941D7BA589038C22EF3B02">
    <w:name w:val="E6209A92664941D7BA589038C22EF3B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67CC567AAE4136853197B9BDB438712">
    <w:name w:val="C067CC567AAE4136853197B9BDB43871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F4871DD8A824F4EA808EDC25727783C2">
    <w:name w:val="8F4871DD8A824F4EA808EDC25727783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D1E81B15B4A28BF019201C626AC032">
    <w:name w:val="D08D1E81B15B4A28BF019201C626AC0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ED61A3634E6D84AE3CDE91A678B92">
    <w:name w:val="6497ED61A3634E6D84AE3CDE91A678B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4BE59C88A441CA3C5C6A479A121F12">
    <w:name w:val="FB94BE59C88A441CA3C5C6A479A121F1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777A068E9549FC9AACDB551839DBFD2">
    <w:name w:val="63777A068E9549FC9AACDB551839DBF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FF13A25C384347B08E0DBB251CACDF2">
    <w:name w:val="DFFF13A25C384347B08E0DBB251CACD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83C8DE2A184771B56C9E1C8F382A4C2">
    <w:name w:val="9E83C8DE2A184771B56C9E1C8F382A4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D8A5E1B59D4E69A9AB4BE2CD2EEC2B2">
    <w:name w:val="5BD8A5E1B59D4E69A9AB4BE2CD2EEC2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132B03E66A41A88D054425565A21472">
    <w:name w:val="92132B03E66A41A88D054425565A2147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5">
    <w:name w:val="1F76799799DA4425A5F027E9E97ACA0F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4">
    <w:name w:val="B88E9CB102EC4930898467FE21887CB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4">
    <w:name w:val="EED38A68FB2E433CB6E90CC572C46F94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4">
    <w:name w:val="471C9C5A60144FA580F67FD1E6BABC7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4">
    <w:name w:val="ED2A1DF5230E4EACACD30DB3E9A5BDB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4">
    <w:name w:val="7045A836E4D24D899B3587FB9AD75F39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4">
    <w:name w:val="30BDFD695DA3488B9E5BC2B16167E55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4">
    <w:name w:val="0F436CAD95BB489A8E90ECCE53C87523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4">
    <w:name w:val="3882F7485903450399059912BCD900D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4">
    <w:name w:val="3C79E8B040D94A0AAB2DE480C395D02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4">
    <w:name w:val="FEDB00F5039A48D6852B24F1BA3088DA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4">
    <w:name w:val="B2B2841AD12540FC836CB1F629BC31A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4">
    <w:name w:val="D3CA51B54F8546978A17B487E34646A9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4">
    <w:name w:val="AF170E7E16E849C8812187C2EB5DC7D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4">
    <w:name w:val="5D5ACA76B7DB40A4AD74425AF54F380E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60B69236F54DF3B267BD8A014F22A22">
    <w:name w:val="0B60B69236F54DF3B267BD8A014F22A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A70F8E8A3D144029DD5AF47283479C22">
    <w:name w:val="CA70F8E8A3D144029DD5AF47283479C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35608459646188370C445F19EF5142">
    <w:name w:val="FB935608459646188370C445F19EF51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3823AC11054053B85792E54F4878662">
    <w:name w:val="8E3823AC11054053B85792E54F48786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207C3BA95DC4AEE8659207D9580361E2">
    <w:name w:val="3207C3BA95DC4AEE8659207D9580361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DDE1859CE04327B03B3EDEEE03DA082">
    <w:name w:val="B6DDE1859CE04327B03B3EDEEE03DA0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4">
    <w:name w:val="A51C053916C94E85AFF6BAFC6E256F8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4">
    <w:name w:val="CC00BF4BA393448BBDF98935DF70684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4">
    <w:name w:val="3AC12C0CE2D548508AEC22A86CCB729D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4">
    <w:name w:val="382287A700E14918B6AB320C1762FEC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4">
    <w:name w:val="C54333C60EE047C79DD73A8B9F7EDF5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4">
    <w:name w:val="FD8B44C420984A1AACDDD7B563154F1C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EA15AC62B149069F9311F7DE563D312">
    <w:name w:val="66EA15AC62B149069F9311F7DE563D31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38A7D021627471B920600C634B3CCA52">
    <w:name w:val="F38A7D021627471B920600C634B3CCA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C1B9EBA21914066ABD813A512E862DE2">
    <w:name w:val="2C1B9EBA21914066ABD813A512E862D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3993434DE484601807BF07808B252492">
    <w:name w:val="E3993434DE484601807BF07808B2524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6EBC09988D46E3B015BD398510D61D2">
    <w:name w:val="5B6EBC09988D46E3B015BD398510D61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55D2719CC44127B149787041B9AFBD2">
    <w:name w:val="BF55D2719CC44127B149787041B9AFB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4">
    <w:name w:val="8A671CB80BD3474692394A43979E6D6F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4">
    <w:name w:val="88A67A41671842629FCC7323CDC0F7E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4">
    <w:name w:val="6774B89DB8F34935A43F8FAE00D0EE7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4">
    <w:name w:val="045770239D8B4AC19575AD9A36F37574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4">
    <w:name w:val="2ECAECC43E6F44E380BE5FC1BEF075F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4">
    <w:name w:val="43B4937592734398897ACC0F2A10710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2A9DA5B7664C8887FA5549A39274092">
    <w:name w:val="EA2A9DA5B7664C8887FA5549A392740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1CD11BA91D42EB99CFB21283696D982">
    <w:name w:val="101CD11BA91D42EB99CFB21283696D9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86665C6E4F0FAC970C33736469EB2">
    <w:name w:val="199786665C6E4F0FAC970C33736469E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A5A7B344B9451FBBC8F2BAD4F714DE2">
    <w:name w:val="B5A5A7B344B9451FBBC8F2BAD4F714D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D00AC9931640E087E8263CB20962EF2">
    <w:name w:val="68D00AC9931640E087E8263CB20962E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D7EF5AEACD4B89A67B8C6D9B57945A2">
    <w:name w:val="58D7EF5AEACD4B89A67B8C6D9B57945A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4">
    <w:name w:val="DA8022A396EF4F37A6E62EDF7F03B4BF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4">
    <w:name w:val="6E3E8CF91CBE41ACADF3EFDF88F6F5A9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4">
    <w:name w:val="711735ACC1B5416CA2DA47AD1843833E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4">
    <w:name w:val="A92C547B563C45988F076A90F807AEB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4">
    <w:name w:val="21D4E130431243F4B3492B0532C1CFD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4">
    <w:name w:val="61E8C14DC2D443FDB78441E0090C6E5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FBF81F40C1D461AB02770B40B288D572">
    <w:name w:val="6FBF81F40C1D461AB02770B40B288D57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9071C010564879B6B9203BEF89B80D2">
    <w:name w:val="069071C010564879B6B9203BEF89B80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2F96597A0E4F75B24E91586DCA3A1F2">
    <w:name w:val="B22F96597A0E4F75B24E91586DCA3A1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F699854634405C8561A0CB12C79ED82">
    <w:name w:val="D3F699854634405C8561A0CB12C79ED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89D5255274489F9D9F1CD6E41894B62">
    <w:name w:val="5F89D5255274489F9D9F1CD6E41894B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81AD827D1204EFFA5202AF1B2E2295B2">
    <w:name w:val="D81AD827D1204EFFA5202AF1B2E2295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CBA497BFA24BF3B409CAB6E45E444B2">
    <w:name w:val="59CBA497BFA24BF3B409CAB6E45E444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AB66D3728647A4A138FE635694207D2">
    <w:name w:val="BFAB66D3728647A4A138FE635694207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67150189D14647BB715EFE4E9B22402">
    <w:name w:val="5C67150189D14647BB715EFE4E9B224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4">
    <w:name w:val="05D053A255A24C609FAEF53B47F855B4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4">
    <w:name w:val="4A8C3EDAB5F04E0CACE989FCCED5340E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4">
    <w:name w:val="CCF931E009C5443A8D8C165711FEE5E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4">
    <w:name w:val="1BD459EA856F474D8164EF271DFE13FF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4">
    <w:name w:val="010AD96BB21E45C7809D5E65A4DFEF9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4">
    <w:name w:val="5CEDD007F04F4EA7881555E029F93D3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4">
    <w:name w:val="FEF15CD689614E9788BC3C9F30FACA4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4">
    <w:name w:val="AED35DDA045945C2B8466588390FC83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4">
    <w:name w:val="8A115BF3F4D94205B2634C7F29C784C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980713924448E5BF116FEA839441702">
    <w:name w:val="EA980713924448E5BF116FEA8394417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6A7647F7B96437B9F2B228395C0ADF62">
    <w:name w:val="46A7647F7B96437B9F2B228395C0ADF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697EEE89544DDBD8D07DD7E9D07BC2">
    <w:name w:val="C35697EEE89544DDBD8D07DD7E9D07B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1D73EE2EF2469591CBF901DB12B35B2">
    <w:name w:val="021D73EE2EF2469591CBF901DB12B35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4163A68EFE477E956184B4F65CEDAA2">
    <w:name w:val="334163A68EFE477E956184B4F65CEDAA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33644CBB0F4259A330B805CED9DDE82">
    <w:name w:val="6433644CBB0F4259A330B805CED9DDE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F87BE1C8DF4726AA577783734FD2932">
    <w:name w:val="A6F87BE1C8DF4726AA577783734FD29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FE0E04E6DC42C5B8768FFECE30ECBC2">
    <w:name w:val="B1FE0E04E6DC42C5B8768FFECE30ECB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579D59E30E4DC8848BAC4BD375E34F2">
    <w:name w:val="33579D59E30E4DC8848BAC4BD375E34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4">
    <w:name w:val="5380190392FD4930974F60535CA04682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4">
    <w:name w:val="41EEC0CE2E0040BA80DB05B036DD8FAC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4">
    <w:name w:val="57C6262B308648FF8BED1A78C74828B2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4">
    <w:name w:val="21B9A9AD2AE24D82A60B27845DEA545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4">
    <w:name w:val="EC2DA25E65BE4D3494B9D4DE3008AD7A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4">
    <w:name w:val="AC8224BE447A4561A6152A83C535E3AD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4">
    <w:name w:val="DB6126F2BDB4436FBC3B78AB4D29BE2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4">
    <w:name w:val="69EA4D3AB85F4028B29190A82C92F59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4">
    <w:name w:val="24EFBA0AFCAD466EB9B22D2F3C249149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29F2B555E7B4DDB87EE716264D48BDA">
    <w:name w:val="529F2B555E7B4DDB87EE716264D48BDA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4">
    <w:name w:val="55323CDB801B405890400484AEAAD65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3CABF5C5B843AD8D3011E6449C4B4C2">
    <w:name w:val="013CABF5C5B843AD8D3011E6449C4B4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AA708CA9BE4F80B928EFFD59B8F5442">
    <w:name w:val="45AA708CA9BE4F80B928EFFD59B8F54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4">
    <w:name w:val="BB7868B77D4F4C0A978C470378B3A423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4">
    <w:name w:val="A7980626B82247D5A6F6890E71B1D234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4">
    <w:name w:val="BA9EA501CBD04C45B5F1D683B32C4B3C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4">
    <w:name w:val="19FB5F3A8F2F4F63B6DFC820193FD877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4">
    <w:name w:val="45D50134B9524E0C87F6EC62B86008B0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4">
    <w:name w:val="D4C8532E1051429991D6878A706806C2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4">
    <w:name w:val="D3456734C0B645FDA67CA4ECCA40CEB2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40">
    <w:name w:val="9025C32A722F4D4EAB94352B3CE85CEA4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0">
    <w:name w:val="ECD01A5AC4F949D7AE6C60EFA1BA402D3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9">
    <w:name w:val="C1A19327F17D45528547832C4423BFB22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7">
    <w:name w:val="A16FE75EDED142D7A8225F2BDA59C6C43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2">
    <w:name w:val="7E40C39547A04F7EBAA35DACD144ACD9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0">
    <w:name w:val="4DF801B0D48341A4BD7D5D10F97AD5155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3">
    <w:name w:val="E5843C57B0004B279A9BABD3AE7EBB0D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10">
    <w:name w:val="61683A55EADC42F28B9BDDD6104134C01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4">
    <w:name w:val="65D606EA887847F5AE990A5D5DCB83F44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4">
    <w:name w:val="0F4FA8B342744A18B710700298F8208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2">
    <w:name w:val="721F7C437D59493381B2CD0BC5D6B374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3">
    <w:name w:val="9ED249C70DDE4AE0B6393222FF08DA0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F03DB8EF2EE4E62AC3E01601E9347EF3">
    <w:name w:val="9F03DB8EF2EE4E62AC3E01601E9347E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09181047D14C149C4EA2D494CEBCB93">
    <w:name w:val="8E09181047D14C149C4EA2D494CEBCB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8E9C37A5E64421B06307EDB88BF6AC3">
    <w:name w:val="A78E9C37A5E64421B06307EDB88BF6A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024CDD84D949378237623AD7F031CE3">
    <w:name w:val="9B024CDD84D949378237623AD7F031C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48C3A9D40954BD09F8115B02AC62F283">
    <w:name w:val="348C3A9D40954BD09F8115B02AC62F2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423010944A4AC28408C847206F94303">
    <w:name w:val="67423010944A4AC28408C847206F943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5E7BBBC684AC39F52B5E0353993CD3">
    <w:name w:val="F5B5E7BBBC684AC39F52B5E0353993C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1829EAFE414CABAD0485D8B27DCF493">
    <w:name w:val="761829EAFE414CABAD0485D8B27DCF4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122BF126CB42E2B6D9D5E440A627D83">
    <w:name w:val="64122BF126CB42E2B6D9D5E440A627D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ED0738CD17425B99816BF4B064D67B3">
    <w:name w:val="63ED0738CD17425B99816BF4B064D67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3732A56FD314321823444D2E97D4A7B3">
    <w:name w:val="83732A56FD314321823444D2E97D4A7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8419C269694BC5A27E9171C4E018853">
    <w:name w:val="E98419C269694BC5A27E9171C4E0188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AA4BBB6B342BFA9548E3D191B74D93">
    <w:name w:val="61EAA4BBB6B342BFA9548E3D191B74D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9056791804D0EBABA9CDA57B360DB3">
    <w:name w:val="0459056791804D0EBABA9CDA57B360D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097311DA64BF5A1FAC34DC09622753">
    <w:name w:val="B32097311DA64BF5A1FAC34DC096227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2AFD7825764DB2B1159E92EB9FEAC53">
    <w:name w:val="CF2AFD7825764DB2B1159E92EB9FEAC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B1FF8442F443BBAA3338C8F6D1FF8E3">
    <w:name w:val="08B1FF8442F443BBAA3338C8F6D1FF8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6">
    <w:name w:val="69C97524D56842CF8189375EDBE81498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6">
    <w:name w:val="8E2FE1BE943F46CD9A9AC811D880F93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6">
    <w:name w:val="2FDFC0A26A30452C90F3CCED58B0798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6">
    <w:name w:val="BF98DF6AA685480883466CB33674FDB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6">
    <w:name w:val="7D4676A4AA2747A089E49BB665F963F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6">
    <w:name w:val="04C9C2EC8E0D4D70B5D68649ADA9D3E1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6">
    <w:name w:val="FF9F4695547944EC8B949A1AB8927E7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6">
    <w:name w:val="A6D9826823B84140A4FBAA079E590A06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6">
    <w:name w:val="A70E13ED524A4CA5BFA7A1BCBAC811B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6">
    <w:name w:val="7B47E713F7F24BF0979025062754CD8E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6">
    <w:name w:val="6B5F7935DEC944F693DC56E43C320B1F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6">
    <w:name w:val="5D5D64EAD14A4FB79D3375EA18DBF2C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6">
    <w:name w:val="5531B060A00C4C74BD1311B1B908A90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6">
    <w:name w:val="301B5A3A83934977A319F53EAE5AFF6C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6">
    <w:name w:val="72A585E4997C4FD69F6B5068D830FC4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6">
    <w:name w:val="44F8DCAFE87945E795D562AFF9BD27E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6">
    <w:name w:val="E2FDF6340D674556A7B711E0116E4733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6">
    <w:name w:val="F48628FFFBC84C6790A8A4C4FC706F3A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A30EAA32A04FF690FE621D344907693">
    <w:name w:val="2EA30EAA32A04FF690FE621D3449076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262505CF54469CB45310976A06B6FE3">
    <w:name w:val="EE262505CF54469CB45310976A06B6F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7E770A3345483D99F3EA7718A465793">
    <w:name w:val="5F7E770A3345483D99F3EA7718A4657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865BCF3734BFA901ED2E968D0E93E3">
    <w:name w:val="C28865BCF3734BFA901ED2E968D0E93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3DD673DD3E4F1888086BC8F4ADEFED3">
    <w:name w:val="BD3DD673DD3E4F1888086BC8F4ADEFE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8B985652DE461C84D7058DF2B74DBD3">
    <w:name w:val="7D8B985652DE461C84D7058DF2B74DB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BACD62E0E141EB832B1FF7C2C33C653">
    <w:name w:val="81BACD62E0E141EB832B1FF7C2C33C6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4A706B02DC48B0828F368A8D8B462F3">
    <w:name w:val="F24A706B02DC48B0828F368A8D8B462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BD4C5AEEC42DAA8C9DA49EECE26D23">
    <w:name w:val="414BD4C5AEEC42DAA8C9DA49EECE26D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82EDFC6EA4BF79288D92043DDDD733">
    <w:name w:val="C1282EDFC6EA4BF79288D92043DDDD7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FBB12EBF6E458A89793AE2412FFCC53">
    <w:name w:val="C4FBB12EBF6E458A89793AE2412FFCC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6E90CB838A487AB38E7F2084C14D183">
    <w:name w:val="596E90CB838A487AB38E7F2084C14D1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A85498A7B945D2B22265478513ECCB3">
    <w:name w:val="26A85498A7B945D2B22265478513ECC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1A7C4CA1D74F9B8AE495910DA18B423">
    <w:name w:val="6B1A7C4CA1D74F9B8AE495910DA18B4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298F88621D4F94B224F67E803963173">
    <w:name w:val="CB298F88621D4F94B224F67E8039631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9">
    <w:name w:val="9DFC6EE1BA6F4C0CA25039F113576832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9">
    <w:name w:val="876542B9C68C4C74AE91F8879A861AFB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9">
    <w:name w:val="2757C01B34F34CA2A321FF2C21911334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9">
    <w:name w:val="FDBBC90550AD4C309CC9716233578BB0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9">
    <w:name w:val="5B05D7D50CC04976844213C4075598DC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9">
    <w:name w:val="E67E5851014A478BB8E5049B87262A4A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9">
    <w:name w:val="F4BECB4090E7452ABFC9A7CF093AC11F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9">
    <w:name w:val="685CEAE36F514AA9BAA5DDAE7CA86483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9">
    <w:name w:val="0C281EB0E578431CA4B07DACA86A985D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9">
    <w:name w:val="66BE2EC8D2E34720B6AC1B2B80485849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9">
    <w:name w:val="227F6DE183C141C4A68C0704EC035B18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9">
    <w:name w:val="BBA0965F58F747FCA087CCE2CB645FBD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9">
    <w:name w:val="6604B1274AB74AF59DE66727959A3592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9">
    <w:name w:val="87BF8BE8188143F8B435B17B8417DDE0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9">
    <w:name w:val="E5751DD8E078460B894A44B29F8E4662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8">
    <w:name w:val="C28DD89D7F514D0CBA02D61D2E0DE726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A484B1092E4424A6402FA6C252210C3">
    <w:name w:val="C3A484B1092E4424A6402FA6C252210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65F1A4CE645C988212F461AD4FB3B3">
    <w:name w:val="30D65F1A4CE645C988212F461AD4FB3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62FCCC4FE745C5AD1FD43AA7184C8A3">
    <w:name w:val="D762FCCC4FE745C5AD1FD43AA7184C8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141982660B445A8CB2622FDA3465063">
    <w:name w:val="23141982660B445A8CB2622FDA34650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7E0BE78CC6440FAA382FFDA4ECA12B3">
    <w:name w:val="D67E0BE78CC6440FAA382FFDA4ECA12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61125D32814DF29371F763E3670B0F3">
    <w:name w:val="AC61125D32814DF29371F763E3670B0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29A479B6134586B76C92EE7AB4515D3">
    <w:name w:val="B629A479B6134586B76C92EE7AB4515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44276E567A4F37B0AE1ABAA802E9D93">
    <w:name w:val="BE44276E567A4F37B0AE1ABAA802E9D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199B10A3D24D668BF779876D9B4BD43">
    <w:name w:val="95199B10A3D24D668BF779876D9B4BD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FD66CADF5042008634F3FF4C94F70B3">
    <w:name w:val="05FD66CADF5042008634F3FF4C94F70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0416E019F94DA0AD54A91079E8A9063">
    <w:name w:val="EC0416E019F94DA0AD54A91079E8A90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1A28AEDCA9461D8BB58B19508005323">
    <w:name w:val="781A28AEDCA9461D8BB58B195080053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4D3C44EB06D442D848A8FF012386A993">
    <w:name w:val="54D3C44EB06D442D848A8FF012386A9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530E9450C3482EB576DF31072F302C3">
    <w:name w:val="AB530E9450C3482EB576DF31072F302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544373118439886C136248208EDE53">
    <w:name w:val="C28544373118439886C136248208EDE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8">
    <w:name w:val="7067F87B7CFB43B0AB16E43BC7FB985F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8">
    <w:name w:val="6DAC999BEF794171A6D77CBE6230C15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8">
    <w:name w:val="FD88D0BD0EED444DB97B8D0DEC6EE7C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8">
    <w:name w:val="989B2C41E1184BBB9C0A791BCDEED97A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8">
    <w:name w:val="B19F216B9A64487FB150C417A64C5307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8">
    <w:name w:val="9ECFB86BAC3E44AF82A96C0B7F6B5EE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8">
    <w:name w:val="E91807F2271149FFA50F5CCFA880BFBA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8">
    <w:name w:val="7B9C17388C3E41D3A1D4FFF78C8AEC21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8">
    <w:name w:val="B637D2B6B3564EE4B62CDD14C2F64738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8">
    <w:name w:val="718F23A8E3B840F68DF63B5F2F2CE27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8">
    <w:name w:val="7C8235F00E0B4BC4B45921F34F250C3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8">
    <w:name w:val="1A95E2DE36F645EEA185F1654447FC07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8">
    <w:name w:val="C355374F50564F6CA24E40A8F16805E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8">
    <w:name w:val="66238E5EAC0C4D0487AF294788680E89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8">
    <w:name w:val="3EC78861603B4494874D17CEB305711C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C458B249924B4FA85428CF72074FFF3">
    <w:name w:val="E0C458B249924B4FA85428CF72074FF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26BE6A4AA24B03AE51CBF3C8745CF03">
    <w:name w:val="2926BE6A4AA24B03AE51CBF3C8745CF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339260BF8748688D4B5C6AA8F683943">
    <w:name w:val="E4339260BF8748688D4B5C6AA8F6839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8C2AE984554A24BCEC028AA44E9DE93">
    <w:name w:val="C18C2AE984554A24BCEC028AA44E9DE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8F7F8AB8B54125BC7BF412312894743">
    <w:name w:val="228F7F8AB8B54125BC7BF4123128947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37BDD11E964848B392B612E01E69393">
    <w:name w:val="2537BDD11E964848B392B612E01E693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6D7F7A09BE4C4098982F9FBA190B283">
    <w:name w:val="E96D7F7A09BE4C4098982F9FBA190B2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D3626A6FF6B4C0890F1AEA96D0149733">
    <w:name w:val="2D3626A6FF6B4C0890F1AEA96D01497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F0F859F4084FCDBD00ED499EF49FFC3">
    <w:name w:val="9EF0F859F4084FCDBD00ED499EF49FF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EB668E521B477F8CF1A135E00783133">
    <w:name w:val="03EB668E521B477F8CF1A135E007831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095D8D07FB4CBE89CF65E2B216ADF83">
    <w:name w:val="39095D8D07FB4CBE89CF65E2B216ADF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9759532AD4FDB9E69CF274C8460F23">
    <w:name w:val="AAC9759532AD4FDB9E69CF274C8460F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37156F2A643C38D43CE4F52C3A61D3">
    <w:name w:val="CC037156F2A643C38D43CE4F52C3A61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ECBA32426D40ED9A34DA24BF8DE3123">
    <w:name w:val="DAECBA32426D40ED9A34DA24BF8DE31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5C2B34C90244C2A07D203C333CD11D3">
    <w:name w:val="945C2B34C90244C2A07D203C333CD11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8">
    <w:name w:val="261BD85B8B7644B28994615A728516B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8">
    <w:name w:val="D470119B3D78481A99FF5C17D203380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8">
    <w:name w:val="A5CDD48E01E04B0BAB2B5B4308EF424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8">
    <w:name w:val="B74C94B8CE384D1D8FD415AC81EB104E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8">
    <w:name w:val="9A6CF2D0999F4B36802E99A89EF504EF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8">
    <w:name w:val="1F3C7114B2EC4DD18811BC1D4DF9A56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8">
    <w:name w:val="27D297F7881349D98DEE900D223AF8C1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8">
    <w:name w:val="08332E9921934016A76D1AAFE5CCF78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8">
    <w:name w:val="1966571598D848639B8C29F6B927E8D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8">
    <w:name w:val="535D925EFFFA4594968E7BE16EA5E59E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8">
    <w:name w:val="70B5CF704CAA4592866DF1A8646C20E1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8">
    <w:name w:val="5F38622124F4405A85117B604ACAB0C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8">
    <w:name w:val="03610E1FC7224BFE992622AEB766CF7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8">
    <w:name w:val="396EA1B725DD4BCB96C184C6C60F3086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8">
    <w:name w:val="45E2A99C1B02467A9865FA27C96EEB0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C52DE89D54DCA8CC328398135552C3">
    <w:name w:val="E41C52DE89D54DCA8CC328398135552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EFBF12FD784BD4B6358D8D691752283">
    <w:name w:val="10EFBF12FD784BD4B6358D8D6917522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C7A1A3B30AD46A19C9DE752B3A62E003">
    <w:name w:val="1C7A1A3B30AD46A19C9DE752B3A62E0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70022E5DD7490D81E34791F82C94C83">
    <w:name w:val="6570022E5DD7490D81E34791F82C94C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F9FECC6ED047AEA52C20085F96A0273">
    <w:name w:val="EDF9FECC6ED047AEA52C20085F96A02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07BBFA4C974674B04C3F72E8CABC843">
    <w:name w:val="F207BBFA4C974674B04C3F72E8CABC8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CCB01C94304D2797BB72B50BFF77F93">
    <w:name w:val="81CCB01C94304D2797BB72B50BFF77F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B3448DDA1541A9B8BAB1546C88F5A93">
    <w:name w:val="CEB3448DDA1541A9B8BAB1546C88F5A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9AAB5C6D79E45F69038BC131447E8C43">
    <w:name w:val="79AAB5C6D79E45F69038BC131447E8C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B72735A6147F4BF2B341FA194D2383">
    <w:name w:val="3D1B72735A6147F4BF2B341FA194D23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18D81C01194CF59DAF9847468D81AE3">
    <w:name w:val="2218D81C01194CF59DAF9847468D81A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1F6AB15B134240916B68A3830A2B433">
    <w:name w:val="0C1F6AB15B134240916B68A3830A2B4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54C4BBBB7C48C48C52E76023F247443">
    <w:name w:val="DF54C4BBBB7C48C48C52E76023F2474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906AC8AC954782886D72FF0D5EEB603">
    <w:name w:val="CC906AC8AC954782886D72FF0D5EEB6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2B9618EE0147609B352A4152809CAF3">
    <w:name w:val="EB2B9618EE0147609B352A4152809CA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8">
    <w:name w:val="9317FD8E8E984FD38681CEAE66B7A2E7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8">
    <w:name w:val="6A2D79F4EF00462091D33648E014024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8">
    <w:name w:val="0391C1BAA675491B8DD64E7685AE4296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8">
    <w:name w:val="443257CB6D0E4461BE4D429EE4681688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8">
    <w:name w:val="18172D3D6F5842A4AA898371A591328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8">
    <w:name w:val="6409D0ECC403447BB40FD63CD5F2502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8">
    <w:name w:val="554D020610294E348D8EC3DF737AB6D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8">
    <w:name w:val="026C8489DE1040D3AE9B0F70CE43C33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8">
    <w:name w:val="36C77F62B8C04F53B9C93EADEA148079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8">
    <w:name w:val="7D3A657B4BAF49139030FC9F44ED6623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8">
    <w:name w:val="7F5D468B87D14503A27633258AF349E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8">
    <w:name w:val="1997CBB8D61F4267A6C2E9849BEF3C0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8">
    <w:name w:val="F69482DCFB6440338BCBBFFE5C209B6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8">
    <w:name w:val="AAB73664B2B444E2B9B66C027721E8E9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8">
    <w:name w:val="41463613228E4768A6B523C4CD15547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8">
    <w:name w:val="2BAA6317251443A6B68CAEA64C2BE4A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3">
    <w:name w:val="688E31DE473A4997860EC0083A6A2AF1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5">
    <w:name w:val="A17E91C4E1264D54A4811540129FFF925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8">
    <w:name w:val="079A21437B384C0383054C304E37D5B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8">
    <w:name w:val="057C54CBFB3347B9BD3E909E296396E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7A9C3F242841C3B886971C211C38F23">
    <w:name w:val="9B7A9C3F242841C3B886971C211C38F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2E6A8F0EA44419A88B2674B2F9238C3">
    <w:name w:val="AA2E6A8F0EA44419A88B2674B2F9238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498073B5B4429BBE3C734836C8C0F33">
    <w:name w:val="A3498073B5B4429BBE3C734836C8C0F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A1AD5AC6D14901828A3913A667AA593">
    <w:name w:val="42A1AD5AC6D14901828A3913A667AA5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209A92664941D7BA589038C22EF3B03">
    <w:name w:val="E6209A92664941D7BA589038C22EF3B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67CC567AAE4136853197B9BDB438713">
    <w:name w:val="C067CC567AAE4136853197B9BDB4387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F4871DD8A824F4EA808EDC25727783C3">
    <w:name w:val="8F4871DD8A824F4EA808EDC25727783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D1E81B15B4A28BF019201C626AC033">
    <w:name w:val="D08D1E81B15B4A28BF019201C626AC0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ED61A3634E6D84AE3CDE91A678B93">
    <w:name w:val="6497ED61A3634E6D84AE3CDE91A678B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4BE59C88A441CA3C5C6A479A121F13">
    <w:name w:val="FB94BE59C88A441CA3C5C6A479A121F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777A068E9549FC9AACDB551839DBFD3">
    <w:name w:val="63777A068E9549FC9AACDB551839DBF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FF13A25C384347B08E0DBB251CACDF3">
    <w:name w:val="DFFF13A25C384347B08E0DBB251CACD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83C8DE2A184771B56C9E1C8F382A4C3">
    <w:name w:val="9E83C8DE2A184771B56C9E1C8F382A4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D8A5E1B59D4E69A9AB4BE2CD2EEC2B3">
    <w:name w:val="5BD8A5E1B59D4E69A9AB4BE2CD2EEC2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132B03E66A41A88D054425565A21473">
    <w:name w:val="92132B03E66A41A88D054425565A214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6">
    <w:name w:val="1F76799799DA4425A5F027E9E97ACA0F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5">
    <w:name w:val="B88E9CB102EC4930898467FE21887CB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5">
    <w:name w:val="EED38A68FB2E433CB6E90CC572C46F94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5">
    <w:name w:val="471C9C5A60144FA580F67FD1E6BABC7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5">
    <w:name w:val="ED2A1DF5230E4EACACD30DB3E9A5BDB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5">
    <w:name w:val="7045A836E4D24D899B3587FB9AD75F39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5">
    <w:name w:val="30BDFD695DA3488B9E5BC2B16167E55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5">
    <w:name w:val="0F436CAD95BB489A8E90ECCE53C87523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5">
    <w:name w:val="3882F7485903450399059912BCD900D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5">
    <w:name w:val="3C79E8B040D94A0AAB2DE480C395D02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5">
    <w:name w:val="FEDB00F5039A48D6852B24F1BA3088DA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5">
    <w:name w:val="B2B2841AD12540FC836CB1F629BC31A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5">
    <w:name w:val="D3CA51B54F8546978A17B487E34646A9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5">
    <w:name w:val="AF170E7E16E849C8812187C2EB5DC7D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5">
    <w:name w:val="5D5ACA76B7DB40A4AD74425AF54F380E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60B69236F54DF3B267BD8A014F22A23">
    <w:name w:val="0B60B69236F54DF3B267BD8A014F22A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A70F8E8A3D144029DD5AF47283479C23">
    <w:name w:val="CA70F8E8A3D144029DD5AF47283479C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35608459646188370C445F19EF5143">
    <w:name w:val="FB935608459646188370C445F19EF51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3823AC11054053B85792E54F4878663">
    <w:name w:val="8E3823AC11054053B85792E54F48786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207C3BA95DC4AEE8659207D9580361E3">
    <w:name w:val="3207C3BA95DC4AEE8659207D9580361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DDE1859CE04327B03B3EDEEE03DA083">
    <w:name w:val="B6DDE1859CE04327B03B3EDEEE03DA0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5">
    <w:name w:val="A51C053916C94E85AFF6BAFC6E256F8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5">
    <w:name w:val="CC00BF4BA393448BBDF98935DF70684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5">
    <w:name w:val="3AC12C0CE2D548508AEC22A86CCB729D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5">
    <w:name w:val="382287A700E14918B6AB320C1762FEC5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5">
    <w:name w:val="C54333C60EE047C79DD73A8B9F7EDF55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5">
    <w:name w:val="FD8B44C420984A1AACDDD7B563154F1C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EA15AC62B149069F9311F7DE563D313">
    <w:name w:val="66EA15AC62B149069F9311F7DE563D3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38A7D021627471B920600C634B3CCA53">
    <w:name w:val="F38A7D021627471B920600C634B3CCA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C1B9EBA21914066ABD813A512E862DE3">
    <w:name w:val="2C1B9EBA21914066ABD813A512E862D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3993434DE484601807BF07808B252493">
    <w:name w:val="E3993434DE484601807BF07808B2524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6EBC09988D46E3B015BD398510D61D3">
    <w:name w:val="5B6EBC09988D46E3B015BD398510D61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55D2719CC44127B149787041B9AFBD3">
    <w:name w:val="BF55D2719CC44127B149787041B9AFB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5">
    <w:name w:val="8A671CB80BD3474692394A43979E6D6F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5">
    <w:name w:val="88A67A41671842629FCC7323CDC0F7E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5">
    <w:name w:val="6774B89DB8F34935A43F8FAE00D0EE7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5">
    <w:name w:val="045770239D8B4AC19575AD9A36F37574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5">
    <w:name w:val="2ECAECC43E6F44E380BE5FC1BEF075F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5">
    <w:name w:val="43B4937592734398897ACC0F2A10710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2A9DA5B7664C8887FA5549A39274093">
    <w:name w:val="EA2A9DA5B7664C8887FA5549A392740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1CD11BA91D42EB99CFB21283696D983">
    <w:name w:val="101CD11BA91D42EB99CFB21283696D9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86665C6E4F0FAC970C33736469EB3">
    <w:name w:val="199786665C6E4F0FAC970C33736469E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A5A7B344B9451FBBC8F2BAD4F714DE3">
    <w:name w:val="B5A5A7B344B9451FBBC8F2BAD4F714D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D00AC9931640E087E8263CB20962EF3">
    <w:name w:val="68D00AC9931640E087E8263CB20962E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D7EF5AEACD4B89A67B8C6D9B57945A3">
    <w:name w:val="58D7EF5AEACD4B89A67B8C6D9B57945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5">
    <w:name w:val="DA8022A396EF4F37A6E62EDF7F03B4BF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5">
    <w:name w:val="6E3E8CF91CBE41ACADF3EFDF88F6F5A9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5">
    <w:name w:val="711735ACC1B5416CA2DA47AD1843833E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5">
    <w:name w:val="A92C547B563C45988F076A90F807AEB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5">
    <w:name w:val="21D4E130431243F4B3492B0532C1CFD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5">
    <w:name w:val="61E8C14DC2D443FDB78441E0090C6E5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FBF81F40C1D461AB02770B40B288D573">
    <w:name w:val="6FBF81F40C1D461AB02770B40B288D5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9071C010564879B6B9203BEF89B80D3">
    <w:name w:val="069071C010564879B6B9203BEF89B80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2F96597A0E4F75B24E91586DCA3A1F3">
    <w:name w:val="B22F96597A0E4F75B24E91586DCA3A1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F699854634405C8561A0CB12C79ED83">
    <w:name w:val="D3F699854634405C8561A0CB12C79ED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89D5255274489F9D9F1CD6E41894B63">
    <w:name w:val="5F89D5255274489F9D9F1CD6E41894B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81AD827D1204EFFA5202AF1B2E2295B3">
    <w:name w:val="D81AD827D1204EFFA5202AF1B2E2295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CBA497BFA24BF3B409CAB6E45E444B3">
    <w:name w:val="59CBA497BFA24BF3B409CAB6E45E444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AB66D3728647A4A138FE635694207D3">
    <w:name w:val="BFAB66D3728647A4A138FE635694207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67150189D14647BB715EFE4E9B22403">
    <w:name w:val="5C67150189D14647BB715EFE4E9B224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5">
    <w:name w:val="05D053A255A24C609FAEF53B47F855B4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5">
    <w:name w:val="4A8C3EDAB5F04E0CACE989FCCED5340E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5">
    <w:name w:val="CCF931E009C5443A8D8C165711FEE5E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5">
    <w:name w:val="1BD459EA856F474D8164EF271DFE13FF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5">
    <w:name w:val="010AD96BB21E45C7809D5E65A4DFEF9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5">
    <w:name w:val="5CEDD007F04F4EA7881555E029F93D35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5">
    <w:name w:val="FEF15CD689614E9788BC3C9F30FACA45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5">
    <w:name w:val="AED35DDA045945C2B8466588390FC83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5">
    <w:name w:val="8A115BF3F4D94205B2634C7F29C784C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980713924448E5BF116FEA839441703">
    <w:name w:val="EA980713924448E5BF116FEA8394417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6A7647F7B96437B9F2B228395C0ADF63">
    <w:name w:val="46A7647F7B96437B9F2B228395C0ADF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697EEE89544DDBD8D07DD7E9D07BC3">
    <w:name w:val="C35697EEE89544DDBD8D07DD7E9D07B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1D73EE2EF2469591CBF901DB12B35B3">
    <w:name w:val="021D73EE2EF2469591CBF901DB12B35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4163A68EFE477E956184B4F65CEDAA3">
    <w:name w:val="334163A68EFE477E956184B4F65CEDA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33644CBB0F4259A330B805CED9DDE83">
    <w:name w:val="6433644CBB0F4259A330B805CED9DDE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F87BE1C8DF4726AA577783734FD2933">
    <w:name w:val="A6F87BE1C8DF4726AA577783734FD29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FE0E04E6DC42C5B8768FFECE30ECBC3">
    <w:name w:val="B1FE0E04E6DC42C5B8768FFECE30ECB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579D59E30E4DC8848BAC4BD375E34F3">
    <w:name w:val="33579D59E30E4DC8848BAC4BD375E34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5">
    <w:name w:val="5380190392FD4930974F60535CA04682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5">
    <w:name w:val="41EEC0CE2E0040BA80DB05B036DD8FAC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5">
    <w:name w:val="57C6262B308648FF8BED1A78C74828B2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5">
    <w:name w:val="21B9A9AD2AE24D82A60B27845DEA545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5">
    <w:name w:val="EC2DA25E65BE4D3494B9D4DE3008AD7A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5">
    <w:name w:val="AC8224BE447A4561A6152A83C535E3AD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5">
    <w:name w:val="DB6126F2BDB4436FBC3B78AB4D29BE2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5">
    <w:name w:val="69EA4D3AB85F4028B29190A82C92F59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5">
    <w:name w:val="24EFBA0AFCAD466EB9B22D2F3C249149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29F2B555E7B4DDB87EE716264D48BDA1">
    <w:name w:val="529F2B555E7B4DDB87EE716264D48BDA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5">
    <w:name w:val="55323CDB801B405890400484AEAAD65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3CABF5C5B843AD8D3011E6449C4B4C3">
    <w:name w:val="013CABF5C5B843AD8D3011E6449C4B4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AA708CA9BE4F80B928EFFD59B8F5443">
    <w:name w:val="45AA708CA9BE4F80B928EFFD59B8F54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84AC47B09E435F935AB784464F85B9">
    <w:name w:val="5A84AC47B09E435F935AB784464F85B9"/>
    <w:rsid w:val="00E64484"/>
  </w:style>
  <w:style w:type="paragraph" w:customStyle="1" w:styleId="2238BD8F42354AF1871730EFC84465FF">
    <w:name w:val="2238BD8F42354AF1871730EFC84465FF"/>
    <w:rsid w:val="00E64484"/>
  </w:style>
  <w:style w:type="paragraph" w:customStyle="1" w:styleId="5A84AC47B09E435F935AB784464F85B91">
    <w:name w:val="5A84AC47B09E435F935AB784464F85B91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2238BD8F42354AF1871730EFC84465FF1">
    <w:name w:val="2238BD8F42354AF1871730EFC84465FF1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5">
    <w:name w:val="D3456734C0B645FDA67CA4ECCA40CEB215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41">
    <w:name w:val="9025C32A722F4D4EAB94352B3CE85CEA4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1">
    <w:name w:val="ECD01A5AC4F949D7AE6C60EFA1BA402D3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30">
    <w:name w:val="C1A19327F17D45528547832C4423BFB23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8">
    <w:name w:val="A16FE75EDED142D7A8225F2BDA59C6C438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3">
    <w:name w:val="7E40C39547A04F7EBAA35DACD144ACD95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1">
    <w:name w:val="4DF801B0D48341A4BD7D5D10F97AD5155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4">
    <w:name w:val="E5843C57B0004B279A9BABD3AE7EBB0D1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11">
    <w:name w:val="61683A55EADC42F28B9BDDD6104134C01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5">
    <w:name w:val="65D606EA887847F5AE990A5D5DCB83F445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5">
    <w:name w:val="0F4FA8B342744A18B710700298F820855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3">
    <w:name w:val="721F7C437D59493381B2CD0BC5D6B3742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4">
    <w:name w:val="9ED249C70DDE4AE0B6393222FF08DA0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F03DB8EF2EE4E62AC3E01601E9347EF4">
    <w:name w:val="9F03DB8EF2EE4E62AC3E01601E9347E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09181047D14C149C4EA2D494CEBCB94">
    <w:name w:val="8E09181047D14C149C4EA2D494CEBCB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8E9C37A5E64421B06307EDB88BF6AC4">
    <w:name w:val="A78E9C37A5E64421B06307EDB88BF6A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024CDD84D949378237623AD7F031CE4">
    <w:name w:val="9B024CDD84D949378237623AD7F031C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48C3A9D40954BD09F8115B02AC62F284">
    <w:name w:val="348C3A9D40954BD09F8115B02AC62F2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423010944A4AC28408C847206F94304">
    <w:name w:val="67423010944A4AC28408C847206F943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5E7BBBC684AC39F52B5E0353993CD4">
    <w:name w:val="F5B5E7BBBC684AC39F52B5E0353993C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1829EAFE414CABAD0485D8B27DCF494">
    <w:name w:val="761829EAFE414CABAD0485D8B27DCF4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122BF126CB42E2B6D9D5E440A627D84">
    <w:name w:val="64122BF126CB42E2B6D9D5E440A627D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ED0738CD17425B99816BF4B064D67B4">
    <w:name w:val="63ED0738CD17425B99816BF4B064D67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3732A56FD314321823444D2E97D4A7B4">
    <w:name w:val="83732A56FD314321823444D2E97D4A7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8419C269694BC5A27E9171C4E018854">
    <w:name w:val="E98419C269694BC5A27E9171C4E0188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AA4BBB6B342BFA9548E3D191B74D94">
    <w:name w:val="61EAA4BBB6B342BFA9548E3D191B74D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9056791804D0EBABA9CDA57B360DB4">
    <w:name w:val="0459056791804D0EBABA9CDA57B360D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097311DA64BF5A1FAC34DC09622754">
    <w:name w:val="B32097311DA64BF5A1FAC34DC096227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2AFD7825764DB2B1159E92EB9FEAC54">
    <w:name w:val="CF2AFD7825764DB2B1159E92EB9FEAC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B1FF8442F443BBAA3338C8F6D1FF8E4">
    <w:name w:val="08B1FF8442F443BBAA3338C8F6D1FF8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7">
    <w:name w:val="69C97524D56842CF8189375EDBE81498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7">
    <w:name w:val="8E2FE1BE943F46CD9A9AC811D880F934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7">
    <w:name w:val="2FDFC0A26A30452C90F3CCED58B07989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7">
    <w:name w:val="BF98DF6AA685480883466CB33674FDB2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7">
    <w:name w:val="7D4676A4AA2747A089E49BB665F963F4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7">
    <w:name w:val="04C9C2EC8E0D4D70B5D68649ADA9D3E1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7">
    <w:name w:val="FF9F4695547944EC8B949A1AB8927E7D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7">
    <w:name w:val="A6D9826823B84140A4FBAA079E590A06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7">
    <w:name w:val="A70E13ED524A4CA5BFA7A1BCBAC811B9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7">
    <w:name w:val="7B47E713F7F24BF0979025062754CD8E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7">
    <w:name w:val="6B5F7935DEC944F693DC56E43C320B1F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7">
    <w:name w:val="5D5D64EAD14A4FB79D3375EA18DBF2C2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7">
    <w:name w:val="5531B060A00C4C74BD1311B1B908A904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7">
    <w:name w:val="301B5A3A83934977A319F53EAE5AFF6C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7">
    <w:name w:val="72A585E4997C4FD69F6B5068D830FC44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7">
    <w:name w:val="44F8DCAFE87945E795D562AFF9BD27E0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7">
    <w:name w:val="E2FDF6340D674556A7B711E0116E4733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7">
    <w:name w:val="F48628FFFBC84C6790A8A4C4FC706F3A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A30EAA32A04FF690FE621D344907694">
    <w:name w:val="2EA30EAA32A04FF690FE621D3449076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262505CF54469CB45310976A06B6FE4">
    <w:name w:val="EE262505CF54469CB45310976A06B6F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7E770A3345483D99F3EA7718A465794">
    <w:name w:val="5F7E770A3345483D99F3EA7718A4657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865BCF3734BFA901ED2E968D0E93E4">
    <w:name w:val="C28865BCF3734BFA901ED2E968D0E93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3DD673DD3E4F1888086BC8F4ADEFED4">
    <w:name w:val="BD3DD673DD3E4F1888086BC8F4ADEFE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8B985652DE461C84D7058DF2B74DBD4">
    <w:name w:val="7D8B985652DE461C84D7058DF2B74DB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BACD62E0E141EB832B1FF7C2C33C654">
    <w:name w:val="81BACD62E0E141EB832B1FF7C2C33C6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4A706B02DC48B0828F368A8D8B462F4">
    <w:name w:val="F24A706B02DC48B0828F368A8D8B462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BD4C5AEEC42DAA8C9DA49EECE26D24">
    <w:name w:val="414BD4C5AEEC42DAA8C9DA49EECE26D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82EDFC6EA4BF79288D92043DDDD734">
    <w:name w:val="C1282EDFC6EA4BF79288D92043DDDD7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FBB12EBF6E458A89793AE2412FFCC54">
    <w:name w:val="C4FBB12EBF6E458A89793AE2412FFCC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6E90CB838A487AB38E7F2084C14D184">
    <w:name w:val="596E90CB838A487AB38E7F2084C14D1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A85498A7B945D2B22265478513ECCB4">
    <w:name w:val="26A85498A7B945D2B22265478513ECC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1A7C4CA1D74F9B8AE495910DA18B424">
    <w:name w:val="6B1A7C4CA1D74F9B8AE495910DA18B4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298F88621D4F94B224F67E803963174">
    <w:name w:val="CB298F88621D4F94B224F67E80396317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20">
    <w:name w:val="9DFC6EE1BA6F4C0CA25039F113576832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20">
    <w:name w:val="876542B9C68C4C74AE91F8879A861AFB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20">
    <w:name w:val="2757C01B34F34CA2A321FF2C21911334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20">
    <w:name w:val="FDBBC90550AD4C309CC9716233578BB0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20">
    <w:name w:val="5B05D7D50CC04976844213C4075598DC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20">
    <w:name w:val="E67E5851014A478BB8E5049B87262A4A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20">
    <w:name w:val="F4BECB4090E7452ABFC9A7CF093AC11F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20">
    <w:name w:val="685CEAE36F514AA9BAA5DDAE7CA86483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20">
    <w:name w:val="0C281EB0E578431CA4B07DACA86A985D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20">
    <w:name w:val="66BE2EC8D2E34720B6AC1B2B80485849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20">
    <w:name w:val="227F6DE183C141C4A68C0704EC035B18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20">
    <w:name w:val="BBA0965F58F747FCA087CCE2CB645FBD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20">
    <w:name w:val="6604B1274AB74AF59DE66727959A3592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20">
    <w:name w:val="87BF8BE8188143F8B435B17B8417DDE0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20">
    <w:name w:val="E5751DD8E078460B894A44B29F8E4662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9">
    <w:name w:val="C28DD89D7F514D0CBA02D61D2E0DE726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A484B1092E4424A6402FA6C252210C4">
    <w:name w:val="C3A484B1092E4424A6402FA6C252210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65F1A4CE645C988212F461AD4FB3B4">
    <w:name w:val="30D65F1A4CE645C988212F461AD4FB3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62FCCC4FE745C5AD1FD43AA7184C8A4">
    <w:name w:val="D762FCCC4FE745C5AD1FD43AA7184C8A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141982660B445A8CB2622FDA3465064">
    <w:name w:val="23141982660B445A8CB2622FDA346506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7E0BE78CC6440FAA382FFDA4ECA12B4">
    <w:name w:val="D67E0BE78CC6440FAA382FFDA4ECA12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61125D32814DF29371F763E3670B0F4">
    <w:name w:val="AC61125D32814DF29371F763E3670B0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29A479B6134586B76C92EE7AB4515D4">
    <w:name w:val="B629A479B6134586B76C92EE7AB4515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44276E567A4F37B0AE1ABAA802E9D94">
    <w:name w:val="BE44276E567A4F37B0AE1ABAA802E9D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199B10A3D24D668BF779876D9B4BD44">
    <w:name w:val="95199B10A3D24D668BF779876D9B4BD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FD66CADF5042008634F3FF4C94F70B4">
    <w:name w:val="05FD66CADF5042008634F3FF4C94F70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0416E019F94DA0AD54A91079E8A9064">
    <w:name w:val="EC0416E019F94DA0AD54A91079E8A906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1A28AEDCA9461D8BB58B19508005324">
    <w:name w:val="781A28AEDCA9461D8BB58B195080053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4D3C44EB06D442D848A8FF012386A994">
    <w:name w:val="54D3C44EB06D442D848A8FF012386A9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530E9450C3482EB576DF31072F302C4">
    <w:name w:val="AB530E9450C3482EB576DF31072F302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544373118439886C136248208EDE54">
    <w:name w:val="C28544373118439886C136248208EDE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9">
    <w:name w:val="7067F87B7CFB43B0AB16E43BC7FB985F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9">
    <w:name w:val="6DAC999BEF794171A6D77CBE6230C15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9">
    <w:name w:val="FD88D0BD0EED444DB97B8D0DEC6EE7C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9">
    <w:name w:val="989B2C41E1184BBB9C0A791BCDEED97A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9">
    <w:name w:val="B19F216B9A64487FB150C417A64C5307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9">
    <w:name w:val="9ECFB86BAC3E44AF82A96C0B7F6B5EE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9">
    <w:name w:val="E91807F2271149FFA50F5CCFA880BFBA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9">
    <w:name w:val="7B9C17388C3E41D3A1D4FFF78C8AEC21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9">
    <w:name w:val="B637D2B6B3564EE4B62CDD14C2F64738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9">
    <w:name w:val="718F23A8E3B840F68DF63B5F2F2CE27D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9">
    <w:name w:val="7C8235F00E0B4BC4B45921F34F250C3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9">
    <w:name w:val="1A95E2DE36F645EEA185F1654447FC07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9">
    <w:name w:val="C355374F50564F6CA24E40A8F16805E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9">
    <w:name w:val="66238E5EAC0C4D0487AF294788680E89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9">
    <w:name w:val="3EC78861603B4494874D17CEB305711C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C458B249924B4FA85428CF72074FFF4">
    <w:name w:val="E0C458B249924B4FA85428CF72074FF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26BE6A4AA24B03AE51CBF3C8745CF04">
    <w:name w:val="2926BE6A4AA24B03AE51CBF3C8745CF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339260BF8748688D4B5C6AA8F683944">
    <w:name w:val="E4339260BF8748688D4B5C6AA8F6839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8C2AE984554A24BCEC028AA44E9DE94">
    <w:name w:val="C18C2AE984554A24BCEC028AA44E9DE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8F7F8AB8B54125BC7BF412312894744">
    <w:name w:val="228F7F8AB8B54125BC7BF4123128947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37BDD11E964848B392B612E01E69394">
    <w:name w:val="2537BDD11E964848B392B612E01E693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6D7F7A09BE4C4098982F9FBA190B284">
    <w:name w:val="E96D7F7A09BE4C4098982F9FBA190B2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D3626A6FF6B4C0890F1AEA96D0149734">
    <w:name w:val="2D3626A6FF6B4C0890F1AEA96D01497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F0F859F4084FCDBD00ED499EF49FFC4">
    <w:name w:val="9EF0F859F4084FCDBD00ED499EF49FF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EB668E521B477F8CF1A135E00783134">
    <w:name w:val="03EB668E521B477F8CF1A135E007831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095D8D07FB4CBE89CF65E2B216ADF84">
    <w:name w:val="39095D8D07FB4CBE89CF65E2B216ADF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9759532AD4FDB9E69CF274C8460F24">
    <w:name w:val="AAC9759532AD4FDB9E69CF274C8460F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37156F2A643C38D43CE4F52C3A61D4">
    <w:name w:val="CC037156F2A643C38D43CE4F52C3A61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ECBA32426D40ED9A34DA24BF8DE3124">
    <w:name w:val="DAECBA32426D40ED9A34DA24BF8DE31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5C2B34C90244C2A07D203C333CD11D4">
    <w:name w:val="945C2B34C90244C2A07D203C333CD11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9">
    <w:name w:val="261BD85B8B7644B28994615A728516BD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9">
    <w:name w:val="D470119B3D78481A99FF5C17D2033802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9">
    <w:name w:val="A5CDD48E01E04B0BAB2B5B4308EF424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9">
    <w:name w:val="B74C94B8CE384D1D8FD415AC81EB104E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9">
    <w:name w:val="9A6CF2D0999F4B36802E99A89EF504EF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9">
    <w:name w:val="1F3C7114B2EC4DD18811BC1D4DF9A564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9">
    <w:name w:val="27D297F7881349D98DEE900D223AF8C1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9">
    <w:name w:val="08332E9921934016A76D1AAFE5CCF782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9">
    <w:name w:val="1966571598D848639B8C29F6B927E8D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9">
    <w:name w:val="535D925EFFFA4594968E7BE16EA5E59E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9">
    <w:name w:val="70B5CF704CAA4592866DF1A8646C20E1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9">
    <w:name w:val="5F38622124F4405A85117B604ACAB0C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9">
    <w:name w:val="03610E1FC7224BFE992622AEB766CF74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9">
    <w:name w:val="396EA1B725DD4BCB96C184C6C60F3086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9">
    <w:name w:val="45E2A99C1B02467A9865FA27C96EEB0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C52DE89D54DCA8CC328398135552C4">
    <w:name w:val="E41C52DE89D54DCA8CC328398135552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EFBF12FD784BD4B6358D8D691752284">
    <w:name w:val="10EFBF12FD784BD4B6358D8D6917522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C7A1A3B30AD46A19C9DE752B3A62E004">
    <w:name w:val="1C7A1A3B30AD46A19C9DE752B3A62E0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70022E5DD7490D81E34791F82C94C84">
    <w:name w:val="6570022E5DD7490D81E34791F82C94C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F9FECC6ED047AEA52C20085F96A0274">
    <w:name w:val="EDF9FECC6ED047AEA52C20085F96A027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07BBFA4C974674B04C3F72E8CABC844">
    <w:name w:val="F207BBFA4C974674B04C3F72E8CABC8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CCB01C94304D2797BB72B50BFF77F94">
    <w:name w:val="81CCB01C94304D2797BB72B50BFF77F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B3448DDA1541A9B8BAB1546C88F5A94">
    <w:name w:val="CEB3448DDA1541A9B8BAB1546C88F5A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9AAB5C6D79E45F69038BC131447E8C44">
    <w:name w:val="79AAB5C6D79E45F69038BC131447E8C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B72735A6147F4BF2B341FA194D2384">
    <w:name w:val="3D1B72735A6147F4BF2B341FA194D23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18D81C01194CF59DAF9847468D81AE4">
    <w:name w:val="2218D81C01194CF59DAF9847468D81A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1F6AB15B134240916B68A3830A2B434">
    <w:name w:val="0C1F6AB15B134240916B68A3830A2B4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54C4BBBB7C48C48C52E76023F247444">
    <w:name w:val="DF54C4BBBB7C48C48C52E76023F2474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906AC8AC954782886D72FF0D5EEB604">
    <w:name w:val="CC906AC8AC954782886D72FF0D5EEB6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2B9618EE0147609B352A4152809CAF4">
    <w:name w:val="EB2B9618EE0147609B352A4152809CA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9">
    <w:name w:val="9317FD8E8E984FD38681CEAE66B7A2E7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9">
    <w:name w:val="6A2D79F4EF00462091D33648E014024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9">
    <w:name w:val="0391C1BAA675491B8DD64E7685AE4296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9">
    <w:name w:val="443257CB6D0E4461BE4D429EE4681688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9">
    <w:name w:val="18172D3D6F5842A4AA898371A591328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9">
    <w:name w:val="6409D0ECC403447BB40FD63CD5F2502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9">
    <w:name w:val="554D020610294E348D8EC3DF737AB6DD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9">
    <w:name w:val="026C8489DE1040D3AE9B0F70CE43C334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9">
    <w:name w:val="36C77F62B8C04F53B9C93EADEA148079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9">
    <w:name w:val="7D3A657B4BAF49139030FC9F44ED6623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9">
    <w:name w:val="7F5D468B87D14503A27633258AF349E2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9">
    <w:name w:val="1997CBB8D61F4267A6C2E9849BEF3C0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9">
    <w:name w:val="F69482DCFB6440338BCBBFFE5C209B64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9">
    <w:name w:val="AAB73664B2B444E2B9B66C027721E8E9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9">
    <w:name w:val="41463613228E4768A6B523C4CD15547D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9">
    <w:name w:val="2BAA6317251443A6B68CAEA64C2BE4A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4">
    <w:name w:val="688E31DE473A4997860EC0083A6A2AF114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6">
    <w:name w:val="A17E91C4E1264D54A4811540129FFF926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9">
    <w:name w:val="079A21437B384C0383054C304E37D5B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9">
    <w:name w:val="057C54CBFB3347B9BD3E909E296396E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7A9C3F242841C3B886971C211C38F24">
    <w:name w:val="9B7A9C3F242841C3B886971C211C38F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2E6A8F0EA44419A88B2674B2F9238C4">
    <w:name w:val="AA2E6A8F0EA44419A88B2674B2F9238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498073B5B4429BBE3C734836C8C0F34">
    <w:name w:val="A3498073B5B4429BBE3C734836C8C0F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A1AD5AC6D14901828A3913A667AA594">
    <w:name w:val="42A1AD5AC6D14901828A3913A667AA5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209A92664941D7BA589038C22EF3B04">
    <w:name w:val="E6209A92664941D7BA589038C22EF3B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67CC567AAE4136853197B9BDB438714">
    <w:name w:val="C067CC567AAE4136853197B9BDB43871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F4871DD8A824F4EA808EDC25727783C4">
    <w:name w:val="8F4871DD8A824F4EA808EDC25727783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D1E81B15B4A28BF019201C626AC034">
    <w:name w:val="D08D1E81B15B4A28BF019201C626AC0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ED61A3634E6D84AE3CDE91A678B94">
    <w:name w:val="6497ED61A3634E6D84AE3CDE91A678B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4BE59C88A441CA3C5C6A479A121F14">
    <w:name w:val="FB94BE59C88A441CA3C5C6A479A121F1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777A068E9549FC9AACDB551839DBFD4">
    <w:name w:val="63777A068E9549FC9AACDB551839DBF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FF13A25C384347B08E0DBB251CACDF4">
    <w:name w:val="DFFF13A25C384347B08E0DBB251CACD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83C8DE2A184771B56C9E1C8F382A4C4">
    <w:name w:val="9E83C8DE2A184771B56C9E1C8F382A4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D8A5E1B59D4E69A9AB4BE2CD2EEC2B4">
    <w:name w:val="5BD8A5E1B59D4E69A9AB4BE2CD2EEC2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132B03E66A41A88D054425565A21474">
    <w:name w:val="92132B03E66A41A88D054425565A2147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7">
    <w:name w:val="1F76799799DA4425A5F027E9E97ACA0F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6">
    <w:name w:val="B88E9CB102EC4930898467FE21887CB0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6">
    <w:name w:val="EED38A68FB2E433CB6E90CC572C46F94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6">
    <w:name w:val="471C9C5A60144FA580F67FD1E6BABC78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6">
    <w:name w:val="ED2A1DF5230E4EACACD30DB3E9A5BDBB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6">
    <w:name w:val="7045A836E4D24D899B3587FB9AD75F39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6">
    <w:name w:val="30BDFD695DA3488B9E5BC2B16167E558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6">
    <w:name w:val="0F436CAD95BB489A8E90ECCE53C87523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6">
    <w:name w:val="3882F7485903450399059912BCD900D1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6">
    <w:name w:val="3C79E8B040D94A0AAB2DE480C395D020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6">
    <w:name w:val="FEDB00F5039A48D6852B24F1BA3088DA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6">
    <w:name w:val="B2B2841AD12540FC836CB1F629BC31A8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589394B8854D83B23AA713484CD4D8">
    <w:name w:val="E5589394B8854D83B23AA713484CD4D8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8D7F5C0D2B41AE964D3E69A44B8BC8">
    <w:name w:val="308D7F5C0D2B41AE964D3E69A44B8BC8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BAAB9A21614C89B8995D9513686C2A">
    <w:name w:val="39BAAB9A21614C89B8995D9513686C2A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BA52F3C3004C689E2042AF46B94192">
    <w:name w:val="23BA52F3C3004C689E2042AF46B94192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D115DA9D4526AB61C2C2D8C93667">
    <w:name w:val="152FD115DA9D4526AB61C2C2D8C9366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E4573D1D0944069AA59108BE68F898F">
    <w:name w:val="0E4573D1D0944069AA59108BE68F898F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A7E4C08636D436AAC92D9AE5C4B31F5">
    <w:name w:val="0A7E4C08636D436AAC92D9AE5C4B31F5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9422DBAFD4241F1A9191C7E252ACD3A">
    <w:name w:val="D9422DBAFD4241F1A9191C7E252ACD3A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13BCDE1288D45B8817A4164958C1481">
    <w:name w:val="E13BCDE1288D45B8817A4164958C148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5005EEED344FD4B32C835C1698C8D6">
    <w:name w:val="0B5005EEED344FD4B32C835C1698C8D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81F2DC843994191A4FE807181291179">
    <w:name w:val="A81F2DC843994191A4FE80718129117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9F7F0897ED4692BE680065E7E2DD80">
    <w:name w:val="D39F7F0897ED4692BE680065E7E2DD8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C9BF98BA41452582C06AA1203E2A8C">
    <w:name w:val="5EC9BF98BA41452582C06AA1203E2A8C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62A661EFA0425BB9C330D6E724C7B3">
    <w:name w:val="9462A661EFA0425BB9C330D6E724C7B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26166E83EB4F668A92EC1027FD3BA3">
    <w:name w:val="F826166E83EB4F668A92EC1027FD3BA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EB0226909B49409A441180D7F7F026">
    <w:name w:val="DEEB0226909B49409A441180D7F7F02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A7B6F2C3EA4EAFAE438FE4EFD4007D">
    <w:name w:val="CBA7B6F2C3EA4EAFAE438FE4EFD4007D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827DA276B047C09DD112F8EA5B0164">
    <w:name w:val="5F827DA276B047C09DD112F8EA5B016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8E774B679E405FBCFC682C862DAB73">
    <w:name w:val="C48E774B679E405FBCFC682C862DAB7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156D2A77384F8A82419274F56A4236">
    <w:name w:val="11156D2A77384F8A82419274F56A423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8C104380054202AEADBBDC4A9F51D8">
    <w:name w:val="F78C104380054202AEADBBDC4A9F51D8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11EB1071C14C739BCC4BAE4C9E6459">
    <w:name w:val="0411EB1071C14C739BCC4BAE4C9E645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4CF"/>
    <w:rPr>
      <w:color w:val="808080"/>
    </w:rPr>
  </w:style>
  <w:style w:type="paragraph" w:customStyle="1" w:styleId="7E40C39547A04F7EBAA35DACD144ACD9">
    <w:name w:val="7E40C39547A04F7EBAA35DACD144ACD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">
    <w:name w:val="7E40C39547A04F7EBAA35DACD144ACD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">
    <w:name w:val="7E40C39547A04F7EBAA35DACD144ACD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">
    <w:name w:val="4DF801B0D48341A4BD7D5D10F97AD5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">
    <w:name w:val="7E40C39547A04F7EBAA35DACD144ACD9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">
    <w:name w:val="4DF801B0D48341A4BD7D5D10F97AD51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">
    <w:name w:val="7E40C39547A04F7EBAA35DACD144ACD9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">
    <w:name w:val="4DF801B0D48341A4BD7D5D10F97AD51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">
    <w:name w:val="7E40C39547A04F7EBAA35DACD144ACD9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">
    <w:name w:val="4DF801B0D48341A4BD7D5D10F97AD515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6">
    <w:name w:val="7E40C39547A04F7EBAA35DACD144ACD9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">
    <w:name w:val="4DF801B0D48341A4BD7D5D10F97AD515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">
    <w:name w:val="D2293B77568741C39B16819178B3BB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7">
    <w:name w:val="7E40C39547A04F7EBAA35DACD144ACD9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">
    <w:name w:val="4DF801B0D48341A4BD7D5D10F97AD515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">
    <w:name w:val="D2293B77568741C39B16819178B3BBC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8">
    <w:name w:val="7E40C39547A04F7EBAA35DACD144ACD9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6">
    <w:name w:val="4DF801B0D48341A4BD7D5D10F97AD515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">
    <w:name w:val="D2293B77568741C39B16819178B3BBC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">
    <w:name w:val="65D606EA887847F5AE990A5D5DCB83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9">
    <w:name w:val="7E40C39547A04F7EBAA35DACD144ACD9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7">
    <w:name w:val="4DF801B0D48341A4BD7D5D10F97AD515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3">
    <w:name w:val="D2293B77568741C39B16819178B3BBC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">
    <w:name w:val="65D606EA887847F5AE990A5D5DCB83F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0">
    <w:name w:val="7E40C39547A04F7EBAA35DACD144ACD9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8">
    <w:name w:val="4DF801B0D48341A4BD7D5D10F97AD515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4">
    <w:name w:val="D2293B77568741C39B16819178B3BBC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">
    <w:name w:val="65D606EA887847F5AE990A5D5DCB83F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1">
    <w:name w:val="7E40C39547A04F7EBAA35DACD144ACD9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9">
    <w:name w:val="4DF801B0D48341A4BD7D5D10F97AD515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5">
    <w:name w:val="D2293B77568741C39B16819178B3BBC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">
    <w:name w:val="65D606EA887847F5AE990A5D5DCB83F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">
    <w:name w:val="9025C32A722F4D4EAB94352B3CE85CEA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2">
    <w:name w:val="7E40C39547A04F7EBAA35DACD144ACD9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0">
    <w:name w:val="4DF801B0D48341A4BD7D5D10F97AD515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6">
    <w:name w:val="D2293B77568741C39B16819178B3BBC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">
    <w:name w:val="65D606EA887847F5AE990A5D5DCB83F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">
    <w:name w:val="9025C32A722F4D4EAB94352B3CE85CE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">
    <w:name w:val="6AC69D92434A43578F2B2B9C5B8D8F0E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3">
    <w:name w:val="7E40C39547A04F7EBAA35DACD144ACD9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1">
    <w:name w:val="4DF801B0D48341A4BD7D5D10F97AD51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7">
    <w:name w:val="D2293B77568741C39B16819178B3BBC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5">
    <w:name w:val="65D606EA887847F5AE990A5D5DCB83F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">
    <w:name w:val="9025C32A722F4D4EAB94352B3CE85CE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1">
    <w:name w:val="6AC69D92434A43578F2B2B9C5B8D8F0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4">
    <w:name w:val="7E40C39547A04F7EBAA35DACD144ACD9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2">
    <w:name w:val="4DF801B0D48341A4BD7D5D10F97AD51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8">
    <w:name w:val="D2293B77568741C39B16819178B3BBC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6">
    <w:name w:val="65D606EA887847F5AE990A5D5DCB83F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3">
    <w:name w:val="9025C32A722F4D4EAB94352B3CE85CE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2">
    <w:name w:val="6AC69D92434A43578F2B2B9C5B8D8F0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">
    <w:name w:val="07C6DAA18C234107852A7E9988F033CC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">
    <w:name w:val="A16FE75EDED142D7A8225F2BDA59C6C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5">
    <w:name w:val="7E40C39547A04F7EBAA35DACD144ACD9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3">
    <w:name w:val="4DF801B0D48341A4BD7D5D10F97AD51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9">
    <w:name w:val="D2293B77568741C39B16819178B3BBC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7">
    <w:name w:val="65D606EA887847F5AE990A5D5DCB83F4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4">
    <w:name w:val="9025C32A722F4D4EAB94352B3CE85CEA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3">
    <w:name w:val="6AC69D92434A43578F2B2B9C5B8D8F0E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1">
    <w:name w:val="07C6DAA18C234107852A7E9988F033C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">
    <w:name w:val="A16FE75EDED142D7A8225F2BDA59C6C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6">
    <w:name w:val="7E40C39547A04F7EBAA35DACD144ACD9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4">
    <w:name w:val="4DF801B0D48341A4BD7D5D10F97AD515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0">
    <w:name w:val="D2293B77568741C39B16819178B3BBC2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8">
    <w:name w:val="65D606EA887847F5AE990A5D5DCB83F4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5">
    <w:name w:val="9025C32A722F4D4EAB94352B3CE85CEA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2">
    <w:name w:val="07C6DAA18C234107852A7E9988F033C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">
    <w:name w:val="A16FE75EDED142D7A8225F2BDA59C6C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7">
    <w:name w:val="7E40C39547A04F7EBAA35DACD144ACD9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5">
    <w:name w:val="4DF801B0D48341A4BD7D5D10F97AD515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1">
    <w:name w:val="D2293B77568741C39B16819178B3BBC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9">
    <w:name w:val="65D606EA887847F5AE990A5D5DCB83F4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6">
    <w:name w:val="9025C32A722F4D4EAB94352B3CE85CEA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">
    <w:name w:val="A16FE75EDED142D7A8225F2BDA59C6C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8">
    <w:name w:val="7E40C39547A04F7EBAA35DACD144ACD9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6">
    <w:name w:val="4DF801B0D48341A4BD7D5D10F97AD515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2">
    <w:name w:val="D2293B77568741C39B16819178B3BBC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0">
    <w:name w:val="65D606EA887847F5AE990A5D5DCB83F4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7">
    <w:name w:val="9025C32A722F4D4EAB94352B3CE85CEA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4">
    <w:name w:val="A16FE75EDED142D7A8225F2BDA59C6C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9">
    <w:name w:val="7E40C39547A04F7EBAA35DACD144ACD9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7">
    <w:name w:val="4DF801B0D48341A4BD7D5D10F97AD515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3">
    <w:name w:val="D2293B77568741C39B16819178B3BBC2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1">
    <w:name w:val="65D606EA887847F5AE990A5D5DCB83F4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8">
    <w:name w:val="9025C32A722F4D4EAB94352B3CE85CEA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5">
    <w:name w:val="A16FE75EDED142D7A8225F2BDA59C6C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0">
    <w:name w:val="7E40C39547A04F7EBAA35DACD144ACD9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8">
    <w:name w:val="4DF801B0D48341A4BD7D5D10F97AD515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4">
    <w:name w:val="D2293B77568741C39B16819178B3BBC2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2">
    <w:name w:val="65D606EA887847F5AE990A5D5DCB83F4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9">
    <w:name w:val="9025C32A722F4D4EAB94352B3CE85CEA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6">
    <w:name w:val="A16FE75EDED142D7A8225F2BDA59C6C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1">
    <w:name w:val="7E40C39547A04F7EBAA35DACD144ACD9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9">
    <w:name w:val="4DF801B0D48341A4BD7D5D10F97AD515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5">
    <w:name w:val="D2293B77568741C39B16819178B3BBC2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3">
    <w:name w:val="65D606EA887847F5AE990A5D5DCB83F4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0">
    <w:name w:val="9025C32A722F4D4EAB94352B3CE85CEA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">
    <w:name w:val="ECD01A5AC4F949D7AE6C60EFA1BA402D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7">
    <w:name w:val="A16FE75EDED142D7A8225F2BDA59C6C4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2">
    <w:name w:val="7E40C39547A04F7EBAA35DACD144ACD9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0">
    <w:name w:val="4DF801B0D48341A4BD7D5D10F97AD515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6">
    <w:name w:val="D2293B77568741C39B16819178B3BBC2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4">
    <w:name w:val="65D606EA887847F5AE990A5D5DCB83F4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1">
    <w:name w:val="9025C32A722F4D4EAB94352B3CE85CEA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">
    <w:name w:val="ECD01A5AC4F949D7AE6C60EFA1BA402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">
    <w:name w:val="C1A19327F17D45528547832C4423BF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8">
    <w:name w:val="A16FE75EDED142D7A8225F2BDA59C6C4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3">
    <w:name w:val="7E40C39547A04F7EBAA35DACD144ACD9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1">
    <w:name w:val="4DF801B0D48341A4BD7D5D10F97AD515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7">
    <w:name w:val="D2293B77568741C39B16819178B3BBC2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5">
    <w:name w:val="65D606EA887847F5AE990A5D5DCB83F4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2">
    <w:name w:val="9025C32A722F4D4EAB94352B3CE85CEA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">
    <w:name w:val="ECD01A5AC4F949D7AE6C60EFA1BA402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">
    <w:name w:val="C1A19327F17D45528547832C4423BFB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9">
    <w:name w:val="A16FE75EDED142D7A8225F2BDA59C6C4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4">
    <w:name w:val="7E40C39547A04F7EBAA35DACD144ACD9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2">
    <w:name w:val="4DF801B0D48341A4BD7D5D10F97AD515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8">
    <w:name w:val="D2293B77568741C39B16819178B3BBC2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6">
    <w:name w:val="65D606EA887847F5AE990A5D5DCB83F4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3">
    <w:name w:val="9025C32A722F4D4EAB94352B3CE85CEA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">
    <w:name w:val="ECD01A5AC4F949D7AE6C60EFA1BA402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character" w:customStyle="1" w:styleId="Style12">
    <w:name w:val="Style12"/>
    <w:basedOn w:val="DefaultParagraphFont"/>
    <w:uiPriority w:val="1"/>
    <w:rsid w:val="00B754CF"/>
    <w:rPr>
      <w:u w:val="single"/>
    </w:rPr>
  </w:style>
  <w:style w:type="paragraph" w:customStyle="1" w:styleId="C1A19327F17D45528547832C4423BFB22">
    <w:name w:val="C1A19327F17D45528547832C4423BFB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0">
    <w:name w:val="A16FE75EDED142D7A8225F2BDA59C6C4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5">
    <w:name w:val="7E40C39547A04F7EBAA35DACD144ACD9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3">
    <w:name w:val="4DF801B0D48341A4BD7D5D10F97AD515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9">
    <w:name w:val="D2293B77568741C39B16819178B3BBC2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7">
    <w:name w:val="65D606EA887847F5AE990A5D5DCB83F4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4">
    <w:name w:val="9025C32A722F4D4EAB94352B3CE85CEA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4">
    <w:name w:val="ECD01A5AC4F949D7AE6C60EFA1BA402D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3">
    <w:name w:val="C1A19327F17D45528547832C4423BFB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1">
    <w:name w:val="A16FE75EDED142D7A8225F2BDA59C6C4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6">
    <w:name w:val="7E40C39547A04F7EBAA35DACD144ACD9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4">
    <w:name w:val="4DF801B0D48341A4BD7D5D10F97AD515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0">
    <w:name w:val="D2293B77568741C39B16819178B3BBC2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8">
    <w:name w:val="65D606EA887847F5AE990A5D5DCB83F4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5">
    <w:name w:val="9025C32A722F4D4EAB94352B3CE85CEA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5">
    <w:name w:val="ECD01A5AC4F949D7AE6C60EFA1BA402D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4">
    <w:name w:val="C1A19327F17D45528547832C4423BFB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2">
    <w:name w:val="A16FE75EDED142D7A8225F2BDA59C6C4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7">
    <w:name w:val="7E40C39547A04F7EBAA35DACD144ACD9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5">
    <w:name w:val="4DF801B0D48341A4BD7D5D10F97AD515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1">
    <w:name w:val="D2293B77568741C39B16819178B3BBC2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9">
    <w:name w:val="65D606EA887847F5AE990A5D5DCB83F4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6">
    <w:name w:val="9025C32A722F4D4EAB94352B3CE85CEA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6">
    <w:name w:val="ECD01A5AC4F949D7AE6C60EFA1BA402D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5">
    <w:name w:val="C1A19327F17D45528547832C4423BFB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3">
    <w:name w:val="A16FE75EDED142D7A8225F2BDA59C6C4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8">
    <w:name w:val="7E40C39547A04F7EBAA35DACD144ACD9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6">
    <w:name w:val="4DF801B0D48341A4BD7D5D10F97AD515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2">
    <w:name w:val="D2293B77568741C39B16819178B3BBC2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0">
    <w:name w:val="65D606EA887847F5AE990A5D5DCB83F4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7">
    <w:name w:val="9025C32A722F4D4EAB94352B3CE85CEA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7">
    <w:name w:val="ECD01A5AC4F949D7AE6C60EFA1BA402D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6">
    <w:name w:val="C1A19327F17D45528547832C4423BFB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4">
    <w:name w:val="A16FE75EDED142D7A8225F2BDA59C6C4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9">
    <w:name w:val="7E40C39547A04F7EBAA35DACD144ACD9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7">
    <w:name w:val="4DF801B0D48341A4BD7D5D10F97AD515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3">
    <w:name w:val="D2293B77568741C39B16819178B3BBC2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1">
    <w:name w:val="65D606EA887847F5AE990A5D5DCB83F4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8">
    <w:name w:val="9025C32A722F4D4EAB94352B3CE85CEA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8">
    <w:name w:val="ECD01A5AC4F949D7AE6C60EFA1BA402D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7">
    <w:name w:val="C1A19327F17D45528547832C4423BFB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5">
    <w:name w:val="A16FE75EDED142D7A8225F2BDA59C6C4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0">
    <w:name w:val="7E40C39547A04F7EBAA35DACD144ACD9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8">
    <w:name w:val="4DF801B0D48341A4BD7D5D10F97AD515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4">
    <w:name w:val="D2293B77568741C39B16819178B3BBC2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2">
    <w:name w:val="65D606EA887847F5AE990A5D5DCB83F4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">
    <w:name w:val="721F7C437D59493381B2CD0BC5D6B37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">
    <w:name w:val="D5A3F9F308FD4668B2412A2A7B99AF9D"/>
    <w:rsid w:val="004A3F57"/>
  </w:style>
  <w:style w:type="paragraph" w:customStyle="1" w:styleId="4060A70AE6114A82BF8E0104BD374EFB">
    <w:name w:val="4060A70AE6114A82BF8E0104BD374EFB"/>
    <w:rsid w:val="004A3F57"/>
  </w:style>
  <w:style w:type="paragraph" w:customStyle="1" w:styleId="643245E77779472F94016D9844BCAE9C">
    <w:name w:val="643245E77779472F94016D9844BCAE9C"/>
    <w:rsid w:val="004A3F57"/>
  </w:style>
  <w:style w:type="paragraph" w:customStyle="1" w:styleId="9025C32A722F4D4EAB94352B3CE85CEA19">
    <w:name w:val="9025C32A722F4D4EAB94352B3CE85CEA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9">
    <w:name w:val="ECD01A5AC4F949D7AE6C60EFA1BA402D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8">
    <w:name w:val="C1A19327F17D45528547832C4423BFB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6">
    <w:name w:val="A16FE75EDED142D7A8225F2BDA59C6C4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1">
    <w:name w:val="7E40C39547A04F7EBAA35DACD144ACD9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9">
    <w:name w:val="4DF801B0D48341A4BD7D5D10F97AD515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5">
    <w:name w:val="D2293B77568741C39B16819178B3BBC2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3">
    <w:name w:val="65D606EA887847F5AE990A5D5DCB83F4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">
    <w:name w:val="721F7C437D59493381B2CD0BC5D6B3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1">
    <w:name w:val="D5A3F9F308FD4668B2412A2A7B99AF9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F2D32117EE40D6A231091C52D5583D">
    <w:name w:val="5AF2D32117EE40D6A231091C52D5583D"/>
    <w:rsid w:val="004A3F57"/>
  </w:style>
  <w:style w:type="paragraph" w:customStyle="1" w:styleId="A4468678D9CB49F1A8847839B498A836">
    <w:name w:val="A4468678D9CB49F1A8847839B498A836"/>
    <w:rsid w:val="004A3F57"/>
  </w:style>
  <w:style w:type="paragraph" w:customStyle="1" w:styleId="574A29B01092400EBF24357CEC472F7A">
    <w:name w:val="574A29B01092400EBF24357CEC472F7A"/>
    <w:rsid w:val="004A3F57"/>
  </w:style>
  <w:style w:type="paragraph" w:customStyle="1" w:styleId="C8E06E7A04074084B9E18D85EDBCAFBF">
    <w:name w:val="C8E06E7A04074084B9E18D85EDBCAFBF"/>
    <w:rsid w:val="004A3F57"/>
  </w:style>
  <w:style w:type="paragraph" w:customStyle="1" w:styleId="F7362EAAC53544F298939B1490413201">
    <w:name w:val="F7362EAAC53544F298939B1490413201"/>
    <w:rsid w:val="004A3F57"/>
  </w:style>
  <w:style w:type="paragraph" w:customStyle="1" w:styleId="EC95331192E147AEB4AD4EE2828407B4">
    <w:name w:val="EC95331192E147AEB4AD4EE2828407B4"/>
    <w:rsid w:val="004A3F57"/>
  </w:style>
  <w:style w:type="paragraph" w:customStyle="1" w:styleId="ECB4CC4C82EE49D9A0A50362CB1AC4B3">
    <w:name w:val="ECB4CC4C82EE49D9A0A50362CB1AC4B3"/>
    <w:rsid w:val="004A3F57"/>
  </w:style>
  <w:style w:type="paragraph" w:customStyle="1" w:styleId="9025C32A722F4D4EAB94352B3CE85CEA20">
    <w:name w:val="9025C32A722F4D4EAB94352B3CE85CEA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0">
    <w:name w:val="ECD01A5AC4F949D7AE6C60EFA1BA402D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9">
    <w:name w:val="C1A19327F17D45528547832C4423BFB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7">
    <w:name w:val="A16FE75EDED142D7A8225F2BDA59C6C4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2">
    <w:name w:val="7E40C39547A04F7EBAA35DACD144ACD9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0">
    <w:name w:val="4DF801B0D48341A4BD7D5D10F97AD515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6">
    <w:name w:val="D2293B77568741C39B16819178B3BBC2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4">
    <w:name w:val="65D606EA887847F5AE990A5D5DCB83F4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">
    <w:name w:val="721F7C437D59493381B2CD0BC5D6B3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2">
    <w:name w:val="D5A3F9F308FD4668B2412A2A7B99AF9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1">
    <w:name w:val="F7362EAAC53544F298939B149041320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">
    <w:name w:val="F10FEC57C9854234B8F2C5FCF68B1E7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1">
    <w:name w:val="574A29B01092400EBF24357CEC472F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1">
    <w:name w:val="EC95331192E147AEB4AD4EE2828407B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1">
    <w:name w:val="C8E06E7A04074084B9E18D85EDBCAFB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1">
    <w:name w:val="ECB4CC4C82EE49D9A0A50362CB1AC4B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">
    <w:name w:val="F4D1329BB0AF411CA492032472C29D55"/>
    <w:rsid w:val="004A3F57"/>
  </w:style>
  <w:style w:type="paragraph" w:customStyle="1" w:styleId="6E718309C09A4E85A053D89270093E7C">
    <w:name w:val="6E718309C09A4E85A053D89270093E7C"/>
    <w:rsid w:val="004A3F57"/>
  </w:style>
  <w:style w:type="paragraph" w:customStyle="1" w:styleId="A51A82BF66DC4E559533D86D08A8B28E">
    <w:name w:val="A51A82BF66DC4E559533D86D08A8B28E"/>
    <w:rsid w:val="004A3F57"/>
  </w:style>
  <w:style w:type="paragraph" w:customStyle="1" w:styleId="9731DCB4CAEE405B988D76B747BEBA20">
    <w:name w:val="9731DCB4CAEE405B988D76B747BEBA20"/>
    <w:rsid w:val="004A3F57"/>
  </w:style>
  <w:style w:type="paragraph" w:customStyle="1" w:styleId="08A60FB177844C7EA3EC65B7F5497D73">
    <w:name w:val="08A60FB177844C7EA3EC65B7F5497D73"/>
    <w:rsid w:val="004A3F57"/>
  </w:style>
  <w:style w:type="paragraph" w:customStyle="1" w:styleId="ED10DBE6D99443589CC0E63B1AE8F91F">
    <w:name w:val="ED10DBE6D99443589CC0E63B1AE8F91F"/>
    <w:rsid w:val="004A3F57"/>
  </w:style>
  <w:style w:type="paragraph" w:customStyle="1" w:styleId="1FAA695D70B84A4E97B3EDDC94EAF551">
    <w:name w:val="1FAA695D70B84A4E97B3EDDC94EAF551"/>
    <w:rsid w:val="004A3F57"/>
  </w:style>
  <w:style w:type="paragraph" w:customStyle="1" w:styleId="FF0B83A71A6846F4863DB5E056AC4FCB">
    <w:name w:val="FF0B83A71A6846F4863DB5E056AC4FCB"/>
    <w:rsid w:val="004A3F57"/>
  </w:style>
  <w:style w:type="paragraph" w:customStyle="1" w:styleId="815F2CF7FFA948A99667A6064ECDD5F1">
    <w:name w:val="815F2CF7FFA948A99667A6064ECDD5F1"/>
    <w:rsid w:val="004A3F57"/>
  </w:style>
  <w:style w:type="paragraph" w:customStyle="1" w:styleId="EBD99074F3174E208D11E2DDE792874F">
    <w:name w:val="EBD99074F3174E208D11E2DDE792874F"/>
    <w:rsid w:val="004A3F57"/>
  </w:style>
  <w:style w:type="paragraph" w:customStyle="1" w:styleId="F8D6BB036C1A437C81BEFBBBF4CBA2BF">
    <w:name w:val="F8D6BB036C1A437C81BEFBBBF4CBA2BF"/>
    <w:rsid w:val="004A3F57"/>
  </w:style>
  <w:style w:type="paragraph" w:customStyle="1" w:styleId="9025C32A722F4D4EAB94352B3CE85CEA21">
    <w:name w:val="9025C32A722F4D4EAB94352B3CE85CEA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1">
    <w:name w:val="ECD01A5AC4F949D7AE6C60EFA1BA402D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0">
    <w:name w:val="C1A19327F17D45528547832C4423BFB2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8">
    <w:name w:val="A16FE75EDED142D7A8225F2BDA59C6C4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3">
    <w:name w:val="7E40C39547A04F7EBAA35DACD144ACD9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1">
    <w:name w:val="4DF801B0D48341A4BD7D5D10F97AD515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7">
    <w:name w:val="D2293B77568741C39B16819178B3BBC2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5">
    <w:name w:val="65D606EA887847F5AE990A5D5DCB83F4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3">
    <w:name w:val="721F7C437D59493381B2CD0BC5D6B37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3">
    <w:name w:val="D5A3F9F308FD4668B2412A2A7B99AF9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2">
    <w:name w:val="F7362EAAC53544F298939B149041320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1">
    <w:name w:val="F10FEC57C9854234B8F2C5FCF68B1E7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1">
    <w:name w:val="A51A82BF66DC4E559533D86D08A8B28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1">
    <w:name w:val="ED10DBE6D99443589CC0E63B1AE8F91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1">
    <w:name w:val="815F2CF7FFA948A99667A6064ECDD5F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2">
    <w:name w:val="574A29B01092400EBF24357CEC472F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2">
    <w:name w:val="EC95331192E147AEB4AD4EE2828407B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1">
    <w:name w:val="F4D1329BB0AF411CA492032472C29D5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1">
    <w:name w:val="9731DCB4CAEE405B988D76B747BEBA2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1">
    <w:name w:val="1FAA695D70B84A4E97B3EDDC94EAF5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1">
    <w:name w:val="EBD99074F3174E208D11E2DDE792874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2">
    <w:name w:val="C8E06E7A04074084B9E18D85EDBCAFB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2">
    <w:name w:val="ECB4CC4C82EE49D9A0A50362CB1AC4B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1">
    <w:name w:val="6E718309C09A4E85A053D89270093E7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1">
    <w:name w:val="08A60FB177844C7EA3EC65B7F5497D7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1">
    <w:name w:val="FF0B83A71A6846F4863DB5E056AC4FC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1">
    <w:name w:val="F8D6BB036C1A437C81BEFBBBF4CBA2B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972B23DB612459698018BAB282B5E4D">
    <w:name w:val="C972B23DB612459698018BAB282B5E4D"/>
    <w:rsid w:val="004A3F57"/>
  </w:style>
  <w:style w:type="paragraph" w:customStyle="1" w:styleId="8FFFCF3CAD674F6FBE4EA5F4F065096E">
    <w:name w:val="8FFFCF3CAD674F6FBE4EA5F4F065096E"/>
    <w:rsid w:val="004A3F57"/>
  </w:style>
  <w:style w:type="paragraph" w:customStyle="1" w:styleId="037DDFCE4D8447C8AE80478B4D830B18">
    <w:name w:val="037DDFCE4D8447C8AE80478B4D830B18"/>
    <w:rsid w:val="004A3F57"/>
  </w:style>
  <w:style w:type="paragraph" w:customStyle="1" w:styleId="B4DC23A7741747D7A23100B7C1B4DC19">
    <w:name w:val="B4DC23A7741747D7A23100B7C1B4DC19"/>
    <w:rsid w:val="004A3F57"/>
  </w:style>
  <w:style w:type="paragraph" w:customStyle="1" w:styleId="4354154526A847E68692A4751BF734EC">
    <w:name w:val="4354154526A847E68692A4751BF734EC"/>
    <w:rsid w:val="004A3F57"/>
  </w:style>
  <w:style w:type="paragraph" w:customStyle="1" w:styleId="280514531211464FBAD2A58D551F5B4F">
    <w:name w:val="280514531211464FBAD2A58D551F5B4F"/>
    <w:rsid w:val="004A3F57"/>
  </w:style>
  <w:style w:type="paragraph" w:customStyle="1" w:styleId="6FA0417B7D294989A3FC14B95D1A7740">
    <w:name w:val="6FA0417B7D294989A3FC14B95D1A7740"/>
    <w:rsid w:val="004A3F57"/>
  </w:style>
  <w:style w:type="paragraph" w:customStyle="1" w:styleId="233EB1D54DB74D599CACF6B00C146ED6">
    <w:name w:val="233EB1D54DB74D599CACF6B00C146ED6"/>
    <w:rsid w:val="004A3F57"/>
  </w:style>
  <w:style w:type="paragraph" w:customStyle="1" w:styleId="57A0A084754640F1BAECD116EA8FF4CA">
    <w:name w:val="57A0A084754640F1BAECD116EA8FF4CA"/>
    <w:rsid w:val="004A3F57"/>
  </w:style>
  <w:style w:type="paragraph" w:customStyle="1" w:styleId="51A3FB6C01154501B9F22810A4BE984F">
    <w:name w:val="51A3FB6C01154501B9F22810A4BE984F"/>
    <w:rsid w:val="004A3F57"/>
  </w:style>
  <w:style w:type="paragraph" w:customStyle="1" w:styleId="53155ED4766747B4A1A3370EBE7BFC61">
    <w:name w:val="53155ED4766747B4A1A3370EBE7BFC61"/>
    <w:rsid w:val="004A3F57"/>
  </w:style>
  <w:style w:type="paragraph" w:customStyle="1" w:styleId="66F3A52E9EED4FA6B3426DA355E6FF3F">
    <w:name w:val="66F3A52E9EED4FA6B3426DA355E6FF3F"/>
    <w:rsid w:val="004A3F57"/>
  </w:style>
  <w:style w:type="paragraph" w:customStyle="1" w:styleId="C2B26C41BC504B74B86EE009E36B5695">
    <w:name w:val="C2B26C41BC504B74B86EE009E36B5695"/>
    <w:rsid w:val="004A3F57"/>
  </w:style>
  <w:style w:type="paragraph" w:customStyle="1" w:styleId="18967CEE2A834E81A373E74043D3E91A">
    <w:name w:val="18967CEE2A834E81A373E74043D3E91A"/>
    <w:rsid w:val="004A3F57"/>
  </w:style>
  <w:style w:type="paragraph" w:customStyle="1" w:styleId="8670CEC8D4D044F7807F01BD7B775EF6">
    <w:name w:val="8670CEC8D4D044F7807F01BD7B775EF6"/>
    <w:rsid w:val="004A3F57"/>
  </w:style>
  <w:style w:type="paragraph" w:customStyle="1" w:styleId="10932E9A705C4A8FAC8C88EEF94783C6">
    <w:name w:val="10932E9A705C4A8FAC8C88EEF94783C6"/>
    <w:rsid w:val="004A3F57"/>
  </w:style>
  <w:style w:type="paragraph" w:customStyle="1" w:styleId="51E7DA03A49E4DA09546D2E13DD51C6C">
    <w:name w:val="51E7DA03A49E4DA09546D2E13DD51C6C"/>
    <w:rsid w:val="004A3F57"/>
  </w:style>
  <w:style w:type="paragraph" w:customStyle="1" w:styleId="2962D9FC58ED477E81FF935876B2D15B">
    <w:name w:val="2962D9FC58ED477E81FF935876B2D15B"/>
    <w:rsid w:val="004A3F57"/>
  </w:style>
  <w:style w:type="paragraph" w:customStyle="1" w:styleId="9DFC6EE1BA6F4C0CA25039F113576832">
    <w:name w:val="9DFC6EE1BA6F4C0CA25039F113576832"/>
    <w:rsid w:val="004A3F57"/>
  </w:style>
  <w:style w:type="paragraph" w:customStyle="1" w:styleId="876542B9C68C4C74AE91F8879A861AFB">
    <w:name w:val="876542B9C68C4C74AE91F8879A861AFB"/>
    <w:rsid w:val="004A3F57"/>
  </w:style>
  <w:style w:type="paragraph" w:customStyle="1" w:styleId="2757C01B34F34CA2A321FF2C21911334">
    <w:name w:val="2757C01B34F34CA2A321FF2C21911334"/>
    <w:rsid w:val="004A3F57"/>
  </w:style>
  <w:style w:type="paragraph" w:customStyle="1" w:styleId="FDBBC90550AD4C309CC9716233578BB0">
    <w:name w:val="FDBBC90550AD4C309CC9716233578BB0"/>
    <w:rsid w:val="004A3F57"/>
  </w:style>
  <w:style w:type="paragraph" w:customStyle="1" w:styleId="5B05D7D50CC04976844213C4075598DC">
    <w:name w:val="5B05D7D50CC04976844213C4075598DC"/>
    <w:rsid w:val="004A3F57"/>
  </w:style>
  <w:style w:type="paragraph" w:customStyle="1" w:styleId="E67E5851014A478BB8E5049B87262A4A">
    <w:name w:val="E67E5851014A478BB8E5049B87262A4A"/>
    <w:rsid w:val="004A3F57"/>
  </w:style>
  <w:style w:type="paragraph" w:customStyle="1" w:styleId="F4BECB4090E7452ABFC9A7CF093AC11F">
    <w:name w:val="F4BECB4090E7452ABFC9A7CF093AC11F"/>
    <w:rsid w:val="004A3F57"/>
  </w:style>
  <w:style w:type="paragraph" w:customStyle="1" w:styleId="685CEAE36F514AA9BAA5DDAE7CA86483">
    <w:name w:val="685CEAE36F514AA9BAA5DDAE7CA86483"/>
    <w:rsid w:val="004A3F57"/>
  </w:style>
  <w:style w:type="paragraph" w:customStyle="1" w:styleId="0C281EB0E578431CA4B07DACA86A985D">
    <w:name w:val="0C281EB0E578431CA4B07DACA86A985D"/>
    <w:rsid w:val="004A3F57"/>
  </w:style>
  <w:style w:type="paragraph" w:customStyle="1" w:styleId="66BE2EC8D2E34720B6AC1B2B80485849">
    <w:name w:val="66BE2EC8D2E34720B6AC1B2B80485849"/>
    <w:rsid w:val="004A3F57"/>
  </w:style>
  <w:style w:type="paragraph" w:customStyle="1" w:styleId="227F6DE183C141C4A68C0704EC035B18">
    <w:name w:val="227F6DE183C141C4A68C0704EC035B18"/>
    <w:rsid w:val="004A3F57"/>
  </w:style>
  <w:style w:type="paragraph" w:customStyle="1" w:styleId="BBA0965F58F747FCA087CCE2CB645FBD">
    <w:name w:val="BBA0965F58F747FCA087CCE2CB645FBD"/>
    <w:rsid w:val="004A3F57"/>
  </w:style>
  <w:style w:type="paragraph" w:customStyle="1" w:styleId="6604B1274AB74AF59DE66727959A3592">
    <w:name w:val="6604B1274AB74AF59DE66727959A3592"/>
    <w:rsid w:val="004A3F57"/>
  </w:style>
  <w:style w:type="paragraph" w:customStyle="1" w:styleId="87BF8BE8188143F8B435B17B8417DDE0">
    <w:name w:val="87BF8BE8188143F8B435B17B8417DDE0"/>
    <w:rsid w:val="004A3F57"/>
  </w:style>
  <w:style w:type="paragraph" w:customStyle="1" w:styleId="E5751DD8E078460B894A44B29F8E4662">
    <w:name w:val="E5751DD8E078460B894A44B29F8E4662"/>
    <w:rsid w:val="004A3F57"/>
  </w:style>
  <w:style w:type="paragraph" w:customStyle="1" w:styleId="4A523404D3014DCCBEF25DD98901737D">
    <w:name w:val="4A523404D3014DCCBEF25DD98901737D"/>
    <w:rsid w:val="004A3F57"/>
  </w:style>
  <w:style w:type="paragraph" w:customStyle="1" w:styleId="9E45BFD82FA1402693E0D6D4F26D7F71">
    <w:name w:val="9E45BFD82FA1402693E0D6D4F26D7F71"/>
    <w:rsid w:val="004A3F57"/>
  </w:style>
  <w:style w:type="paragraph" w:customStyle="1" w:styleId="633EFF37ACC64703A8BDB86E96868972">
    <w:name w:val="633EFF37ACC64703A8BDB86E96868972"/>
    <w:rsid w:val="004A3F57"/>
  </w:style>
  <w:style w:type="paragraph" w:customStyle="1" w:styleId="0F536045C46547D6BEDBC80832CAE40F">
    <w:name w:val="0F536045C46547D6BEDBC80832CAE40F"/>
    <w:rsid w:val="004A3F57"/>
  </w:style>
  <w:style w:type="paragraph" w:customStyle="1" w:styleId="6C2FE2CB384A4C3DBB3E999E04319CFF">
    <w:name w:val="6C2FE2CB384A4C3DBB3E999E04319CFF"/>
    <w:rsid w:val="004A3F57"/>
  </w:style>
  <w:style w:type="paragraph" w:customStyle="1" w:styleId="CEAAD7CF167A4DD0A89BA2A90078F551">
    <w:name w:val="CEAAD7CF167A4DD0A89BA2A90078F551"/>
    <w:rsid w:val="004A3F57"/>
  </w:style>
  <w:style w:type="paragraph" w:customStyle="1" w:styleId="6C41B421994544F986958A50D53BA0A8">
    <w:name w:val="6C41B421994544F986958A50D53BA0A8"/>
    <w:rsid w:val="004A3F57"/>
  </w:style>
  <w:style w:type="paragraph" w:customStyle="1" w:styleId="5ED30CFB791D4031A9BED3939330F9B2">
    <w:name w:val="5ED30CFB791D4031A9BED3939330F9B2"/>
    <w:rsid w:val="004A3F57"/>
  </w:style>
  <w:style w:type="paragraph" w:customStyle="1" w:styleId="FBF2B7C059C441C7AE44F01275E337C2">
    <w:name w:val="FBF2B7C059C441C7AE44F01275E337C2"/>
    <w:rsid w:val="004A3F57"/>
  </w:style>
  <w:style w:type="paragraph" w:customStyle="1" w:styleId="BFD13788EAC946B69EC9CCD77BE74D6C">
    <w:name w:val="BFD13788EAC946B69EC9CCD77BE74D6C"/>
    <w:rsid w:val="004A3F57"/>
  </w:style>
  <w:style w:type="paragraph" w:customStyle="1" w:styleId="43E59B43BBEB41508C1D47330D14AA74">
    <w:name w:val="43E59B43BBEB41508C1D47330D14AA74"/>
    <w:rsid w:val="004A3F57"/>
  </w:style>
  <w:style w:type="paragraph" w:customStyle="1" w:styleId="F20BDB45B9374472BAD5BE4527CFCBCB">
    <w:name w:val="F20BDB45B9374472BAD5BE4527CFCBCB"/>
    <w:rsid w:val="004A3F57"/>
  </w:style>
  <w:style w:type="paragraph" w:customStyle="1" w:styleId="9025C32A722F4D4EAB94352B3CE85CEA22">
    <w:name w:val="9025C32A722F4D4EAB94352B3CE85CEA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2">
    <w:name w:val="ECD01A5AC4F949D7AE6C60EFA1BA402D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1">
    <w:name w:val="C1A19327F17D45528547832C4423BFB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9">
    <w:name w:val="A16FE75EDED142D7A8225F2BDA59C6C4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4">
    <w:name w:val="7E40C39547A04F7EBAA35DACD144ACD9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2">
    <w:name w:val="4DF801B0D48341A4BD7D5D10F97AD515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8">
    <w:name w:val="D2293B77568741C39B16819178B3BBC2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6">
    <w:name w:val="65D606EA887847F5AE990A5D5DCB83F4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4">
    <w:name w:val="721F7C437D59493381B2CD0BC5D6B37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4">
    <w:name w:val="D5A3F9F308FD4668B2412A2A7B99AF9D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3">
    <w:name w:val="F7362EAAC53544F298939B149041320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2">
    <w:name w:val="F10FEC57C9854234B8F2C5FCF68B1E7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2">
    <w:name w:val="A51A82BF66DC4E559533D86D08A8B28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2">
    <w:name w:val="ED10DBE6D99443589CC0E63B1AE8F91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2">
    <w:name w:val="815F2CF7FFA948A99667A6064ECDD5F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3">
    <w:name w:val="574A29B01092400EBF24357CEC472F7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3">
    <w:name w:val="EC95331192E147AEB4AD4EE2828407B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2">
    <w:name w:val="F4D1329BB0AF411CA492032472C29D5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2">
    <w:name w:val="9731DCB4CAEE405B988D76B747BEBA2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2">
    <w:name w:val="1FAA695D70B84A4E97B3EDDC94EAF5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2">
    <w:name w:val="EBD99074F3174E208D11E2DDE792874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3">
    <w:name w:val="C8E06E7A04074084B9E18D85EDBCAFB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3">
    <w:name w:val="ECB4CC4C82EE49D9A0A50362CB1AC4B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2">
    <w:name w:val="6E718309C09A4E85A053D89270093E7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2">
    <w:name w:val="08A60FB177844C7EA3EC65B7F5497D7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2">
    <w:name w:val="FF0B83A71A6846F4863DB5E056AC4FC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2">
    <w:name w:val="F8D6BB036C1A437C81BEFBBBF4CBA2B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1">
    <w:name w:val="4A523404D3014DCCBEF25DD9890173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1">
    <w:name w:val="9E45BFD82FA1402693E0D6D4F26D7F7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1">
    <w:name w:val="633EFF37ACC64703A8BDB86E9686897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1">
    <w:name w:val="0F536045C46547D6BEDBC80832CAE40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1">
    <w:name w:val="6C2FE2CB384A4C3DBB3E999E04319CF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1">
    <w:name w:val="CEAAD7CF167A4DD0A89BA2A90078F5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">
    <w:name w:val="9DFC6EE1BA6F4C0CA25039F11357683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">
    <w:name w:val="876542B9C68C4C74AE91F8879A861AF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">
    <w:name w:val="2757C01B34F34CA2A321FF2C2191133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">
    <w:name w:val="FDBBC90550AD4C309CC9716233578BB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">
    <w:name w:val="5B05D7D50CC04976844213C4075598D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">
    <w:name w:val="E67E5851014A478BB8E5049B87262A4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">
    <w:name w:val="F4BECB4090E7452ABFC9A7CF093AC11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">
    <w:name w:val="685CEAE36F514AA9BAA5DDAE7CA8648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">
    <w:name w:val="0C281EB0E578431CA4B07DACA86A985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">
    <w:name w:val="66BE2EC8D2E34720B6AC1B2B8048584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">
    <w:name w:val="227F6DE183C141C4A68C0704EC035B1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">
    <w:name w:val="BBA0965F58F747FCA087CCE2CB645FB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">
    <w:name w:val="6604B1274AB74AF59DE66727959A359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">
    <w:name w:val="87BF8BE8188143F8B435B17B8417DDE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">
    <w:name w:val="E5751DD8E078460B894A44B29F8E466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1">
    <w:name w:val="6C41B421994544F986958A50D53BA0A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1">
    <w:name w:val="5ED30CFB791D4031A9BED3939330F9B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1">
    <w:name w:val="FBF2B7C059C441C7AE44F01275E337C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1">
    <w:name w:val="BFD13788EAC946B69EC9CCD77BE74D6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1">
    <w:name w:val="43E59B43BBEB41508C1D47330D14AA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">
    <w:name w:val="C28DD89D7F514D0CBA02D61D2E0DE726"/>
    <w:rsid w:val="004A3F57"/>
  </w:style>
  <w:style w:type="paragraph" w:customStyle="1" w:styleId="7067F87B7CFB43B0AB16E43BC7FB985F">
    <w:name w:val="7067F87B7CFB43B0AB16E43BC7FB985F"/>
    <w:rsid w:val="004A3F57"/>
  </w:style>
  <w:style w:type="paragraph" w:customStyle="1" w:styleId="6DAC999BEF794171A6D77CBE6230C150">
    <w:name w:val="6DAC999BEF794171A6D77CBE6230C150"/>
    <w:rsid w:val="004A3F57"/>
  </w:style>
  <w:style w:type="paragraph" w:customStyle="1" w:styleId="FD88D0BD0EED444DB97B8D0DEC6EE7C5">
    <w:name w:val="FD88D0BD0EED444DB97B8D0DEC6EE7C5"/>
    <w:rsid w:val="004A3F57"/>
  </w:style>
  <w:style w:type="paragraph" w:customStyle="1" w:styleId="989B2C41E1184BBB9C0A791BCDEED97A">
    <w:name w:val="989B2C41E1184BBB9C0A791BCDEED97A"/>
    <w:rsid w:val="004A3F57"/>
  </w:style>
  <w:style w:type="paragraph" w:customStyle="1" w:styleId="B19F216B9A64487FB150C417A64C5307">
    <w:name w:val="B19F216B9A64487FB150C417A64C5307"/>
    <w:rsid w:val="004A3F57"/>
  </w:style>
  <w:style w:type="paragraph" w:customStyle="1" w:styleId="9ECFB86BAC3E44AF82A96C0B7F6B5EEB">
    <w:name w:val="9ECFB86BAC3E44AF82A96C0B7F6B5EEB"/>
    <w:rsid w:val="004A3F57"/>
  </w:style>
  <w:style w:type="paragraph" w:customStyle="1" w:styleId="E91807F2271149FFA50F5CCFA880BFBA">
    <w:name w:val="E91807F2271149FFA50F5CCFA880BFBA"/>
    <w:rsid w:val="004A3F57"/>
  </w:style>
  <w:style w:type="paragraph" w:customStyle="1" w:styleId="7B9C17388C3E41D3A1D4FFF78C8AEC21">
    <w:name w:val="7B9C17388C3E41D3A1D4FFF78C8AEC21"/>
    <w:rsid w:val="004A3F57"/>
  </w:style>
  <w:style w:type="paragraph" w:customStyle="1" w:styleId="B637D2B6B3564EE4B62CDD14C2F64738">
    <w:name w:val="B637D2B6B3564EE4B62CDD14C2F64738"/>
    <w:rsid w:val="004A3F57"/>
  </w:style>
  <w:style w:type="paragraph" w:customStyle="1" w:styleId="718F23A8E3B840F68DF63B5F2F2CE27D">
    <w:name w:val="718F23A8E3B840F68DF63B5F2F2CE27D"/>
    <w:rsid w:val="004A3F57"/>
  </w:style>
  <w:style w:type="paragraph" w:customStyle="1" w:styleId="7C8235F00E0B4BC4B45921F34F250C35">
    <w:name w:val="7C8235F00E0B4BC4B45921F34F250C35"/>
    <w:rsid w:val="004A3F57"/>
  </w:style>
  <w:style w:type="paragraph" w:customStyle="1" w:styleId="1A95E2DE36F645EEA185F1654447FC07">
    <w:name w:val="1A95E2DE36F645EEA185F1654447FC07"/>
    <w:rsid w:val="004A3F57"/>
  </w:style>
  <w:style w:type="paragraph" w:customStyle="1" w:styleId="C355374F50564F6CA24E40A8F16805E5">
    <w:name w:val="C355374F50564F6CA24E40A8F16805E5"/>
    <w:rsid w:val="004A3F57"/>
  </w:style>
  <w:style w:type="paragraph" w:customStyle="1" w:styleId="66238E5EAC0C4D0487AF294788680E89">
    <w:name w:val="66238E5EAC0C4D0487AF294788680E89"/>
    <w:rsid w:val="004A3F57"/>
  </w:style>
  <w:style w:type="paragraph" w:customStyle="1" w:styleId="3EC78861603B4494874D17CEB305711C">
    <w:name w:val="3EC78861603B4494874D17CEB305711C"/>
    <w:rsid w:val="004A3F57"/>
  </w:style>
  <w:style w:type="paragraph" w:customStyle="1" w:styleId="BEEB17F524654205984D93F22A7168B8">
    <w:name w:val="BEEB17F524654205984D93F22A7168B8"/>
    <w:rsid w:val="004A3F57"/>
  </w:style>
  <w:style w:type="paragraph" w:customStyle="1" w:styleId="7A188274D9074844AA08231989A6C294">
    <w:name w:val="7A188274D9074844AA08231989A6C294"/>
    <w:rsid w:val="004A3F57"/>
  </w:style>
  <w:style w:type="paragraph" w:customStyle="1" w:styleId="EC526C165FA144D29EFDB782D44C8C07">
    <w:name w:val="EC526C165FA144D29EFDB782D44C8C07"/>
    <w:rsid w:val="004A3F57"/>
  </w:style>
  <w:style w:type="paragraph" w:customStyle="1" w:styleId="530263C32DFE479583D0ECAB91C63D76">
    <w:name w:val="530263C32DFE479583D0ECAB91C63D76"/>
    <w:rsid w:val="004A3F57"/>
  </w:style>
  <w:style w:type="paragraph" w:customStyle="1" w:styleId="44EB39AB2E774E10B9420AADBD3368D8">
    <w:name w:val="44EB39AB2E774E10B9420AADBD3368D8"/>
    <w:rsid w:val="004A3F57"/>
  </w:style>
  <w:style w:type="paragraph" w:customStyle="1" w:styleId="261BD85B8B7644B28994615A728516BD">
    <w:name w:val="261BD85B8B7644B28994615A728516BD"/>
    <w:rsid w:val="004A3F57"/>
  </w:style>
  <w:style w:type="paragraph" w:customStyle="1" w:styleId="D470119B3D78481A99FF5C17D2033802">
    <w:name w:val="D470119B3D78481A99FF5C17D2033802"/>
    <w:rsid w:val="004A3F57"/>
  </w:style>
  <w:style w:type="paragraph" w:customStyle="1" w:styleId="A5CDD48E01E04B0BAB2B5B4308EF424B">
    <w:name w:val="A5CDD48E01E04B0BAB2B5B4308EF424B"/>
    <w:rsid w:val="004A3F57"/>
  </w:style>
  <w:style w:type="paragraph" w:customStyle="1" w:styleId="B74C94B8CE384D1D8FD415AC81EB104E">
    <w:name w:val="B74C94B8CE384D1D8FD415AC81EB104E"/>
    <w:rsid w:val="004A3F57"/>
  </w:style>
  <w:style w:type="paragraph" w:customStyle="1" w:styleId="9A6CF2D0999F4B36802E99A89EF504EF">
    <w:name w:val="9A6CF2D0999F4B36802E99A89EF504EF"/>
    <w:rsid w:val="004A3F57"/>
  </w:style>
  <w:style w:type="paragraph" w:customStyle="1" w:styleId="1F3C7114B2EC4DD18811BC1D4DF9A564">
    <w:name w:val="1F3C7114B2EC4DD18811BC1D4DF9A564"/>
    <w:rsid w:val="004A3F57"/>
  </w:style>
  <w:style w:type="paragraph" w:customStyle="1" w:styleId="27D297F7881349D98DEE900D223AF8C1">
    <w:name w:val="27D297F7881349D98DEE900D223AF8C1"/>
    <w:rsid w:val="004A3F57"/>
  </w:style>
  <w:style w:type="paragraph" w:customStyle="1" w:styleId="08332E9921934016A76D1AAFE5CCF782">
    <w:name w:val="08332E9921934016A76D1AAFE5CCF782"/>
    <w:rsid w:val="004A3F57"/>
  </w:style>
  <w:style w:type="paragraph" w:customStyle="1" w:styleId="1966571598D848639B8C29F6B927E8DB">
    <w:name w:val="1966571598D848639B8C29F6B927E8DB"/>
    <w:rsid w:val="004A3F57"/>
  </w:style>
  <w:style w:type="paragraph" w:customStyle="1" w:styleId="535D925EFFFA4594968E7BE16EA5E59E">
    <w:name w:val="535D925EFFFA4594968E7BE16EA5E59E"/>
    <w:rsid w:val="004A3F57"/>
  </w:style>
  <w:style w:type="paragraph" w:customStyle="1" w:styleId="70B5CF704CAA4592866DF1A8646C20E1">
    <w:name w:val="70B5CF704CAA4592866DF1A8646C20E1"/>
    <w:rsid w:val="004A3F57"/>
  </w:style>
  <w:style w:type="paragraph" w:customStyle="1" w:styleId="5F38622124F4405A85117B604ACAB0C0">
    <w:name w:val="5F38622124F4405A85117B604ACAB0C0"/>
    <w:rsid w:val="004A3F57"/>
  </w:style>
  <w:style w:type="paragraph" w:customStyle="1" w:styleId="03610E1FC7224BFE992622AEB766CF74">
    <w:name w:val="03610E1FC7224BFE992622AEB766CF74"/>
    <w:rsid w:val="004A3F57"/>
  </w:style>
  <w:style w:type="paragraph" w:customStyle="1" w:styleId="396EA1B725DD4BCB96C184C6C60F3086">
    <w:name w:val="396EA1B725DD4BCB96C184C6C60F3086"/>
    <w:rsid w:val="004A3F57"/>
  </w:style>
  <w:style w:type="paragraph" w:customStyle="1" w:styleId="45E2A99C1B02467A9865FA27C96EEB00">
    <w:name w:val="45E2A99C1B02467A9865FA27C96EEB00"/>
    <w:rsid w:val="004A3F57"/>
  </w:style>
  <w:style w:type="paragraph" w:customStyle="1" w:styleId="375EA3523FF64A16A27EEC6A6251368B">
    <w:name w:val="375EA3523FF64A16A27EEC6A6251368B"/>
    <w:rsid w:val="004A3F57"/>
  </w:style>
  <w:style w:type="paragraph" w:customStyle="1" w:styleId="E50C29925DC44AA7B9986AED905693B5">
    <w:name w:val="E50C29925DC44AA7B9986AED905693B5"/>
    <w:rsid w:val="004A3F57"/>
  </w:style>
  <w:style w:type="paragraph" w:customStyle="1" w:styleId="D294A7CC9C7A47D4AFABEB85147043A2">
    <w:name w:val="D294A7CC9C7A47D4AFABEB85147043A2"/>
    <w:rsid w:val="004A3F57"/>
  </w:style>
  <w:style w:type="paragraph" w:customStyle="1" w:styleId="173123C29F8641928999FFAB4F049094">
    <w:name w:val="173123C29F8641928999FFAB4F049094"/>
    <w:rsid w:val="004A3F57"/>
  </w:style>
  <w:style w:type="paragraph" w:customStyle="1" w:styleId="F00EC7EE460E426CBE2F518D955BFE20">
    <w:name w:val="F00EC7EE460E426CBE2F518D955BFE20"/>
    <w:rsid w:val="004A3F57"/>
  </w:style>
  <w:style w:type="paragraph" w:customStyle="1" w:styleId="9317FD8E8E984FD38681CEAE66B7A2E7">
    <w:name w:val="9317FD8E8E984FD38681CEAE66B7A2E7"/>
    <w:rsid w:val="004A3F57"/>
  </w:style>
  <w:style w:type="paragraph" w:customStyle="1" w:styleId="6A2D79F4EF00462091D33648E0140245">
    <w:name w:val="6A2D79F4EF00462091D33648E0140245"/>
    <w:rsid w:val="004A3F57"/>
  </w:style>
  <w:style w:type="paragraph" w:customStyle="1" w:styleId="0391C1BAA675491B8DD64E7685AE4296">
    <w:name w:val="0391C1BAA675491B8DD64E7685AE4296"/>
    <w:rsid w:val="004A3F57"/>
  </w:style>
  <w:style w:type="paragraph" w:customStyle="1" w:styleId="443257CB6D0E4461BE4D429EE4681688">
    <w:name w:val="443257CB6D0E4461BE4D429EE4681688"/>
    <w:rsid w:val="004A3F57"/>
  </w:style>
  <w:style w:type="paragraph" w:customStyle="1" w:styleId="18172D3D6F5842A4AA898371A591328B">
    <w:name w:val="18172D3D6F5842A4AA898371A591328B"/>
    <w:rsid w:val="004A3F57"/>
  </w:style>
  <w:style w:type="paragraph" w:customStyle="1" w:styleId="6409D0ECC403447BB40FD63CD5F2502B">
    <w:name w:val="6409D0ECC403447BB40FD63CD5F2502B"/>
    <w:rsid w:val="004A3F57"/>
  </w:style>
  <w:style w:type="paragraph" w:customStyle="1" w:styleId="554D020610294E348D8EC3DF737AB6DD">
    <w:name w:val="554D020610294E348D8EC3DF737AB6DD"/>
    <w:rsid w:val="004A3F57"/>
  </w:style>
  <w:style w:type="paragraph" w:customStyle="1" w:styleId="026C8489DE1040D3AE9B0F70CE43C334">
    <w:name w:val="026C8489DE1040D3AE9B0F70CE43C334"/>
    <w:rsid w:val="004A3F57"/>
  </w:style>
  <w:style w:type="paragraph" w:customStyle="1" w:styleId="36C77F62B8C04F53B9C93EADEA148079">
    <w:name w:val="36C77F62B8C04F53B9C93EADEA148079"/>
    <w:rsid w:val="004A3F57"/>
  </w:style>
  <w:style w:type="paragraph" w:customStyle="1" w:styleId="7D3A657B4BAF49139030FC9F44ED6623">
    <w:name w:val="7D3A657B4BAF49139030FC9F44ED6623"/>
    <w:rsid w:val="004A3F57"/>
  </w:style>
  <w:style w:type="paragraph" w:customStyle="1" w:styleId="7F5D468B87D14503A27633258AF349E2">
    <w:name w:val="7F5D468B87D14503A27633258AF349E2"/>
    <w:rsid w:val="004A3F57"/>
  </w:style>
  <w:style w:type="paragraph" w:customStyle="1" w:styleId="1997CBB8D61F4267A6C2E9849BEF3C00">
    <w:name w:val="1997CBB8D61F4267A6C2E9849BEF3C00"/>
    <w:rsid w:val="004A3F57"/>
  </w:style>
  <w:style w:type="paragraph" w:customStyle="1" w:styleId="F69482DCFB6440338BCBBFFE5C209B64">
    <w:name w:val="F69482DCFB6440338BCBBFFE5C209B64"/>
    <w:rsid w:val="004A3F57"/>
  </w:style>
  <w:style w:type="paragraph" w:customStyle="1" w:styleId="AAB73664B2B444E2B9B66C027721E8E9">
    <w:name w:val="AAB73664B2B444E2B9B66C027721E8E9"/>
    <w:rsid w:val="004A3F57"/>
  </w:style>
  <w:style w:type="paragraph" w:customStyle="1" w:styleId="41463613228E4768A6B523C4CD15547D">
    <w:name w:val="41463613228E4768A6B523C4CD15547D"/>
    <w:rsid w:val="004A3F57"/>
  </w:style>
  <w:style w:type="paragraph" w:customStyle="1" w:styleId="1B832E1D87684333820B7A62D8B2B6B6">
    <w:name w:val="1B832E1D87684333820B7A62D8B2B6B6"/>
    <w:rsid w:val="004A3F57"/>
  </w:style>
  <w:style w:type="paragraph" w:customStyle="1" w:styleId="67B5F35CD3D5461E8105FDE1D2E0467A">
    <w:name w:val="67B5F35CD3D5461E8105FDE1D2E0467A"/>
    <w:rsid w:val="004A3F57"/>
  </w:style>
  <w:style w:type="paragraph" w:customStyle="1" w:styleId="679AC946BF634268A1B3E2F8C99C91AF">
    <w:name w:val="679AC946BF634268A1B3E2F8C99C91AF"/>
    <w:rsid w:val="004A3F57"/>
  </w:style>
  <w:style w:type="paragraph" w:customStyle="1" w:styleId="4588862863AE46D8B64926EDA210B0E9">
    <w:name w:val="4588862863AE46D8B64926EDA210B0E9"/>
    <w:rsid w:val="004A3F57"/>
  </w:style>
  <w:style w:type="paragraph" w:customStyle="1" w:styleId="DE87392BDE6A46CE9659D3122F121B9A">
    <w:name w:val="DE87392BDE6A46CE9659D3122F121B9A"/>
    <w:rsid w:val="004A3F57"/>
  </w:style>
  <w:style w:type="paragraph" w:customStyle="1" w:styleId="2BAA6317251443A6B68CAEA64C2BE4A0">
    <w:name w:val="2BAA6317251443A6B68CAEA64C2BE4A0"/>
    <w:rsid w:val="004A3F57"/>
  </w:style>
  <w:style w:type="paragraph" w:customStyle="1" w:styleId="079A21437B384C0383054C304E37D5B5">
    <w:name w:val="079A21437B384C0383054C304E37D5B5"/>
    <w:rsid w:val="004A3F57"/>
  </w:style>
  <w:style w:type="paragraph" w:customStyle="1" w:styleId="057C54CBFB3347B9BD3E909E296396EB">
    <w:name w:val="057C54CBFB3347B9BD3E909E296396EB"/>
    <w:rsid w:val="004A3F57"/>
  </w:style>
  <w:style w:type="paragraph" w:customStyle="1" w:styleId="336ED560B06448E686CEFA4418D56832">
    <w:name w:val="336ED560B06448E686CEFA4418D56832"/>
    <w:rsid w:val="004A3F57"/>
  </w:style>
  <w:style w:type="paragraph" w:customStyle="1" w:styleId="C5BF2AC9030A4886867C5A608341F347">
    <w:name w:val="C5BF2AC9030A4886867C5A608341F347"/>
    <w:rsid w:val="004A3F57"/>
  </w:style>
  <w:style w:type="paragraph" w:customStyle="1" w:styleId="969E4A90ED074225B8908844FB1B4F76">
    <w:name w:val="969E4A90ED074225B8908844FB1B4F76"/>
    <w:rsid w:val="004A3F57"/>
  </w:style>
  <w:style w:type="paragraph" w:customStyle="1" w:styleId="023041FC241D41DFA8C88F0898C14C81">
    <w:name w:val="023041FC241D41DFA8C88F0898C14C81"/>
    <w:rsid w:val="004A3F57"/>
  </w:style>
  <w:style w:type="paragraph" w:customStyle="1" w:styleId="9025C32A722F4D4EAB94352B3CE85CEA23">
    <w:name w:val="9025C32A722F4D4EAB94352B3CE85CEA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3">
    <w:name w:val="ECD01A5AC4F949D7AE6C60EFA1BA402D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2">
    <w:name w:val="C1A19327F17D45528547832C4423BFB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0">
    <w:name w:val="A16FE75EDED142D7A8225F2BDA59C6C4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5">
    <w:name w:val="7E40C39547A04F7EBAA35DACD144ACD93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3">
    <w:name w:val="4DF801B0D48341A4BD7D5D10F97AD515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9">
    <w:name w:val="D2293B77568741C39B16819178B3BBC2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3041FC241D41DFA8C88F0898C14C811">
    <w:name w:val="023041FC241D41DFA8C88F0898C14C8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7">
    <w:name w:val="65D606EA887847F5AE990A5D5DCB83F4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5">
    <w:name w:val="721F7C437D59493381B2CD0BC5D6B37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5">
    <w:name w:val="D5A3F9F308FD4668B2412A2A7B99AF9D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4">
    <w:name w:val="F7362EAAC53544F298939B149041320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3">
    <w:name w:val="F10FEC57C9854234B8F2C5FCF68B1E77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3">
    <w:name w:val="A51A82BF66DC4E559533D86D08A8B28E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3">
    <w:name w:val="ED10DBE6D99443589CC0E63B1AE8F91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3">
    <w:name w:val="815F2CF7FFA948A99667A6064ECDD5F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4">
    <w:name w:val="574A29B01092400EBF24357CEC472F7A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4">
    <w:name w:val="EC95331192E147AEB4AD4EE2828407B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3">
    <w:name w:val="F4D1329BB0AF411CA492032472C29D55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3">
    <w:name w:val="9731DCB4CAEE405B988D76B747BEBA2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3">
    <w:name w:val="1FAA695D70B84A4E97B3EDDC94EAF5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3">
    <w:name w:val="EBD99074F3174E208D11E2DDE792874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4">
    <w:name w:val="C8E06E7A04074084B9E18D85EDBCAFB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4">
    <w:name w:val="ECB4CC4C82EE49D9A0A50362CB1AC4B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3">
    <w:name w:val="6E718309C09A4E85A053D89270093E7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3">
    <w:name w:val="08A60FB177844C7EA3EC65B7F5497D7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3">
    <w:name w:val="FF0B83A71A6846F4863DB5E056AC4FCB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3">
    <w:name w:val="F8D6BB036C1A437C81BEFBBBF4CBA2B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2">
    <w:name w:val="4A523404D3014DCCBEF25DD9890173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2">
    <w:name w:val="9E45BFD82FA1402693E0D6D4F26D7F7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2">
    <w:name w:val="633EFF37ACC64703A8BDB86E9686897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2">
    <w:name w:val="0F536045C46547D6BEDBC80832CAE40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2">
    <w:name w:val="6C2FE2CB384A4C3DBB3E999E04319CF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2">
    <w:name w:val="CEAAD7CF167A4DD0A89BA2A90078F5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2">
    <w:name w:val="9DFC6EE1BA6F4C0CA25039F11357683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2">
    <w:name w:val="876542B9C68C4C74AE91F8879A861AF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2">
    <w:name w:val="2757C01B34F34CA2A321FF2C2191133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2">
    <w:name w:val="FDBBC90550AD4C309CC9716233578BB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2">
    <w:name w:val="5B05D7D50CC04976844213C4075598D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2">
    <w:name w:val="E67E5851014A478BB8E5049B87262A4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2">
    <w:name w:val="F4BECB4090E7452ABFC9A7CF093AC11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2">
    <w:name w:val="685CEAE36F514AA9BAA5DDAE7CA8648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2">
    <w:name w:val="0C281EB0E578431CA4B07DACA86A985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2">
    <w:name w:val="66BE2EC8D2E34720B6AC1B2B8048584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2">
    <w:name w:val="227F6DE183C141C4A68C0704EC035B1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2">
    <w:name w:val="BBA0965F58F747FCA087CCE2CB645FB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2">
    <w:name w:val="6604B1274AB74AF59DE66727959A359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2">
    <w:name w:val="87BF8BE8188143F8B435B17B8417DDE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2">
    <w:name w:val="E5751DD8E078460B894A44B29F8E466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2">
    <w:name w:val="6C41B421994544F986958A50D53BA0A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2">
    <w:name w:val="5ED30CFB791D4031A9BED3939330F9B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2">
    <w:name w:val="FBF2B7C059C441C7AE44F01275E337C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2">
    <w:name w:val="BFD13788EAC946B69EC9CCD77BE74D6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2">
    <w:name w:val="43E59B43BBEB41508C1D47330D14AA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">
    <w:name w:val="C28DD89D7F514D0CBA02D61D2E0DE72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">
    <w:name w:val="7067F87B7CFB43B0AB16E43BC7FB985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">
    <w:name w:val="6DAC999BEF794171A6D77CBE6230C15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">
    <w:name w:val="FD88D0BD0EED444DB97B8D0DEC6EE7C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">
    <w:name w:val="989B2C41E1184BBB9C0A791BCDEED9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">
    <w:name w:val="B19F216B9A64487FB150C417A64C53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">
    <w:name w:val="9ECFB86BAC3E44AF82A96C0B7F6B5EE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">
    <w:name w:val="E91807F2271149FFA50F5CCFA880BFB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">
    <w:name w:val="7B9C17388C3E41D3A1D4FFF78C8AEC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">
    <w:name w:val="B637D2B6B3564EE4B62CDD14C2F6473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">
    <w:name w:val="718F23A8E3B840F68DF63B5F2F2CE2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">
    <w:name w:val="7C8235F00E0B4BC4B45921F34F250C3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">
    <w:name w:val="1A95E2DE36F645EEA185F1654447FC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">
    <w:name w:val="C355374F50564F6CA24E40A8F16805E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">
    <w:name w:val="66238E5EAC0C4D0487AF294788680E8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">
    <w:name w:val="3EC78861603B4494874D17CEB305711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EB17F524654205984D93F22A7168B81">
    <w:name w:val="BEEB17F524654205984D93F22A7168B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A188274D9074844AA08231989A6C2941">
    <w:name w:val="7A188274D9074844AA08231989A6C29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526C165FA144D29EFDB782D44C8C071">
    <w:name w:val="EC526C165FA144D29EFDB782D44C8C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0263C32DFE479583D0ECAB91C63D761">
    <w:name w:val="530263C32DFE479583D0ECAB91C63D7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EB39AB2E774E10B9420AADBD3368D81">
    <w:name w:val="44EB39AB2E774E10B9420AADBD3368D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">
    <w:name w:val="261BD85B8B7644B28994615A728516B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">
    <w:name w:val="D470119B3D78481A99FF5C17D203380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">
    <w:name w:val="A5CDD48E01E04B0BAB2B5B4308EF424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">
    <w:name w:val="B74C94B8CE384D1D8FD415AC81EB104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">
    <w:name w:val="9A6CF2D0999F4B36802E99A89EF504E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">
    <w:name w:val="1F3C7114B2EC4DD18811BC1D4DF9A56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">
    <w:name w:val="27D297F7881349D98DEE900D223AF8C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">
    <w:name w:val="08332E9921934016A76D1AAFE5CCF78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">
    <w:name w:val="1966571598D848639B8C29F6B927E8D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">
    <w:name w:val="535D925EFFFA4594968E7BE16EA5E59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">
    <w:name w:val="70B5CF704CAA4592866DF1A8646C20E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">
    <w:name w:val="5F38622124F4405A85117B604ACAB0C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">
    <w:name w:val="03610E1FC7224BFE992622AEB766CF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">
    <w:name w:val="396EA1B725DD4BCB96C184C6C60F308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">
    <w:name w:val="45E2A99C1B02467A9865FA27C96EEB0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5EA3523FF64A16A27EEC6A6251368B1">
    <w:name w:val="375EA3523FF64A16A27EEC6A6251368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0C29925DC44AA7B9986AED905693B51">
    <w:name w:val="E50C29925DC44AA7B9986AED905693B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94A7CC9C7A47D4AFABEB85147043A21">
    <w:name w:val="D294A7CC9C7A47D4AFABEB85147043A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3123C29F8641928999FFAB4F0490941">
    <w:name w:val="173123C29F8641928999FFAB4F04909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0EC7EE460E426CBE2F518D955BFE201">
    <w:name w:val="F00EC7EE460E426CBE2F518D955BFE2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">
    <w:name w:val="9317FD8E8E984FD38681CEAE66B7A2E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">
    <w:name w:val="6A2D79F4EF00462091D33648E014024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">
    <w:name w:val="0391C1BAA675491B8DD64E7685AE429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">
    <w:name w:val="443257CB6D0E4461BE4D429EE468168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">
    <w:name w:val="18172D3D6F5842A4AA898371A591328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">
    <w:name w:val="6409D0ECC403447BB40FD63CD5F2502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">
    <w:name w:val="554D020610294E348D8EC3DF737AB6D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">
    <w:name w:val="026C8489DE1040D3AE9B0F70CE43C33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">
    <w:name w:val="36C77F62B8C04F53B9C93EADEA14807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">
    <w:name w:val="7D3A657B4BAF49139030FC9F44ED662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">
    <w:name w:val="7F5D468B87D14503A27633258AF349E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">
    <w:name w:val="1997CBB8D61F4267A6C2E9849BEF3C0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">
    <w:name w:val="F69482DCFB6440338BCBBFFE5C209B6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">
    <w:name w:val="AAB73664B2B444E2B9B66C027721E8E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">
    <w:name w:val="41463613228E4768A6B523C4CD1554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832E1D87684333820B7A62D8B2B6B61">
    <w:name w:val="1B832E1D87684333820B7A62D8B2B6B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B5F35CD3D5461E8105FDE1D2E0467A1">
    <w:name w:val="67B5F35CD3D5461E8105FDE1D2E046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9AC946BF634268A1B3E2F8C99C91AF1">
    <w:name w:val="679AC946BF634268A1B3E2F8C99C91A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88862863AE46D8B64926EDA210B0E91">
    <w:name w:val="4588862863AE46D8B64926EDA210B0E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87392BDE6A46CE9659D3122F121B9A1">
    <w:name w:val="DE87392BDE6A46CE9659D3122F121B9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">
    <w:name w:val="2BAA6317251443A6B68CAEA64C2BE4A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1">
    <w:name w:val="C5BF2AC9030A4886867C5A608341F3471"/>
    <w:rsid w:val="004A3F57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">
    <w:name w:val="079A21437B384C0383054C304E37D5B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">
    <w:name w:val="057C54CBFB3347B9BD3E909E296396E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4">
    <w:name w:val="9025C32A722F4D4EAB94352B3CE85CEA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4">
    <w:name w:val="ECD01A5AC4F949D7AE6C60EFA1BA402D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3">
    <w:name w:val="C1A19327F17D45528547832C4423BFB2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1">
    <w:name w:val="A16FE75EDED142D7A8225F2BDA59C6C4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6">
    <w:name w:val="7E40C39547A04F7EBAA35DACD144ACD93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4">
    <w:name w:val="4DF801B0D48341A4BD7D5D10F97AD515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30">
    <w:name w:val="D2293B77568741C39B16819178B3BBC2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3041FC241D41DFA8C88F0898C14C812">
    <w:name w:val="023041FC241D41DFA8C88F0898C14C8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8">
    <w:name w:val="65D606EA887847F5AE990A5D5DCB83F4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6">
    <w:name w:val="721F7C437D59493381B2CD0BC5D6B37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6">
    <w:name w:val="D5A3F9F308FD4668B2412A2A7B99AF9D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5">
    <w:name w:val="F7362EAAC53544F298939B149041320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4">
    <w:name w:val="F10FEC57C9854234B8F2C5FCF68B1E77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4">
    <w:name w:val="A51A82BF66DC4E559533D86D08A8B28E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4">
    <w:name w:val="ED10DBE6D99443589CC0E63B1AE8F91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4">
    <w:name w:val="815F2CF7FFA948A99667A6064ECDD5F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5">
    <w:name w:val="574A29B01092400EBF24357CEC472F7A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5">
    <w:name w:val="EC95331192E147AEB4AD4EE2828407B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4">
    <w:name w:val="F4D1329BB0AF411CA492032472C29D55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4">
    <w:name w:val="9731DCB4CAEE405B988D76B747BEBA20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4">
    <w:name w:val="1FAA695D70B84A4E97B3EDDC94EAF55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4">
    <w:name w:val="EBD99074F3174E208D11E2DDE792874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5">
    <w:name w:val="C8E06E7A04074084B9E18D85EDBCAFBF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5">
    <w:name w:val="ECB4CC4C82EE49D9A0A50362CB1AC4B3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4">
    <w:name w:val="6E718309C09A4E85A053D89270093E7C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4">
    <w:name w:val="08A60FB177844C7EA3EC65B7F5497D7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4">
    <w:name w:val="FF0B83A71A6846F4863DB5E056AC4FCB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4">
    <w:name w:val="F8D6BB036C1A437C81BEFBBBF4CBA2B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3">
    <w:name w:val="4A523404D3014DCCBEF25DD98901737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3">
    <w:name w:val="9E45BFD82FA1402693E0D6D4F26D7F7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3">
    <w:name w:val="633EFF37ACC64703A8BDB86E9686897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3">
    <w:name w:val="0F536045C46547D6BEDBC80832CAE40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3">
    <w:name w:val="6C2FE2CB384A4C3DBB3E999E04319CF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3">
    <w:name w:val="CEAAD7CF167A4DD0A89BA2A90078F5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3">
    <w:name w:val="9DFC6EE1BA6F4C0CA25039F11357683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3">
    <w:name w:val="876542B9C68C4C74AE91F8879A861AFB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3">
    <w:name w:val="2757C01B34F34CA2A321FF2C2191133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3">
    <w:name w:val="FDBBC90550AD4C309CC9716233578BB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3">
    <w:name w:val="5B05D7D50CC04976844213C4075598D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3">
    <w:name w:val="E67E5851014A478BB8E5049B87262A4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3">
    <w:name w:val="F4BECB4090E7452ABFC9A7CF093AC11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3">
    <w:name w:val="685CEAE36F514AA9BAA5DDAE7CA8648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3">
    <w:name w:val="0C281EB0E578431CA4B07DACA86A985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3">
    <w:name w:val="66BE2EC8D2E34720B6AC1B2B80485849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3">
    <w:name w:val="227F6DE183C141C4A68C0704EC035B18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3">
    <w:name w:val="BBA0965F58F747FCA087CCE2CB645FB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3">
    <w:name w:val="6604B1274AB74AF59DE66727959A359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3">
    <w:name w:val="87BF8BE8188143F8B435B17B8417DDE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3">
    <w:name w:val="E5751DD8E078460B894A44B29F8E466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3">
    <w:name w:val="6C41B421994544F986958A50D53BA0A8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3">
    <w:name w:val="5ED30CFB791D4031A9BED3939330F9B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3">
    <w:name w:val="FBF2B7C059C441C7AE44F01275E337C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3">
    <w:name w:val="BFD13788EAC946B69EC9CCD77BE74D6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3">
    <w:name w:val="43E59B43BBEB41508C1D47330D14AA7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2">
    <w:name w:val="C28DD89D7F514D0CBA02D61D2E0DE72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2">
    <w:name w:val="7067F87B7CFB43B0AB16E43BC7FB985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2">
    <w:name w:val="6DAC999BEF794171A6D77CBE6230C15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2">
    <w:name w:val="FD88D0BD0EED444DB97B8D0DEC6EE7C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2">
    <w:name w:val="989B2C41E1184BBB9C0A791BCDEED9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2">
    <w:name w:val="B19F216B9A64487FB150C417A64C53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2">
    <w:name w:val="9ECFB86BAC3E44AF82A96C0B7F6B5EE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2">
    <w:name w:val="E91807F2271149FFA50F5CCFA880BFB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2">
    <w:name w:val="7B9C17388C3E41D3A1D4FFF78C8AEC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2">
    <w:name w:val="B637D2B6B3564EE4B62CDD14C2F6473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2">
    <w:name w:val="718F23A8E3B840F68DF63B5F2F2CE2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2">
    <w:name w:val="7C8235F00E0B4BC4B45921F34F250C3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2">
    <w:name w:val="1A95E2DE36F645EEA185F1654447FC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2">
    <w:name w:val="C355374F50564F6CA24E40A8F16805E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2">
    <w:name w:val="66238E5EAC0C4D0487AF294788680E8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2">
    <w:name w:val="3EC78861603B4494874D17CEB305711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EB17F524654205984D93F22A7168B82">
    <w:name w:val="BEEB17F524654205984D93F22A7168B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A188274D9074844AA08231989A6C2942">
    <w:name w:val="7A188274D9074844AA08231989A6C29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526C165FA144D29EFDB782D44C8C072">
    <w:name w:val="EC526C165FA144D29EFDB782D44C8C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0263C32DFE479583D0ECAB91C63D762">
    <w:name w:val="530263C32DFE479583D0ECAB91C63D7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EB39AB2E774E10B9420AADBD3368D82">
    <w:name w:val="44EB39AB2E774E10B9420AADBD3368D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2">
    <w:name w:val="261BD85B8B7644B28994615A728516B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2">
    <w:name w:val="D470119B3D78481A99FF5C17D203380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2">
    <w:name w:val="A5CDD48E01E04B0BAB2B5B4308EF424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2">
    <w:name w:val="B74C94B8CE384D1D8FD415AC81EB104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2">
    <w:name w:val="9A6CF2D0999F4B36802E99A89EF504E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2">
    <w:name w:val="1F3C7114B2EC4DD18811BC1D4DF9A56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2">
    <w:name w:val="27D297F7881349D98DEE900D223AF8C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2">
    <w:name w:val="08332E9921934016A76D1AAFE5CCF78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2">
    <w:name w:val="1966571598D848639B8C29F6B927E8D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2">
    <w:name w:val="535D925EFFFA4594968E7BE16EA5E59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2">
    <w:name w:val="70B5CF704CAA4592866DF1A8646C20E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2">
    <w:name w:val="5F38622124F4405A85117B604ACAB0C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2">
    <w:name w:val="03610E1FC7224BFE992622AEB766CF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2">
    <w:name w:val="396EA1B725DD4BCB96C184C6C60F308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2">
    <w:name w:val="45E2A99C1B02467A9865FA27C96EEB0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5EA3523FF64A16A27EEC6A6251368B2">
    <w:name w:val="375EA3523FF64A16A27EEC6A6251368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0C29925DC44AA7B9986AED905693B52">
    <w:name w:val="E50C29925DC44AA7B9986AED905693B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94A7CC9C7A47D4AFABEB85147043A22">
    <w:name w:val="D294A7CC9C7A47D4AFABEB85147043A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3123C29F8641928999FFAB4F0490942">
    <w:name w:val="173123C29F8641928999FFAB4F04909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0EC7EE460E426CBE2F518D955BFE202">
    <w:name w:val="F00EC7EE460E426CBE2F518D955BFE2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2">
    <w:name w:val="9317FD8E8E984FD38681CEAE66B7A2E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2">
    <w:name w:val="6A2D79F4EF00462091D33648E014024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2">
    <w:name w:val="0391C1BAA675491B8DD64E7685AE429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2">
    <w:name w:val="443257CB6D0E4461BE4D429EE468168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2">
    <w:name w:val="18172D3D6F5842A4AA898371A591328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2">
    <w:name w:val="6409D0ECC403447BB40FD63CD5F2502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2">
    <w:name w:val="554D020610294E348D8EC3DF737AB6D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2">
    <w:name w:val="026C8489DE1040D3AE9B0F70CE43C33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2">
    <w:name w:val="36C77F62B8C04F53B9C93EADEA14807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2">
    <w:name w:val="7D3A657B4BAF49139030FC9F44ED662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2">
    <w:name w:val="7F5D468B87D14503A27633258AF349E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2">
    <w:name w:val="1997CBB8D61F4267A6C2E9849BEF3C0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2">
    <w:name w:val="F69482DCFB6440338BCBBFFE5C209B6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2">
    <w:name w:val="AAB73664B2B444E2B9B66C027721E8E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2">
    <w:name w:val="41463613228E4768A6B523C4CD1554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832E1D87684333820B7A62D8B2B6B62">
    <w:name w:val="1B832E1D87684333820B7A62D8B2B6B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B5F35CD3D5461E8105FDE1D2E0467A2">
    <w:name w:val="67B5F35CD3D5461E8105FDE1D2E046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9AC946BF634268A1B3E2F8C99C91AF2">
    <w:name w:val="679AC946BF634268A1B3E2F8C99C91A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88862863AE46D8B64926EDA210B0E92">
    <w:name w:val="4588862863AE46D8B64926EDA210B0E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87392BDE6A46CE9659D3122F121B9A2">
    <w:name w:val="DE87392BDE6A46CE9659D3122F121B9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2">
    <w:name w:val="2BAA6317251443A6B68CAEA64C2BE4A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2">
    <w:name w:val="C5BF2AC9030A4886867C5A608341F3472"/>
    <w:rsid w:val="004A3F57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2">
    <w:name w:val="079A21437B384C0383054C304E37D5B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2">
    <w:name w:val="057C54CBFB3347B9BD3E909E296396E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">
    <w:name w:val="1F76799799DA4425A5F027E9E97ACA0F"/>
    <w:rsid w:val="004A3F57"/>
  </w:style>
  <w:style w:type="paragraph" w:customStyle="1" w:styleId="15BF2E4038674711AF1AF60A40397C79">
    <w:name w:val="15BF2E4038674711AF1AF60A40397C79"/>
    <w:rsid w:val="004A3F57"/>
  </w:style>
  <w:style w:type="paragraph" w:customStyle="1" w:styleId="6CB51C6AFD924122BF98B39A7DA14CD7">
    <w:name w:val="6CB51C6AFD924122BF98B39A7DA14CD7"/>
    <w:rsid w:val="004A3F57"/>
  </w:style>
  <w:style w:type="paragraph" w:customStyle="1" w:styleId="A639A3748FB646BD8BD0DF037B81B915">
    <w:name w:val="A639A3748FB646BD8BD0DF037B81B915"/>
    <w:rsid w:val="004A3F57"/>
  </w:style>
  <w:style w:type="paragraph" w:customStyle="1" w:styleId="6AA7EFD4A8D14058B50DD4DA90A2124B">
    <w:name w:val="6AA7EFD4A8D14058B50DD4DA90A2124B"/>
    <w:rsid w:val="004A3F57"/>
  </w:style>
  <w:style w:type="paragraph" w:customStyle="1" w:styleId="697D83D4D71E4C288A95B8E1FB1A7C6B">
    <w:name w:val="697D83D4D71E4C288A95B8E1FB1A7C6B"/>
    <w:rsid w:val="004A3F57"/>
  </w:style>
  <w:style w:type="paragraph" w:customStyle="1" w:styleId="C0206208D63F4CF7B1909A4450831069">
    <w:name w:val="C0206208D63F4CF7B1909A4450831069"/>
    <w:rsid w:val="004A3F57"/>
  </w:style>
  <w:style w:type="paragraph" w:customStyle="1" w:styleId="788A260A20414D38B7852597200D288C">
    <w:name w:val="788A260A20414D38B7852597200D288C"/>
    <w:rsid w:val="004A3F57"/>
  </w:style>
  <w:style w:type="paragraph" w:customStyle="1" w:styleId="C7D7A305CDDB43478860201AD40024FB">
    <w:name w:val="C7D7A305CDDB43478860201AD40024FB"/>
    <w:rsid w:val="004A3F57"/>
  </w:style>
  <w:style w:type="paragraph" w:customStyle="1" w:styleId="5AE0CDE0841E4CF3A0D3E387B9A2675B">
    <w:name w:val="5AE0CDE0841E4CF3A0D3E387B9A2675B"/>
    <w:rsid w:val="004A3F57"/>
  </w:style>
  <w:style w:type="paragraph" w:customStyle="1" w:styleId="AF5EFAEC635C4110A67C649243EEC3EC">
    <w:name w:val="AF5EFAEC635C4110A67C649243EEC3EC"/>
    <w:rsid w:val="004A3F57"/>
  </w:style>
  <w:style w:type="paragraph" w:customStyle="1" w:styleId="BC7FA77F07374607B01F5292CD2E521F">
    <w:name w:val="BC7FA77F07374607B01F5292CD2E521F"/>
    <w:rsid w:val="004A3F57"/>
  </w:style>
  <w:style w:type="paragraph" w:customStyle="1" w:styleId="11279404A6D543DCA479945D403B8115">
    <w:name w:val="11279404A6D543DCA479945D403B8115"/>
    <w:rsid w:val="004A3F57"/>
  </w:style>
  <w:style w:type="paragraph" w:customStyle="1" w:styleId="F5BF006BBA9C4C94A632009D30BBF979">
    <w:name w:val="F5BF006BBA9C4C94A632009D30BBF979"/>
    <w:rsid w:val="004A3F57"/>
  </w:style>
  <w:style w:type="paragraph" w:customStyle="1" w:styleId="A274D9A09A974897916AD4A2206C76DF">
    <w:name w:val="A274D9A09A974897916AD4A2206C76DF"/>
    <w:rsid w:val="004A3F57"/>
  </w:style>
  <w:style w:type="paragraph" w:customStyle="1" w:styleId="A57CE1F17F4E4E68B7C6064856B351B7">
    <w:name w:val="A57CE1F17F4E4E68B7C6064856B351B7"/>
    <w:rsid w:val="004A3F57"/>
  </w:style>
  <w:style w:type="paragraph" w:customStyle="1" w:styleId="724F38EF44D64172B7305C594B00C250">
    <w:name w:val="724F38EF44D64172B7305C594B00C250"/>
    <w:rsid w:val="004A3F57"/>
  </w:style>
  <w:style w:type="paragraph" w:customStyle="1" w:styleId="9B33E216C36C40A3807D2CBE38DE5E02">
    <w:name w:val="9B33E216C36C40A3807D2CBE38DE5E02"/>
    <w:rsid w:val="004A3F57"/>
  </w:style>
  <w:style w:type="paragraph" w:customStyle="1" w:styleId="B72B669621474C27A56D2EAE21D08A85">
    <w:name w:val="B72B669621474C27A56D2EAE21D08A85"/>
    <w:rsid w:val="004A3F57"/>
  </w:style>
  <w:style w:type="paragraph" w:customStyle="1" w:styleId="60F9EE1C3ED34DD08629B4E23AE78787">
    <w:name w:val="60F9EE1C3ED34DD08629B4E23AE78787"/>
    <w:rsid w:val="004A3F57"/>
  </w:style>
  <w:style w:type="paragraph" w:customStyle="1" w:styleId="16F9C13DD5F34F6EB63E81258918EEFE">
    <w:name w:val="16F9C13DD5F34F6EB63E81258918EEFE"/>
    <w:rsid w:val="004A3F57"/>
  </w:style>
  <w:style w:type="paragraph" w:customStyle="1" w:styleId="7B9685B809FB466EA740A17C807AB016">
    <w:name w:val="7B9685B809FB466EA740A17C807AB016"/>
    <w:rsid w:val="004A3F57"/>
  </w:style>
  <w:style w:type="paragraph" w:customStyle="1" w:styleId="12F50BD0BA0441B68AA5658197B160D8">
    <w:name w:val="12F50BD0BA0441B68AA5658197B160D8"/>
    <w:rsid w:val="004A3F57"/>
  </w:style>
  <w:style w:type="paragraph" w:customStyle="1" w:styleId="2D40F9A974144985A879B6BE2B03CDDC">
    <w:name w:val="2D40F9A974144985A879B6BE2B03CDDC"/>
    <w:rsid w:val="004A3F57"/>
  </w:style>
  <w:style w:type="paragraph" w:customStyle="1" w:styleId="EDDF5BB183B64308816483248471D423">
    <w:name w:val="EDDF5BB183B64308816483248471D423"/>
    <w:rsid w:val="004A3F57"/>
  </w:style>
  <w:style w:type="paragraph" w:customStyle="1" w:styleId="F7FACABE76F64948BF0763AADFB0CB5E">
    <w:name w:val="F7FACABE76F64948BF0763AADFB0CB5E"/>
    <w:rsid w:val="004A3F57"/>
  </w:style>
  <w:style w:type="paragraph" w:customStyle="1" w:styleId="927DF87AE9254BE9861D16D287E7842E">
    <w:name w:val="927DF87AE9254BE9861D16D287E7842E"/>
    <w:rsid w:val="004A3F57"/>
  </w:style>
  <w:style w:type="paragraph" w:customStyle="1" w:styleId="9EF9670F831841158696CA6914339D9F">
    <w:name w:val="9EF9670F831841158696CA6914339D9F"/>
    <w:rsid w:val="004A3F57"/>
  </w:style>
  <w:style w:type="paragraph" w:customStyle="1" w:styleId="8ED07132618F4A4E94316A009D5F090A">
    <w:name w:val="8ED07132618F4A4E94316A009D5F090A"/>
    <w:rsid w:val="004A3F57"/>
  </w:style>
  <w:style w:type="paragraph" w:customStyle="1" w:styleId="43837B96230E49179E448BB2F223E45E">
    <w:name w:val="43837B96230E49179E448BB2F223E45E"/>
    <w:rsid w:val="004A3F57"/>
  </w:style>
  <w:style w:type="paragraph" w:customStyle="1" w:styleId="998ABE9AE4374493ACBA1E2EF72AFE7E">
    <w:name w:val="998ABE9AE4374493ACBA1E2EF72AFE7E"/>
    <w:rsid w:val="004A3F57"/>
  </w:style>
  <w:style w:type="paragraph" w:customStyle="1" w:styleId="91B2D57D56D8466D93CE5FF6AF6DD95E">
    <w:name w:val="91B2D57D56D8466D93CE5FF6AF6DD95E"/>
    <w:rsid w:val="004A3F57"/>
  </w:style>
  <w:style w:type="paragraph" w:customStyle="1" w:styleId="4378F5D0AA4C417CA8D45B273188E108">
    <w:name w:val="4378F5D0AA4C417CA8D45B273188E108"/>
    <w:rsid w:val="004A3F57"/>
  </w:style>
  <w:style w:type="paragraph" w:customStyle="1" w:styleId="E37E066C968045FD8DD09343A33CF55B">
    <w:name w:val="E37E066C968045FD8DD09343A33CF55B"/>
    <w:rsid w:val="004A3F57"/>
  </w:style>
  <w:style w:type="paragraph" w:customStyle="1" w:styleId="FB920B5EB3504D96800F4F6BA2121E31">
    <w:name w:val="FB920B5EB3504D96800F4F6BA2121E31"/>
    <w:rsid w:val="004A3F57"/>
  </w:style>
  <w:style w:type="paragraph" w:customStyle="1" w:styleId="F1D282160A8C455BA0EF79EC2902BD99">
    <w:name w:val="F1D282160A8C455BA0EF79EC2902BD99"/>
    <w:rsid w:val="004A3F57"/>
  </w:style>
  <w:style w:type="paragraph" w:customStyle="1" w:styleId="8A4DA2E8B383447EB67470F01E6C415D">
    <w:name w:val="8A4DA2E8B383447EB67470F01E6C415D"/>
    <w:rsid w:val="004A3F57"/>
  </w:style>
  <w:style w:type="paragraph" w:customStyle="1" w:styleId="A25EAF158DCE4068A74D49545642A3CC">
    <w:name w:val="A25EAF158DCE4068A74D49545642A3CC"/>
    <w:rsid w:val="004A3F57"/>
  </w:style>
  <w:style w:type="paragraph" w:customStyle="1" w:styleId="D3281D4D31A04C2EB37F934DCE70C92E">
    <w:name w:val="D3281D4D31A04C2EB37F934DCE70C92E"/>
    <w:rsid w:val="004A3F57"/>
  </w:style>
  <w:style w:type="paragraph" w:customStyle="1" w:styleId="54288BD886EF4F3DB09336CA756A8515">
    <w:name w:val="54288BD886EF4F3DB09336CA756A8515"/>
    <w:rsid w:val="004A3F57"/>
  </w:style>
  <w:style w:type="paragraph" w:customStyle="1" w:styleId="9C50DCFE52BC469EAA6DD4FB3A69926D">
    <w:name w:val="9C50DCFE52BC469EAA6DD4FB3A69926D"/>
    <w:rsid w:val="004A3F57"/>
  </w:style>
  <w:style w:type="paragraph" w:customStyle="1" w:styleId="62B44244BD60440C98CEAB5A9A730343">
    <w:name w:val="62B44244BD60440C98CEAB5A9A730343"/>
    <w:rsid w:val="004A3F57"/>
  </w:style>
  <w:style w:type="paragraph" w:customStyle="1" w:styleId="ADDCC16E32714F76B91DCE3D1DF9F570">
    <w:name w:val="ADDCC16E32714F76B91DCE3D1DF9F570"/>
    <w:rsid w:val="004A3F57"/>
  </w:style>
  <w:style w:type="paragraph" w:customStyle="1" w:styleId="CFA6323EA627403EA66AF7322E076A41">
    <w:name w:val="CFA6323EA627403EA66AF7322E076A41"/>
    <w:rsid w:val="004A3F57"/>
  </w:style>
  <w:style w:type="paragraph" w:customStyle="1" w:styleId="2947FDEC3C0643F1975DD8FED9D6A0AB">
    <w:name w:val="2947FDEC3C0643F1975DD8FED9D6A0AB"/>
    <w:rsid w:val="004A3F57"/>
  </w:style>
  <w:style w:type="paragraph" w:customStyle="1" w:styleId="9423E531625B443F8B48637C5D93981B">
    <w:name w:val="9423E531625B443F8B48637C5D93981B"/>
    <w:rsid w:val="004A3F57"/>
  </w:style>
  <w:style w:type="paragraph" w:customStyle="1" w:styleId="AC2839B1C8CB46A09EB9FE15BB7DFFD6">
    <w:name w:val="AC2839B1C8CB46A09EB9FE15BB7DFFD6"/>
    <w:rsid w:val="004A3F57"/>
  </w:style>
  <w:style w:type="paragraph" w:customStyle="1" w:styleId="46E7D2B04C9F456FBB786A2DD0942FC6">
    <w:name w:val="46E7D2B04C9F456FBB786A2DD0942FC6"/>
    <w:rsid w:val="004A3F57"/>
  </w:style>
  <w:style w:type="paragraph" w:customStyle="1" w:styleId="82B8A2D4BBEB4740A12BF3663E0CCDC9">
    <w:name w:val="82B8A2D4BBEB4740A12BF3663E0CCDC9"/>
    <w:rsid w:val="004A3F57"/>
  </w:style>
  <w:style w:type="paragraph" w:customStyle="1" w:styleId="867CDAC2750848C797650F8C0A816F7A">
    <w:name w:val="867CDAC2750848C797650F8C0A816F7A"/>
    <w:rsid w:val="004A3F57"/>
  </w:style>
  <w:style w:type="paragraph" w:customStyle="1" w:styleId="78EEE1F273194D5F856F2CC42346BCA2">
    <w:name w:val="78EEE1F273194D5F856F2CC42346BCA2"/>
    <w:rsid w:val="004A3F57"/>
  </w:style>
  <w:style w:type="paragraph" w:customStyle="1" w:styleId="8EFFD5567879443CAADBAB1F5B7F8D6A">
    <w:name w:val="8EFFD5567879443CAADBAB1F5B7F8D6A"/>
    <w:rsid w:val="004A3F57"/>
  </w:style>
  <w:style w:type="paragraph" w:customStyle="1" w:styleId="E0DC80AE1DD342E9A91276968282EB63">
    <w:name w:val="E0DC80AE1DD342E9A91276968282EB63"/>
    <w:rsid w:val="004A3F57"/>
  </w:style>
  <w:style w:type="paragraph" w:customStyle="1" w:styleId="60F9159938F1478EA239C7126DE8D684">
    <w:name w:val="60F9159938F1478EA239C7126DE8D684"/>
    <w:rsid w:val="004A3F57"/>
  </w:style>
  <w:style w:type="paragraph" w:customStyle="1" w:styleId="FD4E9B6C39C24A08A91B7B038859A25D">
    <w:name w:val="FD4E9B6C39C24A08A91B7B038859A25D"/>
    <w:rsid w:val="004A3F57"/>
  </w:style>
  <w:style w:type="paragraph" w:customStyle="1" w:styleId="4268069E17694240B09350EE18E27C2E">
    <w:name w:val="4268069E17694240B09350EE18E27C2E"/>
    <w:rsid w:val="004A3F57"/>
  </w:style>
  <w:style w:type="paragraph" w:customStyle="1" w:styleId="120AC1CF94654709B122CCE429E9B8C1">
    <w:name w:val="120AC1CF94654709B122CCE429E9B8C1"/>
    <w:rsid w:val="004A3F57"/>
  </w:style>
  <w:style w:type="paragraph" w:customStyle="1" w:styleId="9A8E4B7227A749B4957512B31BD8253C">
    <w:name w:val="9A8E4B7227A749B4957512B31BD8253C"/>
    <w:rsid w:val="004A3F57"/>
  </w:style>
  <w:style w:type="paragraph" w:customStyle="1" w:styleId="E5DDA99DC03149FCBB52B1333F1BD632">
    <w:name w:val="E5DDA99DC03149FCBB52B1333F1BD632"/>
    <w:rsid w:val="004A3F57"/>
  </w:style>
  <w:style w:type="paragraph" w:customStyle="1" w:styleId="80F5631C89C84DC396793198039D2BCD">
    <w:name w:val="80F5631C89C84DC396793198039D2BCD"/>
    <w:rsid w:val="004A3F57"/>
  </w:style>
  <w:style w:type="paragraph" w:customStyle="1" w:styleId="A3FB13809199457EA9949EB2545E2643">
    <w:name w:val="A3FB13809199457EA9949EB2545E2643"/>
    <w:rsid w:val="004A3F57"/>
  </w:style>
  <w:style w:type="paragraph" w:customStyle="1" w:styleId="26617F36D4BA4C05A0AAB32F6B1CCDE6">
    <w:name w:val="26617F36D4BA4C05A0AAB32F6B1CCDE6"/>
    <w:rsid w:val="004A3F57"/>
  </w:style>
  <w:style w:type="paragraph" w:customStyle="1" w:styleId="832D10CC99954F8BBC0FFEA62E4D57F2">
    <w:name w:val="832D10CC99954F8BBC0FFEA62E4D57F2"/>
    <w:rsid w:val="004A3F57"/>
  </w:style>
  <w:style w:type="paragraph" w:customStyle="1" w:styleId="CDC015CC358E4FBFACCFE1F60A0F10CD">
    <w:name w:val="CDC015CC358E4FBFACCFE1F60A0F10CD"/>
    <w:rsid w:val="004A3F57"/>
  </w:style>
  <w:style w:type="paragraph" w:customStyle="1" w:styleId="231602117BFC4B2D8B94C06237F3BD9B">
    <w:name w:val="231602117BFC4B2D8B94C06237F3BD9B"/>
    <w:rsid w:val="004A3F57"/>
  </w:style>
  <w:style w:type="paragraph" w:customStyle="1" w:styleId="C061BC2B51DB4FF6968F50BCC5F7E029">
    <w:name w:val="C061BC2B51DB4FF6968F50BCC5F7E029"/>
    <w:rsid w:val="004A3F57"/>
  </w:style>
  <w:style w:type="paragraph" w:customStyle="1" w:styleId="107EF5D7E47549ED9CD43EF13FEBD129">
    <w:name w:val="107EF5D7E47549ED9CD43EF13FEBD129"/>
    <w:rsid w:val="004A3F57"/>
  </w:style>
  <w:style w:type="paragraph" w:customStyle="1" w:styleId="E0C1DB03A0554CD08C0D06D512985934">
    <w:name w:val="E0C1DB03A0554CD08C0D06D512985934"/>
    <w:rsid w:val="004A3F57"/>
  </w:style>
  <w:style w:type="paragraph" w:customStyle="1" w:styleId="7423CBBA321241DBB7D2EB83476045C7">
    <w:name w:val="7423CBBA321241DBB7D2EB83476045C7"/>
    <w:rsid w:val="004A3F57"/>
  </w:style>
  <w:style w:type="paragraph" w:customStyle="1" w:styleId="FA9119E18193479ABB8E1483D0D3E6A2">
    <w:name w:val="FA9119E18193479ABB8E1483D0D3E6A2"/>
    <w:rsid w:val="004A3F57"/>
  </w:style>
  <w:style w:type="paragraph" w:customStyle="1" w:styleId="9299D091402F480E885804DB337C4117">
    <w:name w:val="9299D091402F480E885804DB337C4117"/>
    <w:rsid w:val="004A3F57"/>
  </w:style>
  <w:style w:type="paragraph" w:customStyle="1" w:styleId="D442A19A4F4B4B72AF8A75A732CFFF86">
    <w:name w:val="D442A19A4F4B4B72AF8A75A732CFFF86"/>
    <w:rsid w:val="004A3F57"/>
  </w:style>
  <w:style w:type="paragraph" w:customStyle="1" w:styleId="91F6CD242E114B3BB4F6FB9695DA0043">
    <w:name w:val="91F6CD242E114B3BB4F6FB9695DA0043"/>
    <w:rsid w:val="004A3F57"/>
  </w:style>
  <w:style w:type="paragraph" w:customStyle="1" w:styleId="306C7E45E7C045BF832EE98536376485">
    <w:name w:val="306C7E45E7C045BF832EE98536376485"/>
    <w:rsid w:val="004A3F57"/>
  </w:style>
  <w:style w:type="paragraph" w:customStyle="1" w:styleId="BDADAEE92A5842A6B02B3DF1B9A0303E">
    <w:name w:val="BDADAEE92A5842A6B02B3DF1B9A0303E"/>
    <w:rsid w:val="004A3F57"/>
  </w:style>
  <w:style w:type="paragraph" w:customStyle="1" w:styleId="0BB236BE59AB4777B8F3008D1AB25699">
    <w:name w:val="0BB236BE59AB4777B8F3008D1AB25699"/>
    <w:rsid w:val="004A3F57"/>
  </w:style>
  <w:style w:type="paragraph" w:customStyle="1" w:styleId="067B582E28864317A125F39B866278E7">
    <w:name w:val="067B582E28864317A125F39B866278E7"/>
    <w:rsid w:val="004A3F57"/>
  </w:style>
  <w:style w:type="paragraph" w:customStyle="1" w:styleId="974AD278B4F04D9DB997BDF154B4B263">
    <w:name w:val="974AD278B4F04D9DB997BDF154B4B263"/>
    <w:rsid w:val="004A3F57"/>
  </w:style>
  <w:style w:type="paragraph" w:customStyle="1" w:styleId="56012A3FBB2D42A6B21F9B36A347A83E">
    <w:name w:val="56012A3FBB2D42A6B21F9B36A347A83E"/>
    <w:rsid w:val="004A3F57"/>
  </w:style>
  <w:style w:type="paragraph" w:customStyle="1" w:styleId="DB173E6732184140BED5D2195134151F">
    <w:name w:val="DB173E6732184140BED5D2195134151F"/>
    <w:rsid w:val="004A3F57"/>
  </w:style>
  <w:style w:type="paragraph" w:customStyle="1" w:styleId="C6D8D0AE1083492190C30CE0BD3524D7">
    <w:name w:val="C6D8D0AE1083492190C30CE0BD3524D7"/>
    <w:rsid w:val="004A3F57"/>
  </w:style>
  <w:style w:type="paragraph" w:customStyle="1" w:styleId="B00719DBE88B4769BEDEF417213B5D16">
    <w:name w:val="B00719DBE88B4769BEDEF417213B5D16"/>
    <w:rsid w:val="004A3F57"/>
  </w:style>
  <w:style w:type="paragraph" w:customStyle="1" w:styleId="0137B600AF41470B9F442DA4DE0BA994">
    <w:name w:val="0137B600AF41470B9F442DA4DE0BA994"/>
    <w:rsid w:val="004A3F57"/>
  </w:style>
  <w:style w:type="paragraph" w:customStyle="1" w:styleId="E864ED2D6F0B4C4ABD7B29CBBB701BD4">
    <w:name w:val="E864ED2D6F0B4C4ABD7B29CBBB701BD4"/>
    <w:rsid w:val="004A3F57"/>
  </w:style>
  <w:style w:type="paragraph" w:customStyle="1" w:styleId="D6C2F40A9A764744AE870B937F4293FF">
    <w:name w:val="D6C2F40A9A764744AE870B937F4293FF"/>
    <w:rsid w:val="004A3F57"/>
  </w:style>
  <w:style w:type="paragraph" w:customStyle="1" w:styleId="E9F4BD8E4B2E4E0AA738F4E5F872803E">
    <w:name w:val="E9F4BD8E4B2E4E0AA738F4E5F872803E"/>
    <w:rsid w:val="004A3F57"/>
  </w:style>
  <w:style w:type="paragraph" w:customStyle="1" w:styleId="22116A5ABA01499ABF556E3308CC14BD">
    <w:name w:val="22116A5ABA01499ABF556E3308CC14BD"/>
    <w:rsid w:val="004A3F57"/>
  </w:style>
  <w:style w:type="paragraph" w:customStyle="1" w:styleId="6DC429BB2BC7475F827189EE8A216617">
    <w:name w:val="6DC429BB2BC7475F827189EE8A216617"/>
    <w:rsid w:val="004A3F57"/>
  </w:style>
  <w:style w:type="paragraph" w:customStyle="1" w:styleId="21D8695CB79B41B0B8C85D026EB8FA20">
    <w:name w:val="21D8695CB79B41B0B8C85D026EB8FA20"/>
    <w:rsid w:val="004A3F57"/>
  </w:style>
  <w:style w:type="paragraph" w:customStyle="1" w:styleId="1106285ED17B428C9592A4FFB3C44EA1">
    <w:name w:val="1106285ED17B428C9592A4FFB3C44EA1"/>
    <w:rsid w:val="004A3F57"/>
  </w:style>
  <w:style w:type="paragraph" w:customStyle="1" w:styleId="0941FF6488EE457D87AC85D408F524FB">
    <w:name w:val="0941FF6488EE457D87AC85D408F524FB"/>
    <w:rsid w:val="004A3F57"/>
  </w:style>
  <w:style w:type="paragraph" w:customStyle="1" w:styleId="18E84782D9C94045B20C9794397415B4">
    <w:name w:val="18E84782D9C94045B20C9794397415B4"/>
    <w:rsid w:val="004A3F57"/>
  </w:style>
  <w:style w:type="paragraph" w:customStyle="1" w:styleId="2127E5226F314D389E04E609EEDA5B03">
    <w:name w:val="2127E5226F314D389E04E609EEDA5B03"/>
    <w:rsid w:val="004A3F57"/>
  </w:style>
  <w:style w:type="paragraph" w:customStyle="1" w:styleId="376770520345454CB023FD75125B2592">
    <w:name w:val="376770520345454CB023FD75125B2592"/>
    <w:rsid w:val="004A3F57"/>
  </w:style>
  <w:style w:type="paragraph" w:customStyle="1" w:styleId="414207BCFC884C3DABC0B8077D465AD2">
    <w:name w:val="414207BCFC884C3DABC0B8077D465AD2"/>
    <w:rsid w:val="004A3F57"/>
  </w:style>
  <w:style w:type="paragraph" w:customStyle="1" w:styleId="C1A9DE3E98D0477888B5B9065B7BDED4">
    <w:name w:val="C1A9DE3E98D0477888B5B9065B7BDED4"/>
    <w:rsid w:val="004A3F57"/>
  </w:style>
  <w:style w:type="paragraph" w:customStyle="1" w:styleId="1E479631D74F42B99436CBFF48BBF1C2">
    <w:name w:val="1E479631D74F42B99436CBFF48BBF1C2"/>
    <w:rsid w:val="004A3F57"/>
  </w:style>
  <w:style w:type="paragraph" w:customStyle="1" w:styleId="2A855E9C7CA849F8B7C3BC2B6A90A739">
    <w:name w:val="2A855E9C7CA849F8B7C3BC2B6A90A739"/>
    <w:rsid w:val="004A3F57"/>
  </w:style>
  <w:style w:type="paragraph" w:customStyle="1" w:styleId="AD88729CFC4648059DB4050E7A8918F5">
    <w:name w:val="AD88729CFC4648059DB4050E7A8918F5"/>
    <w:rsid w:val="004A3F57"/>
  </w:style>
  <w:style w:type="paragraph" w:customStyle="1" w:styleId="70EB9BCE3A5B48ECA0A8626B236BF3AD">
    <w:name w:val="70EB9BCE3A5B48ECA0A8626B236BF3AD"/>
    <w:rsid w:val="004A3F57"/>
  </w:style>
  <w:style w:type="paragraph" w:customStyle="1" w:styleId="722CB8EB9D5E4B9EA11EC91E68ED6F05">
    <w:name w:val="722CB8EB9D5E4B9EA11EC91E68ED6F05"/>
    <w:rsid w:val="004A3F57"/>
  </w:style>
  <w:style w:type="paragraph" w:customStyle="1" w:styleId="E4169E942A2A4514A76BC37D76B16317">
    <w:name w:val="E4169E942A2A4514A76BC37D76B16317"/>
    <w:rsid w:val="004A3F57"/>
  </w:style>
  <w:style w:type="paragraph" w:customStyle="1" w:styleId="088BFA912FB64E11822C48218E6FFB24">
    <w:name w:val="088BFA912FB64E11822C48218E6FFB24"/>
    <w:rsid w:val="004A3F57"/>
  </w:style>
  <w:style w:type="paragraph" w:customStyle="1" w:styleId="FF33BAF602CE4F9B9CDB23DD98ABA4C3">
    <w:name w:val="FF33BAF602CE4F9B9CDB23DD98ABA4C3"/>
    <w:rsid w:val="004A3F57"/>
  </w:style>
  <w:style w:type="paragraph" w:customStyle="1" w:styleId="1B3438D54C79450891865BD08408751E">
    <w:name w:val="1B3438D54C79450891865BD08408751E"/>
    <w:rsid w:val="004A3F57"/>
  </w:style>
  <w:style w:type="paragraph" w:customStyle="1" w:styleId="48D0942C05ED432197032E9E57D28A69">
    <w:name w:val="48D0942C05ED432197032E9E57D28A69"/>
    <w:rsid w:val="004A3F57"/>
  </w:style>
  <w:style w:type="paragraph" w:customStyle="1" w:styleId="FFE570C3B08E47EB94A204C2374FBC72">
    <w:name w:val="FFE570C3B08E47EB94A204C2374FBC72"/>
    <w:rsid w:val="004A3F57"/>
  </w:style>
  <w:style w:type="paragraph" w:customStyle="1" w:styleId="1DE6B4F378384598B8C352F31E23BA04">
    <w:name w:val="1DE6B4F378384598B8C352F31E23BA04"/>
    <w:rsid w:val="004A3F57"/>
  </w:style>
  <w:style w:type="paragraph" w:customStyle="1" w:styleId="ABC5B3FA33E8469389C4961EB3495CF9">
    <w:name w:val="ABC5B3FA33E8469389C4961EB3495CF9"/>
    <w:rsid w:val="004A3F57"/>
  </w:style>
  <w:style w:type="paragraph" w:customStyle="1" w:styleId="A6EBB87A71744C94A23282C7D35230BD">
    <w:name w:val="A6EBB87A71744C94A23282C7D35230BD"/>
    <w:rsid w:val="004A3F57"/>
  </w:style>
  <w:style w:type="paragraph" w:customStyle="1" w:styleId="B2C3237B81C943A4AC8E024CA2B1574C">
    <w:name w:val="B2C3237B81C943A4AC8E024CA2B1574C"/>
    <w:rsid w:val="004A3F57"/>
  </w:style>
  <w:style w:type="paragraph" w:customStyle="1" w:styleId="9BA50FFE7BDC4B3AB426CFCEFDE84A75">
    <w:name w:val="9BA50FFE7BDC4B3AB426CFCEFDE84A75"/>
    <w:rsid w:val="004A3F57"/>
  </w:style>
  <w:style w:type="paragraph" w:customStyle="1" w:styleId="4662BFC49CB848F7B1EAAEC955514EF1">
    <w:name w:val="4662BFC49CB848F7B1EAAEC955514EF1"/>
    <w:rsid w:val="004A3F57"/>
  </w:style>
  <w:style w:type="paragraph" w:customStyle="1" w:styleId="15827AE65A144EF4BE619FC8F5CAEBFE">
    <w:name w:val="15827AE65A144EF4BE619FC8F5CAEBFE"/>
    <w:rsid w:val="004A3F57"/>
  </w:style>
  <w:style w:type="paragraph" w:customStyle="1" w:styleId="2020B1CF74AE4E018B226ABC15263277">
    <w:name w:val="2020B1CF74AE4E018B226ABC15263277"/>
    <w:rsid w:val="004A3F57"/>
  </w:style>
  <w:style w:type="paragraph" w:customStyle="1" w:styleId="28319DA2237F41ACB5AAF01C25429EA6">
    <w:name w:val="28319DA2237F41ACB5AAF01C25429EA6"/>
    <w:rsid w:val="004A3F57"/>
  </w:style>
  <w:style w:type="paragraph" w:customStyle="1" w:styleId="F81213E492E2483EB412CC488B35D4E4">
    <w:name w:val="F81213E492E2483EB412CC488B35D4E4"/>
    <w:rsid w:val="004A3F57"/>
  </w:style>
  <w:style w:type="paragraph" w:customStyle="1" w:styleId="CB6893CF431B4BCC992D60AC0809CE54">
    <w:name w:val="CB6893CF431B4BCC992D60AC0809CE54"/>
    <w:rsid w:val="004A3F57"/>
  </w:style>
  <w:style w:type="paragraph" w:customStyle="1" w:styleId="664D9CFDC1264C1EAF76348FA06C3106">
    <w:name w:val="664D9CFDC1264C1EAF76348FA06C3106"/>
    <w:rsid w:val="004A3F57"/>
  </w:style>
  <w:style w:type="paragraph" w:customStyle="1" w:styleId="C8DF414B3C00487FB7D91DFB72973188">
    <w:name w:val="C8DF414B3C00487FB7D91DFB72973188"/>
    <w:rsid w:val="004A3F57"/>
  </w:style>
  <w:style w:type="paragraph" w:customStyle="1" w:styleId="953ACE19CD65450A95F27C4691880BB0">
    <w:name w:val="953ACE19CD65450A95F27C4691880BB0"/>
    <w:rsid w:val="004A3F57"/>
  </w:style>
  <w:style w:type="paragraph" w:customStyle="1" w:styleId="32E796306CA44F2582A9C64EFC2F0810">
    <w:name w:val="32E796306CA44F2582A9C64EFC2F0810"/>
    <w:rsid w:val="004A3F57"/>
  </w:style>
  <w:style w:type="paragraph" w:customStyle="1" w:styleId="868AF9E9A349467DA524F8A5FDE04E21">
    <w:name w:val="868AF9E9A349467DA524F8A5FDE04E21"/>
    <w:rsid w:val="004A3F57"/>
  </w:style>
  <w:style w:type="paragraph" w:customStyle="1" w:styleId="421751AA39544E53AAE7151D31502C08">
    <w:name w:val="421751AA39544E53AAE7151D31502C08"/>
    <w:rsid w:val="004A3F57"/>
  </w:style>
  <w:style w:type="paragraph" w:customStyle="1" w:styleId="0F2A5008B8804782898E47C5286D65EB">
    <w:name w:val="0F2A5008B8804782898E47C5286D65EB"/>
    <w:rsid w:val="004A3F57"/>
  </w:style>
  <w:style w:type="paragraph" w:customStyle="1" w:styleId="1EEAECCF50DD47E1AA771997266874A1">
    <w:name w:val="1EEAECCF50DD47E1AA771997266874A1"/>
    <w:rsid w:val="004A3F57"/>
  </w:style>
  <w:style w:type="paragraph" w:customStyle="1" w:styleId="75AF71548324479EAC8975F577C65117">
    <w:name w:val="75AF71548324479EAC8975F577C65117"/>
    <w:rsid w:val="004A3F57"/>
  </w:style>
  <w:style w:type="paragraph" w:customStyle="1" w:styleId="CB65CFA6C92A44D198E0DDD5F59A670E">
    <w:name w:val="CB65CFA6C92A44D198E0DDD5F59A670E"/>
    <w:rsid w:val="004A3F57"/>
  </w:style>
  <w:style w:type="paragraph" w:customStyle="1" w:styleId="C9C94B645814499D82EFB8EDF03CA796">
    <w:name w:val="C9C94B645814499D82EFB8EDF03CA796"/>
    <w:rsid w:val="004A3F57"/>
  </w:style>
  <w:style w:type="paragraph" w:customStyle="1" w:styleId="FD942A17858A47BAB405ABE69B812BBE">
    <w:name w:val="FD942A17858A47BAB405ABE69B812BBE"/>
    <w:rsid w:val="004A3F57"/>
  </w:style>
  <w:style w:type="paragraph" w:customStyle="1" w:styleId="A49528886F754DE6AB842C7B484CCC18">
    <w:name w:val="A49528886F754DE6AB842C7B484CCC18"/>
    <w:rsid w:val="004A3F57"/>
  </w:style>
  <w:style w:type="paragraph" w:customStyle="1" w:styleId="D991ACD982F441819B324EC50444CE2C">
    <w:name w:val="D991ACD982F441819B324EC50444CE2C"/>
    <w:rsid w:val="004A3F57"/>
  </w:style>
  <w:style w:type="paragraph" w:customStyle="1" w:styleId="C00350864E6D4144B06119E7C8991466">
    <w:name w:val="C00350864E6D4144B06119E7C8991466"/>
    <w:rsid w:val="004A3F57"/>
  </w:style>
  <w:style w:type="paragraph" w:customStyle="1" w:styleId="B3F7A5F44E3B4A2DA607194C01ED9BB8">
    <w:name w:val="B3F7A5F44E3B4A2DA607194C01ED9BB8"/>
    <w:rsid w:val="004A3F57"/>
  </w:style>
  <w:style w:type="paragraph" w:customStyle="1" w:styleId="7B942387E08444EDB59396570CE0B574">
    <w:name w:val="7B942387E08444EDB59396570CE0B574"/>
    <w:rsid w:val="004A3F57"/>
  </w:style>
  <w:style w:type="paragraph" w:customStyle="1" w:styleId="85D5D6AB5B9448DA8BA4DCDAEC84E438">
    <w:name w:val="85D5D6AB5B9448DA8BA4DCDAEC84E438"/>
    <w:rsid w:val="004A3F57"/>
  </w:style>
  <w:style w:type="paragraph" w:customStyle="1" w:styleId="9C8BCF7E45E1412380A6F5303C43FEEC">
    <w:name w:val="9C8BCF7E45E1412380A6F5303C43FEEC"/>
    <w:rsid w:val="004A3F57"/>
  </w:style>
  <w:style w:type="paragraph" w:customStyle="1" w:styleId="993D3BBFA7E24DA28B1322CC91DE9F5D">
    <w:name w:val="993D3BBFA7E24DA28B1322CC91DE9F5D"/>
    <w:rsid w:val="004A3F57"/>
  </w:style>
  <w:style w:type="paragraph" w:customStyle="1" w:styleId="DFB9DED1D1094906B58621E8D584A271">
    <w:name w:val="DFB9DED1D1094906B58621E8D584A271"/>
    <w:rsid w:val="004A3F57"/>
  </w:style>
  <w:style w:type="paragraph" w:customStyle="1" w:styleId="A4CB745632664E9A8163828FA4A26679">
    <w:name w:val="A4CB745632664E9A8163828FA4A26679"/>
    <w:rsid w:val="004A3F57"/>
  </w:style>
  <w:style w:type="paragraph" w:customStyle="1" w:styleId="5E64E3C1D4B74BACB5B6D70759230348">
    <w:name w:val="5E64E3C1D4B74BACB5B6D70759230348"/>
    <w:rsid w:val="004A3F57"/>
  </w:style>
  <w:style w:type="paragraph" w:customStyle="1" w:styleId="454BB1A494BE4939ABB5DBD06E8889DB">
    <w:name w:val="454BB1A494BE4939ABB5DBD06E8889DB"/>
    <w:rsid w:val="004A3F57"/>
  </w:style>
  <w:style w:type="paragraph" w:customStyle="1" w:styleId="1FAD3359405448148212C7CBE450C3B7">
    <w:name w:val="1FAD3359405448148212C7CBE450C3B7"/>
    <w:rsid w:val="004A3F57"/>
  </w:style>
  <w:style w:type="paragraph" w:customStyle="1" w:styleId="15A39C4D94E040289334FC65AA501CF2">
    <w:name w:val="15A39C4D94E040289334FC65AA501CF2"/>
    <w:rsid w:val="004A3F57"/>
  </w:style>
  <w:style w:type="paragraph" w:customStyle="1" w:styleId="26350AE963C34580A84AA85038104115">
    <w:name w:val="26350AE963C34580A84AA85038104115"/>
    <w:rsid w:val="004A3F57"/>
  </w:style>
  <w:style w:type="paragraph" w:customStyle="1" w:styleId="0D9381C2E97C4A3EA4A337C81D8D62FF">
    <w:name w:val="0D9381C2E97C4A3EA4A337C81D8D62FF"/>
    <w:rsid w:val="004A3F57"/>
  </w:style>
  <w:style w:type="paragraph" w:customStyle="1" w:styleId="9C4BE7FFB66A4658AE582F735D86CB51">
    <w:name w:val="9C4BE7FFB66A4658AE582F735D86CB51"/>
    <w:rsid w:val="004A3F57"/>
  </w:style>
  <w:style w:type="paragraph" w:customStyle="1" w:styleId="5F59D29BC4D34AE7878844F2ED386D23">
    <w:name w:val="5F59D29BC4D34AE7878844F2ED386D23"/>
    <w:rsid w:val="004A3F57"/>
  </w:style>
  <w:style w:type="paragraph" w:customStyle="1" w:styleId="69C97524D56842CF8189375EDBE81498">
    <w:name w:val="69C97524D56842CF8189375EDBE81498"/>
    <w:rsid w:val="004A3F57"/>
  </w:style>
  <w:style w:type="paragraph" w:customStyle="1" w:styleId="8E2FE1BE943F46CD9A9AC811D880F934">
    <w:name w:val="8E2FE1BE943F46CD9A9AC811D880F934"/>
    <w:rsid w:val="004A3F57"/>
  </w:style>
  <w:style w:type="paragraph" w:customStyle="1" w:styleId="2FDFC0A26A30452C90F3CCED58B07989">
    <w:name w:val="2FDFC0A26A30452C90F3CCED58B07989"/>
    <w:rsid w:val="004A3F57"/>
  </w:style>
  <w:style w:type="paragraph" w:customStyle="1" w:styleId="BF98DF6AA685480883466CB33674FDB2">
    <w:name w:val="BF98DF6AA685480883466CB33674FDB2"/>
    <w:rsid w:val="004A3F57"/>
  </w:style>
  <w:style w:type="paragraph" w:customStyle="1" w:styleId="7D4676A4AA2747A089E49BB665F963F4">
    <w:name w:val="7D4676A4AA2747A089E49BB665F963F4"/>
    <w:rsid w:val="004A3F57"/>
  </w:style>
  <w:style w:type="paragraph" w:customStyle="1" w:styleId="04C9C2EC8E0D4D70B5D68649ADA9D3E1">
    <w:name w:val="04C9C2EC8E0D4D70B5D68649ADA9D3E1"/>
    <w:rsid w:val="004A3F57"/>
  </w:style>
  <w:style w:type="paragraph" w:customStyle="1" w:styleId="FF9F4695547944EC8B949A1AB8927E7D">
    <w:name w:val="FF9F4695547944EC8B949A1AB8927E7D"/>
    <w:rsid w:val="004A3F57"/>
  </w:style>
  <w:style w:type="paragraph" w:customStyle="1" w:styleId="A6D9826823B84140A4FBAA079E590A06">
    <w:name w:val="A6D9826823B84140A4FBAA079E590A06"/>
    <w:rsid w:val="004A3F57"/>
  </w:style>
  <w:style w:type="paragraph" w:customStyle="1" w:styleId="A70E13ED524A4CA5BFA7A1BCBAC811B9">
    <w:name w:val="A70E13ED524A4CA5BFA7A1BCBAC811B9"/>
    <w:rsid w:val="004A3F57"/>
  </w:style>
  <w:style w:type="paragraph" w:customStyle="1" w:styleId="7B47E713F7F24BF0979025062754CD8E">
    <w:name w:val="7B47E713F7F24BF0979025062754CD8E"/>
    <w:rsid w:val="004A3F57"/>
  </w:style>
  <w:style w:type="paragraph" w:customStyle="1" w:styleId="6B5F7935DEC944F693DC56E43C320B1F">
    <w:name w:val="6B5F7935DEC944F693DC56E43C320B1F"/>
    <w:rsid w:val="004A3F57"/>
  </w:style>
  <w:style w:type="paragraph" w:customStyle="1" w:styleId="5D5D64EAD14A4FB79D3375EA18DBF2C2">
    <w:name w:val="5D5D64EAD14A4FB79D3375EA18DBF2C2"/>
    <w:rsid w:val="004A3F57"/>
  </w:style>
  <w:style w:type="paragraph" w:customStyle="1" w:styleId="5531B060A00C4C74BD1311B1B908A904">
    <w:name w:val="5531B060A00C4C74BD1311B1B908A904"/>
    <w:rsid w:val="004A3F57"/>
  </w:style>
  <w:style w:type="paragraph" w:customStyle="1" w:styleId="301B5A3A83934977A319F53EAE5AFF6C">
    <w:name w:val="301B5A3A83934977A319F53EAE5AFF6C"/>
    <w:rsid w:val="004A3F57"/>
  </w:style>
  <w:style w:type="paragraph" w:customStyle="1" w:styleId="72A585E4997C4FD69F6B5068D830FC44">
    <w:name w:val="72A585E4997C4FD69F6B5068D830FC44"/>
    <w:rsid w:val="004A3F57"/>
  </w:style>
  <w:style w:type="paragraph" w:customStyle="1" w:styleId="44F8DCAFE87945E795D562AFF9BD27E0">
    <w:name w:val="44F8DCAFE87945E795D562AFF9BD27E0"/>
    <w:rsid w:val="004A3F57"/>
  </w:style>
  <w:style w:type="paragraph" w:customStyle="1" w:styleId="E2FDF6340D674556A7B711E0116E4733">
    <w:name w:val="E2FDF6340D674556A7B711E0116E4733"/>
    <w:rsid w:val="004A3F57"/>
  </w:style>
  <w:style w:type="paragraph" w:customStyle="1" w:styleId="F48628FFFBC84C6790A8A4C4FC706F3A">
    <w:name w:val="F48628FFFBC84C6790A8A4C4FC706F3A"/>
    <w:rsid w:val="004A3F57"/>
  </w:style>
  <w:style w:type="paragraph" w:customStyle="1" w:styleId="A4B5D8A881C543DBB99CC5C571F4821E">
    <w:name w:val="A4B5D8A881C543DBB99CC5C571F4821E"/>
    <w:rsid w:val="004A3F57"/>
  </w:style>
  <w:style w:type="paragraph" w:customStyle="1" w:styleId="152F8B9B2DFD4D16A5CD078EA8BDBD4B">
    <w:name w:val="152F8B9B2DFD4D16A5CD078EA8BDBD4B"/>
    <w:rsid w:val="004A3F57"/>
  </w:style>
  <w:style w:type="paragraph" w:customStyle="1" w:styleId="30D4C7FC28AB43309892354C49B213B3">
    <w:name w:val="30D4C7FC28AB43309892354C49B213B3"/>
    <w:rsid w:val="004A3F57"/>
  </w:style>
  <w:style w:type="paragraph" w:customStyle="1" w:styleId="3FC8E26064B94E6BA83178873FD5C287">
    <w:name w:val="3FC8E26064B94E6BA83178873FD5C287"/>
    <w:rsid w:val="004A3F57"/>
  </w:style>
  <w:style w:type="paragraph" w:customStyle="1" w:styleId="20ADAF90D1E843D5BCCDB0BF57A02E68">
    <w:name w:val="20ADAF90D1E843D5BCCDB0BF57A02E68"/>
    <w:rsid w:val="004A3F57"/>
  </w:style>
  <w:style w:type="paragraph" w:customStyle="1" w:styleId="01C6F8BE2CD842C98B367F83DAC3B76B">
    <w:name w:val="01C6F8BE2CD842C98B367F83DAC3B76B"/>
    <w:rsid w:val="004A3F57"/>
  </w:style>
  <w:style w:type="paragraph" w:customStyle="1" w:styleId="9025C32A722F4D4EAB94352B3CE85CEA25">
    <w:name w:val="9025C32A722F4D4EAB94352B3CE85CEA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5">
    <w:name w:val="ECD01A5AC4F949D7AE6C60EFA1BA402D1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4">
    <w:name w:val="C1A19327F17D45528547832C4423BFB2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2">
    <w:name w:val="A16FE75EDED142D7A8225F2BDA59C6C4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7">
    <w:name w:val="7E40C39547A04F7EBAA35DACD144ACD937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5">
    <w:name w:val="4DF801B0D48341A4BD7D5D10F97AD5153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9">
    <w:name w:val="65D606EA887847F5AE990A5D5DCB83F429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7">
    <w:name w:val="721F7C437D59493381B2CD0BC5D6B3747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">
    <w:name w:val="69C97524D56842CF8189375EDBE81498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">
    <w:name w:val="8E2FE1BE943F46CD9A9AC811D880F93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">
    <w:name w:val="2FDFC0A26A30452C90F3CCED58B0798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">
    <w:name w:val="BF98DF6AA685480883466CB33674FDB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">
    <w:name w:val="7D4676A4AA2747A089E49BB665F963F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">
    <w:name w:val="04C9C2EC8E0D4D70B5D68649ADA9D3E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">
    <w:name w:val="FF9F4695547944EC8B949A1AB8927E7D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">
    <w:name w:val="A6D9826823B84140A4FBAA079E590A06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">
    <w:name w:val="A70E13ED524A4CA5BFA7A1BCBAC811B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">
    <w:name w:val="7B47E713F7F24BF0979025062754CD8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">
    <w:name w:val="6B5F7935DEC944F693DC56E43C320B1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">
    <w:name w:val="5D5D64EAD14A4FB79D3375EA18DBF2C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">
    <w:name w:val="5531B060A00C4C74BD1311B1B908A90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">
    <w:name w:val="301B5A3A83934977A319F53EAE5AFF6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">
    <w:name w:val="72A585E4997C4FD69F6B5068D830FC4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">
    <w:name w:val="44F8DCAFE87945E795D562AFF9BD27E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">
    <w:name w:val="E2FDF6340D674556A7B711E0116E473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">
    <w:name w:val="F48628FFFBC84C6790A8A4C4FC706F3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4">
    <w:name w:val="9DFC6EE1BA6F4C0CA25039F11357683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4">
    <w:name w:val="876542B9C68C4C74AE91F8879A861AF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4">
    <w:name w:val="2757C01B34F34CA2A321FF2C2191133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4">
    <w:name w:val="FDBBC90550AD4C309CC9716233578BB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4">
    <w:name w:val="5B05D7D50CC04976844213C4075598DC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4">
    <w:name w:val="E67E5851014A478BB8E5049B87262A4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4">
    <w:name w:val="F4BECB4090E7452ABFC9A7CF093AC11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4">
    <w:name w:val="685CEAE36F514AA9BAA5DDAE7CA86483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4">
    <w:name w:val="0C281EB0E578431CA4B07DACA86A985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4">
    <w:name w:val="66BE2EC8D2E34720B6AC1B2B8048584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4">
    <w:name w:val="227F6DE183C141C4A68C0704EC035B1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4">
    <w:name w:val="BBA0965F58F747FCA087CCE2CB645FB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4">
    <w:name w:val="6604B1274AB74AF59DE66727959A359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4">
    <w:name w:val="87BF8BE8188143F8B435B17B8417DDE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4">
    <w:name w:val="E5751DD8E078460B894A44B29F8E466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3">
    <w:name w:val="C28DD89D7F514D0CBA02D61D2E0DE72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3">
    <w:name w:val="7067F87B7CFB43B0AB16E43BC7FB985F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3">
    <w:name w:val="6DAC999BEF794171A6D77CBE6230C15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3">
    <w:name w:val="FD88D0BD0EED444DB97B8D0DEC6EE7C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3">
    <w:name w:val="989B2C41E1184BBB9C0A791BCDEED97A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3">
    <w:name w:val="B19F216B9A64487FB150C417A64C530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3">
    <w:name w:val="9ECFB86BAC3E44AF82A96C0B7F6B5EE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3">
    <w:name w:val="E91807F2271149FFA50F5CCFA880BFBA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3">
    <w:name w:val="7B9C17388C3E41D3A1D4FFF78C8AEC2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3">
    <w:name w:val="B637D2B6B3564EE4B62CDD14C2F64738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3">
    <w:name w:val="718F23A8E3B840F68DF63B5F2F2CE27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3">
    <w:name w:val="7C8235F00E0B4BC4B45921F34F250C3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3">
    <w:name w:val="1A95E2DE36F645EEA185F1654447FC0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3">
    <w:name w:val="C355374F50564F6CA24E40A8F16805E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3">
    <w:name w:val="66238E5EAC0C4D0487AF294788680E8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3">
    <w:name w:val="3EC78861603B4494874D17CEB305711C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3">
    <w:name w:val="261BD85B8B7644B28994615A728516B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3">
    <w:name w:val="D470119B3D78481A99FF5C17D203380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3">
    <w:name w:val="A5CDD48E01E04B0BAB2B5B4308EF424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3">
    <w:name w:val="B74C94B8CE384D1D8FD415AC81EB104E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3">
    <w:name w:val="9A6CF2D0999F4B36802E99A89EF504EF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3">
    <w:name w:val="1F3C7114B2EC4DD18811BC1D4DF9A56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3">
    <w:name w:val="27D297F7881349D98DEE900D223AF8C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3">
    <w:name w:val="08332E9921934016A76D1AAFE5CCF78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3">
    <w:name w:val="1966571598D848639B8C29F6B927E8D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3">
    <w:name w:val="535D925EFFFA4594968E7BE16EA5E59E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3">
    <w:name w:val="70B5CF704CAA4592866DF1A8646C20E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3">
    <w:name w:val="5F38622124F4405A85117B604ACAB0C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3">
    <w:name w:val="03610E1FC7224BFE992622AEB766CF7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3">
    <w:name w:val="396EA1B725DD4BCB96C184C6C60F308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3">
    <w:name w:val="45E2A99C1B02467A9865FA27C96EEB0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3">
    <w:name w:val="9317FD8E8E984FD38681CEAE66B7A2E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3">
    <w:name w:val="6A2D79F4EF00462091D33648E014024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3">
    <w:name w:val="0391C1BAA675491B8DD64E7685AE429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3">
    <w:name w:val="443257CB6D0E4461BE4D429EE4681688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3">
    <w:name w:val="18172D3D6F5842A4AA898371A591328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3">
    <w:name w:val="6409D0ECC403447BB40FD63CD5F2502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3">
    <w:name w:val="554D020610294E348D8EC3DF737AB6D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3">
    <w:name w:val="026C8489DE1040D3AE9B0F70CE43C33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3">
    <w:name w:val="36C77F62B8C04F53B9C93EADEA14807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3">
    <w:name w:val="7D3A657B4BAF49139030FC9F44ED6623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3">
    <w:name w:val="7F5D468B87D14503A27633258AF349E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3">
    <w:name w:val="1997CBB8D61F4267A6C2E9849BEF3C0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3">
    <w:name w:val="F69482DCFB6440338BCBBFFE5C209B6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3">
    <w:name w:val="AAB73664B2B444E2B9B66C027721E8E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3">
    <w:name w:val="41463613228E4768A6B523C4CD15547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3">
    <w:name w:val="2BAA6317251443A6B68CAEA64C2BE4A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3">
    <w:name w:val="C5BF2AC9030A4886867C5A608341F3473"/>
    <w:rsid w:val="00EE1FBB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3">
    <w:name w:val="079A21437B384C0383054C304E37D5B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3">
    <w:name w:val="057C54CBFB3347B9BD3E909E296396E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">
    <w:name w:val="1F76799799DA4425A5F027E9E97ACA0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1">
    <w:name w:val="15BF2E4038674711AF1AF60A40397C7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1">
    <w:name w:val="6CB51C6AFD924122BF98B39A7DA14CD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1">
    <w:name w:val="A639A3748FB646BD8BD0DF037B81B91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1">
    <w:name w:val="6AA7EFD4A8D14058B50DD4DA90A2124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1">
    <w:name w:val="697D83D4D71E4C288A95B8E1FB1A7C6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1">
    <w:name w:val="C0206208D63F4CF7B1909A445083106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1">
    <w:name w:val="788A260A20414D38B7852597200D288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1">
    <w:name w:val="C7D7A305CDDB43478860201AD40024F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1">
    <w:name w:val="5AE0CDE0841E4CF3A0D3E387B9A2675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1">
    <w:name w:val="AF5EFAEC635C4110A67C649243EEC3E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1">
    <w:name w:val="BC7FA77F07374607B01F5292CD2E521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1">
    <w:name w:val="11279404A6D543DCA479945D403B811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1">
    <w:name w:val="F5BF006BBA9C4C94A632009D30BBF97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1">
    <w:name w:val="A274D9A09A974897916AD4A2206C76D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1">
    <w:name w:val="9C50DCFE52BC469EAA6DD4FB3A69926D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1">
    <w:name w:val="62B44244BD60440C98CEAB5A9A73034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1">
    <w:name w:val="ADDCC16E32714F76B91DCE3D1DF9F57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1">
    <w:name w:val="CFA6323EA627403EA66AF7322E076A4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1">
    <w:name w:val="2947FDEC3C0643F1975DD8FED9D6A0A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1">
    <w:name w:val="9423E531625B443F8B48637C5D93981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1">
    <w:name w:val="82B8A2D4BBEB4740A12BF3663E0CCDC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1">
    <w:name w:val="867CDAC2750848C797650F8C0A816F7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1">
    <w:name w:val="78EEE1F273194D5F856F2CC42346BCA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1">
    <w:name w:val="8EFFD5567879443CAADBAB1F5B7F8D6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1">
    <w:name w:val="E0DC80AE1DD342E9A91276968282EB6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1">
    <w:name w:val="60F9159938F1478EA239C7126DE8D68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1">
    <w:name w:val="91F6CD242E114B3BB4F6FB9695DA004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1">
    <w:name w:val="306C7E45E7C045BF832EE9853637648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1">
    <w:name w:val="BDADAEE92A5842A6B02B3DF1B9A0303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1">
    <w:name w:val="0BB236BE59AB4777B8F3008D1AB2569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1">
    <w:name w:val="067B582E28864317A125F39B866278E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1">
    <w:name w:val="974AD278B4F04D9DB997BDF154B4B26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1">
    <w:name w:val="21D8695CB79B41B0B8C85D026EB8FA2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1">
    <w:name w:val="1106285ED17B428C9592A4FFB3C44EA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1">
    <w:name w:val="1E479631D74F42B99436CBFF48BBF1C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1">
    <w:name w:val="0941FF6488EE457D87AC85D408F524F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1">
    <w:name w:val="18E84782D9C94045B20C9794397415B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1">
    <w:name w:val="2A855E9C7CA849F8B7C3BC2B6A90A73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1">
    <w:name w:val="2127E5226F314D389E04E609EEDA5B0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1">
    <w:name w:val="376770520345454CB023FD75125B259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8729CFC4648059DB4050E7A8918F51">
    <w:name w:val="AD88729CFC4648059DB4050E7A8918F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CB8EB9D5E4B9EA11EC91E68ED6F051">
    <w:name w:val="722CB8EB9D5E4B9EA11EC91E68ED6F0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69E942A2A4514A76BC37D76B163171">
    <w:name w:val="E4169E942A2A4514A76BC37D76B1631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8BFA912FB64E11822C48218E6FFB241">
    <w:name w:val="088BFA912FB64E11822C48218E6FFB2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33BAF602CE4F9B9CDB23DD98ABA4C31">
    <w:name w:val="FF33BAF602CE4F9B9CDB23DD98ABA4C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3438D54C79450891865BD08408751E1">
    <w:name w:val="1B3438D54C79450891865BD08408751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8D0942C05ED432197032E9E57D28A691">
    <w:name w:val="48D0942C05ED432197032E9E57D28A6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E570C3B08E47EB94A204C2374FBC721">
    <w:name w:val="FFE570C3B08E47EB94A204C2374FBC7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DE6B4F378384598B8C352F31E23BA041">
    <w:name w:val="1DE6B4F378384598B8C352F31E23BA0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C5B3FA33E8469389C4961EB3495CF91">
    <w:name w:val="ABC5B3FA33E8469389C4961EB3495CF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4B5D8A881C543DBB99CC5C571F4821E1">
    <w:name w:val="A4B5D8A881C543DBB99CC5C571F4821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8B9B2DFD4D16A5CD078EA8BDBD4B1">
    <w:name w:val="152F8B9B2DFD4D16A5CD078EA8BDBD4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4C7FC28AB43309892354C49B213B31">
    <w:name w:val="30D4C7FC28AB43309892354C49B213B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C8E26064B94E6BA83178873FD5C2871">
    <w:name w:val="3FC8E26064B94E6BA83178873FD5C28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6">
    <w:name w:val="9025C32A722F4D4EAB94352B3CE85CEA2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6">
    <w:name w:val="ECD01A5AC4F949D7AE6C60EFA1BA402D1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5">
    <w:name w:val="C1A19327F17D45528547832C4423BFB21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3">
    <w:name w:val="A16FE75EDED142D7A8225F2BDA59C6C4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8">
    <w:name w:val="7E40C39547A04F7EBAA35DACD144ACD938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6">
    <w:name w:val="4DF801B0D48341A4BD7D5D10F97AD5153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0">
    <w:name w:val="65D606EA887847F5AE990A5D5DCB83F430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8">
    <w:name w:val="721F7C437D59493381B2CD0BC5D6B3748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2">
    <w:name w:val="69C97524D56842CF8189375EDBE81498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2">
    <w:name w:val="8E2FE1BE943F46CD9A9AC811D880F93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2">
    <w:name w:val="2FDFC0A26A30452C90F3CCED58B0798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2">
    <w:name w:val="BF98DF6AA685480883466CB33674FDB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2">
    <w:name w:val="7D4676A4AA2747A089E49BB665F963F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2">
    <w:name w:val="04C9C2EC8E0D4D70B5D68649ADA9D3E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2">
    <w:name w:val="FF9F4695547944EC8B949A1AB8927E7D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2">
    <w:name w:val="A6D9826823B84140A4FBAA079E590A06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2">
    <w:name w:val="A70E13ED524A4CA5BFA7A1BCBAC811B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2">
    <w:name w:val="7B47E713F7F24BF0979025062754CD8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2">
    <w:name w:val="6B5F7935DEC944F693DC56E43C320B1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2">
    <w:name w:val="5D5D64EAD14A4FB79D3375EA18DBF2C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2">
    <w:name w:val="5531B060A00C4C74BD1311B1B908A90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2">
    <w:name w:val="301B5A3A83934977A319F53EAE5AFF6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2">
    <w:name w:val="72A585E4997C4FD69F6B5068D830FC4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2">
    <w:name w:val="44F8DCAFE87945E795D562AFF9BD27E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2">
    <w:name w:val="E2FDF6340D674556A7B711E0116E473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2">
    <w:name w:val="F48628FFFBC84C6790A8A4C4FC706F3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5">
    <w:name w:val="9DFC6EE1BA6F4C0CA25039F11357683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5">
    <w:name w:val="876542B9C68C4C74AE91F8879A861AFB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5">
    <w:name w:val="2757C01B34F34CA2A321FF2C21911334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5">
    <w:name w:val="FDBBC90550AD4C309CC9716233578BB0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5">
    <w:name w:val="5B05D7D50CC04976844213C4075598DC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5">
    <w:name w:val="E67E5851014A478BB8E5049B87262A4A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5">
    <w:name w:val="F4BECB4090E7452ABFC9A7CF093AC11F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5">
    <w:name w:val="685CEAE36F514AA9BAA5DDAE7CA86483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5">
    <w:name w:val="0C281EB0E578431CA4B07DACA86A985D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5">
    <w:name w:val="66BE2EC8D2E34720B6AC1B2B80485849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5">
    <w:name w:val="227F6DE183C141C4A68C0704EC035B18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5">
    <w:name w:val="BBA0965F58F747FCA087CCE2CB645FBD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5">
    <w:name w:val="6604B1274AB74AF59DE66727959A359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5">
    <w:name w:val="87BF8BE8188143F8B435B17B8417DDE0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5">
    <w:name w:val="E5751DD8E078460B894A44B29F8E466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4">
    <w:name w:val="C28DD89D7F514D0CBA02D61D2E0DE72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4">
    <w:name w:val="7067F87B7CFB43B0AB16E43BC7FB985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4">
    <w:name w:val="6DAC999BEF794171A6D77CBE6230C15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4">
    <w:name w:val="FD88D0BD0EED444DB97B8D0DEC6EE7C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4">
    <w:name w:val="989B2C41E1184BBB9C0A791BCDEED97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4">
    <w:name w:val="B19F216B9A64487FB150C417A64C530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4">
    <w:name w:val="9ECFB86BAC3E44AF82A96C0B7F6B5EE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4">
    <w:name w:val="E91807F2271149FFA50F5CCFA880BFB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4">
    <w:name w:val="7B9C17388C3E41D3A1D4FFF78C8AEC2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4">
    <w:name w:val="B637D2B6B3564EE4B62CDD14C2F6473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4">
    <w:name w:val="718F23A8E3B840F68DF63B5F2F2CE27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4">
    <w:name w:val="7C8235F00E0B4BC4B45921F34F250C3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4">
    <w:name w:val="1A95E2DE36F645EEA185F1654447FC0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4">
    <w:name w:val="C355374F50564F6CA24E40A8F16805E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4">
    <w:name w:val="66238E5EAC0C4D0487AF294788680E8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4">
    <w:name w:val="3EC78861603B4494874D17CEB305711C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4">
    <w:name w:val="261BD85B8B7644B28994615A728516B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4">
    <w:name w:val="D470119B3D78481A99FF5C17D203380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4">
    <w:name w:val="A5CDD48E01E04B0BAB2B5B4308EF424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4">
    <w:name w:val="B74C94B8CE384D1D8FD415AC81EB104E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4">
    <w:name w:val="9A6CF2D0999F4B36802E99A89EF504E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4">
    <w:name w:val="1F3C7114B2EC4DD18811BC1D4DF9A56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4">
    <w:name w:val="27D297F7881349D98DEE900D223AF8C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4">
    <w:name w:val="08332E9921934016A76D1AAFE5CCF78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4">
    <w:name w:val="1966571598D848639B8C29F6B927E8D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4">
    <w:name w:val="535D925EFFFA4594968E7BE16EA5E59E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4">
    <w:name w:val="70B5CF704CAA4592866DF1A8646C20E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4">
    <w:name w:val="5F38622124F4405A85117B604ACAB0C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4">
    <w:name w:val="03610E1FC7224BFE992622AEB766CF7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4">
    <w:name w:val="396EA1B725DD4BCB96C184C6C60F308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4">
    <w:name w:val="45E2A99C1B02467A9865FA27C96EEB0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4">
    <w:name w:val="9317FD8E8E984FD38681CEAE66B7A2E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4">
    <w:name w:val="6A2D79F4EF00462091D33648E014024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4">
    <w:name w:val="0391C1BAA675491B8DD64E7685AE429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4">
    <w:name w:val="443257CB6D0E4461BE4D429EE468168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4">
    <w:name w:val="18172D3D6F5842A4AA898371A591328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4">
    <w:name w:val="6409D0ECC403447BB40FD63CD5F2502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4">
    <w:name w:val="554D020610294E348D8EC3DF737AB6D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4">
    <w:name w:val="026C8489DE1040D3AE9B0F70CE43C33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4">
    <w:name w:val="36C77F62B8C04F53B9C93EADEA14807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4">
    <w:name w:val="7D3A657B4BAF49139030FC9F44ED6623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4">
    <w:name w:val="7F5D468B87D14503A27633258AF349E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4">
    <w:name w:val="1997CBB8D61F4267A6C2E9849BEF3C0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4">
    <w:name w:val="F69482DCFB6440338BCBBFFE5C209B6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4">
    <w:name w:val="AAB73664B2B444E2B9B66C027721E8E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4">
    <w:name w:val="41463613228E4768A6B523C4CD15547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4">
    <w:name w:val="2BAA6317251443A6B68CAEA64C2BE4A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4">
    <w:name w:val="C5BF2AC9030A4886867C5A608341F3474"/>
    <w:rsid w:val="00EE1FBB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4">
    <w:name w:val="079A21437B384C0383054C304E37D5B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4">
    <w:name w:val="057C54CBFB3347B9BD3E909E296396E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2">
    <w:name w:val="1F76799799DA4425A5F027E9E97ACA0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2">
    <w:name w:val="15BF2E4038674711AF1AF60A40397C7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2">
    <w:name w:val="6CB51C6AFD924122BF98B39A7DA14CD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2">
    <w:name w:val="A639A3748FB646BD8BD0DF037B81B91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2">
    <w:name w:val="6AA7EFD4A8D14058B50DD4DA90A2124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2">
    <w:name w:val="697D83D4D71E4C288A95B8E1FB1A7C6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2">
    <w:name w:val="C0206208D63F4CF7B1909A445083106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2">
    <w:name w:val="788A260A20414D38B7852597200D288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2">
    <w:name w:val="C7D7A305CDDB43478860201AD40024F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2">
    <w:name w:val="5AE0CDE0841E4CF3A0D3E387B9A2675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2">
    <w:name w:val="AF5EFAEC635C4110A67C649243EEC3E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2">
    <w:name w:val="BC7FA77F07374607B01F5292CD2E521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2">
    <w:name w:val="11279404A6D543DCA479945D403B811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2">
    <w:name w:val="F5BF006BBA9C4C94A632009D30BBF97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2">
    <w:name w:val="A274D9A09A974897916AD4A2206C76D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2">
    <w:name w:val="9C50DCFE52BC469EAA6DD4FB3A69926D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2">
    <w:name w:val="62B44244BD60440C98CEAB5A9A73034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2">
    <w:name w:val="ADDCC16E32714F76B91DCE3D1DF9F57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2">
    <w:name w:val="CFA6323EA627403EA66AF7322E076A4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2">
    <w:name w:val="2947FDEC3C0643F1975DD8FED9D6A0A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2">
    <w:name w:val="9423E531625B443F8B48637C5D93981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2">
    <w:name w:val="82B8A2D4BBEB4740A12BF3663E0CCDC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2">
    <w:name w:val="867CDAC2750848C797650F8C0A816F7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2">
    <w:name w:val="78EEE1F273194D5F856F2CC42346BCA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2">
    <w:name w:val="8EFFD5567879443CAADBAB1F5B7F8D6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2">
    <w:name w:val="E0DC80AE1DD342E9A91276968282EB6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2">
    <w:name w:val="60F9159938F1478EA239C7126DE8D68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2">
    <w:name w:val="91F6CD242E114B3BB4F6FB9695DA004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2">
    <w:name w:val="306C7E45E7C045BF832EE9853637648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2">
    <w:name w:val="BDADAEE92A5842A6B02B3DF1B9A0303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2">
    <w:name w:val="0BB236BE59AB4777B8F3008D1AB2569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2">
    <w:name w:val="067B582E28864317A125F39B866278E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2">
    <w:name w:val="974AD278B4F04D9DB997BDF154B4B26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2">
    <w:name w:val="21D8695CB79B41B0B8C85D026EB8FA2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2">
    <w:name w:val="1106285ED17B428C9592A4FFB3C44EA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2">
    <w:name w:val="1E479631D74F42B99436CBFF48BBF1C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2">
    <w:name w:val="0941FF6488EE457D87AC85D408F524F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2">
    <w:name w:val="18E84782D9C94045B20C9794397415B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2">
    <w:name w:val="2A855E9C7CA849F8B7C3BC2B6A90A73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2">
    <w:name w:val="2127E5226F314D389E04E609EEDA5B0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2">
    <w:name w:val="376770520345454CB023FD75125B259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8729CFC4648059DB4050E7A8918F52">
    <w:name w:val="AD88729CFC4648059DB4050E7A8918F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CB8EB9D5E4B9EA11EC91E68ED6F052">
    <w:name w:val="722CB8EB9D5E4B9EA11EC91E68ED6F0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69E942A2A4514A76BC37D76B163172">
    <w:name w:val="E4169E942A2A4514A76BC37D76B1631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8BFA912FB64E11822C48218E6FFB242">
    <w:name w:val="088BFA912FB64E11822C48218E6FFB2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33BAF602CE4F9B9CDB23DD98ABA4C32">
    <w:name w:val="FF33BAF602CE4F9B9CDB23DD98ABA4C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3438D54C79450891865BD08408751E2">
    <w:name w:val="1B3438D54C79450891865BD08408751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8D0942C05ED432197032E9E57D28A692">
    <w:name w:val="48D0942C05ED432197032E9E57D28A6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E570C3B08E47EB94A204C2374FBC722">
    <w:name w:val="FFE570C3B08E47EB94A204C2374FBC7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DE6B4F378384598B8C352F31E23BA042">
    <w:name w:val="1DE6B4F378384598B8C352F31E23BA0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C5B3FA33E8469389C4961EB3495CF92">
    <w:name w:val="ABC5B3FA33E8469389C4961EB3495CF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4B5D8A881C543DBB99CC5C571F4821E2">
    <w:name w:val="A4B5D8A881C543DBB99CC5C571F4821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8B9B2DFD4D16A5CD078EA8BDBD4B2">
    <w:name w:val="152F8B9B2DFD4D16A5CD078EA8BDBD4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5E9180ABF5D4B94A42BE9AA4DFD257D">
    <w:name w:val="75E9180ABF5D4B94A42BE9AA4DFD257D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4C7FC28AB43309892354C49B213B32">
    <w:name w:val="30D4C7FC28AB43309892354C49B213B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C8E26064B94E6BA83178873FD5C2872">
    <w:name w:val="3FC8E26064B94E6BA83178873FD5C28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CD17AE6FA24951A2C7D74F6199C561">
    <w:name w:val="2FCD17AE6FA24951A2C7D74F6199C561"/>
    <w:rsid w:val="009509D9"/>
  </w:style>
  <w:style w:type="paragraph" w:customStyle="1" w:styleId="66B01EFFFDC64F709D3E59D83969EF3B">
    <w:name w:val="66B01EFFFDC64F709D3E59D83969EF3B"/>
    <w:rsid w:val="009509D9"/>
  </w:style>
  <w:style w:type="paragraph" w:customStyle="1" w:styleId="4652CF30D7D049B0959DEA036CF99B35">
    <w:name w:val="4652CF30D7D049B0959DEA036CF99B35"/>
    <w:rsid w:val="009509D9"/>
  </w:style>
  <w:style w:type="paragraph" w:customStyle="1" w:styleId="1CA9BC53B0F749EB8CA4AEE85199FF54">
    <w:name w:val="1CA9BC53B0F749EB8CA4AEE85199FF54"/>
    <w:rsid w:val="009509D9"/>
  </w:style>
  <w:style w:type="paragraph" w:customStyle="1" w:styleId="0F753D01FCC74F2B881202D72D46B5D9">
    <w:name w:val="0F753D01FCC74F2B881202D72D46B5D9"/>
    <w:rsid w:val="009509D9"/>
  </w:style>
  <w:style w:type="paragraph" w:customStyle="1" w:styleId="848C866D314343FEBFB3A000D0C743D5">
    <w:name w:val="848C866D314343FEBFB3A000D0C743D5"/>
    <w:rsid w:val="009509D9"/>
  </w:style>
  <w:style w:type="paragraph" w:customStyle="1" w:styleId="8C8CC52A767F4067B9FA38DF36CE6FFD">
    <w:name w:val="8C8CC52A767F4067B9FA38DF36CE6FFD"/>
    <w:rsid w:val="009509D9"/>
  </w:style>
  <w:style w:type="paragraph" w:customStyle="1" w:styleId="3BFD453FC7574B33885CE8F08EBDA7CD">
    <w:name w:val="3BFD453FC7574B33885CE8F08EBDA7CD"/>
    <w:rsid w:val="009509D9"/>
  </w:style>
  <w:style w:type="paragraph" w:customStyle="1" w:styleId="6C7C16D92FAF4A79A6AD8F501CD137EB">
    <w:name w:val="6C7C16D92FAF4A79A6AD8F501CD137EB"/>
    <w:rsid w:val="009509D9"/>
  </w:style>
  <w:style w:type="paragraph" w:customStyle="1" w:styleId="BB7868B77D4F4C0A978C470378B3A423">
    <w:name w:val="BB7868B77D4F4C0A978C470378B3A423"/>
    <w:rsid w:val="009509D9"/>
  </w:style>
  <w:style w:type="paragraph" w:customStyle="1" w:styleId="A7980626B82247D5A6F6890E71B1D234">
    <w:name w:val="A7980626B82247D5A6F6890E71B1D234"/>
    <w:rsid w:val="009509D9"/>
  </w:style>
  <w:style w:type="paragraph" w:customStyle="1" w:styleId="BA9EA501CBD04C45B5F1D683B32C4B3C">
    <w:name w:val="BA9EA501CBD04C45B5F1D683B32C4B3C"/>
    <w:rsid w:val="009509D9"/>
  </w:style>
  <w:style w:type="paragraph" w:customStyle="1" w:styleId="19FB5F3A8F2F4F63B6DFC820193FD877">
    <w:name w:val="19FB5F3A8F2F4F63B6DFC820193FD877"/>
    <w:rsid w:val="009509D9"/>
  </w:style>
  <w:style w:type="paragraph" w:customStyle="1" w:styleId="45D50134B9524E0C87F6EC62B86008B0">
    <w:name w:val="45D50134B9524E0C87F6EC62B86008B0"/>
    <w:rsid w:val="009509D9"/>
  </w:style>
  <w:style w:type="paragraph" w:customStyle="1" w:styleId="D4C8532E1051429991D6878A706806C2">
    <w:name w:val="D4C8532E1051429991D6878A706806C2"/>
    <w:rsid w:val="009509D9"/>
  </w:style>
  <w:style w:type="paragraph" w:customStyle="1" w:styleId="D3456734C0B645FDA67CA4ECCA40CEB2">
    <w:name w:val="D3456734C0B645FDA67CA4ECCA40CEB2"/>
    <w:rsid w:val="009509D9"/>
  </w:style>
  <w:style w:type="paragraph" w:customStyle="1" w:styleId="BB7868B77D4F4C0A978C470378B3A4231">
    <w:name w:val="BB7868B77D4F4C0A978C470378B3A423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">
    <w:name w:val="A7980626B82247D5A6F6890E71B1D234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">
    <w:name w:val="BA9EA501CBD04C45B5F1D683B32C4B3C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">
    <w:name w:val="19FB5F3A8F2F4F63B6DFC820193FD877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">
    <w:name w:val="45D50134B9524E0C87F6EC62B86008B0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">
    <w:name w:val="D4C8532E1051429991D6878A706806C2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">
    <w:name w:val="D3456734C0B645FDA67CA4ECCA40CEB2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7">
    <w:name w:val="9025C32A722F4D4EAB94352B3CE85CEA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7">
    <w:name w:val="ECD01A5AC4F949D7AE6C60EFA1BA402D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6">
    <w:name w:val="C1A19327F17D45528547832C4423BFB2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4">
    <w:name w:val="A16FE75EDED142D7A8225F2BDA59C6C4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9">
    <w:name w:val="7E40C39547A04F7EBAA35DACD144ACD9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7">
    <w:name w:val="4DF801B0D48341A4BD7D5D10F97AD515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">
    <w:name w:val="E5843C57B0004B279A9BABD3AE7EBB0D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1">
    <w:name w:val="65D606EA887847F5AE990A5D5DCB83F4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9">
    <w:name w:val="721F7C437D59493381B2CD0BC5D6B37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3">
    <w:name w:val="69C97524D56842CF8189375EDBE8149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3">
    <w:name w:val="8E2FE1BE943F46CD9A9AC811D880F93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3">
    <w:name w:val="2FDFC0A26A30452C90F3CCED58B0798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3">
    <w:name w:val="BF98DF6AA685480883466CB33674FDB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3">
    <w:name w:val="7D4676A4AA2747A089E49BB665F963F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3">
    <w:name w:val="04C9C2EC8E0D4D70B5D68649ADA9D3E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3">
    <w:name w:val="FF9F4695547944EC8B949A1AB8927E7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3">
    <w:name w:val="A6D9826823B84140A4FBAA079E590A06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3">
    <w:name w:val="A70E13ED524A4CA5BFA7A1BCBAC811B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3">
    <w:name w:val="7B47E713F7F24BF0979025062754CD8E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3">
    <w:name w:val="6B5F7935DEC944F693DC56E43C320B1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3">
    <w:name w:val="5D5D64EAD14A4FB79D3375EA18DBF2C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3">
    <w:name w:val="5531B060A00C4C74BD1311B1B908A90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3">
    <w:name w:val="301B5A3A83934977A319F53EAE5AFF6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3">
    <w:name w:val="72A585E4997C4FD69F6B5068D830FC4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3">
    <w:name w:val="44F8DCAFE87945E795D562AFF9BD27E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3">
    <w:name w:val="E2FDF6340D674556A7B711E0116E473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3">
    <w:name w:val="F48628FFFBC84C6790A8A4C4FC706F3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6">
    <w:name w:val="9DFC6EE1BA6F4C0CA25039F11357683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6">
    <w:name w:val="876542B9C68C4C74AE91F8879A861A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6">
    <w:name w:val="2757C01B34F34CA2A321FF2C219113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6">
    <w:name w:val="FDBBC90550AD4C309CC9716233578BB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6">
    <w:name w:val="5B05D7D50CC04976844213C4075598D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6">
    <w:name w:val="E67E5851014A478BB8E5049B87262A4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6">
    <w:name w:val="F4BECB4090E7452ABFC9A7CF093AC1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6">
    <w:name w:val="685CEAE36F514AA9BAA5DDAE7CA8648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6">
    <w:name w:val="0C281EB0E578431CA4B07DACA86A985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6">
    <w:name w:val="66BE2EC8D2E34720B6AC1B2B8048584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6">
    <w:name w:val="227F6DE183C141C4A68C0704EC035B1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6">
    <w:name w:val="BBA0965F58F747FCA087CCE2CB645FB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6">
    <w:name w:val="6604B1274AB74AF59DE66727959A359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6">
    <w:name w:val="87BF8BE8188143F8B435B17B8417DDE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6">
    <w:name w:val="E5751DD8E078460B894A44B29F8E466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5">
    <w:name w:val="C28DD89D7F514D0CBA02D61D2E0DE72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5">
    <w:name w:val="7067F87B7CFB43B0AB16E43BC7FB985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5">
    <w:name w:val="6DAC999BEF794171A6D77CBE6230C15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5">
    <w:name w:val="FD88D0BD0EED444DB97B8D0DEC6EE7C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5">
    <w:name w:val="989B2C41E1184BBB9C0A791BCDEED9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5">
    <w:name w:val="B19F216B9A64487FB150C417A64C530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5">
    <w:name w:val="9ECFB86BAC3E44AF82A96C0B7F6B5EE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5">
    <w:name w:val="E91807F2271149FFA50F5CCFA880BFB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5">
    <w:name w:val="7B9C17388C3E41D3A1D4FFF78C8AEC2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5">
    <w:name w:val="B637D2B6B3564EE4B62CDD14C2F6473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5">
    <w:name w:val="718F23A8E3B840F68DF63B5F2F2CE2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5">
    <w:name w:val="7C8235F00E0B4BC4B45921F34F250C3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5">
    <w:name w:val="1A95E2DE36F645EEA185F1654447FC0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5">
    <w:name w:val="C355374F50564F6CA24E40A8F16805E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5">
    <w:name w:val="66238E5EAC0C4D0487AF294788680E8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5">
    <w:name w:val="3EC78861603B4494874D17CEB305711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5">
    <w:name w:val="261BD85B8B7644B28994615A728516B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5">
    <w:name w:val="D470119B3D78481A99FF5C17D203380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5">
    <w:name w:val="A5CDD48E01E04B0BAB2B5B4308EF424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5">
    <w:name w:val="B74C94B8CE384D1D8FD415AC81EB104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5">
    <w:name w:val="9A6CF2D0999F4B36802E99A89EF504E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5">
    <w:name w:val="1F3C7114B2EC4DD18811BC1D4DF9A56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5">
    <w:name w:val="27D297F7881349D98DEE900D223AF8C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5">
    <w:name w:val="08332E9921934016A76D1AAFE5CCF78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5">
    <w:name w:val="1966571598D848639B8C29F6B927E8D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5">
    <w:name w:val="535D925EFFFA4594968E7BE16EA5E59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5">
    <w:name w:val="70B5CF704CAA4592866DF1A8646C20E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5">
    <w:name w:val="5F38622124F4405A85117B604ACAB0C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5">
    <w:name w:val="03610E1FC7224BFE992622AEB766CF7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5">
    <w:name w:val="396EA1B725DD4BCB96C184C6C60F308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5">
    <w:name w:val="45E2A99C1B02467A9865FA27C96EEB0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5">
    <w:name w:val="9317FD8E8E984FD38681CEAE66B7A2E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5">
    <w:name w:val="6A2D79F4EF00462091D33648E014024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5">
    <w:name w:val="0391C1BAA675491B8DD64E7685AE429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5">
    <w:name w:val="443257CB6D0E4461BE4D429EE468168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5">
    <w:name w:val="18172D3D6F5842A4AA898371A591328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5">
    <w:name w:val="6409D0ECC403447BB40FD63CD5F2502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5">
    <w:name w:val="554D020610294E348D8EC3DF737AB6D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5">
    <w:name w:val="026C8489DE1040D3AE9B0F70CE43C33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5">
    <w:name w:val="36C77F62B8C04F53B9C93EADEA1480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5">
    <w:name w:val="7D3A657B4BAF49139030FC9F44ED662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5">
    <w:name w:val="7F5D468B87D14503A27633258AF349E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5">
    <w:name w:val="1997CBB8D61F4267A6C2E9849BEF3C0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5">
    <w:name w:val="F69482DCFB6440338BCBBFFE5C209B6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5">
    <w:name w:val="AAB73664B2B444E2B9B66C027721E8E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5">
    <w:name w:val="41463613228E4768A6B523C4CD1554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5">
    <w:name w:val="2BAA6317251443A6B68CAEA64C2BE4A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9A21437B384C0383054C304E37D5B55">
    <w:name w:val="079A21437B384C0383054C304E37D5B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5">
    <w:name w:val="057C54CBFB3347B9BD3E909E296396E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3">
    <w:name w:val="1F76799799DA4425A5F027E9E97ACA0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3">
    <w:name w:val="15BF2E4038674711AF1AF60A40397C7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3">
    <w:name w:val="6CB51C6AFD924122BF98B39A7DA14CD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3">
    <w:name w:val="A639A3748FB646BD8BD0DF037B81B91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3">
    <w:name w:val="6AA7EFD4A8D14058B50DD4DA90A2124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3">
    <w:name w:val="697D83D4D71E4C288A95B8E1FB1A7C6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3">
    <w:name w:val="C0206208D63F4CF7B1909A445083106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3">
    <w:name w:val="788A260A20414D38B7852597200D288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3">
    <w:name w:val="C7D7A305CDDB43478860201AD40024F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3">
    <w:name w:val="5AE0CDE0841E4CF3A0D3E387B9A2675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3">
    <w:name w:val="AF5EFAEC635C4110A67C649243EEC3E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3">
    <w:name w:val="BC7FA77F07374607B01F5292CD2E521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3">
    <w:name w:val="11279404A6D543DCA479945D403B811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3">
    <w:name w:val="F5BF006BBA9C4C94A632009D30BBF97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3">
    <w:name w:val="A274D9A09A974897916AD4A2206C76D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3">
    <w:name w:val="9C50DCFE52BC469EAA6DD4FB3A69926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3">
    <w:name w:val="62B44244BD60440C98CEAB5A9A7303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3">
    <w:name w:val="ADDCC16E32714F76B91DCE3D1DF9F57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3">
    <w:name w:val="CFA6323EA627403EA66AF7322E076A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3">
    <w:name w:val="2947FDEC3C0643F1975DD8FED9D6A0A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3">
    <w:name w:val="9423E531625B443F8B48637C5D93981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3">
    <w:name w:val="82B8A2D4BBEB4740A12BF3663E0CCDC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3">
    <w:name w:val="867CDAC2750848C797650F8C0A816F7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3">
    <w:name w:val="78EEE1F273194D5F856F2CC42346BCA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3">
    <w:name w:val="8EFFD5567879443CAADBAB1F5B7F8D6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3">
    <w:name w:val="E0DC80AE1DD342E9A91276968282EB6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3">
    <w:name w:val="60F9159938F1478EA239C7126DE8D68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3">
    <w:name w:val="91F6CD242E114B3BB4F6FB9695DA00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3">
    <w:name w:val="306C7E45E7C045BF832EE9853637648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3">
    <w:name w:val="BDADAEE92A5842A6B02B3DF1B9A0303E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3">
    <w:name w:val="0BB236BE59AB4777B8F3008D1AB2569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3">
    <w:name w:val="067B582E28864317A125F39B866278E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3">
    <w:name w:val="974AD278B4F04D9DB997BDF154B4B26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3">
    <w:name w:val="21D8695CB79B41B0B8C85D026EB8FA2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3">
    <w:name w:val="1106285ED17B428C9592A4FFB3C44EA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3">
    <w:name w:val="1E479631D74F42B99436CBFF48BBF1C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3">
    <w:name w:val="0941FF6488EE457D87AC85D408F524F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3">
    <w:name w:val="18E84782D9C94045B20C9794397415B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3">
    <w:name w:val="2A855E9C7CA849F8B7C3BC2B6A90A73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3">
    <w:name w:val="2127E5226F314D389E04E609EEDA5B0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3">
    <w:name w:val="376770520345454CB023FD75125B259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">
    <w:name w:val="69BCBB6C191B4A2E98F9AF24E78EBEAB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">
    <w:name w:val="F0417492858F46D7B6F0B339092402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">
    <w:name w:val="1413925A75AA470CB14A1091F18848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">
    <w:name w:val="137A92D565274AB4ADC069B737BD7C7A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">
    <w:name w:val="3FECE0CF8DCA44AD932AFD420763CD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">
    <w:name w:val="3CD3297E7B094818894CF196D5F1AEBB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">
    <w:name w:val="6497877DD77E4BB198F8A9B64E6563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">
    <w:name w:val="78D66264B18B4EB08AB9E8847C1CA26C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">
    <w:name w:val="5F43FE81A4FB443EA69F71C6FFB48B8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">
    <w:name w:val="7BD07D71EA904A2F892FA35AE8C46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">
    <w:name w:val="DB799C49430C42B49079D5184C001A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">
    <w:name w:val="B28A6DF345CA456F9B4A7C2F7A259B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">
    <w:name w:val="89CFD8B03F754E298262766AE095B4FC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">
    <w:name w:val="CB807DEC0E7A4544BCE48AA3CC8E75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">
    <w:name w:val="688E31DE473A4997860EC0083A6A2AF1"/>
    <w:rsid w:val="009509D9"/>
  </w:style>
  <w:style w:type="paragraph" w:customStyle="1" w:styleId="BB7868B77D4F4C0A978C470378B3A4232">
    <w:name w:val="BB7868B77D4F4C0A978C470378B3A423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2">
    <w:name w:val="A7980626B82247D5A6F6890E71B1D234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2">
    <w:name w:val="BA9EA501CBD04C45B5F1D683B32C4B3C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2">
    <w:name w:val="19FB5F3A8F2F4F63B6DFC820193FD877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2">
    <w:name w:val="45D50134B9524E0C87F6EC62B86008B0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2">
    <w:name w:val="D4C8532E1051429991D6878A706806C2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2">
    <w:name w:val="D3456734C0B645FDA67CA4ECCA40CEB2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8">
    <w:name w:val="9025C32A722F4D4EAB94352B3CE85CEA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8">
    <w:name w:val="ECD01A5AC4F949D7AE6C60EFA1BA402D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7">
    <w:name w:val="C1A19327F17D45528547832C4423BFB2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5">
    <w:name w:val="A16FE75EDED142D7A8225F2BDA59C6C4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0">
    <w:name w:val="7E40C39547A04F7EBAA35DACD144ACD94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8">
    <w:name w:val="4DF801B0D48341A4BD7D5D10F97AD515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">
    <w:name w:val="E5843C57B0004B279A9BABD3AE7EBB0D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2">
    <w:name w:val="65D606EA887847F5AE990A5D5DCB83F43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0">
    <w:name w:val="721F7C437D59493381B2CD0BC5D6B37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4">
    <w:name w:val="69C97524D56842CF8189375EDBE8149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4">
    <w:name w:val="8E2FE1BE943F46CD9A9AC811D880F93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4">
    <w:name w:val="2FDFC0A26A30452C90F3CCED58B0798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4">
    <w:name w:val="BF98DF6AA685480883466CB33674FDB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4">
    <w:name w:val="7D4676A4AA2747A089E49BB665F963F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4">
    <w:name w:val="04C9C2EC8E0D4D70B5D68649ADA9D3E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4">
    <w:name w:val="FF9F4695547944EC8B949A1AB8927E7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4">
    <w:name w:val="A6D9826823B84140A4FBAA079E590A06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4">
    <w:name w:val="A70E13ED524A4CA5BFA7A1BCBAC811B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4">
    <w:name w:val="7B47E713F7F24BF0979025062754CD8E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4">
    <w:name w:val="6B5F7935DEC944F693DC56E43C320B1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4">
    <w:name w:val="5D5D64EAD14A4FB79D3375EA18DBF2C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4">
    <w:name w:val="5531B060A00C4C74BD1311B1B908A90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4">
    <w:name w:val="301B5A3A83934977A319F53EAE5AFF6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4">
    <w:name w:val="72A585E4997C4FD69F6B5068D830FC4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4">
    <w:name w:val="44F8DCAFE87945E795D562AFF9BD27E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4">
    <w:name w:val="E2FDF6340D674556A7B711E0116E473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4">
    <w:name w:val="F48628FFFBC84C6790A8A4C4FC706F3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7">
    <w:name w:val="9DFC6EE1BA6F4C0CA25039F11357683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7">
    <w:name w:val="876542B9C68C4C74AE91F8879A861A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7">
    <w:name w:val="2757C01B34F34CA2A321FF2C219113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7">
    <w:name w:val="FDBBC90550AD4C309CC9716233578BB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7">
    <w:name w:val="5B05D7D50CC04976844213C4075598D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7">
    <w:name w:val="E67E5851014A478BB8E5049B87262A4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7">
    <w:name w:val="F4BECB4090E7452ABFC9A7CF093AC1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7">
    <w:name w:val="685CEAE36F514AA9BAA5DDAE7CA8648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7">
    <w:name w:val="0C281EB0E578431CA4B07DACA86A985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7">
    <w:name w:val="66BE2EC8D2E34720B6AC1B2B8048584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7">
    <w:name w:val="227F6DE183C141C4A68C0704EC035B1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7">
    <w:name w:val="BBA0965F58F747FCA087CCE2CB645FB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7">
    <w:name w:val="6604B1274AB74AF59DE66727959A359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7">
    <w:name w:val="87BF8BE8188143F8B435B17B8417DDE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7">
    <w:name w:val="E5751DD8E078460B894A44B29F8E466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6">
    <w:name w:val="C28DD89D7F514D0CBA02D61D2E0DE72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6">
    <w:name w:val="7067F87B7CFB43B0AB16E43BC7FB985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6">
    <w:name w:val="6DAC999BEF794171A6D77CBE6230C15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6">
    <w:name w:val="FD88D0BD0EED444DB97B8D0DEC6EE7C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6">
    <w:name w:val="989B2C41E1184BBB9C0A791BCDEED9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6">
    <w:name w:val="B19F216B9A64487FB150C417A64C530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6">
    <w:name w:val="9ECFB86BAC3E44AF82A96C0B7F6B5EE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6">
    <w:name w:val="E91807F2271149FFA50F5CCFA880BFB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6">
    <w:name w:val="7B9C17388C3E41D3A1D4FFF78C8AEC2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6">
    <w:name w:val="B637D2B6B3564EE4B62CDD14C2F6473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6">
    <w:name w:val="718F23A8E3B840F68DF63B5F2F2CE2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6">
    <w:name w:val="7C8235F00E0B4BC4B45921F34F250C3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6">
    <w:name w:val="1A95E2DE36F645EEA185F1654447FC0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6">
    <w:name w:val="C355374F50564F6CA24E40A8F16805E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6">
    <w:name w:val="66238E5EAC0C4D0487AF294788680E8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6">
    <w:name w:val="3EC78861603B4494874D17CEB305711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6">
    <w:name w:val="261BD85B8B7644B28994615A728516B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6">
    <w:name w:val="D470119B3D78481A99FF5C17D203380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6">
    <w:name w:val="A5CDD48E01E04B0BAB2B5B4308EF424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6">
    <w:name w:val="B74C94B8CE384D1D8FD415AC81EB104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6">
    <w:name w:val="9A6CF2D0999F4B36802E99A89EF504E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6">
    <w:name w:val="1F3C7114B2EC4DD18811BC1D4DF9A56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6">
    <w:name w:val="27D297F7881349D98DEE900D223AF8C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6">
    <w:name w:val="08332E9921934016A76D1AAFE5CCF78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6">
    <w:name w:val="1966571598D848639B8C29F6B927E8D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6">
    <w:name w:val="535D925EFFFA4594968E7BE16EA5E59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6">
    <w:name w:val="70B5CF704CAA4592866DF1A8646C20E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6">
    <w:name w:val="5F38622124F4405A85117B604ACAB0C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6">
    <w:name w:val="03610E1FC7224BFE992622AEB766CF7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6">
    <w:name w:val="396EA1B725DD4BCB96C184C6C60F308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6">
    <w:name w:val="45E2A99C1B02467A9865FA27C96EEB0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6">
    <w:name w:val="9317FD8E8E984FD38681CEAE66B7A2E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6">
    <w:name w:val="6A2D79F4EF00462091D33648E014024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6">
    <w:name w:val="0391C1BAA675491B8DD64E7685AE429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6">
    <w:name w:val="443257CB6D0E4461BE4D429EE468168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6">
    <w:name w:val="18172D3D6F5842A4AA898371A591328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6">
    <w:name w:val="6409D0ECC403447BB40FD63CD5F2502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6">
    <w:name w:val="554D020610294E348D8EC3DF737AB6D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6">
    <w:name w:val="026C8489DE1040D3AE9B0F70CE43C3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6">
    <w:name w:val="36C77F62B8C04F53B9C93EADEA1480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6">
    <w:name w:val="7D3A657B4BAF49139030FC9F44ED662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6">
    <w:name w:val="7F5D468B87D14503A27633258AF349E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6">
    <w:name w:val="1997CBB8D61F4267A6C2E9849BEF3C0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6">
    <w:name w:val="F69482DCFB6440338BCBBFFE5C209B6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6">
    <w:name w:val="AAB73664B2B444E2B9B66C027721E8E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6">
    <w:name w:val="41463613228E4768A6B523C4CD1554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6">
    <w:name w:val="2BAA6317251443A6B68CAEA64C2BE4A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">
    <w:name w:val="688E31DE473A4997860EC0083A6A2AF1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6">
    <w:name w:val="079A21437B384C0383054C304E37D5B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6">
    <w:name w:val="057C54CBFB3347B9BD3E909E296396E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4">
    <w:name w:val="1F76799799DA4425A5F027E9E97ACA0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4">
    <w:name w:val="15BF2E4038674711AF1AF60A40397C7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4">
    <w:name w:val="6CB51C6AFD924122BF98B39A7DA14CD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4">
    <w:name w:val="A639A3748FB646BD8BD0DF037B81B91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4">
    <w:name w:val="6AA7EFD4A8D14058B50DD4DA90A2124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4">
    <w:name w:val="697D83D4D71E4C288A95B8E1FB1A7C6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4">
    <w:name w:val="C0206208D63F4CF7B1909A445083106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4">
    <w:name w:val="788A260A20414D38B7852597200D288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4">
    <w:name w:val="C7D7A305CDDB43478860201AD40024F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4">
    <w:name w:val="5AE0CDE0841E4CF3A0D3E387B9A2675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4">
    <w:name w:val="AF5EFAEC635C4110A67C649243EEC3E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4">
    <w:name w:val="BC7FA77F07374607B01F5292CD2E521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4">
    <w:name w:val="11279404A6D543DCA479945D403B811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4">
    <w:name w:val="F5BF006BBA9C4C94A632009D30BBF97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4">
    <w:name w:val="A274D9A09A974897916AD4A2206C76D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4">
    <w:name w:val="9C50DCFE52BC469EAA6DD4FB3A69926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4">
    <w:name w:val="62B44244BD60440C98CEAB5A9A7303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4">
    <w:name w:val="ADDCC16E32714F76B91DCE3D1DF9F57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4">
    <w:name w:val="CFA6323EA627403EA66AF7322E076A4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4">
    <w:name w:val="2947FDEC3C0643F1975DD8FED9D6A0A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4">
    <w:name w:val="9423E531625B443F8B48637C5D93981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4">
    <w:name w:val="82B8A2D4BBEB4740A12BF3663E0CCDC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4">
    <w:name w:val="867CDAC2750848C797650F8C0A816F7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4">
    <w:name w:val="78EEE1F273194D5F856F2CC42346BCA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4">
    <w:name w:val="8EFFD5567879443CAADBAB1F5B7F8D6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4">
    <w:name w:val="E0DC80AE1DD342E9A91276968282EB6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4">
    <w:name w:val="60F9159938F1478EA239C7126DE8D68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4">
    <w:name w:val="91F6CD242E114B3BB4F6FB9695DA00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4">
    <w:name w:val="306C7E45E7C045BF832EE9853637648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4">
    <w:name w:val="BDADAEE92A5842A6B02B3DF1B9A0303E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4">
    <w:name w:val="0BB236BE59AB4777B8F3008D1AB2569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4">
    <w:name w:val="067B582E28864317A125F39B866278E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4">
    <w:name w:val="974AD278B4F04D9DB997BDF154B4B26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4">
    <w:name w:val="21D8695CB79B41B0B8C85D026EB8FA2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4">
    <w:name w:val="1106285ED17B428C9592A4FFB3C44EA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4">
    <w:name w:val="1E479631D74F42B99436CBFF48BBF1C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4">
    <w:name w:val="0941FF6488EE457D87AC85D408F524F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4">
    <w:name w:val="18E84782D9C94045B20C9794397415B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4">
    <w:name w:val="2A855E9C7CA849F8B7C3BC2B6A90A73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4">
    <w:name w:val="2127E5226F314D389E04E609EEDA5B0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4">
    <w:name w:val="376770520345454CB023FD75125B259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1">
    <w:name w:val="69BCBB6C191B4A2E98F9AF24E78EBEAB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1">
    <w:name w:val="F0417492858F46D7B6F0B339092402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1">
    <w:name w:val="1413925A75AA470CB14A1091F1884808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1">
    <w:name w:val="137A92D565274AB4ADC069B737BD7C7A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1">
    <w:name w:val="3FECE0CF8DCA44AD932AFD420763CD45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1">
    <w:name w:val="3CD3297E7B094818894CF196D5F1AEBB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1">
    <w:name w:val="6497877DD77E4BB198F8A9B64E656398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1">
    <w:name w:val="78D66264B18B4EB08AB9E8847C1CA26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1">
    <w:name w:val="5F43FE81A4FB443EA69F71C6FFB48B8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1">
    <w:name w:val="7BD07D71EA904A2F892FA35AE8C461F7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1">
    <w:name w:val="DB799C49430C42B49079D5184C001A57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1">
    <w:name w:val="B28A6DF345CA456F9B4A7C2F7A259B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1">
    <w:name w:val="89CFD8B03F754E298262766AE095B4F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1">
    <w:name w:val="CB807DEC0E7A4544BCE48AA3CC8E75C9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3">
    <w:name w:val="BB7868B77D4F4C0A978C470378B3A423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3">
    <w:name w:val="A7980626B82247D5A6F6890E71B1D234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3">
    <w:name w:val="BA9EA501CBD04C45B5F1D683B32C4B3C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3">
    <w:name w:val="19FB5F3A8F2F4F63B6DFC820193FD877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3">
    <w:name w:val="45D50134B9524E0C87F6EC62B86008B0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3">
    <w:name w:val="D4C8532E1051429991D6878A706806C2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3">
    <w:name w:val="D3456734C0B645FDA67CA4ECCA40CEB2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9">
    <w:name w:val="9025C32A722F4D4EAB94352B3CE85CEA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9">
    <w:name w:val="ECD01A5AC4F949D7AE6C60EFA1BA402D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8">
    <w:name w:val="C1A19327F17D45528547832C4423BFB2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6">
    <w:name w:val="A16FE75EDED142D7A8225F2BDA59C6C4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1">
    <w:name w:val="7E40C39547A04F7EBAA35DACD144ACD94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9">
    <w:name w:val="4DF801B0D48341A4BD7D5D10F97AD515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2">
    <w:name w:val="E5843C57B0004B279A9BABD3AE7EBB0D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3">
    <w:name w:val="65D606EA887847F5AE990A5D5DCB83F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1">
    <w:name w:val="721F7C437D59493381B2CD0BC5D6B37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5">
    <w:name w:val="69C97524D56842CF8189375EDBE8149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5">
    <w:name w:val="8E2FE1BE943F46CD9A9AC811D880F93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5">
    <w:name w:val="2FDFC0A26A30452C90F3CCED58B0798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5">
    <w:name w:val="BF98DF6AA685480883466CB33674FDB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5">
    <w:name w:val="7D4676A4AA2747A089E49BB665F963F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5">
    <w:name w:val="04C9C2EC8E0D4D70B5D68649ADA9D3E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5">
    <w:name w:val="FF9F4695547944EC8B949A1AB8927E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5">
    <w:name w:val="A6D9826823B84140A4FBAA079E590A0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5">
    <w:name w:val="A70E13ED524A4CA5BFA7A1BCBAC811B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5">
    <w:name w:val="7B47E713F7F24BF0979025062754CD8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5">
    <w:name w:val="6B5F7935DEC944F693DC56E43C320B1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5">
    <w:name w:val="5D5D64EAD14A4FB79D3375EA18DBF2C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5">
    <w:name w:val="5531B060A00C4C74BD1311B1B908A90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5">
    <w:name w:val="301B5A3A83934977A319F53EAE5AFF6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5">
    <w:name w:val="72A585E4997C4FD69F6B5068D830FC4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5">
    <w:name w:val="44F8DCAFE87945E795D562AFF9BD27E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5">
    <w:name w:val="E2FDF6340D674556A7B711E0116E473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5">
    <w:name w:val="F48628FFFBC84C6790A8A4C4FC706F3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8">
    <w:name w:val="9DFC6EE1BA6F4C0CA25039F11357683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8">
    <w:name w:val="876542B9C68C4C74AE91F8879A861A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8">
    <w:name w:val="2757C01B34F34CA2A321FF2C219113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8">
    <w:name w:val="FDBBC90550AD4C309CC9716233578BB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8">
    <w:name w:val="5B05D7D50CC04976844213C4075598D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8">
    <w:name w:val="E67E5851014A478BB8E5049B87262A4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8">
    <w:name w:val="F4BECB4090E7452ABFC9A7CF093AC1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8">
    <w:name w:val="685CEAE36F514AA9BAA5DDAE7CA8648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8">
    <w:name w:val="0C281EB0E578431CA4B07DACA86A985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8">
    <w:name w:val="66BE2EC8D2E34720B6AC1B2B8048584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8">
    <w:name w:val="227F6DE183C141C4A68C0704EC035B1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8">
    <w:name w:val="BBA0965F58F747FCA087CCE2CB645FB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8">
    <w:name w:val="6604B1274AB74AF59DE66727959A359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8">
    <w:name w:val="87BF8BE8188143F8B435B17B8417DDE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8">
    <w:name w:val="E5751DD8E078460B894A44B29F8E466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7">
    <w:name w:val="C28DD89D7F514D0CBA02D61D2E0DE72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7">
    <w:name w:val="7067F87B7CFB43B0AB16E43BC7FB985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7">
    <w:name w:val="6DAC999BEF794171A6D77CBE6230C15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7">
    <w:name w:val="FD88D0BD0EED444DB97B8D0DEC6EE7C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7">
    <w:name w:val="989B2C41E1184BBB9C0A791BCDEED9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7">
    <w:name w:val="B19F216B9A64487FB150C417A64C530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7">
    <w:name w:val="9ECFB86BAC3E44AF82A96C0B7F6B5EE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7">
    <w:name w:val="E91807F2271149FFA50F5CCFA880BFB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7">
    <w:name w:val="7B9C17388C3E41D3A1D4FFF78C8AEC2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7">
    <w:name w:val="B637D2B6B3564EE4B62CDD14C2F6473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7">
    <w:name w:val="718F23A8E3B840F68DF63B5F2F2CE2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7">
    <w:name w:val="7C8235F00E0B4BC4B45921F34F250C3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7">
    <w:name w:val="1A95E2DE36F645EEA185F1654447FC0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7">
    <w:name w:val="C355374F50564F6CA24E40A8F16805E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7">
    <w:name w:val="66238E5EAC0C4D0487AF294788680E8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7">
    <w:name w:val="3EC78861603B4494874D17CEB305711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7">
    <w:name w:val="261BD85B8B7644B28994615A728516B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7">
    <w:name w:val="D470119B3D78481A99FF5C17D203380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7">
    <w:name w:val="A5CDD48E01E04B0BAB2B5B4308EF424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7">
    <w:name w:val="B74C94B8CE384D1D8FD415AC81EB104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7">
    <w:name w:val="9A6CF2D0999F4B36802E99A89EF504E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7">
    <w:name w:val="1F3C7114B2EC4DD18811BC1D4DF9A56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7">
    <w:name w:val="27D297F7881349D98DEE900D223AF8C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7">
    <w:name w:val="08332E9921934016A76D1AAFE5CCF78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7">
    <w:name w:val="1966571598D848639B8C29F6B927E8D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7">
    <w:name w:val="535D925EFFFA4594968E7BE16EA5E59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7">
    <w:name w:val="70B5CF704CAA4592866DF1A8646C20E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7">
    <w:name w:val="5F38622124F4405A85117B604ACAB0C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7">
    <w:name w:val="03610E1FC7224BFE992622AEB766CF7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7">
    <w:name w:val="396EA1B725DD4BCB96C184C6C60F308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7">
    <w:name w:val="45E2A99C1B02467A9865FA27C96EEB0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7">
    <w:name w:val="9317FD8E8E984FD38681CEAE66B7A2E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7">
    <w:name w:val="6A2D79F4EF00462091D33648E014024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7">
    <w:name w:val="0391C1BAA675491B8DD64E7685AE429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7">
    <w:name w:val="443257CB6D0E4461BE4D429EE468168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7">
    <w:name w:val="18172D3D6F5842A4AA898371A591328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7">
    <w:name w:val="6409D0ECC403447BB40FD63CD5F2502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7">
    <w:name w:val="554D020610294E348D8EC3DF737AB6D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7">
    <w:name w:val="026C8489DE1040D3AE9B0F70CE43C3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7">
    <w:name w:val="36C77F62B8C04F53B9C93EADEA1480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7">
    <w:name w:val="7D3A657B4BAF49139030FC9F44ED662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7">
    <w:name w:val="7F5D468B87D14503A27633258AF349E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7">
    <w:name w:val="1997CBB8D61F4267A6C2E9849BEF3C0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7">
    <w:name w:val="F69482DCFB6440338BCBBFFE5C209B6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7">
    <w:name w:val="AAB73664B2B444E2B9B66C027721E8E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7">
    <w:name w:val="41463613228E4768A6B523C4CD1554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7">
    <w:name w:val="2BAA6317251443A6B68CAEA64C2BE4A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2">
    <w:name w:val="688E31DE473A4997860EC0083A6A2AF1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7">
    <w:name w:val="079A21437B384C0383054C304E37D5B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7">
    <w:name w:val="057C54CBFB3347B9BD3E909E296396E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5">
    <w:name w:val="1F76799799DA4425A5F027E9E97ACA0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5">
    <w:name w:val="15BF2E4038674711AF1AF60A40397C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5">
    <w:name w:val="6CB51C6AFD924122BF98B39A7DA14CD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5">
    <w:name w:val="A639A3748FB646BD8BD0DF037B81B91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5">
    <w:name w:val="6AA7EFD4A8D14058B50DD4DA90A2124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5">
    <w:name w:val="697D83D4D71E4C288A95B8E1FB1A7C6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5">
    <w:name w:val="C0206208D63F4CF7B1909A445083106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5">
    <w:name w:val="788A260A20414D38B7852597200D288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5">
    <w:name w:val="C7D7A305CDDB43478860201AD40024F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5">
    <w:name w:val="5AE0CDE0841E4CF3A0D3E387B9A2675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5">
    <w:name w:val="AF5EFAEC635C4110A67C649243EEC3E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5">
    <w:name w:val="BC7FA77F07374607B01F5292CD2E521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5">
    <w:name w:val="11279404A6D543DCA479945D403B811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5">
    <w:name w:val="F5BF006BBA9C4C94A632009D30BBF9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5">
    <w:name w:val="A274D9A09A974897916AD4A2206C76D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5">
    <w:name w:val="9C50DCFE52BC469EAA6DD4FB3A69926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5">
    <w:name w:val="62B44244BD60440C98CEAB5A9A7303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5">
    <w:name w:val="ADDCC16E32714F76B91DCE3D1DF9F57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5">
    <w:name w:val="CFA6323EA627403EA66AF7322E076A4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5">
    <w:name w:val="2947FDEC3C0643F1975DD8FED9D6A0A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5">
    <w:name w:val="9423E531625B443F8B48637C5D93981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5">
    <w:name w:val="82B8A2D4BBEB4740A12BF3663E0CCDC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5">
    <w:name w:val="867CDAC2750848C797650F8C0A816F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5">
    <w:name w:val="78EEE1F273194D5F856F2CC42346BCA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5">
    <w:name w:val="8EFFD5567879443CAADBAB1F5B7F8D6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5">
    <w:name w:val="E0DC80AE1DD342E9A91276968282EB6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5">
    <w:name w:val="60F9159938F1478EA239C7126DE8D68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5">
    <w:name w:val="91F6CD242E114B3BB4F6FB9695DA00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5">
    <w:name w:val="306C7E45E7C045BF832EE9853637648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5">
    <w:name w:val="BDADAEE92A5842A6B02B3DF1B9A0303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5">
    <w:name w:val="0BB236BE59AB4777B8F3008D1AB2569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5">
    <w:name w:val="067B582E28864317A125F39B866278E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5">
    <w:name w:val="974AD278B4F04D9DB997BDF154B4B26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5">
    <w:name w:val="21D8695CB79B41B0B8C85D026EB8FA2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5">
    <w:name w:val="1106285ED17B428C9592A4FFB3C44EA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5">
    <w:name w:val="1E479631D74F42B99436CBFF48BBF1C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5">
    <w:name w:val="0941FF6488EE457D87AC85D408F524F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5">
    <w:name w:val="18E84782D9C94045B20C9794397415B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5">
    <w:name w:val="2A855E9C7CA849F8B7C3BC2B6A90A73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5">
    <w:name w:val="2127E5226F314D389E04E609EEDA5B0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5">
    <w:name w:val="376770520345454CB023FD75125B259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2">
    <w:name w:val="69BCBB6C191B4A2E98F9AF24E78EBEAB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2">
    <w:name w:val="F0417492858F46D7B6F0B339092402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2">
    <w:name w:val="1413925A75AA470CB14A1091F1884808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2">
    <w:name w:val="137A92D565274AB4ADC069B737BD7C7A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2">
    <w:name w:val="3FECE0CF8DCA44AD932AFD420763CD45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2">
    <w:name w:val="3CD3297E7B094818894CF196D5F1AEBB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2">
    <w:name w:val="6497877DD77E4BB198F8A9B64E656398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2">
    <w:name w:val="78D66264B18B4EB08AB9E8847C1CA26C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2">
    <w:name w:val="5F43FE81A4FB443EA69F71C6FFB48B80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2">
    <w:name w:val="7BD07D71EA904A2F892FA35AE8C461F7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2">
    <w:name w:val="DB799C49430C42B49079D5184C001A57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2">
    <w:name w:val="B28A6DF345CA456F9B4A7C2F7A259B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2">
    <w:name w:val="89CFD8B03F754E298262766AE095B4FC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2">
    <w:name w:val="CB807DEC0E7A4544BCE48AA3CC8E75C9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4">
    <w:name w:val="BB7868B77D4F4C0A978C470378B3A423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4">
    <w:name w:val="A7980626B82247D5A6F6890E71B1D234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4">
    <w:name w:val="BA9EA501CBD04C45B5F1D683B32C4B3C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4">
    <w:name w:val="19FB5F3A8F2F4F63B6DFC820193FD877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4">
    <w:name w:val="45D50134B9524E0C87F6EC62B86008B0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4">
    <w:name w:val="D4C8532E1051429991D6878A706806C2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4">
    <w:name w:val="D3456734C0B645FDA67CA4ECCA40CEB2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0">
    <w:name w:val="9025C32A722F4D4EAB94352B3CE85CEA3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0">
    <w:name w:val="ECD01A5AC4F949D7AE6C60EFA1BA402D2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9">
    <w:name w:val="C1A19327F17D45528547832C4423BFB2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7">
    <w:name w:val="A16FE75EDED142D7A8225F2BDA59C6C4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2">
    <w:name w:val="7E40C39547A04F7EBAA35DACD144ACD94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0">
    <w:name w:val="4DF801B0D48341A4BD7D5D10F97AD5154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3">
    <w:name w:val="E5843C57B0004B279A9BABD3AE7EBB0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4">
    <w:name w:val="65D606EA887847F5AE990A5D5DCB83F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2">
    <w:name w:val="721F7C437D59493381B2CD0BC5D6B37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6">
    <w:name w:val="69C97524D56842CF8189375EDBE8149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6">
    <w:name w:val="8E2FE1BE943F46CD9A9AC811D880F9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6">
    <w:name w:val="2FDFC0A26A30452C90F3CCED58B0798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6">
    <w:name w:val="BF98DF6AA685480883466CB33674FDB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6">
    <w:name w:val="7D4676A4AA2747A089E49BB665F963F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6">
    <w:name w:val="04C9C2EC8E0D4D70B5D68649ADA9D3E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6">
    <w:name w:val="FF9F4695547944EC8B949A1AB8927E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6">
    <w:name w:val="A6D9826823B84140A4FBAA079E590A0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6">
    <w:name w:val="A70E13ED524A4CA5BFA7A1BCBAC811B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6">
    <w:name w:val="7B47E713F7F24BF0979025062754CD8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6">
    <w:name w:val="6B5F7935DEC944F693DC56E43C320B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6">
    <w:name w:val="5D5D64EAD14A4FB79D3375EA18DBF2C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6">
    <w:name w:val="5531B060A00C4C74BD1311B1B908A90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6">
    <w:name w:val="301B5A3A83934977A319F53EAE5AFF6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6">
    <w:name w:val="72A585E4997C4FD69F6B5068D830FC4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6">
    <w:name w:val="44F8DCAFE87945E795D562AFF9BD27E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6">
    <w:name w:val="E2FDF6340D674556A7B711E0116E473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6">
    <w:name w:val="F48628FFFBC84C6790A8A4C4FC706F3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9">
    <w:name w:val="9DFC6EE1BA6F4C0CA25039F11357683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9">
    <w:name w:val="876542B9C68C4C74AE91F8879A861A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9">
    <w:name w:val="2757C01B34F34CA2A321FF2C219113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9">
    <w:name w:val="FDBBC90550AD4C309CC9716233578BB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9">
    <w:name w:val="5B05D7D50CC04976844213C4075598D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9">
    <w:name w:val="E67E5851014A478BB8E5049B87262A4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9">
    <w:name w:val="F4BECB4090E7452ABFC9A7CF093AC1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9">
    <w:name w:val="685CEAE36F514AA9BAA5DDAE7CA8648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9">
    <w:name w:val="0C281EB0E578431CA4B07DACA86A985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9">
    <w:name w:val="66BE2EC8D2E34720B6AC1B2B8048584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9">
    <w:name w:val="227F6DE183C141C4A68C0704EC035B1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9">
    <w:name w:val="BBA0965F58F747FCA087CCE2CB645FB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9">
    <w:name w:val="6604B1274AB74AF59DE66727959A359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9">
    <w:name w:val="87BF8BE8188143F8B435B17B8417DDE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9">
    <w:name w:val="E5751DD8E078460B894A44B29F8E466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8">
    <w:name w:val="C28DD89D7F514D0CBA02D61D2E0DE72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8">
    <w:name w:val="7067F87B7CFB43B0AB16E43BC7FB985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8">
    <w:name w:val="6DAC999BEF794171A6D77CBE6230C15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8">
    <w:name w:val="FD88D0BD0EED444DB97B8D0DEC6EE7C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8">
    <w:name w:val="989B2C41E1184BBB9C0A791BCDEED97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8">
    <w:name w:val="B19F216B9A64487FB150C417A64C530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8">
    <w:name w:val="9ECFB86BAC3E44AF82A96C0B7F6B5EE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8">
    <w:name w:val="E91807F2271149FFA50F5CCFA880BFB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8">
    <w:name w:val="7B9C17388C3E41D3A1D4FFF78C8AEC2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8">
    <w:name w:val="B637D2B6B3564EE4B62CDD14C2F6473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8">
    <w:name w:val="718F23A8E3B840F68DF63B5F2F2CE2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8">
    <w:name w:val="7C8235F00E0B4BC4B45921F34F250C3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8">
    <w:name w:val="1A95E2DE36F645EEA185F1654447FC0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8">
    <w:name w:val="C355374F50564F6CA24E40A8F16805E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8">
    <w:name w:val="66238E5EAC0C4D0487AF294788680E8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8">
    <w:name w:val="3EC78861603B4494874D17CEB305711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8">
    <w:name w:val="261BD85B8B7644B28994615A728516B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8">
    <w:name w:val="D470119B3D78481A99FF5C17D203380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8">
    <w:name w:val="A5CDD48E01E04B0BAB2B5B4308EF424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8">
    <w:name w:val="B74C94B8CE384D1D8FD415AC81EB104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8">
    <w:name w:val="9A6CF2D0999F4B36802E99A89EF504E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8">
    <w:name w:val="1F3C7114B2EC4DD18811BC1D4DF9A56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8">
    <w:name w:val="27D297F7881349D98DEE900D223AF8C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8">
    <w:name w:val="08332E9921934016A76D1AAFE5CCF78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8">
    <w:name w:val="1966571598D848639B8C29F6B927E8D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8">
    <w:name w:val="535D925EFFFA4594968E7BE16EA5E59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8">
    <w:name w:val="70B5CF704CAA4592866DF1A8646C20E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8">
    <w:name w:val="5F38622124F4405A85117B604ACAB0C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8">
    <w:name w:val="03610E1FC7224BFE992622AEB766CF7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8">
    <w:name w:val="396EA1B725DD4BCB96C184C6C60F308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8">
    <w:name w:val="45E2A99C1B02467A9865FA27C96EEB0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8">
    <w:name w:val="9317FD8E8E984FD38681CEAE66B7A2E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8">
    <w:name w:val="6A2D79F4EF00462091D33648E014024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8">
    <w:name w:val="0391C1BAA675491B8DD64E7685AE429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8">
    <w:name w:val="443257CB6D0E4461BE4D429EE468168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8">
    <w:name w:val="18172D3D6F5842A4AA898371A591328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8">
    <w:name w:val="6409D0ECC403447BB40FD63CD5F2502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8">
    <w:name w:val="554D020610294E348D8EC3DF737AB6D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8">
    <w:name w:val="026C8489DE1040D3AE9B0F70CE43C3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8">
    <w:name w:val="36C77F62B8C04F53B9C93EADEA1480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8">
    <w:name w:val="7D3A657B4BAF49139030FC9F44ED662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8">
    <w:name w:val="7F5D468B87D14503A27633258AF349E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8">
    <w:name w:val="1997CBB8D61F4267A6C2E9849BEF3C0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8">
    <w:name w:val="F69482DCFB6440338BCBBFFE5C209B6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8">
    <w:name w:val="AAB73664B2B444E2B9B66C027721E8E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8">
    <w:name w:val="41463613228E4768A6B523C4CD1554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8">
    <w:name w:val="2BAA6317251443A6B68CAEA64C2BE4A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3">
    <w:name w:val="688E31DE473A4997860EC0083A6A2AF1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8">
    <w:name w:val="079A21437B384C0383054C304E37D5B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8">
    <w:name w:val="057C54CBFB3347B9BD3E909E296396E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6">
    <w:name w:val="1F76799799DA4425A5F027E9E97ACA0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6">
    <w:name w:val="15BF2E4038674711AF1AF60A40397C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6">
    <w:name w:val="6CB51C6AFD924122BF98B39A7DA14CD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6">
    <w:name w:val="A639A3748FB646BD8BD0DF037B81B91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6">
    <w:name w:val="6AA7EFD4A8D14058B50DD4DA90A2124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6">
    <w:name w:val="697D83D4D71E4C288A95B8E1FB1A7C6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6">
    <w:name w:val="C0206208D63F4CF7B1909A445083106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6">
    <w:name w:val="788A260A20414D38B7852597200D288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6">
    <w:name w:val="C7D7A305CDDB43478860201AD40024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6">
    <w:name w:val="5AE0CDE0841E4CF3A0D3E387B9A2675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6">
    <w:name w:val="AF5EFAEC635C4110A67C649243EEC3E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6">
    <w:name w:val="BC7FA77F07374607B01F5292CD2E52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6">
    <w:name w:val="11279404A6D543DCA479945D403B811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6">
    <w:name w:val="F5BF006BBA9C4C94A632009D30BBF9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6">
    <w:name w:val="A274D9A09A974897916AD4A2206C76D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6">
    <w:name w:val="9C50DCFE52BC469EAA6DD4FB3A69926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6">
    <w:name w:val="62B44244BD60440C98CEAB5A9A7303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6">
    <w:name w:val="ADDCC16E32714F76B91DCE3D1DF9F57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6">
    <w:name w:val="CFA6323EA627403EA66AF7322E076A4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6">
    <w:name w:val="2947FDEC3C0643F1975DD8FED9D6A0A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6">
    <w:name w:val="9423E531625B443F8B48637C5D93981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6">
    <w:name w:val="82B8A2D4BBEB4740A12BF3663E0CCDC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6">
    <w:name w:val="867CDAC2750848C797650F8C0A816F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6">
    <w:name w:val="78EEE1F273194D5F856F2CC42346BCA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6">
    <w:name w:val="8EFFD5567879443CAADBAB1F5B7F8D6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6">
    <w:name w:val="E0DC80AE1DD342E9A91276968282EB6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6">
    <w:name w:val="60F9159938F1478EA239C7126DE8D68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6">
    <w:name w:val="91F6CD242E114B3BB4F6FB9695DA00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6">
    <w:name w:val="306C7E45E7C045BF832EE9853637648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6">
    <w:name w:val="BDADAEE92A5842A6B02B3DF1B9A0303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6">
    <w:name w:val="0BB236BE59AB4777B8F3008D1AB2569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6">
    <w:name w:val="067B582E28864317A125F39B866278E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6">
    <w:name w:val="974AD278B4F04D9DB997BDF154B4B26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6">
    <w:name w:val="21D8695CB79B41B0B8C85D026EB8FA2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6">
    <w:name w:val="1106285ED17B428C9592A4FFB3C44EA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6">
    <w:name w:val="1E479631D74F42B99436CBFF48BBF1C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6">
    <w:name w:val="0941FF6488EE457D87AC85D408F524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6">
    <w:name w:val="18E84782D9C94045B20C9794397415B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6">
    <w:name w:val="2A855E9C7CA849F8B7C3BC2B6A90A73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6">
    <w:name w:val="2127E5226F314D389E04E609EEDA5B0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6">
    <w:name w:val="376770520345454CB023FD75125B259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3">
    <w:name w:val="69BCBB6C191B4A2E98F9AF24E78EBEA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3">
    <w:name w:val="F0417492858F46D7B6F0B339092402C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3">
    <w:name w:val="1413925A75AA470CB14A1091F188480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3">
    <w:name w:val="137A92D565274AB4ADC069B737BD7C7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3">
    <w:name w:val="3FECE0CF8DCA44AD932AFD420763CD4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3">
    <w:name w:val="3CD3297E7B094818894CF196D5F1AEB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3">
    <w:name w:val="6497877DD77E4BB198F8A9B64E65639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3">
    <w:name w:val="78D66264B18B4EB08AB9E8847C1CA26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3">
    <w:name w:val="5F43FE81A4FB443EA69F71C6FFB48B8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3">
    <w:name w:val="7BD07D71EA904A2F892FA35AE8C461F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3">
    <w:name w:val="DB799C49430C42B49079D5184C001A5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3">
    <w:name w:val="B28A6DF345CA456F9B4A7C2F7A259B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3">
    <w:name w:val="89CFD8B03F754E298262766AE095B4F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3">
    <w:name w:val="CB807DEC0E7A4544BCE48AA3CC8E75C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2790B7DEE8407FA835B32FC4829D36">
    <w:name w:val="372790B7DEE8407FA835B32FC4829D36"/>
    <w:rsid w:val="009509D9"/>
  </w:style>
  <w:style w:type="paragraph" w:customStyle="1" w:styleId="90CB0E9BAE624483BB2BD2B0E767D323">
    <w:name w:val="90CB0E9BAE624483BB2BD2B0E767D323"/>
    <w:rsid w:val="009509D9"/>
  </w:style>
  <w:style w:type="paragraph" w:customStyle="1" w:styleId="61683A55EADC42F28B9BDDD6104134C0">
    <w:name w:val="61683A55EADC42F28B9BDDD6104134C0"/>
    <w:rsid w:val="009509D9"/>
  </w:style>
  <w:style w:type="paragraph" w:customStyle="1" w:styleId="BB7868B77D4F4C0A978C470378B3A4235">
    <w:name w:val="BB7868B77D4F4C0A978C470378B3A423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5">
    <w:name w:val="A7980626B82247D5A6F6890E71B1D234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5">
    <w:name w:val="BA9EA501CBD04C45B5F1D683B32C4B3C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5">
    <w:name w:val="19FB5F3A8F2F4F63B6DFC820193FD877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5">
    <w:name w:val="45D50134B9524E0C87F6EC62B86008B0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5">
    <w:name w:val="D4C8532E1051429991D6878A706806C2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5">
    <w:name w:val="D3456734C0B645FDA67CA4ECCA40CEB2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1">
    <w:name w:val="9025C32A722F4D4EAB94352B3CE85CEA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1">
    <w:name w:val="ECD01A5AC4F949D7AE6C60EFA1BA402D2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0">
    <w:name w:val="C1A19327F17D45528547832C4423BFB22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8">
    <w:name w:val="A16FE75EDED142D7A8225F2BDA59C6C4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3">
    <w:name w:val="7E40C39547A04F7EBAA35DACD144ACD9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1">
    <w:name w:val="4DF801B0D48341A4BD7D5D10F97AD5154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4">
    <w:name w:val="E5843C57B0004B279A9BABD3AE7EBB0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1">
    <w:name w:val="61683A55EADC42F28B9BDDD6104134C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5">
    <w:name w:val="65D606EA887847F5AE990A5D5DCB83F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3">
    <w:name w:val="721F7C437D59493381B2CD0BC5D6B37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7">
    <w:name w:val="69C97524D56842CF8189375EDBE8149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7">
    <w:name w:val="8E2FE1BE943F46CD9A9AC811D880F9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7">
    <w:name w:val="2FDFC0A26A30452C90F3CCED58B0798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7">
    <w:name w:val="BF98DF6AA685480883466CB33674FDB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7">
    <w:name w:val="7D4676A4AA2747A089E49BB665F963F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7">
    <w:name w:val="04C9C2EC8E0D4D70B5D68649ADA9D3E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7">
    <w:name w:val="FF9F4695547944EC8B949A1AB8927E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7">
    <w:name w:val="A6D9826823B84140A4FBAA079E590A0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7">
    <w:name w:val="A70E13ED524A4CA5BFA7A1BCBAC811B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7">
    <w:name w:val="7B47E713F7F24BF0979025062754CD8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7">
    <w:name w:val="6B5F7935DEC944F693DC56E43C320B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7">
    <w:name w:val="5D5D64EAD14A4FB79D3375EA18DBF2C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7">
    <w:name w:val="5531B060A00C4C74BD1311B1B908A90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7">
    <w:name w:val="301B5A3A83934977A319F53EAE5AFF6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7">
    <w:name w:val="72A585E4997C4FD69F6B5068D830FC4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7">
    <w:name w:val="44F8DCAFE87945E795D562AFF9BD27E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7">
    <w:name w:val="E2FDF6340D674556A7B711E0116E473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7">
    <w:name w:val="F48628FFFBC84C6790A8A4C4FC706F3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0">
    <w:name w:val="9DFC6EE1BA6F4C0CA25039F11357683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0">
    <w:name w:val="876542B9C68C4C74AE91F8879A861A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0">
    <w:name w:val="2757C01B34F34CA2A321FF2C219113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0">
    <w:name w:val="FDBBC90550AD4C309CC9716233578BB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0">
    <w:name w:val="5B05D7D50CC04976844213C4075598D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0">
    <w:name w:val="E67E5851014A478BB8E5049B87262A4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0">
    <w:name w:val="F4BECB4090E7452ABFC9A7CF093AC1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0">
    <w:name w:val="685CEAE36F514AA9BAA5DDAE7CA8648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0">
    <w:name w:val="0C281EB0E578431CA4B07DACA86A985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0">
    <w:name w:val="66BE2EC8D2E34720B6AC1B2B8048584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0">
    <w:name w:val="227F6DE183C141C4A68C0704EC035B1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0">
    <w:name w:val="BBA0965F58F747FCA087CCE2CB645FB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0">
    <w:name w:val="6604B1274AB74AF59DE66727959A359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0">
    <w:name w:val="87BF8BE8188143F8B435B17B8417DDE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0">
    <w:name w:val="E5751DD8E078460B894A44B29F8E466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9">
    <w:name w:val="C28DD89D7F514D0CBA02D61D2E0DE72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9">
    <w:name w:val="7067F87B7CFB43B0AB16E43BC7FB985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9">
    <w:name w:val="6DAC999BEF794171A6D77CBE6230C15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9">
    <w:name w:val="FD88D0BD0EED444DB97B8D0DEC6EE7C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9">
    <w:name w:val="989B2C41E1184BBB9C0A791BCDEED97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9">
    <w:name w:val="B19F216B9A64487FB150C417A64C530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9">
    <w:name w:val="9ECFB86BAC3E44AF82A96C0B7F6B5EE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9">
    <w:name w:val="E91807F2271149FFA50F5CCFA880BFB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9">
    <w:name w:val="7B9C17388C3E41D3A1D4FFF78C8AEC2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9">
    <w:name w:val="B637D2B6B3564EE4B62CDD14C2F6473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9">
    <w:name w:val="718F23A8E3B840F68DF63B5F2F2CE2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9">
    <w:name w:val="7C8235F00E0B4BC4B45921F34F250C3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9">
    <w:name w:val="1A95E2DE36F645EEA185F1654447FC0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9">
    <w:name w:val="C355374F50564F6CA24E40A8F16805E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9">
    <w:name w:val="66238E5EAC0C4D0487AF294788680E8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9">
    <w:name w:val="3EC78861603B4494874D17CEB305711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9">
    <w:name w:val="261BD85B8B7644B28994615A728516B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9">
    <w:name w:val="D470119B3D78481A99FF5C17D203380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9">
    <w:name w:val="A5CDD48E01E04B0BAB2B5B4308EF424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9">
    <w:name w:val="B74C94B8CE384D1D8FD415AC81EB104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9">
    <w:name w:val="9A6CF2D0999F4B36802E99A89EF504E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9">
    <w:name w:val="1F3C7114B2EC4DD18811BC1D4DF9A56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9">
    <w:name w:val="27D297F7881349D98DEE900D223AF8C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9">
    <w:name w:val="08332E9921934016A76D1AAFE5CCF78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9">
    <w:name w:val="1966571598D848639B8C29F6B927E8D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9">
    <w:name w:val="535D925EFFFA4594968E7BE16EA5E59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9">
    <w:name w:val="70B5CF704CAA4592866DF1A8646C20E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9">
    <w:name w:val="5F38622124F4405A85117B604ACAB0C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9">
    <w:name w:val="03610E1FC7224BFE992622AEB766CF7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9">
    <w:name w:val="396EA1B725DD4BCB96C184C6C60F308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9">
    <w:name w:val="45E2A99C1B02467A9865FA27C96EEB0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9">
    <w:name w:val="9317FD8E8E984FD38681CEAE66B7A2E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9">
    <w:name w:val="6A2D79F4EF00462091D33648E014024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9">
    <w:name w:val="0391C1BAA675491B8DD64E7685AE429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9">
    <w:name w:val="443257CB6D0E4461BE4D429EE468168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9">
    <w:name w:val="18172D3D6F5842A4AA898371A591328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9">
    <w:name w:val="6409D0ECC403447BB40FD63CD5F2502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9">
    <w:name w:val="554D020610294E348D8EC3DF737AB6D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9">
    <w:name w:val="026C8489DE1040D3AE9B0F70CE43C3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9">
    <w:name w:val="36C77F62B8C04F53B9C93EADEA1480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9">
    <w:name w:val="7D3A657B4BAF49139030FC9F44ED662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9">
    <w:name w:val="7F5D468B87D14503A27633258AF349E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9">
    <w:name w:val="1997CBB8D61F4267A6C2E9849BEF3C0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9">
    <w:name w:val="F69482DCFB6440338BCBBFFE5C209B6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9">
    <w:name w:val="AAB73664B2B444E2B9B66C027721E8E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9">
    <w:name w:val="41463613228E4768A6B523C4CD1554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9">
    <w:name w:val="2BAA6317251443A6B68CAEA64C2BE4A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4">
    <w:name w:val="688E31DE473A4997860EC0083A6A2AF1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1">
    <w:name w:val="372790B7DEE8407FA835B32FC4829D36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9">
    <w:name w:val="079A21437B384C0383054C304E37D5B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9">
    <w:name w:val="057C54CBFB3347B9BD3E909E296396E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7">
    <w:name w:val="1F76799799DA4425A5F027E9E97ACA0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7">
    <w:name w:val="15BF2E4038674711AF1AF60A40397C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7">
    <w:name w:val="6CB51C6AFD924122BF98B39A7DA14CD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7">
    <w:name w:val="A639A3748FB646BD8BD0DF037B81B91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7">
    <w:name w:val="6AA7EFD4A8D14058B50DD4DA90A2124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7">
    <w:name w:val="697D83D4D71E4C288A95B8E1FB1A7C6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7">
    <w:name w:val="C0206208D63F4CF7B1909A445083106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7">
    <w:name w:val="788A260A20414D38B7852597200D288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7">
    <w:name w:val="C7D7A305CDDB43478860201AD40024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7">
    <w:name w:val="5AE0CDE0841E4CF3A0D3E387B9A2675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7">
    <w:name w:val="AF5EFAEC635C4110A67C649243EEC3E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7">
    <w:name w:val="BC7FA77F07374607B01F5292CD2E52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7">
    <w:name w:val="11279404A6D543DCA479945D403B811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7">
    <w:name w:val="F5BF006BBA9C4C94A632009D30BBF9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7">
    <w:name w:val="A274D9A09A974897916AD4A2206C76D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7">
    <w:name w:val="9C50DCFE52BC469EAA6DD4FB3A69926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7">
    <w:name w:val="62B44244BD60440C98CEAB5A9A7303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7">
    <w:name w:val="ADDCC16E32714F76B91DCE3D1DF9F57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7">
    <w:name w:val="CFA6323EA627403EA66AF7322E076A4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7">
    <w:name w:val="2947FDEC3C0643F1975DD8FED9D6A0A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7">
    <w:name w:val="9423E531625B443F8B48637C5D93981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7">
    <w:name w:val="82B8A2D4BBEB4740A12BF3663E0CCDC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7">
    <w:name w:val="867CDAC2750848C797650F8C0A816F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7">
    <w:name w:val="78EEE1F273194D5F856F2CC42346BCA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7">
    <w:name w:val="8EFFD5567879443CAADBAB1F5B7F8D6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7">
    <w:name w:val="E0DC80AE1DD342E9A91276968282EB6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7">
    <w:name w:val="60F9159938F1478EA239C7126DE8D68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7">
    <w:name w:val="91F6CD242E114B3BB4F6FB9695DA00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7">
    <w:name w:val="306C7E45E7C045BF832EE9853637648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7">
    <w:name w:val="BDADAEE92A5842A6B02B3DF1B9A0303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7">
    <w:name w:val="0BB236BE59AB4777B8F3008D1AB2569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7">
    <w:name w:val="067B582E28864317A125F39B866278E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7">
    <w:name w:val="974AD278B4F04D9DB997BDF154B4B26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7">
    <w:name w:val="21D8695CB79B41B0B8C85D026EB8FA2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7">
    <w:name w:val="1106285ED17B428C9592A4FFB3C44EA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7">
    <w:name w:val="1E479631D74F42B99436CBFF48BBF1C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7">
    <w:name w:val="0941FF6488EE457D87AC85D408F524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7">
    <w:name w:val="18E84782D9C94045B20C9794397415B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7">
    <w:name w:val="2A855E9C7CA849F8B7C3BC2B6A90A73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7">
    <w:name w:val="2127E5226F314D389E04E609EEDA5B0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7">
    <w:name w:val="376770520345454CB023FD75125B259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4">
    <w:name w:val="69BCBB6C191B4A2E98F9AF24E78EBEA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4">
    <w:name w:val="F0417492858F46D7B6F0B339092402C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4">
    <w:name w:val="1413925A75AA470CB14A1091F188480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4">
    <w:name w:val="137A92D565274AB4ADC069B737BD7C7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4">
    <w:name w:val="3FECE0CF8DCA44AD932AFD420763CD4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4">
    <w:name w:val="3CD3297E7B094818894CF196D5F1AEB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4">
    <w:name w:val="6497877DD77E4BB198F8A9B64E65639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4">
    <w:name w:val="78D66264B18B4EB08AB9E8847C1CA26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4">
    <w:name w:val="5F43FE81A4FB443EA69F71C6FFB48B8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4">
    <w:name w:val="7BD07D71EA904A2F892FA35AE8C461F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4">
    <w:name w:val="DB799C49430C42B49079D5184C001A5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4">
    <w:name w:val="B28A6DF345CA456F9B4A7C2F7A259B0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4">
    <w:name w:val="89CFD8B03F754E298262766AE095B4F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4">
    <w:name w:val="CB807DEC0E7A4544BCE48AA3CC8E75C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6">
    <w:name w:val="BB7868B77D4F4C0A978C470378B3A423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6">
    <w:name w:val="A7980626B82247D5A6F6890E71B1D234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6">
    <w:name w:val="BA9EA501CBD04C45B5F1D683B32C4B3C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6">
    <w:name w:val="19FB5F3A8F2F4F63B6DFC820193FD877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6">
    <w:name w:val="45D50134B9524E0C87F6EC62B86008B0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6">
    <w:name w:val="D4C8532E1051429991D6878A706806C2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6">
    <w:name w:val="D3456734C0B645FDA67CA4ECCA40CEB2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2">
    <w:name w:val="9025C32A722F4D4EAB94352B3CE85CEA3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2">
    <w:name w:val="ECD01A5AC4F949D7AE6C60EFA1BA402D2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1">
    <w:name w:val="C1A19327F17D45528547832C4423BFB22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9">
    <w:name w:val="A16FE75EDED142D7A8225F2BDA59C6C4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4">
    <w:name w:val="7E40C39547A04F7EBAA35DACD144ACD9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2">
    <w:name w:val="4DF801B0D48341A4BD7D5D10F97AD5154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5">
    <w:name w:val="E5843C57B0004B279A9BABD3AE7EBB0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2">
    <w:name w:val="61683A55EADC42F28B9BDDD6104134C0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6">
    <w:name w:val="65D606EA887847F5AE990A5D5DCB83F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4">
    <w:name w:val="721F7C437D59493381B2CD0BC5D6B374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8">
    <w:name w:val="69C97524D56842CF8189375EDBE8149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8">
    <w:name w:val="8E2FE1BE943F46CD9A9AC811D880F9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8">
    <w:name w:val="2FDFC0A26A30452C90F3CCED58B0798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8">
    <w:name w:val="BF98DF6AA685480883466CB33674FDB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8">
    <w:name w:val="7D4676A4AA2747A089E49BB665F963F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8">
    <w:name w:val="04C9C2EC8E0D4D70B5D68649ADA9D3E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8">
    <w:name w:val="FF9F4695547944EC8B949A1AB8927E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8">
    <w:name w:val="A6D9826823B84140A4FBAA079E590A0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8">
    <w:name w:val="A70E13ED524A4CA5BFA7A1BCBAC811B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8">
    <w:name w:val="7B47E713F7F24BF0979025062754CD8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8">
    <w:name w:val="6B5F7935DEC944F693DC56E43C320B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8">
    <w:name w:val="5D5D64EAD14A4FB79D3375EA18DBF2C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8">
    <w:name w:val="5531B060A00C4C74BD1311B1B908A90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8">
    <w:name w:val="301B5A3A83934977A319F53EAE5AFF6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8">
    <w:name w:val="72A585E4997C4FD69F6B5068D830FC4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8">
    <w:name w:val="44F8DCAFE87945E795D562AFF9BD27E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8">
    <w:name w:val="E2FDF6340D674556A7B711E0116E473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8">
    <w:name w:val="F48628FFFBC84C6790A8A4C4FC706F3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1">
    <w:name w:val="9DFC6EE1BA6F4C0CA25039F11357683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1">
    <w:name w:val="876542B9C68C4C74AE91F8879A861AF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1">
    <w:name w:val="2757C01B34F34CA2A321FF2C2191133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1">
    <w:name w:val="FDBBC90550AD4C309CC9716233578BB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1">
    <w:name w:val="5B05D7D50CC04976844213C4075598D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1">
    <w:name w:val="E67E5851014A478BB8E5049B87262A4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1">
    <w:name w:val="F4BECB4090E7452ABFC9A7CF093AC11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1">
    <w:name w:val="685CEAE36F514AA9BAA5DDAE7CA86483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1">
    <w:name w:val="0C281EB0E578431CA4B07DACA86A985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1">
    <w:name w:val="66BE2EC8D2E34720B6AC1B2B8048584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1">
    <w:name w:val="227F6DE183C141C4A68C0704EC035B1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1">
    <w:name w:val="BBA0965F58F747FCA087CCE2CB645FB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1">
    <w:name w:val="6604B1274AB74AF59DE66727959A359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1">
    <w:name w:val="87BF8BE8188143F8B435B17B8417DDE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1">
    <w:name w:val="E5751DD8E078460B894A44B29F8E466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0">
    <w:name w:val="C28DD89D7F514D0CBA02D61D2E0DE72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0">
    <w:name w:val="7067F87B7CFB43B0AB16E43BC7FB985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0">
    <w:name w:val="6DAC999BEF794171A6D77CBE6230C15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0">
    <w:name w:val="FD88D0BD0EED444DB97B8D0DEC6EE7C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0">
    <w:name w:val="989B2C41E1184BBB9C0A791BCDEED97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0">
    <w:name w:val="B19F216B9A64487FB150C417A64C530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0">
    <w:name w:val="9ECFB86BAC3E44AF82A96C0B7F6B5EE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0">
    <w:name w:val="E91807F2271149FFA50F5CCFA880BFB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0">
    <w:name w:val="7B9C17388C3E41D3A1D4FFF78C8AEC2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0">
    <w:name w:val="B637D2B6B3564EE4B62CDD14C2F6473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0">
    <w:name w:val="718F23A8E3B840F68DF63B5F2F2CE2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0">
    <w:name w:val="7C8235F00E0B4BC4B45921F34F250C3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0">
    <w:name w:val="1A95E2DE36F645EEA185F1654447FC0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0">
    <w:name w:val="C355374F50564F6CA24E40A8F16805E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0">
    <w:name w:val="66238E5EAC0C4D0487AF294788680E8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0">
    <w:name w:val="3EC78861603B4494874D17CEB305711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0">
    <w:name w:val="261BD85B8B7644B28994615A728516B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0">
    <w:name w:val="D470119B3D78481A99FF5C17D203380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0">
    <w:name w:val="A5CDD48E01E04B0BAB2B5B4308EF424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0">
    <w:name w:val="B74C94B8CE384D1D8FD415AC81EB104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0">
    <w:name w:val="9A6CF2D0999F4B36802E99A89EF504E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0">
    <w:name w:val="1F3C7114B2EC4DD18811BC1D4DF9A56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0">
    <w:name w:val="27D297F7881349D98DEE900D223AF8C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0">
    <w:name w:val="08332E9921934016A76D1AAFE5CCF78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0">
    <w:name w:val="1966571598D848639B8C29F6B927E8D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0">
    <w:name w:val="535D925EFFFA4594968E7BE16EA5E59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0">
    <w:name w:val="70B5CF704CAA4592866DF1A8646C20E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0">
    <w:name w:val="5F38622124F4405A85117B604ACAB0C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0">
    <w:name w:val="03610E1FC7224BFE992622AEB766CF7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0">
    <w:name w:val="396EA1B725DD4BCB96C184C6C60F308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0">
    <w:name w:val="45E2A99C1B02467A9865FA27C96EEB0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0">
    <w:name w:val="9317FD8E8E984FD38681CEAE66B7A2E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0">
    <w:name w:val="6A2D79F4EF00462091D33648E014024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0">
    <w:name w:val="0391C1BAA675491B8DD64E7685AE429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0">
    <w:name w:val="443257CB6D0E4461BE4D429EE468168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0">
    <w:name w:val="18172D3D6F5842A4AA898371A591328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0">
    <w:name w:val="6409D0ECC403447BB40FD63CD5F2502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0">
    <w:name w:val="554D020610294E348D8EC3DF737AB6D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0">
    <w:name w:val="026C8489DE1040D3AE9B0F70CE43C3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0">
    <w:name w:val="36C77F62B8C04F53B9C93EADEA1480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0">
    <w:name w:val="7D3A657B4BAF49139030FC9F44ED662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0">
    <w:name w:val="7F5D468B87D14503A27633258AF349E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0">
    <w:name w:val="1997CBB8D61F4267A6C2E9849BEF3C0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0">
    <w:name w:val="F69482DCFB6440338BCBBFFE5C209B6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0">
    <w:name w:val="AAB73664B2B444E2B9B66C027721E8E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0">
    <w:name w:val="41463613228E4768A6B523C4CD1554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0">
    <w:name w:val="2BAA6317251443A6B68CAEA64C2BE4A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5">
    <w:name w:val="688E31DE473A4997860EC0083A6A2AF1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2">
    <w:name w:val="372790B7DEE8407FA835B32FC4829D36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0">
    <w:name w:val="079A21437B384C0383054C304E37D5B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0">
    <w:name w:val="057C54CBFB3347B9BD3E909E296396E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8">
    <w:name w:val="1F76799799DA4425A5F027E9E97ACA0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8">
    <w:name w:val="15BF2E4038674711AF1AF60A40397C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8">
    <w:name w:val="6CB51C6AFD924122BF98B39A7DA14CD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8">
    <w:name w:val="A639A3748FB646BD8BD0DF037B81B91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8">
    <w:name w:val="6AA7EFD4A8D14058B50DD4DA90A2124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8">
    <w:name w:val="697D83D4D71E4C288A95B8E1FB1A7C6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8">
    <w:name w:val="C0206208D63F4CF7B1909A445083106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8">
    <w:name w:val="788A260A20414D38B7852597200D288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8">
    <w:name w:val="C7D7A305CDDB43478860201AD40024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8">
    <w:name w:val="5AE0CDE0841E4CF3A0D3E387B9A2675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8">
    <w:name w:val="AF5EFAEC635C4110A67C649243EEC3E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8">
    <w:name w:val="BC7FA77F07374607B01F5292CD2E52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8">
    <w:name w:val="11279404A6D543DCA479945D403B811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8">
    <w:name w:val="F5BF006BBA9C4C94A632009D30BBF9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8">
    <w:name w:val="A274D9A09A974897916AD4A2206C76D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8">
    <w:name w:val="9C50DCFE52BC469EAA6DD4FB3A69926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8">
    <w:name w:val="62B44244BD60440C98CEAB5A9A7303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8">
    <w:name w:val="ADDCC16E32714F76B91DCE3D1DF9F57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8">
    <w:name w:val="CFA6323EA627403EA66AF7322E076A4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8">
    <w:name w:val="2947FDEC3C0643F1975DD8FED9D6A0A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8">
    <w:name w:val="9423E531625B443F8B48637C5D93981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8">
    <w:name w:val="82B8A2D4BBEB4740A12BF3663E0CCDC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8">
    <w:name w:val="867CDAC2750848C797650F8C0A816F7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8">
    <w:name w:val="78EEE1F273194D5F856F2CC42346BCA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8">
    <w:name w:val="8EFFD5567879443CAADBAB1F5B7F8D6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8">
    <w:name w:val="E0DC80AE1DD342E9A91276968282EB6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8">
    <w:name w:val="60F9159938F1478EA239C7126DE8D68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8">
    <w:name w:val="91F6CD242E114B3BB4F6FB9695DA00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8">
    <w:name w:val="306C7E45E7C045BF832EE9853637648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8">
    <w:name w:val="BDADAEE92A5842A6B02B3DF1B9A0303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8">
    <w:name w:val="0BB236BE59AB4777B8F3008D1AB2569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8">
    <w:name w:val="067B582E28864317A125F39B866278E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8">
    <w:name w:val="974AD278B4F04D9DB997BDF154B4B26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8">
    <w:name w:val="21D8695CB79B41B0B8C85D026EB8FA2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8">
    <w:name w:val="1106285ED17B428C9592A4FFB3C44EA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8">
    <w:name w:val="1E479631D74F42B99436CBFF48BBF1C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8">
    <w:name w:val="0941FF6488EE457D87AC85D408F524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8">
    <w:name w:val="18E84782D9C94045B20C9794397415B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8">
    <w:name w:val="2A855E9C7CA849F8B7C3BC2B6A90A73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8">
    <w:name w:val="2127E5226F314D389E04E609EEDA5B0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8">
    <w:name w:val="376770520345454CB023FD75125B259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5">
    <w:name w:val="69BCBB6C191B4A2E98F9AF24E78EBEA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5">
    <w:name w:val="F0417492858F46D7B6F0B339092402C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5">
    <w:name w:val="1413925A75AA470CB14A1091F188480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5">
    <w:name w:val="137A92D565274AB4ADC069B737BD7C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5">
    <w:name w:val="3FECE0CF8DCA44AD932AFD420763CD4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5">
    <w:name w:val="3CD3297E7B094818894CF196D5F1AEB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5">
    <w:name w:val="6497877DD77E4BB198F8A9B64E65639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5">
    <w:name w:val="78D66264B18B4EB08AB9E8847C1CA26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5">
    <w:name w:val="5F43FE81A4FB443EA69F71C6FFB48B8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5">
    <w:name w:val="7BD07D71EA904A2F892FA35AE8C461F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5">
    <w:name w:val="DB799C49430C42B49079D5184C001A5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5">
    <w:name w:val="B28A6DF345CA456F9B4A7C2F7A259B0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5">
    <w:name w:val="89CFD8B03F754E298262766AE095B4F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5">
    <w:name w:val="CB807DEC0E7A4544BCE48AA3CC8E75C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7">
    <w:name w:val="BB7868B77D4F4C0A978C470378B3A423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7">
    <w:name w:val="A7980626B82247D5A6F6890E71B1D234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7">
    <w:name w:val="BA9EA501CBD04C45B5F1D683B32C4B3C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7">
    <w:name w:val="19FB5F3A8F2F4F63B6DFC820193FD877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7">
    <w:name w:val="45D50134B9524E0C87F6EC62B86008B0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7">
    <w:name w:val="D4C8532E1051429991D6878A706806C2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7">
    <w:name w:val="D3456734C0B645FDA67CA4ECCA40CEB2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3">
    <w:name w:val="9025C32A722F4D4EAB94352B3CE85CEA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3">
    <w:name w:val="ECD01A5AC4F949D7AE6C60EFA1BA402D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2">
    <w:name w:val="C1A19327F17D45528547832C4423BFB22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0">
    <w:name w:val="A16FE75EDED142D7A8225F2BDA59C6C43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5">
    <w:name w:val="7E40C39547A04F7EBAA35DACD144ACD9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3">
    <w:name w:val="4DF801B0D48341A4BD7D5D10F97AD515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6">
    <w:name w:val="E5843C57B0004B279A9BABD3AE7EBB0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3">
    <w:name w:val="61683A55EADC42F28B9BDDD6104134C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7">
    <w:name w:val="65D606EA887847F5AE990A5D5DCB83F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5">
    <w:name w:val="721F7C437D59493381B2CD0BC5D6B374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9">
    <w:name w:val="69C97524D56842CF8189375EDBE8149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9">
    <w:name w:val="8E2FE1BE943F46CD9A9AC811D880F9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9">
    <w:name w:val="2FDFC0A26A30452C90F3CCED58B0798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9">
    <w:name w:val="BF98DF6AA685480883466CB33674FDB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9">
    <w:name w:val="7D4676A4AA2747A089E49BB665F963F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9">
    <w:name w:val="04C9C2EC8E0D4D70B5D68649ADA9D3E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9">
    <w:name w:val="FF9F4695547944EC8B949A1AB8927E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9">
    <w:name w:val="A6D9826823B84140A4FBAA079E590A0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9">
    <w:name w:val="A70E13ED524A4CA5BFA7A1BCBAC811B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9">
    <w:name w:val="7B47E713F7F24BF0979025062754CD8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9">
    <w:name w:val="6B5F7935DEC944F693DC56E43C320B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9">
    <w:name w:val="5D5D64EAD14A4FB79D3375EA18DBF2C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9">
    <w:name w:val="5531B060A00C4C74BD1311B1B908A90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9">
    <w:name w:val="301B5A3A83934977A319F53EAE5AFF6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9">
    <w:name w:val="72A585E4997C4FD69F6B5068D830FC4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9">
    <w:name w:val="44F8DCAFE87945E795D562AFF9BD27E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9">
    <w:name w:val="E2FDF6340D674556A7B711E0116E473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9">
    <w:name w:val="F48628FFFBC84C6790A8A4C4FC706F3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2">
    <w:name w:val="9DFC6EE1BA6F4C0CA25039F11357683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2">
    <w:name w:val="876542B9C68C4C74AE91F8879A861AF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2">
    <w:name w:val="2757C01B34F34CA2A321FF2C2191133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2">
    <w:name w:val="FDBBC90550AD4C309CC9716233578BB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2">
    <w:name w:val="5B05D7D50CC04976844213C4075598D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2">
    <w:name w:val="E67E5851014A478BB8E5049B87262A4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2">
    <w:name w:val="F4BECB4090E7452ABFC9A7CF093AC11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2">
    <w:name w:val="685CEAE36F514AA9BAA5DDAE7CA86483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2">
    <w:name w:val="0C281EB0E578431CA4B07DACA86A985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2">
    <w:name w:val="66BE2EC8D2E34720B6AC1B2B8048584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2">
    <w:name w:val="227F6DE183C141C4A68C0704EC035B1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2">
    <w:name w:val="BBA0965F58F747FCA087CCE2CB645FB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2">
    <w:name w:val="6604B1274AB74AF59DE66727959A359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2">
    <w:name w:val="87BF8BE8188143F8B435B17B8417DDE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2">
    <w:name w:val="E5751DD8E078460B894A44B29F8E466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1">
    <w:name w:val="C28DD89D7F514D0CBA02D61D2E0DE72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1">
    <w:name w:val="7067F87B7CFB43B0AB16E43BC7FB985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1">
    <w:name w:val="6DAC999BEF794171A6D77CBE6230C15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1">
    <w:name w:val="FD88D0BD0EED444DB97B8D0DEC6EE7C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1">
    <w:name w:val="989B2C41E1184BBB9C0A791BCDEED97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1">
    <w:name w:val="B19F216B9A64487FB150C417A64C530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1">
    <w:name w:val="9ECFB86BAC3E44AF82A96C0B7F6B5EE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1">
    <w:name w:val="E91807F2271149FFA50F5CCFA880BFB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1">
    <w:name w:val="7B9C17388C3E41D3A1D4FFF78C8AEC2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1">
    <w:name w:val="B637D2B6B3564EE4B62CDD14C2F6473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1">
    <w:name w:val="718F23A8E3B840F68DF63B5F2F2CE27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1">
    <w:name w:val="7C8235F00E0B4BC4B45921F34F250C3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1">
    <w:name w:val="1A95E2DE36F645EEA185F1654447FC0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1">
    <w:name w:val="C355374F50564F6CA24E40A8F16805E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1">
    <w:name w:val="66238E5EAC0C4D0487AF294788680E8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1">
    <w:name w:val="3EC78861603B4494874D17CEB305711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1">
    <w:name w:val="261BD85B8B7644B28994615A728516B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1">
    <w:name w:val="D470119B3D78481A99FF5C17D203380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1">
    <w:name w:val="A5CDD48E01E04B0BAB2B5B4308EF424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1">
    <w:name w:val="B74C94B8CE384D1D8FD415AC81EB104E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1">
    <w:name w:val="9A6CF2D0999F4B36802E99A89EF504E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1">
    <w:name w:val="1F3C7114B2EC4DD18811BC1D4DF9A56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1">
    <w:name w:val="27D297F7881349D98DEE900D223AF8C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1">
    <w:name w:val="08332E9921934016A76D1AAFE5CCF78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1">
    <w:name w:val="1966571598D848639B8C29F6B927E8D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1">
    <w:name w:val="535D925EFFFA4594968E7BE16EA5E59E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1">
    <w:name w:val="70B5CF704CAA4592866DF1A8646C20E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1">
    <w:name w:val="5F38622124F4405A85117B604ACAB0C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1">
    <w:name w:val="03610E1FC7224BFE992622AEB766CF7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1">
    <w:name w:val="396EA1B725DD4BCB96C184C6C60F308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1">
    <w:name w:val="45E2A99C1B02467A9865FA27C96EEB0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1">
    <w:name w:val="9317FD8E8E984FD38681CEAE66B7A2E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1">
    <w:name w:val="6A2D79F4EF00462091D33648E014024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1">
    <w:name w:val="0391C1BAA675491B8DD64E7685AE429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1">
    <w:name w:val="443257CB6D0E4461BE4D429EE468168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1">
    <w:name w:val="18172D3D6F5842A4AA898371A591328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1">
    <w:name w:val="6409D0ECC403447BB40FD63CD5F2502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1">
    <w:name w:val="554D020610294E348D8EC3DF737AB6D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1">
    <w:name w:val="026C8489DE1040D3AE9B0F70CE43C33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1">
    <w:name w:val="36C77F62B8C04F53B9C93EADEA14807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1">
    <w:name w:val="7D3A657B4BAF49139030FC9F44ED6623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1">
    <w:name w:val="7F5D468B87D14503A27633258AF349E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1">
    <w:name w:val="1997CBB8D61F4267A6C2E9849BEF3C0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1">
    <w:name w:val="F69482DCFB6440338BCBBFFE5C209B6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1">
    <w:name w:val="AAB73664B2B444E2B9B66C027721E8E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1">
    <w:name w:val="41463613228E4768A6B523C4CD15547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1">
    <w:name w:val="2BAA6317251443A6B68CAEA64C2BE4A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6">
    <w:name w:val="688E31DE473A4997860EC0083A6A2AF1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3">
    <w:name w:val="372790B7DEE8407FA835B32FC4829D36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1">
    <w:name w:val="079A21437B384C0383054C304E37D5B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1">
    <w:name w:val="057C54CBFB3347B9BD3E909E296396E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9">
    <w:name w:val="1F76799799DA4425A5F027E9E97ACA0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9">
    <w:name w:val="15BF2E4038674711AF1AF60A40397C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9">
    <w:name w:val="6CB51C6AFD924122BF98B39A7DA14CD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9">
    <w:name w:val="A639A3748FB646BD8BD0DF037B81B91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9">
    <w:name w:val="6AA7EFD4A8D14058B50DD4DA90A2124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9">
    <w:name w:val="697D83D4D71E4C288A95B8E1FB1A7C6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9">
    <w:name w:val="C0206208D63F4CF7B1909A445083106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9">
    <w:name w:val="788A260A20414D38B7852597200D288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9">
    <w:name w:val="C7D7A305CDDB43478860201AD40024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9">
    <w:name w:val="5AE0CDE0841E4CF3A0D3E387B9A2675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9">
    <w:name w:val="AF5EFAEC635C4110A67C649243EEC3E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9">
    <w:name w:val="BC7FA77F07374607B01F5292CD2E52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9">
    <w:name w:val="11279404A6D543DCA479945D403B811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9">
    <w:name w:val="F5BF006BBA9C4C94A632009D30BBF9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9">
    <w:name w:val="A274D9A09A974897916AD4A2206C76D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9">
    <w:name w:val="9C50DCFE52BC469EAA6DD4FB3A69926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9">
    <w:name w:val="62B44244BD60440C98CEAB5A9A73034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9">
    <w:name w:val="ADDCC16E32714F76B91DCE3D1DF9F57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9">
    <w:name w:val="CFA6323EA627403EA66AF7322E076A4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9">
    <w:name w:val="2947FDEC3C0643F1975DD8FED9D6A0A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9">
    <w:name w:val="9423E531625B443F8B48637C5D93981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9">
    <w:name w:val="82B8A2D4BBEB4740A12BF3663E0CCDC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9">
    <w:name w:val="867CDAC2750848C797650F8C0A816F7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9">
    <w:name w:val="78EEE1F273194D5F856F2CC42346BCA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9">
    <w:name w:val="8EFFD5567879443CAADBAB1F5B7F8D6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9">
    <w:name w:val="E0DC80AE1DD342E9A91276968282EB6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9">
    <w:name w:val="60F9159938F1478EA239C7126DE8D68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9">
    <w:name w:val="91F6CD242E114B3BB4F6FB9695DA004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9">
    <w:name w:val="306C7E45E7C045BF832EE9853637648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9">
    <w:name w:val="BDADAEE92A5842A6B02B3DF1B9A0303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9">
    <w:name w:val="0BB236BE59AB4777B8F3008D1AB2569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9">
    <w:name w:val="067B582E28864317A125F39B866278E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9">
    <w:name w:val="974AD278B4F04D9DB997BDF154B4B26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9">
    <w:name w:val="21D8695CB79B41B0B8C85D026EB8FA2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9">
    <w:name w:val="1106285ED17B428C9592A4FFB3C44EA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9">
    <w:name w:val="1E479631D74F42B99436CBFF48BBF1C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9">
    <w:name w:val="0941FF6488EE457D87AC85D408F524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9">
    <w:name w:val="18E84782D9C94045B20C9794397415B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9">
    <w:name w:val="2A855E9C7CA849F8B7C3BC2B6A90A73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9">
    <w:name w:val="2127E5226F314D389E04E609EEDA5B0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9">
    <w:name w:val="376770520345454CB023FD75125B259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6">
    <w:name w:val="69BCBB6C191B4A2E98F9AF24E78EBEA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6">
    <w:name w:val="F0417492858F46D7B6F0B339092402C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6">
    <w:name w:val="1413925A75AA470CB14A1091F188480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6">
    <w:name w:val="137A92D565274AB4ADC069B737BD7C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6">
    <w:name w:val="3FECE0CF8DCA44AD932AFD420763CD4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6">
    <w:name w:val="3CD3297E7B094818894CF196D5F1AEB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6">
    <w:name w:val="6497877DD77E4BB198F8A9B64E65639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6">
    <w:name w:val="78D66264B18B4EB08AB9E8847C1CA26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6">
    <w:name w:val="5F43FE81A4FB443EA69F71C6FFB48B8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6">
    <w:name w:val="7BD07D71EA904A2F892FA35AE8C461F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6">
    <w:name w:val="DB799C49430C42B49079D5184C001A5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6">
    <w:name w:val="B28A6DF345CA456F9B4A7C2F7A259B0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6">
    <w:name w:val="89CFD8B03F754E298262766AE095B4F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6">
    <w:name w:val="CB807DEC0E7A4544BCE48AA3CC8E75C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8">
    <w:name w:val="BB7868B77D4F4C0A978C470378B3A423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8">
    <w:name w:val="A7980626B82247D5A6F6890E71B1D234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8">
    <w:name w:val="BA9EA501CBD04C45B5F1D683B32C4B3C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8">
    <w:name w:val="19FB5F3A8F2F4F63B6DFC820193FD877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8">
    <w:name w:val="45D50134B9524E0C87F6EC62B86008B0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8">
    <w:name w:val="D4C8532E1051429991D6878A706806C2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8">
    <w:name w:val="D3456734C0B645FDA67CA4ECCA40CEB2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4">
    <w:name w:val="9025C32A722F4D4EAB94352B3CE85CEA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4">
    <w:name w:val="ECD01A5AC4F949D7AE6C60EFA1BA402D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3">
    <w:name w:val="C1A19327F17D45528547832C4423BFB2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1">
    <w:name w:val="A16FE75EDED142D7A8225F2BDA59C6C4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6">
    <w:name w:val="7E40C39547A04F7EBAA35DACD144ACD9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4">
    <w:name w:val="4DF801B0D48341A4BD7D5D10F97AD515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7">
    <w:name w:val="E5843C57B0004B279A9BABD3AE7EBB0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4">
    <w:name w:val="61683A55EADC42F28B9BDDD6104134C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8">
    <w:name w:val="65D606EA887847F5AE990A5D5DCB83F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6">
    <w:name w:val="721F7C437D59493381B2CD0BC5D6B374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0">
    <w:name w:val="69C97524D56842CF8189375EDBE8149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0">
    <w:name w:val="8E2FE1BE943F46CD9A9AC811D880F9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0">
    <w:name w:val="2FDFC0A26A30452C90F3CCED58B0798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0">
    <w:name w:val="BF98DF6AA685480883466CB33674FDB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0">
    <w:name w:val="7D4676A4AA2747A089E49BB665F963F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0">
    <w:name w:val="04C9C2EC8E0D4D70B5D68649ADA9D3E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0">
    <w:name w:val="FF9F4695547944EC8B949A1AB8927E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0">
    <w:name w:val="A6D9826823B84140A4FBAA079E590A0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0">
    <w:name w:val="A70E13ED524A4CA5BFA7A1BCBAC811B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0">
    <w:name w:val="7B47E713F7F24BF0979025062754CD8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0">
    <w:name w:val="6B5F7935DEC944F693DC56E43C320B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0">
    <w:name w:val="5D5D64EAD14A4FB79D3375EA18DBF2C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0">
    <w:name w:val="5531B060A00C4C74BD1311B1B908A90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0">
    <w:name w:val="301B5A3A83934977A319F53EAE5AFF6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0">
    <w:name w:val="72A585E4997C4FD69F6B5068D830FC4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0">
    <w:name w:val="44F8DCAFE87945E795D562AFF9BD27E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0">
    <w:name w:val="E2FDF6340D674556A7B711E0116E473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0">
    <w:name w:val="F48628FFFBC84C6790A8A4C4FC706F3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3">
    <w:name w:val="9DFC6EE1BA6F4C0CA25039F11357683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3">
    <w:name w:val="876542B9C68C4C74AE91F8879A861AFB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3">
    <w:name w:val="2757C01B34F34CA2A321FF2C2191133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3">
    <w:name w:val="FDBBC90550AD4C309CC9716233578BB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3">
    <w:name w:val="5B05D7D50CC04976844213C4075598DC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3">
    <w:name w:val="E67E5851014A478BB8E5049B87262A4A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3">
    <w:name w:val="F4BECB4090E7452ABFC9A7CF093AC11F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3">
    <w:name w:val="685CEAE36F514AA9BAA5DDAE7CA86483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3">
    <w:name w:val="0C281EB0E578431CA4B07DACA86A985D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3">
    <w:name w:val="66BE2EC8D2E34720B6AC1B2B80485849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3">
    <w:name w:val="227F6DE183C141C4A68C0704EC035B18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3">
    <w:name w:val="BBA0965F58F747FCA087CCE2CB645FBD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3">
    <w:name w:val="6604B1274AB74AF59DE66727959A359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3">
    <w:name w:val="87BF8BE8188143F8B435B17B8417DDE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3">
    <w:name w:val="E5751DD8E078460B894A44B29F8E466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2">
    <w:name w:val="C28DD89D7F514D0CBA02D61D2E0DE72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2">
    <w:name w:val="7067F87B7CFB43B0AB16E43BC7FB985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2">
    <w:name w:val="6DAC999BEF794171A6D77CBE6230C15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2">
    <w:name w:val="FD88D0BD0EED444DB97B8D0DEC6EE7C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2">
    <w:name w:val="989B2C41E1184BBB9C0A791BCDEED97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2">
    <w:name w:val="B19F216B9A64487FB150C417A64C530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2">
    <w:name w:val="9ECFB86BAC3E44AF82A96C0B7F6B5EE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2">
    <w:name w:val="E91807F2271149FFA50F5CCFA880BFB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2">
    <w:name w:val="7B9C17388C3E41D3A1D4FFF78C8AEC2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2">
    <w:name w:val="B637D2B6B3564EE4B62CDD14C2F6473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2">
    <w:name w:val="718F23A8E3B840F68DF63B5F2F2CE27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2">
    <w:name w:val="7C8235F00E0B4BC4B45921F34F250C3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2">
    <w:name w:val="1A95E2DE36F645EEA185F1654447FC0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2">
    <w:name w:val="C355374F50564F6CA24E40A8F16805E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2">
    <w:name w:val="66238E5EAC0C4D0487AF294788680E8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2">
    <w:name w:val="3EC78861603B4494874D17CEB305711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2">
    <w:name w:val="261BD85B8B7644B28994615A728516B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2">
    <w:name w:val="D470119B3D78481A99FF5C17D203380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2">
    <w:name w:val="A5CDD48E01E04B0BAB2B5B4308EF424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2">
    <w:name w:val="B74C94B8CE384D1D8FD415AC81EB104E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2">
    <w:name w:val="9A6CF2D0999F4B36802E99A89EF504E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2">
    <w:name w:val="1F3C7114B2EC4DD18811BC1D4DF9A56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2">
    <w:name w:val="27D297F7881349D98DEE900D223AF8C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2">
    <w:name w:val="08332E9921934016A76D1AAFE5CCF78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2">
    <w:name w:val="1966571598D848639B8C29F6B927E8D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2">
    <w:name w:val="535D925EFFFA4594968E7BE16EA5E59E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2">
    <w:name w:val="70B5CF704CAA4592866DF1A8646C20E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2">
    <w:name w:val="5F38622124F4405A85117B604ACAB0C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2">
    <w:name w:val="03610E1FC7224BFE992622AEB766CF7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2">
    <w:name w:val="396EA1B725DD4BCB96C184C6C60F308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2">
    <w:name w:val="45E2A99C1B02467A9865FA27C96EEB0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2">
    <w:name w:val="9317FD8E8E984FD38681CEAE66B7A2E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2">
    <w:name w:val="6A2D79F4EF00462091D33648E014024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2">
    <w:name w:val="0391C1BAA675491B8DD64E7685AE429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2">
    <w:name w:val="443257CB6D0E4461BE4D429EE468168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2">
    <w:name w:val="18172D3D6F5842A4AA898371A591328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2">
    <w:name w:val="6409D0ECC403447BB40FD63CD5F2502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2">
    <w:name w:val="554D020610294E348D8EC3DF737AB6D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2">
    <w:name w:val="026C8489DE1040D3AE9B0F70CE43C33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2">
    <w:name w:val="36C77F62B8C04F53B9C93EADEA14807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2">
    <w:name w:val="7D3A657B4BAF49139030FC9F44ED6623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2">
    <w:name w:val="7F5D468B87D14503A27633258AF349E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2">
    <w:name w:val="1997CBB8D61F4267A6C2E9849BEF3C0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2">
    <w:name w:val="F69482DCFB6440338BCBBFFE5C209B6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2">
    <w:name w:val="AAB73664B2B444E2B9B66C027721E8E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2">
    <w:name w:val="41463613228E4768A6B523C4CD15547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2">
    <w:name w:val="2BAA6317251443A6B68CAEA64C2BE4A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7">
    <w:name w:val="688E31DE473A4997860EC0083A6A2AF1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4">
    <w:name w:val="372790B7DEE8407FA835B32FC4829D36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2">
    <w:name w:val="079A21437B384C0383054C304E37D5B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2">
    <w:name w:val="057C54CBFB3347B9BD3E909E296396E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0">
    <w:name w:val="1F76799799DA4425A5F027E9E97ACA0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10">
    <w:name w:val="15BF2E4038674711AF1AF60A40397C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10">
    <w:name w:val="6CB51C6AFD924122BF98B39A7DA14CD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10">
    <w:name w:val="A639A3748FB646BD8BD0DF037B81B91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10">
    <w:name w:val="6AA7EFD4A8D14058B50DD4DA90A2124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10">
    <w:name w:val="697D83D4D71E4C288A95B8E1FB1A7C6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10">
    <w:name w:val="C0206208D63F4CF7B1909A445083106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10">
    <w:name w:val="788A260A20414D38B7852597200D288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10">
    <w:name w:val="C7D7A305CDDB43478860201AD40024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10">
    <w:name w:val="5AE0CDE0841E4CF3A0D3E387B9A2675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10">
    <w:name w:val="AF5EFAEC635C4110A67C649243EEC3E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10">
    <w:name w:val="BC7FA77F07374607B01F5292CD2E52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10">
    <w:name w:val="11279404A6D543DCA479945D403B811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10">
    <w:name w:val="F5BF006BBA9C4C94A632009D30BBF9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10">
    <w:name w:val="A274D9A09A974897916AD4A2206C76D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10">
    <w:name w:val="9C50DCFE52BC469EAA6DD4FB3A69926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10">
    <w:name w:val="62B44244BD60440C98CEAB5A9A73034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10">
    <w:name w:val="ADDCC16E32714F76B91DCE3D1DF9F57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10">
    <w:name w:val="CFA6323EA627403EA66AF7322E076A4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10">
    <w:name w:val="2947FDEC3C0643F1975DD8FED9D6A0A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10">
    <w:name w:val="9423E531625B443F8B48637C5D93981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10">
    <w:name w:val="82B8A2D4BBEB4740A12BF3663E0CCDC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10">
    <w:name w:val="867CDAC2750848C797650F8C0A816F7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10">
    <w:name w:val="78EEE1F273194D5F856F2CC42346BCA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10">
    <w:name w:val="8EFFD5567879443CAADBAB1F5B7F8D6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10">
    <w:name w:val="E0DC80AE1DD342E9A91276968282EB6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10">
    <w:name w:val="60F9159938F1478EA239C7126DE8D68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10">
    <w:name w:val="91F6CD242E114B3BB4F6FB9695DA004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10">
    <w:name w:val="306C7E45E7C045BF832EE9853637648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10">
    <w:name w:val="BDADAEE92A5842A6B02B3DF1B9A0303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10">
    <w:name w:val="0BB236BE59AB4777B8F3008D1AB2569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10">
    <w:name w:val="067B582E28864317A125F39B866278E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10">
    <w:name w:val="974AD278B4F04D9DB997BDF154B4B26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10">
    <w:name w:val="21D8695CB79B41B0B8C85D026EB8FA2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10">
    <w:name w:val="1106285ED17B428C9592A4FFB3C44EA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10">
    <w:name w:val="1E479631D74F42B99436CBFF48BBF1C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10">
    <w:name w:val="0941FF6488EE457D87AC85D408F524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10">
    <w:name w:val="18E84782D9C94045B20C9794397415B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10">
    <w:name w:val="2A855E9C7CA849F8B7C3BC2B6A90A73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10">
    <w:name w:val="2127E5226F314D389E04E609EEDA5B0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10">
    <w:name w:val="376770520345454CB023FD75125B259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7">
    <w:name w:val="69BCBB6C191B4A2E98F9AF24E78EBEA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7">
    <w:name w:val="F0417492858F46D7B6F0B339092402C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7">
    <w:name w:val="1413925A75AA470CB14A1091F188480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7">
    <w:name w:val="137A92D565274AB4ADC069B737BD7C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7">
    <w:name w:val="3FECE0CF8DCA44AD932AFD420763CD4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7">
    <w:name w:val="3CD3297E7B094818894CF196D5F1AEB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7">
    <w:name w:val="6497877DD77E4BB198F8A9B64E65639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7">
    <w:name w:val="78D66264B18B4EB08AB9E8847C1CA26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7">
    <w:name w:val="5F43FE81A4FB443EA69F71C6FFB48B8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7">
    <w:name w:val="7BD07D71EA904A2F892FA35AE8C461F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7">
    <w:name w:val="DB799C49430C42B49079D5184C001A5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7">
    <w:name w:val="B28A6DF345CA456F9B4A7C2F7A259B0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7">
    <w:name w:val="89CFD8B03F754E298262766AE095B4F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7">
    <w:name w:val="CB807DEC0E7A4544BCE48AA3CC8E75C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9">
    <w:name w:val="BB7868B77D4F4C0A978C470378B3A423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9">
    <w:name w:val="A7980626B82247D5A6F6890E71B1D234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9">
    <w:name w:val="BA9EA501CBD04C45B5F1D683B32C4B3C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9">
    <w:name w:val="19FB5F3A8F2F4F63B6DFC820193FD877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9">
    <w:name w:val="45D50134B9524E0C87F6EC62B86008B0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9">
    <w:name w:val="D4C8532E1051429991D6878A706806C2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9">
    <w:name w:val="D3456734C0B645FDA67CA4ECCA40CEB2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5">
    <w:name w:val="9025C32A722F4D4EAB94352B3CE85CEA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5">
    <w:name w:val="ECD01A5AC4F949D7AE6C60EFA1BA402D2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4">
    <w:name w:val="C1A19327F17D45528547832C4423BFB22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2">
    <w:name w:val="A16FE75EDED142D7A8225F2BDA59C6C43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7">
    <w:name w:val="7E40C39547A04F7EBAA35DACD144ACD94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5">
    <w:name w:val="4DF801B0D48341A4BD7D5D10F97AD5154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8">
    <w:name w:val="E5843C57B0004B279A9BABD3AE7EBB0D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5">
    <w:name w:val="61683A55EADC42F28B9BDDD6104134C0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9">
    <w:name w:val="65D606EA887847F5AE990A5D5DCB83F43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7">
    <w:name w:val="721F7C437D59493381B2CD0BC5D6B3741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1">
    <w:name w:val="69C97524D56842CF8189375EDBE81498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1">
    <w:name w:val="8E2FE1BE943F46CD9A9AC811D880F93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1">
    <w:name w:val="2FDFC0A26A30452C90F3CCED58B07989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1">
    <w:name w:val="BF98DF6AA685480883466CB33674FDB2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1">
    <w:name w:val="7D4676A4AA2747A089E49BB665F963F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1">
    <w:name w:val="04C9C2EC8E0D4D70B5D68649ADA9D3E1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1">
    <w:name w:val="FF9F4695547944EC8B949A1AB8927E7D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1">
    <w:name w:val="A6D9826823B84140A4FBAA079E590A06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1">
    <w:name w:val="A70E13ED524A4CA5BFA7A1BCBAC811B9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1">
    <w:name w:val="7B47E713F7F24BF0979025062754CD8E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1">
    <w:name w:val="6B5F7935DEC944F693DC56E43C320B1F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1">
    <w:name w:val="5D5D64EAD14A4FB79D3375EA18DBF2C2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1">
    <w:name w:val="5531B060A00C4C74BD1311B1B908A90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1">
    <w:name w:val="301B5A3A83934977A319F53EAE5AFF6C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1">
    <w:name w:val="72A585E4997C4FD69F6B5068D830FC4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1">
    <w:name w:val="44F8DCAFE87945E795D562AFF9BD27E0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1">
    <w:name w:val="E2FDF6340D674556A7B711E0116E4733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1">
    <w:name w:val="F48628FFFBC84C6790A8A4C4FC706F3A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4">
    <w:name w:val="9DFC6EE1BA6F4C0CA25039F11357683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4">
    <w:name w:val="876542B9C68C4C74AE91F8879A861AF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4">
    <w:name w:val="2757C01B34F34CA2A321FF2C2191133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4">
    <w:name w:val="FDBBC90550AD4C309CC9716233578BB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4">
    <w:name w:val="5B05D7D50CC04976844213C4075598DC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4">
    <w:name w:val="E67E5851014A478BB8E5049B87262A4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4">
    <w:name w:val="F4BECB4090E7452ABFC9A7CF093AC11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4">
    <w:name w:val="685CEAE36F514AA9BAA5DDAE7CA86483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4">
    <w:name w:val="0C281EB0E578431CA4B07DACA86A985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4">
    <w:name w:val="66BE2EC8D2E34720B6AC1B2B8048584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4">
    <w:name w:val="227F6DE183C141C4A68C0704EC035B1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4">
    <w:name w:val="BBA0965F58F747FCA087CCE2CB645FB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4">
    <w:name w:val="6604B1274AB74AF59DE66727959A359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4">
    <w:name w:val="87BF8BE8188143F8B435B17B8417DDE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4">
    <w:name w:val="E5751DD8E078460B894A44B29F8E466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3">
    <w:name w:val="C28DD89D7F514D0CBA02D61D2E0DE72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3">
    <w:name w:val="7067F87B7CFB43B0AB16E43BC7FB985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3">
    <w:name w:val="6DAC999BEF794171A6D77CBE6230C15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3">
    <w:name w:val="FD88D0BD0EED444DB97B8D0DEC6EE7C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3">
    <w:name w:val="989B2C41E1184BBB9C0A791BCDEED97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3">
    <w:name w:val="B19F216B9A64487FB150C417A64C530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3">
    <w:name w:val="9ECFB86BAC3E44AF82A96C0B7F6B5EE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3">
    <w:name w:val="E91807F2271149FFA50F5CCFA880BFB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3">
    <w:name w:val="7B9C17388C3E41D3A1D4FFF78C8AEC2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3">
    <w:name w:val="B637D2B6B3564EE4B62CDD14C2F6473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3">
    <w:name w:val="718F23A8E3B840F68DF63B5F2F2CE2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3">
    <w:name w:val="7C8235F00E0B4BC4B45921F34F250C3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3">
    <w:name w:val="1A95E2DE36F645EEA185F1654447FC0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3">
    <w:name w:val="C355374F50564F6CA24E40A8F16805E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3">
    <w:name w:val="66238E5EAC0C4D0487AF294788680E8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3">
    <w:name w:val="3EC78861603B4494874D17CEB305711C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3">
    <w:name w:val="261BD85B8B7644B28994615A728516B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3">
    <w:name w:val="D470119B3D78481A99FF5C17D203380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3">
    <w:name w:val="A5CDD48E01E04B0BAB2B5B4308EF424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3">
    <w:name w:val="B74C94B8CE384D1D8FD415AC81EB104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3">
    <w:name w:val="9A6CF2D0999F4B36802E99A89EF504E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3">
    <w:name w:val="1F3C7114B2EC4DD18811BC1D4DF9A56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3">
    <w:name w:val="27D297F7881349D98DEE900D223AF8C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3">
    <w:name w:val="08332E9921934016A76D1AAFE5CCF78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3">
    <w:name w:val="1966571598D848639B8C29F6B927E8D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3">
    <w:name w:val="535D925EFFFA4594968E7BE16EA5E59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3">
    <w:name w:val="70B5CF704CAA4592866DF1A8646C20E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3">
    <w:name w:val="5F38622124F4405A85117B604ACAB0C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3">
    <w:name w:val="03610E1FC7224BFE992622AEB766CF7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3">
    <w:name w:val="396EA1B725DD4BCB96C184C6C60F308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3">
    <w:name w:val="45E2A99C1B02467A9865FA27C96EEB0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3">
    <w:name w:val="9317FD8E8E984FD38681CEAE66B7A2E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3">
    <w:name w:val="6A2D79F4EF00462091D33648E014024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3">
    <w:name w:val="0391C1BAA675491B8DD64E7685AE429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3">
    <w:name w:val="443257CB6D0E4461BE4D429EE468168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3">
    <w:name w:val="18172D3D6F5842A4AA898371A591328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3">
    <w:name w:val="6409D0ECC403447BB40FD63CD5F2502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3">
    <w:name w:val="554D020610294E348D8EC3DF737AB6D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3">
    <w:name w:val="026C8489DE1040D3AE9B0F70CE43C33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3">
    <w:name w:val="36C77F62B8C04F53B9C93EADEA14807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3">
    <w:name w:val="7D3A657B4BAF49139030FC9F44ED6623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3">
    <w:name w:val="7F5D468B87D14503A27633258AF349E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3">
    <w:name w:val="1997CBB8D61F4267A6C2E9849BEF3C0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3">
    <w:name w:val="F69482DCFB6440338BCBBFFE5C209B6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3">
    <w:name w:val="AAB73664B2B444E2B9B66C027721E8E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3">
    <w:name w:val="41463613228E4768A6B523C4CD1554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3">
    <w:name w:val="2BAA6317251443A6B68CAEA64C2BE4A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8">
    <w:name w:val="688E31DE473A4997860EC0083A6A2AF18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5">
    <w:name w:val="372790B7DEE8407FA835B32FC4829D365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3">
    <w:name w:val="079A21437B384C0383054C304E37D5B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3">
    <w:name w:val="057C54CBFB3347B9BD3E909E296396E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1">
    <w:name w:val="1F76799799DA4425A5F027E9E97ACA0F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">
    <w:name w:val="B88E9CB102EC4930898467FE21887CB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">
    <w:name w:val="EED38A68FB2E433CB6E90CC572C46F9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">
    <w:name w:val="471C9C5A60144FA580F67FD1E6BABC7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">
    <w:name w:val="ED2A1DF5230E4EACACD30DB3E9A5BDB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">
    <w:name w:val="7045A836E4D24D899B3587FB9AD75F3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">
    <w:name w:val="30BDFD695DA3488B9E5BC2B16167E55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">
    <w:name w:val="0F436CAD95BB489A8E90ECCE53C8752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">
    <w:name w:val="3882F7485903450399059912BCD900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">
    <w:name w:val="3C79E8B040D94A0AAB2DE480C395D02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">
    <w:name w:val="FEDB00F5039A48D6852B24F1BA3088DA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">
    <w:name w:val="B2B2841AD12540FC836CB1F629BC31A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">
    <w:name w:val="D3CA51B54F8546978A17B487E34646A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">
    <w:name w:val="AF170E7E16E849C8812187C2EB5DC7D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">
    <w:name w:val="5D5ACA76B7DB40A4AD74425AF54F380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">
    <w:name w:val="A51C053916C94E85AFF6BAFC6E256F8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">
    <w:name w:val="CC00BF4BA393448BBDF98935DF70684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">
    <w:name w:val="3AC12C0CE2D548508AEC22A86CCB729D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">
    <w:name w:val="382287A700E14918B6AB320C1762FEC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">
    <w:name w:val="C54333C60EE047C79DD73A8B9F7EDF5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">
    <w:name w:val="FD8B44C420984A1AACDDD7B563154F1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">
    <w:name w:val="8A671CB80BD3474692394A43979E6D6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">
    <w:name w:val="88A67A41671842629FCC7323CDC0F7E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">
    <w:name w:val="6774B89DB8F34935A43F8FAE00D0EE7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">
    <w:name w:val="045770239D8B4AC19575AD9A36F3757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">
    <w:name w:val="2ECAECC43E6F44E380BE5FC1BEF075F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">
    <w:name w:val="43B4937592734398897ACC0F2A10710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">
    <w:name w:val="DA8022A396EF4F37A6E62EDF7F03B4B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">
    <w:name w:val="6E3E8CF91CBE41ACADF3EFDF88F6F5A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">
    <w:name w:val="711735ACC1B5416CA2DA47AD1843833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">
    <w:name w:val="A92C547B563C45988F076A90F807AEB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">
    <w:name w:val="21D4E130431243F4B3492B0532C1CFD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">
    <w:name w:val="61E8C14DC2D443FDB78441E0090C6E5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">
    <w:name w:val="05D053A255A24C609FAEF53B47F855B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">
    <w:name w:val="4A8C3EDAB5F04E0CACE989FCCED5340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">
    <w:name w:val="CCF931E009C5443A8D8C165711FEE5E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">
    <w:name w:val="1BD459EA856F474D8164EF271DFE13F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">
    <w:name w:val="010AD96BB21E45C7809D5E65A4DFEF9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">
    <w:name w:val="5CEDD007F04F4EA7881555E029F93D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">
    <w:name w:val="FEF15CD689614E9788BC3C9F30FACA4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">
    <w:name w:val="AED35DDA045945C2B8466588390FC83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">
    <w:name w:val="8A115BF3F4D94205B2634C7F29C784C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">
    <w:name w:val="5380190392FD4930974F60535CA046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">
    <w:name w:val="41EEC0CE2E0040BA80DB05B036DD8FA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">
    <w:name w:val="57C6262B308648FF8BED1A78C74828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">
    <w:name w:val="21B9A9AD2AE24D82A60B27845DEA545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">
    <w:name w:val="EC2DA25E65BE4D3494B9D4DE3008AD7A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">
    <w:name w:val="AC8224BE447A4561A6152A83C535E3AD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">
    <w:name w:val="DB6126F2BDB4436FBC3B78AB4D29BE2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">
    <w:name w:val="69EA4D3AB85F4028B29190A82C92F59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">
    <w:name w:val="24EFBA0AFCAD466EB9B22D2F3C24914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">
    <w:name w:val="42664ACBB36B4833AC5723A44624F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">
    <w:name w:val="55323CDB801B405890400484AEAAD65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">
    <w:name w:val="18C774B919B94AC1AF86EFBFFACB11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">
    <w:name w:val="DDB844FB2B4745BDBCD2FA61E97BD00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7E91C4E1264D54A4811540129FFF92">
    <w:name w:val="A17E91C4E1264D54A4811540129FFF92"/>
    <w:rsid w:val="00DA6088"/>
  </w:style>
  <w:style w:type="paragraph" w:customStyle="1" w:styleId="7BFEC32B03E44E5785995CD8D86C4BC2">
    <w:name w:val="7BFEC32B03E44E5785995CD8D86C4BC2"/>
    <w:rsid w:val="00DA6088"/>
  </w:style>
  <w:style w:type="paragraph" w:customStyle="1" w:styleId="360DDD08E88D4CB08BB12AB8D300E27E">
    <w:name w:val="360DDD08E88D4CB08BB12AB8D300E27E"/>
    <w:rsid w:val="00DA6088"/>
  </w:style>
  <w:style w:type="paragraph" w:customStyle="1" w:styleId="0278261A884740918A4982F3915B90DB">
    <w:name w:val="0278261A884740918A4982F3915B90DB"/>
    <w:rsid w:val="00DA6088"/>
  </w:style>
  <w:style w:type="paragraph" w:customStyle="1" w:styleId="30C0265501A74BE1942826C76EC9FE68">
    <w:name w:val="30C0265501A74BE1942826C76EC9FE68"/>
    <w:rsid w:val="00DA6088"/>
  </w:style>
  <w:style w:type="paragraph" w:customStyle="1" w:styleId="0E15D597632F4EF2A4A838B0592570A2">
    <w:name w:val="0E15D597632F4EF2A4A838B0592570A2"/>
    <w:rsid w:val="00DA6088"/>
  </w:style>
  <w:style w:type="paragraph" w:customStyle="1" w:styleId="3A8334380053487F9891D9E2B5EA5169">
    <w:name w:val="3A8334380053487F9891D9E2B5EA5169"/>
    <w:rsid w:val="00DA6088"/>
  </w:style>
  <w:style w:type="paragraph" w:customStyle="1" w:styleId="8C4CC7216EEC4D408A4506B81C82F466">
    <w:name w:val="8C4CC7216EEC4D408A4506B81C82F466"/>
    <w:rsid w:val="00DA6088"/>
  </w:style>
  <w:style w:type="paragraph" w:customStyle="1" w:styleId="2F422883AD6943F0B5EB1B11CF390FBE">
    <w:name w:val="2F422883AD6943F0B5EB1B11CF390FBE"/>
    <w:rsid w:val="00DA6088"/>
  </w:style>
  <w:style w:type="paragraph" w:customStyle="1" w:styleId="0C68AFCD07E84AA49EDB21377CBF400A">
    <w:name w:val="0C68AFCD07E84AA49EDB21377CBF400A"/>
    <w:rsid w:val="00DA6088"/>
  </w:style>
  <w:style w:type="paragraph" w:customStyle="1" w:styleId="4018ADFEF7274FB385A1112285E0B1F9">
    <w:name w:val="4018ADFEF7274FB385A1112285E0B1F9"/>
    <w:rsid w:val="00DA6088"/>
  </w:style>
  <w:style w:type="paragraph" w:customStyle="1" w:styleId="BFECDEC830484F44ADF9749B8363C5CC">
    <w:name w:val="BFECDEC830484F44ADF9749B8363C5CC"/>
    <w:rsid w:val="00DA6088"/>
  </w:style>
  <w:style w:type="paragraph" w:customStyle="1" w:styleId="E12786223537494ABADB9F8961E9ED4A">
    <w:name w:val="E12786223537494ABADB9F8961E9ED4A"/>
    <w:rsid w:val="00DA6088"/>
  </w:style>
  <w:style w:type="paragraph" w:customStyle="1" w:styleId="527B3E29CE0F48A9B2A303F506AA1F6A">
    <w:name w:val="527B3E29CE0F48A9B2A303F506AA1F6A"/>
    <w:rsid w:val="00DA6088"/>
  </w:style>
  <w:style w:type="paragraph" w:customStyle="1" w:styleId="CCB8DB4986C046389DF083D5FFE0C0E2">
    <w:name w:val="CCB8DB4986C046389DF083D5FFE0C0E2"/>
    <w:rsid w:val="00DA6088"/>
  </w:style>
  <w:style w:type="paragraph" w:customStyle="1" w:styleId="9A91F6C30E084AC6B573C89752816BEE">
    <w:name w:val="9A91F6C30E084AC6B573C89752816BEE"/>
    <w:rsid w:val="00DA6088"/>
  </w:style>
  <w:style w:type="paragraph" w:customStyle="1" w:styleId="6DBD4708B49B412186CF661E50328246">
    <w:name w:val="6DBD4708B49B412186CF661E50328246"/>
    <w:rsid w:val="00DA6088"/>
  </w:style>
  <w:style w:type="paragraph" w:customStyle="1" w:styleId="BB7868B77D4F4C0A978C470378B3A42310">
    <w:name w:val="BB7868B77D4F4C0A978C470378B3A423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0">
    <w:name w:val="A7980626B82247D5A6F6890E71B1D234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0">
    <w:name w:val="BA9EA501CBD04C45B5F1D683B32C4B3C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0">
    <w:name w:val="19FB5F3A8F2F4F63B6DFC820193FD877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0">
    <w:name w:val="45D50134B9524E0C87F6EC62B86008B0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0">
    <w:name w:val="D4C8532E1051429991D6878A706806C2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0">
    <w:name w:val="D3456734C0B645FDA67CA4ECCA40CEB2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6">
    <w:name w:val="9025C32A722F4D4EAB94352B3CE85CEA3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6">
    <w:name w:val="ECD01A5AC4F949D7AE6C60EFA1BA402D2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5">
    <w:name w:val="C1A19327F17D45528547832C4423BFB22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3">
    <w:name w:val="A16FE75EDED142D7A8225F2BDA59C6C43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8">
    <w:name w:val="7E40C39547A04F7EBAA35DACD144ACD94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6">
    <w:name w:val="4DF801B0D48341A4BD7D5D10F97AD5154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9">
    <w:name w:val="E5843C57B0004B279A9BABD3AE7EBB0D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6">
    <w:name w:val="61683A55EADC42F28B9BDDD6104134C0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0">
    <w:name w:val="65D606EA887847F5AE990A5D5DCB83F44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">
    <w:name w:val="0F4FA8B342744A18B710700298F8208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8">
    <w:name w:val="721F7C437D59493381B2CD0BC5D6B3741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2">
    <w:name w:val="69C97524D56842CF8189375EDBE81498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2">
    <w:name w:val="8E2FE1BE943F46CD9A9AC811D880F93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2">
    <w:name w:val="2FDFC0A26A30452C90F3CCED58B07989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7C1591405410FB5923F8FB04F329C">
    <w:name w:val="D087C1591405410FB5923F8FB04F329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2">
    <w:name w:val="BF98DF6AA685480883466CB33674FDB2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2">
    <w:name w:val="7D4676A4AA2747A089E49BB665F963F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2">
    <w:name w:val="04C9C2EC8E0D4D70B5D68649ADA9D3E1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2">
    <w:name w:val="FF9F4695547944EC8B949A1AB8927E7D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2">
    <w:name w:val="A6D9826823B84140A4FBAA079E590A06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2">
    <w:name w:val="A70E13ED524A4CA5BFA7A1BCBAC811B9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2">
    <w:name w:val="7B47E713F7F24BF0979025062754CD8E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2">
    <w:name w:val="6B5F7935DEC944F693DC56E43C320B1F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2">
    <w:name w:val="5D5D64EAD14A4FB79D3375EA18DBF2C2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2">
    <w:name w:val="5531B060A00C4C74BD1311B1B908A90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2">
    <w:name w:val="301B5A3A83934977A319F53EAE5AFF6C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2">
    <w:name w:val="72A585E4997C4FD69F6B5068D830FC4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2">
    <w:name w:val="44F8DCAFE87945E795D562AFF9BD27E0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2">
    <w:name w:val="E2FDF6340D674556A7B711E0116E4733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2">
    <w:name w:val="F48628FFFBC84C6790A8A4C4FC706F3A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5">
    <w:name w:val="9DFC6EE1BA6F4C0CA25039F11357683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5">
    <w:name w:val="876542B9C68C4C74AE91F8879A861AF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5">
    <w:name w:val="2757C01B34F34CA2A321FF2C2191133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5">
    <w:name w:val="FDBBC90550AD4C309CC9716233578BB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5">
    <w:name w:val="5B05D7D50CC04976844213C4075598DC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5">
    <w:name w:val="E67E5851014A478BB8E5049B87262A4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5">
    <w:name w:val="F4BECB4090E7452ABFC9A7CF093AC11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5">
    <w:name w:val="685CEAE36F514AA9BAA5DDAE7CA86483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5">
    <w:name w:val="0C281EB0E578431CA4B07DACA86A985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5">
    <w:name w:val="66BE2EC8D2E34720B6AC1B2B8048584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5">
    <w:name w:val="227F6DE183C141C4A68C0704EC035B1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5">
    <w:name w:val="BBA0965F58F747FCA087CCE2CB645FB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5">
    <w:name w:val="6604B1274AB74AF59DE66727959A359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5">
    <w:name w:val="87BF8BE8188143F8B435B17B8417DDE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5">
    <w:name w:val="E5751DD8E078460B894A44B29F8E466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4">
    <w:name w:val="C28DD89D7F514D0CBA02D61D2E0DE72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4">
    <w:name w:val="7067F87B7CFB43B0AB16E43BC7FB985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4">
    <w:name w:val="6DAC999BEF794171A6D77CBE6230C15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4">
    <w:name w:val="FD88D0BD0EED444DB97B8D0DEC6EE7C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4">
    <w:name w:val="989B2C41E1184BBB9C0A791BCDEED97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4">
    <w:name w:val="B19F216B9A64487FB150C417A64C530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4">
    <w:name w:val="9ECFB86BAC3E44AF82A96C0B7F6B5EE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4">
    <w:name w:val="E91807F2271149FFA50F5CCFA880BFB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4">
    <w:name w:val="7B9C17388C3E41D3A1D4FFF78C8AEC2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4">
    <w:name w:val="B637D2B6B3564EE4B62CDD14C2F6473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4">
    <w:name w:val="718F23A8E3B840F68DF63B5F2F2CE27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4">
    <w:name w:val="7C8235F00E0B4BC4B45921F34F250C3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4">
    <w:name w:val="1A95E2DE36F645EEA185F1654447FC0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4">
    <w:name w:val="C355374F50564F6CA24E40A8F16805E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4">
    <w:name w:val="66238E5EAC0C4D0487AF294788680E8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4">
    <w:name w:val="3EC78861603B4494874D17CEB305711C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4">
    <w:name w:val="261BD85B8B7644B28994615A728516B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4">
    <w:name w:val="D470119B3D78481A99FF5C17D203380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4">
    <w:name w:val="A5CDD48E01E04B0BAB2B5B4308EF424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4">
    <w:name w:val="B74C94B8CE384D1D8FD415AC81EB104E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4">
    <w:name w:val="9A6CF2D0999F4B36802E99A89EF504E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4">
    <w:name w:val="1F3C7114B2EC4DD18811BC1D4DF9A56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4">
    <w:name w:val="27D297F7881349D98DEE900D223AF8C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4">
    <w:name w:val="08332E9921934016A76D1AAFE5CCF78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4">
    <w:name w:val="1966571598D848639B8C29F6B927E8D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4">
    <w:name w:val="535D925EFFFA4594968E7BE16EA5E59E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4">
    <w:name w:val="70B5CF704CAA4592866DF1A8646C20E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4">
    <w:name w:val="5F38622124F4405A85117B604ACAB0C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4">
    <w:name w:val="03610E1FC7224BFE992622AEB766CF7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4">
    <w:name w:val="396EA1B725DD4BCB96C184C6C60F308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4">
    <w:name w:val="45E2A99C1B02467A9865FA27C96EEB0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4">
    <w:name w:val="9317FD8E8E984FD38681CEAE66B7A2E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4">
    <w:name w:val="6A2D79F4EF00462091D33648E014024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4">
    <w:name w:val="0391C1BAA675491B8DD64E7685AE429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4">
    <w:name w:val="443257CB6D0E4461BE4D429EE468168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4">
    <w:name w:val="18172D3D6F5842A4AA898371A591328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4">
    <w:name w:val="6409D0ECC403447BB40FD63CD5F2502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4">
    <w:name w:val="554D020610294E348D8EC3DF737AB6D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4">
    <w:name w:val="026C8489DE1040D3AE9B0F70CE43C33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4">
    <w:name w:val="36C77F62B8C04F53B9C93EADEA14807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4">
    <w:name w:val="7D3A657B4BAF49139030FC9F44ED6623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4">
    <w:name w:val="7F5D468B87D14503A27633258AF349E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4">
    <w:name w:val="1997CBB8D61F4267A6C2E9849BEF3C0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4">
    <w:name w:val="F69482DCFB6440338BCBBFFE5C209B6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4">
    <w:name w:val="AAB73664B2B444E2B9B66C027721E8E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4">
    <w:name w:val="41463613228E4768A6B523C4CD15547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4">
    <w:name w:val="2BAA6317251443A6B68CAEA64C2BE4A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9">
    <w:name w:val="688E31DE473A4997860EC0083A6A2AF1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1">
    <w:name w:val="A17E91C4E1264D54A4811540129FFF92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4">
    <w:name w:val="079A21437B384C0383054C304E37D5B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4">
    <w:name w:val="057C54CBFB3347B9BD3E909E296396E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2">
    <w:name w:val="1F76799799DA4425A5F027E9E97ACA0F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1">
    <w:name w:val="B88E9CB102EC4930898467FE21887CB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1">
    <w:name w:val="EED38A68FB2E433CB6E90CC572C46F9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1">
    <w:name w:val="471C9C5A60144FA580F67FD1E6BABC7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1">
    <w:name w:val="ED2A1DF5230E4EACACD30DB3E9A5BDB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1">
    <w:name w:val="7045A836E4D24D899B3587FB9AD75F3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1">
    <w:name w:val="30BDFD695DA3488B9E5BC2B16167E55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1">
    <w:name w:val="0F436CAD95BB489A8E90ECCE53C87523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1">
    <w:name w:val="3882F7485903450399059912BCD900D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1">
    <w:name w:val="3C79E8B040D94A0AAB2DE480C395D02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1">
    <w:name w:val="FEDB00F5039A48D6852B24F1BA3088DA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1">
    <w:name w:val="B2B2841AD12540FC836CB1F629BC31A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1">
    <w:name w:val="D3CA51B54F8546978A17B487E34646A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1">
    <w:name w:val="AF170E7E16E849C8812187C2EB5DC7D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1">
    <w:name w:val="5D5ACA76B7DB40A4AD74425AF54F38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1">
    <w:name w:val="A51C053916C94E85AFF6BAFC6E256F8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1">
    <w:name w:val="CC00BF4BA393448BBDF98935DF70684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1">
    <w:name w:val="3AC12C0CE2D548508AEC22A86CCB729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1">
    <w:name w:val="382287A700E14918B6AB320C1762FEC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1">
    <w:name w:val="C54333C60EE047C79DD73A8B9F7EDF5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1">
    <w:name w:val="FD8B44C420984A1AACDDD7B563154F1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1">
    <w:name w:val="8A671CB80BD3474692394A43979E6D6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1">
    <w:name w:val="88A67A41671842629FCC7323CDC0F7E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1">
    <w:name w:val="6774B89DB8F34935A43F8FAE00D0EE7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1">
    <w:name w:val="045770239D8B4AC19575AD9A36F3757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1">
    <w:name w:val="2ECAECC43E6F44E380BE5FC1BEF075F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1">
    <w:name w:val="43B4937592734398897ACC0F2A10710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1">
    <w:name w:val="DA8022A396EF4F37A6E62EDF7F03B4B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1">
    <w:name w:val="6E3E8CF91CBE41ACADF3EFDF88F6F5A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1">
    <w:name w:val="711735ACC1B5416CA2DA47AD1843833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1">
    <w:name w:val="A92C547B563C45988F076A90F807AEB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1">
    <w:name w:val="21D4E130431243F4B3492B0532C1CFD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1">
    <w:name w:val="61E8C14DC2D443FDB78441E0090C6E5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1">
    <w:name w:val="05D053A255A24C609FAEF53B47F855B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1">
    <w:name w:val="4A8C3EDAB5F04E0CACE989FCCED534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1">
    <w:name w:val="CCF931E009C5443A8D8C165711FEE5E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1">
    <w:name w:val="1BD459EA856F474D8164EF271DFE13F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1">
    <w:name w:val="010AD96BB21E45C7809D5E65A4DFEF9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1">
    <w:name w:val="5CEDD007F04F4EA7881555E029F93D3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1">
    <w:name w:val="FEF15CD689614E9788BC3C9F30FACA4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1">
    <w:name w:val="AED35DDA045945C2B8466588390FC83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1">
    <w:name w:val="8A115BF3F4D94205B2634C7F29C784C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1">
    <w:name w:val="5380190392FD4930974F60535CA04682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1">
    <w:name w:val="41EEC0CE2E0040BA80DB05B036DD8FA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1">
    <w:name w:val="57C6262B308648FF8BED1A78C74828B2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1">
    <w:name w:val="21B9A9AD2AE24D82A60B27845DEA545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1">
    <w:name w:val="EC2DA25E65BE4D3494B9D4DE3008AD7A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1">
    <w:name w:val="AC8224BE447A4561A6152A83C535E3A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1">
    <w:name w:val="DB6126F2BDB4436FBC3B78AB4D29BE2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1">
    <w:name w:val="69EA4D3AB85F4028B29190A82C92F59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1">
    <w:name w:val="24EFBA0AFCAD466EB9B22D2F3C24914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1">
    <w:name w:val="42664ACBB36B4833AC5723A44624F0E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1">
    <w:name w:val="55323CDB801B405890400484AEAAD65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1">
    <w:name w:val="18C774B919B94AC1AF86EFBFFACB113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1">
    <w:name w:val="DDB844FB2B4745BDBCD2FA61E97BD006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1">
    <w:name w:val="BB7868B77D4F4C0A978C470378B3A423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1">
    <w:name w:val="A7980626B82247D5A6F6890E71B1D234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1">
    <w:name w:val="BA9EA501CBD04C45B5F1D683B32C4B3C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1">
    <w:name w:val="19FB5F3A8F2F4F63B6DFC820193FD877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1">
    <w:name w:val="45D50134B9524E0C87F6EC62B86008B0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1">
    <w:name w:val="D4C8532E1051429991D6878A706806C2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1">
    <w:name w:val="D3456734C0B645FDA67CA4ECCA40CEB2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7">
    <w:name w:val="9025C32A722F4D4EAB94352B3CE85CEA3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7">
    <w:name w:val="ECD01A5AC4F949D7AE6C60EFA1BA402D2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6">
    <w:name w:val="C1A19327F17D45528547832C4423BFB22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4">
    <w:name w:val="A16FE75EDED142D7A8225F2BDA59C6C43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9">
    <w:name w:val="7E40C39547A04F7EBAA35DACD144ACD94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7">
    <w:name w:val="4DF801B0D48341A4BD7D5D10F97AD5154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0">
    <w:name w:val="E5843C57B0004B279A9BABD3AE7EBB0D1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7">
    <w:name w:val="61683A55EADC42F28B9BDDD6104134C0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1">
    <w:name w:val="65D606EA887847F5AE990A5D5DCB83F4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1">
    <w:name w:val="0F4FA8B342744A18B710700298F8208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9">
    <w:name w:val="721F7C437D59493381B2CD0BC5D6B3741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3">
    <w:name w:val="69C97524D56842CF8189375EDBE8149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3">
    <w:name w:val="8E2FE1BE943F46CD9A9AC811D880F93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3">
    <w:name w:val="2FDFC0A26A30452C90F3CCED58B0798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7C1591405410FB5923F8FB04F329C1">
    <w:name w:val="D087C1591405410FB5923F8FB04F329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3">
    <w:name w:val="BF98DF6AA685480883466CB33674FDB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3">
    <w:name w:val="7D4676A4AA2747A089E49BB665F963F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3">
    <w:name w:val="04C9C2EC8E0D4D70B5D68649ADA9D3E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3">
    <w:name w:val="FF9F4695547944EC8B949A1AB8927E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3">
    <w:name w:val="A6D9826823B84140A4FBAA079E590A0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3">
    <w:name w:val="A70E13ED524A4CA5BFA7A1BCBAC811B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3">
    <w:name w:val="7B47E713F7F24BF0979025062754CD8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3">
    <w:name w:val="6B5F7935DEC944F693DC56E43C320B1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3">
    <w:name w:val="5D5D64EAD14A4FB79D3375EA18DBF2C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3">
    <w:name w:val="5531B060A00C4C74BD1311B1B908A90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3">
    <w:name w:val="301B5A3A83934977A319F53EAE5AFF6C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3">
    <w:name w:val="72A585E4997C4FD69F6B5068D830FC4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3">
    <w:name w:val="44F8DCAFE87945E795D562AFF9BD27E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3">
    <w:name w:val="E2FDF6340D674556A7B711E0116E4733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3">
    <w:name w:val="F48628FFFBC84C6790A8A4C4FC706F3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6">
    <w:name w:val="9DFC6EE1BA6F4C0CA25039F11357683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6">
    <w:name w:val="876542B9C68C4C74AE91F8879A861AFB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6">
    <w:name w:val="2757C01B34F34CA2A321FF2C21911334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6">
    <w:name w:val="FDBBC90550AD4C309CC9716233578BB0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6">
    <w:name w:val="5B05D7D50CC04976844213C4075598DC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6">
    <w:name w:val="E67E5851014A478BB8E5049B87262A4A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6">
    <w:name w:val="F4BECB4090E7452ABFC9A7CF093AC11F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6">
    <w:name w:val="685CEAE36F514AA9BAA5DDAE7CA86483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6">
    <w:name w:val="0C281EB0E578431CA4B07DACA86A985D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6">
    <w:name w:val="66BE2EC8D2E34720B6AC1B2B80485849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6">
    <w:name w:val="227F6DE183C141C4A68C0704EC035B18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6">
    <w:name w:val="BBA0965F58F747FCA087CCE2CB645FBD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6">
    <w:name w:val="6604B1274AB74AF59DE66727959A359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6">
    <w:name w:val="87BF8BE8188143F8B435B17B8417DDE0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6">
    <w:name w:val="E5751DD8E078460B894A44B29F8E466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5">
    <w:name w:val="C28DD89D7F514D0CBA02D61D2E0DE72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5">
    <w:name w:val="7067F87B7CFB43B0AB16E43BC7FB985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5">
    <w:name w:val="6DAC999BEF794171A6D77CBE6230C15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5">
    <w:name w:val="FD88D0BD0EED444DB97B8D0DEC6EE7C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5">
    <w:name w:val="989B2C41E1184BBB9C0A791BCDEED97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5">
    <w:name w:val="B19F216B9A64487FB150C417A64C530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5">
    <w:name w:val="9ECFB86BAC3E44AF82A96C0B7F6B5EE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5">
    <w:name w:val="E91807F2271149FFA50F5CCFA880BFB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5">
    <w:name w:val="7B9C17388C3E41D3A1D4FFF78C8AEC2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5">
    <w:name w:val="B637D2B6B3564EE4B62CDD14C2F6473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5">
    <w:name w:val="718F23A8E3B840F68DF63B5F2F2CE27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5">
    <w:name w:val="7C8235F00E0B4BC4B45921F34F250C3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5">
    <w:name w:val="1A95E2DE36F645EEA185F1654447FC0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5">
    <w:name w:val="C355374F50564F6CA24E40A8F16805E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5">
    <w:name w:val="66238E5EAC0C4D0487AF294788680E8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5">
    <w:name w:val="3EC78861603B4494874D17CEB305711C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5">
    <w:name w:val="261BD85B8B7644B28994615A728516B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5">
    <w:name w:val="D470119B3D78481A99FF5C17D203380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5">
    <w:name w:val="A5CDD48E01E04B0BAB2B5B4308EF424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5">
    <w:name w:val="B74C94B8CE384D1D8FD415AC81EB104E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5">
    <w:name w:val="9A6CF2D0999F4B36802E99A89EF504E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5">
    <w:name w:val="1F3C7114B2EC4DD18811BC1D4DF9A56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5">
    <w:name w:val="27D297F7881349D98DEE900D223AF8C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5">
    <w:name w:val="08332E9921934016A76D1AAFE5CCF78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5">
    <w:name w:val="1966571598D848639B8C29F6B927E8D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5">
    <w:name w:val="535D925EFFFA4594968E7BE16EA5E59E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5">
    <w:name w:val="70B5CF704CAA4592866DF1A8646C20E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5">
    <w:name w:val="5F38622124F4405A85117B604ACAB0C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5">
    <w:name w:val="03610E1FC7224BFE992622AEB766CF7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5">
    <w:name w:val="396EA1B725DD4BCB96C184C6C60F308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5">
    <w:name w:val="45E2A99C1B02467A9865FA27C96EEB0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5">
    <w:name w:val="9317FD8E8E984FD38681CEAE66B7A2E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5">
    <w:name w:val="6A2D79F4EF00462091D33648E014024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5">
    <w:name w:val="0391C1BAA675491B8DD64E7685AE429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5">
    <w:name w:val="443257CB6D0E4461BE4D429EE468168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5">
    <w:name w:val="18172D3D6F5842A4AA898371A591328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5">
    <w:name w:val="6409D0ECC403447BB40FD63CD5F2502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5">
    <w:name w:val="554D020610294E348D8EC3DF737AB6D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5">
    <w:name w:val="026C8489DE1040D3AE9B0F70CE43C33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5">
    <w:name w:val="36C77F62B8C04F53B9C93EADEA14807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5">
    <w:name w:val="7D3A657B4BAF49139030FC9F44ED6623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5">
    <w:name w:val="7F5D468B87D14503A27633258AF349E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5">
    <w:name w:val="1997CBB8D61F4267A6C2E9849BEF3C0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5">
    <w:name w:val="F69482DCFB6440338BCBBFFE5C209B6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5">
    <w:name w:val="AAB73664B2B444E2B9B66C027721E8E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5">
    <w:name w:val="41463613228E4768A6B523C4CD15547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5">
    <w:name w:val="2BAA6317251443A6B68CAEA64C2BE4A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0">
    <w:name w:val="688E31DE473A4997860EC0083A6A2AF1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2">
    <w:name w:val="A17E91C4E1264D54A4811540129FFF922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5">
    <w:name w:val="079A21437B384C0383054C304E37D5B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5">
    <w:name w:val="057C54CBFB3347B9BD3E909E296396E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3">
    <w:name w:val="1F76799799DA4425A5F027E9E97ACA0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2">
    <w:name w:val="B88E9CB102EC4930898467FE21887CB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2">
    <w:name w:val="EED38A68FB2E433CB6E90CC572C46F9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2">
    <w:name w:val="471C9C5A60144FA580F67FD1E6BABC7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2">
    <w:name w:val="ED2A1DF5230E4EACACD30DB3E9A5BDB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2">
    <w:name w:val="7045A836E4D24D899B3587FB9AD75F3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2">
    <w:name w:val="30BDFD695DA3488B9E5BC2B16167E55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2">
    <w:name w:val="0F436CAD95BB489A8E90ECCE53C87523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2">
    <w:name w:val="3882F7485903450399059912BCD900D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2">
    <w:name w:val="3C79E8B040D94A0AAB2DE480C395D02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2">
    <w:name w:val="FEDB00F5039A48D6852B24F1BA3088DA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2">
    <w:name w:val="B2B2841AD12540FC836CB1F629BC31A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2">
    <w:name w:val="D3CA51B54F8546978A17B487E34646A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2">
    <w:name w:val="AF170E7E16E849C8812187C2EB5DC7D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2">
    <w:name w:val="5D5ACA76B7DB40A4AD74425AF54F380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2">
    <w:name w:val="A51C053916C94E85AFF6BAFC6E256F8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2">
    <w:name w:val="CC00BF4BA393448BBDF98935DF70684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2">
    <w:name w:val="3AC12C0CE2D548508AEC22A86CCB729D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2">
    <w:name w:val="382287A700E14918B6AB320C1762FEC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2">
    <w:name w:val="C54333C60EE047C79DD73A8B9F7EDF5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2">
    <w:name w:val="FD8B44C420984A1AACDDD7B563154F1C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2">
    <w:name w:val="8A671CB80BD3474692394A43979E6D6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2">
    <w:name w:val="88A67A41671842629FCC7323CDC0F7E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2">
    <w:name w:val="6774B89DB8F34935A43F8FAE00D0EE7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2">
    <w:name w:val="045770239D8B4AC19575AD9A36F3757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2">
    <w:name w:val="2ECAECC43E6F44E380BE5FC1BEF075F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2">
    <w:name w:val="43B4937592734398897ACC0F2A10710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2">
    <w:name w:val="DA8022A396EF4F37A6E62EDF7F03B4B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2">
    <w:name w:val="6E3E8CF91CBE41ACADF3EFDF88F6F5A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2">
    <w:name w:val="711735ACC1B5416CA2DA47AD1843833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2">
    <w:name w:val="A92C547B563C45988F076A90F807AEB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2">
    <w:name w:val="21D4E130431243F4B3492B0532C1CFD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2">
    <w:name w:val="61E8C14DC2D443FDB78441E0090C6E5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2">
    <w:name w:val="05D053A255A24C609FAEF53B47F855B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2">
    <w:name w:val="4A8C3EDAB5F04E0CACE989FCCED5340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2">
    <w:name w:val="CCF931E009C5443A8D8C165711FEE5E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2">
    <w:name w:val="1BD459EA856F474D8164EF271DFE13F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2">
    <w:name w:val="010AD96BB21E45C7809D5E65A4DFEF9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2">
    <w:name w:val="5CEDD007F04F4EA7881555E029F93D3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2">
    <w:name w:val="FEF15CD689614E9788BC3C9F30FACA4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2">
    <w:name w:val="AED35DDA045945C2B8466588390FC83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2">
    <w:name w:val="8A115BF3F4D94205B2634C7F29C784C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2">
    <w:name w:val="5380190392FD4930974F60535CA04682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2">
    <w:name w:val="41EEC0CE2E0040BA80DB05B036DD8FAC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2">
    <w:name w:val="57C6262B308648FF8BED1A78C74828B2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2">
    <w:name w:val="21B9A9AD2AE24D82A60B27845DEA545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2">
    <w:name w:val="EC2DA25E65BE4D3494B9D4DE3008AD7A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2">
    <w:name w:val="AC8224BE447A4561A6152A83C535E3AD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2">
    <w:name w:val="DB6126F2BDB4436FBC3B78AB4D29BE2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2">
    <w:name w:val="69EA4D3AB85F4028B29190A82C92F59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2">
    <w:name w:val="24EFBA0AFCAD466EB9B22D2F3C24914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2">
    <w:name w:val="42664ACBB36B4833AC5723A44624F0E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2">
    <w:name w:val="55323CDB801B405890400484AEAAD65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2">
    <w:name w:val="18C774B919B94AC1AF86EFBFFACB113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2">
    <w:name w:val="DDB844FB2B4745BDBCD2FA61E97BD006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">
    <w:name w:val="9ED249C70DDE4AE0B6393222FF08DA09"/>
    <w:rsid w:val="00AE33C0"/>
  </w:style>
  <w:style w:type="paragraph" w:customStyle="1" w:styleId="9F03DB8EF2EE4E62AC3E01601E9347EF">
    <w:name w:val="9F03DB8EF2EE4E62AC3E01601E9347EF"/>
    <w:rsid w:val="00AE33C0"/>
  </w:style>
  <w:style w:type="paragraph" w:customStyle="1" w:styleId="8E09181047D14C149C4EA2D494CEBCB9">
    <w:name w:val="8E09181047D14C149C4EA2D494CEBCB9"/>
    <w:rsid w:val="00AE33C0"/>
  </w:style>
  <w:style w:type="paragraph" w:customStyle="1" w:styleId="A78E9C37A5E64421B06307EDB88BF6AC">
    <w:name w:val="A78E9C37A5E64421B06307EDB88BF6AC"/>
    <w:rsid w:val="00AE33C0"/>
  </w:style>
  <w:style w:type="paragraph" w:customStyle="1" w:styleId="9B024CDD84D949378237623AD7F031CE">
    <w:name w:val="9B024CDD84D949378237623AD7F031CE"/>
    <w:rsid w:val="00AE33C0"/>
  </w:style>
  <w:style w:type="paragraph" w:customStyle="1" w:styleId="348C3A9D40954BD09F8115B02AC62F28">
    <w:name w:val="348C3A9D40954BD09F8115B02AC62F28"/>
    <w:rsid w:val="00AE33C0"/>
  </w:style>
  <w:style w:type="paragraph" w:customStyle="1" w:styleId="67423010944A4AC28408C847206F9430">
    <w:name w:val="67423010944A4AC28408C847206F9430"/>
    <w:rsid w:val="00AE33C0"/>
  </w:style>
  <w:style w:type="paragraph" w:customStyle="1" w:styleId="F5B5E7BBBC684AC39F52B5E0353993CD">
    <w:name w:val="F5B5E7BBBC684AC39F52B5E0353993CD"/>
    <w:rsid w:val="00AE33C0"/>
  </w:style>
  <w:style w:type="paragraph" w:customStyle="1" w:styleId="761829EAFE414CABAD0485D8B27DCF49">
    <w:name w:val="761829EAFE414CABAD0485D8B27DCF49"/>
    <w:rsid w:val="00AE33C0"/>
  </w:style>
  <w:style w:type="paragraph" w:customStyle="1" w:styleId="64122BF126CB42E2B6D9D5E440A627D8">
    <w:name w:val="64122BF126CB42E2B6D9D5E440A627D8"/>
    <w:rsid w:val="00AE33C0"/>
  </w:style>
  <w:style w:type="paragraph" w:customStyle="1" w:styleId="63ED0738CD17425B99816BF4B064D67B">
    <w:name w:val="63ED0738CD17425B99816BF4B064D67B"/>
    <w:rsid w:val="00AE33C0"/>
  </w:style>
  <w:style w:type="paragraph" w:customStyle="1" w:styleId="83732A56FD314321823444D2E97D4A7B">
    <w:name w:val="83732A56FD314321823444D2E97D4A7B"/>
    <w:rsid w:val="00AE33C0"/>
  </w:style>
  <w:style w:type="paragraph" w:customStyle="1" w:styleId="E98419C269694BC5A27E9171C4E01885">
    <w:name w:val="E98419C269694BC5A27E9171C4E01885"/>
    <w:rsid w:val="00AE33C0"/>
  </w:style>
  <w:style w:type="paragraph" w:customStyle="1" w:styleId="61EAA4BBB6B342BFA9548E3D191B74D9">
    <w:name w:val="61EAA4BBB6B342BFA9548E3D191B74D9"/>
    <w:rsid w:val="00AE33C0"/>
  </w:style>
  <w:style w:type="paragraph" w:customStyle="1" w:styleId="0459056791804D0EBABA9CDA57B360DB">
    <w:name w:val="0459056791804D0EBABA9CDA57B360DB"/>
    <w:rsid w:val="00AE33C0"/>
  </w:style>
  <w:style w:type="paragraph" w:customStyle="1" w:styleId="B32097311DA64BF5A1FAC34DC0962275">
    <w:name w:val="B32097311DA64BF5A1FAC34DC0962275"/>
    <w:rsid w:val="00AE33C0"/>
  </w:style>
  <w:style w:type="paragraph" w:customStyle="1" w:styleId="CF2AFD7825764DB2B1159E92EB9FEAC5">
    <w:name w:val="CF2AFD7825764DB2B1159E92EB9FEAC5"/>
    <w:rsid w:val="00AE33C0"/>
  </w:style>
  <w:style w:type="paragraph" w:customStyle="1" w:styleId="08B1FF8442F443BBAA3338C8F6D1FF8E">
    <w:name w:val="08B1FF8442F443BBAA3338C8F6D1FF8E"/>
    <w:rsid w:val="00AE33C0"/>
  </w:style>
  <w:style w:type="paragraph" w:customStyle="1" w:styleId="2EA30EAA32A04FF690FE621D34490769">
    <w:name w:val="2EA30EAA32A04FF690FE621D34490769"/>
    <w:rsid w:val="00AE33C0"/>
  </w:style>
  <w:style w:type="paragraph" w:customStyle="1" w:styleId="EE262505CF54469CB45310976A06B6FE">
    <w:name w:val="EE262505CF54469CB45310976A06B6FE"/>
    <w:rsid w:val="00AE33C0"/>
  </w:style>
  <w:style w:type="paragraph" w:customStyle="1" w:styleId="5F7E770A3345483D99F3EA7718A46579">
    <w:name w:val="5F7E770A3345483D99F3EA7718A46579"/>
    <w:rsid w:val="00AE33C0"/>
  </w:style>
  <w:style w:type="paragraph" w:customStyle="1" w:styleId="C28865BCF3734BFA901ED2E968D0E93E">
    <w:name w:val="C28865BCF3734BFA901ED2E968D0E93E"/>
    <w:rsid w:val="00AE33C0"/>
  </w:style>
  <w:style w:type="paragraph" w:customStyle="1" w:styleId="BD3DD673DD3E4F1888086BC8F4ADEFED">
    <w:name w:val="BD3DD673DD3E4F1888086BC8F4ADEFED"/>
    <w:rsid w:val="00AE33C0"/>
  </w:style>
  <w:style w:type="paragraph" w:customStyle="1" w:styleId="7D8B985652DE461C84D7058DF2B74DBD">
    <w:name w:val="7D8B985652DE461C84D7058DF2B74DBD"/>
    <w:rsid w:val="00AE33C0"/>
  </w:style>
  <w:style w:type="paragraph" w:customStyle="1" w:styleId="81BACD62E0E141EB832B1FF7C2C33C65">
    <w:name w:val="81BACD62E0E141EB832B1FF7C2C33C65"/>
    <w:rsid w:val="00AE33C0"/>
  </w:style>
  <w:style w:type="paragraph" w:customStyle="1" w:styleId="F24A706B02DC48B0828F368A8D8B462F">
    <w:name w:val="F24A706B02DC48B0828F368A8D8B462F"/>
    <w:rsid w:val="00AE33C0"/>
  </w:style>
  <w:style w:type="paragraph" w:customStyle="1" w:styleId="414BD4C5AEEC42DAA8C9DA49EECE26D2">
    <w:name w:val="414BD4C5AEEC42DAA8C9DA49EECE26D2"/>
    <w:rsid w:val="00AE33C0"/>
  </w:style>
  <w:style w:type="paragraph" w:customStyle="1" w:styleId="C1282EDFC6EA4BF79288D92043DDDD73">
    <w:name w:val="C1282EDFC6EA4BF79288D92043DDDD73"/>
    <w:rsid w:val="00AE33C0"/>
  </w:style>
  <w:style w:type="paragraph" w:customStyle="1" w:styleId="C4FBB12EBF6E458A89793AE2412FFCC5">
    <w:name w:val="C4FBB12EBF6E458A89793AE2412FFCC5"/>
    <w:rsid w:val="00AE33C0"/>
  </w:style>
  <w:style w:type="paragraph" w:customStyle="1" w:styleId="596E90CB838A487AB38E7F2084C14D18">
    <w:name w:val="596E90CB838A487AB38E7F2084C14D18"/>
    <w:rsid w:val="00AE33C0"/>
  </w:style>
  <w:style w:type="paragraph" w:customStyle="1" w:styleId="26A85498A7B945D2B22265478513ECCB">
    <w:name w:val="26A85498A7B945D2B22265478513ECCB"/>
    <w:rsid w:val="00AE33C0"/>
  </w:style>
  <w:style w:type="paragraph" w:customStyle="1" w:styleId="6B1A7C4CA1D74F9B8AE495910DA18B42">
    <w:name w:val="6B1A7C4CA1D74F9B8AE495910DA18B42"/>
    <w:rsid w:val="00AE33C0"/>
  </w:style>
  <w:style w:type="paragraph" w:customStyle="1" w:styleId="CB298F88621D4F94B224F67E80396317">
    <w:name w:val="CB298F88621D4F94B224F67E80396317"/>
    <w:rsid w:val="00AE33C0"/>
  </w:style>
  <w:style w:type="paragraph" w:customStyle="1" w:styleId="C3A484B1092E4424A6402FA6C252210C">
    <w:name w:val="C3A484B1092E4424A6402FA6C252210C"/>
    <w:rsid w:val="00AE33C0"/>
  </w:style>
  <w:style w:type="paragraph" w:customStyle="1" w:styleId="30D65F1A4CE645C988212F461AD4FB3B">
    <w:name w:val="30D65F1A4CE645C988212F461AD4FB3B"/>
    <w:rsid w:val="00AE33C0"/>
  </w:style>
  <w:style w:type="paragraph" w:customStyle="1" w:styleId="D762FCCC4FE745C5AD1FD43AA7184C8A">
    <w:name w:val="D762FCCC4FE745C5AD1FD43AA7184C8A"/>
    <w:rsid w:val="00AE33C0"/>
  </w:style>
  <w:style w:type="paragraph" w:customStyle="1" w:styleId="23141982660B445A8CB2622FDA346506">
    <w:name w:val="23141982660B445A8CB2622FDA346506"/>
    <w:rsid w:val="00AE33C0"/>
  </w:style>
  <w:style w:type="paragraph" w:customStyle="1" w:styleId="D67E0BE78CC6440FAA382FFDA4ECA12B">
    <w:name w:val="D67E0BE78CC6440FAA382FFDA4ECA12B"/>
    <w:rsid w:val="00AE33C0"/>
  </w:style>
  <w:style w:type="paragraph" w:customStyle="1" w:styleId="AC61125D32814DF29371F763E3670B0F">
    <w:name w:val="AC61125D32814DF29371F763E3670B0F"/>
    <w:rsid w:val="00AE33C0"/>
  </w:style>
  <w:style w:type="paragraph" w:customStyle="1" w:styleId="B629A479B6134586B76C92EE7AB4515D">
    <w:name w:val="B629A479B6134586B76C92EE7AB4515D"/>
    <w:rsid w:val="00AE33C0"/>
  </w:style>
  <w:style w:type="paragraph" w:customStyle="1" w:styleId="BE44276E567A4F37B0AE1ABAA802E9D9">
    <w:name w:val="BE44276E567A4F37B0AE1ABAA802E9D9"/>
    <w:rsid w:val="00AE33C0"/>
  </w:style>
  <w:style w:type="paragraph" w:customStyle="1" w:styleId="95199B10A3D24D668BF779876D9B4BD4">
    <w:name w:val="95199B10A3D24D668BF779876D9B4BD4"/>
    <w:rsid w:val="00AE33C0"/>
  </w:style>
  <w:style w:type="paragraph" w:customStyle="1" w:styleId="05FD66CADF5042008634F3FF4C94F70B">
    <w:name w:val="05FD66CADF5042008634F3FF4C94F70B"/>
    <w:rsid w:val="00AE33C0"/>
  </w:style>
  <w:style w:type="paragraph" w:customStyle="1" w:styleId="EC0416E019F94DA0AD54A91079E8A906">
    <w:name w:val="EC0416E019F94DA0AD54A91079E8A906"/>
    <w:rsid w:val="00AE33C0"/>
  </w:style>
  <w:style w:type="paragraph" w:customStyle="1" w:styleId="781A28AEDCA9461D8BB58B1950800532">
    <w:name w:val="781A28AEDCA9461D8BB58B1950800532"/>
    <w:rsid w:val="00AE33C0"/>
  </w:style>
  <w:style w:type="paragraph" w:customStyle="1" w:styleId="54D3C44EB06D442D848A8FF012386A99">
    <w:name w:val="54D3C44EB06D442D848A8FF012386A99"/>
    <w:rsid w:val="00AE33C0"/>
  </w:style>
  <w:style w:type="paragraph" w:customStyle="1" w:styleId="AB530E9450C3482EB576DF31072F302C">
    <w:name w:val="AB530E9450C3482EB576DF31072F302C"/>
    <w:rsid w:val="00AE33C0"/>
  </w:style>
  <w:style w:type="paragraph" w:customStyle="1" w:styleId="C28544373118439886C136248208EDE5">
    <w:name w:val="C28544373118439886C136248208EDE5"/>
    <w:rsid w:val="00AE33C0"/>
  </w:style>
  <w:style w:type="paragraph" w:customStyle="1" w:styleId="E0C458B249924B4FA85428CF72074FFF">
    <w:name w:val="E0C458B249924B4FA85428CF72074FFF"/>
    <w:rsid w:val="00AE33C0"/>
  </w:style>
  <w:style w:type="paragraph" w:customStyle="1" w:styleId="2926BE6A4AA24B03AE51CBF3C8745CF0">
    <w:name w:val="2926BE6A4AA24B03AE51CBF3C8745CF0"/>
    <w:rsid w:val="00AE33C0"/>
  </w:style>
  <w:style w:type="paragraph" w:customStyle="1" w:styleId="E4339260BF8748688D4B5C6AA8F68394">
    <w:name w:val="E4339260BF8748688D4B5C6AA8F68394"/>
    <w:rsid w:val="00AE33C0"/>
  </w:style>
  <w:style w:type="paragraph" w:customStyle="1" w:styleId="C18C2AE984554A24BCEC028AA44E9DE9">
    <w:name w:val="C18C2AE984554A24BCEC028AA44E9DE9"/>
    <w:rsid w:val="00AE33C0"/>
  </w:style>
  <w:style w:type="paragraph" w:customStyle="1" w:styleId="228F7F8AB8B54125BC7BF41231289474">
    <w:name w:val="228F7F8AB8B54125BC7BF41231289474"/>
    <w:rsid w:val="00AE33C0"/>
  </w:style>
  <w:style w:type="paragraph" w:customStyle="1" w:styleId="2537BDD11E964848B392B612E01E6939">
    <w:name w:val="2537BDD11E964848B392B612E01E6939"/>
    <w:rsid w:val="00AE33C0"/>
  </w:style>
  <w:style w:type="paragraph" w:customStyle="1" w:styleId="E96D7F7A09BE4C4098982F9FBA190B28">
    <w:name w:val="E96D7F7A09BE4C4098982F9FBA190B28"/>
    <w:rsid w:val="00AE33C0"/>
  </w:style>
  <w:style w:type="paragraph" w:customStyle="1" w:styleId="2D3626A6FF6B4C0890F1AEA96D014973">
    <w:name w:val="2D3626A6FF6B4C0890F1AEA96D014973"/>
    <w:rsid w:val="00AE33C0"/>
  </w:style>
  <w:style w:type="paragraph" w:customStyle="1" w:styleId="9EF0F859F4084FCDBD00ED499EF49FFC">
    <w:name w:val="9EF0F859F4084FCDBD00ED499EF49FFC"/>
    <w:rsid w:val="00AE33C0"/>
  </w:style>
  <w:style w:type="paragraph" w:customStyle="1" w:styleId="03EB668E521B477F8CF1A135E0078313">
    <w:name w:val="03EB668E521B477F8CF1A135E0078313"/>
    <w:rsid w:val="00AE33C0"/>
  </w:style>
  <w:style w:type="paragraph" w:customStyle="1" w:styleId="39095D8D07FB4CBE89CF65E2B216ADF8">
    <w:name w:val="39095D8D07FB4CBE89CF65E2B216ADF8"/>
    <w:rsid w:val="00AE33C0"/>
  </w:style>
  <w:style w:type="paragraph" w:customStyle="1" w:styleId="AAC9759532AD4FDB9E69CF274C8460F2">
    <w:name w:val="AAC9759532AD4FDB9E69CF274C8460F2"/>
    <w:rsid w:val="00AE33C0"/>
  </w:style>
  <w:style w:type="paragraph" w:customStyle="1" w:styleId="CC037156F2A643C38D43CE4F52C3A61D">
    <w:name w:val="CC037156F2A643C38D43CE4F52C3A61D"/>
    <w:rsid w:val="00AE33C0"/>
  </w:style>
  <w:style w:type="paragraph" w:customStyle="1" w:styleId="DAECBA32426D40ED9A34DA24BF8DE312">
    <w:name w:val="DAECBA32426D40ED9A34DA24BF8DE312"/>
    <w:rsid w:val="00AE33C0"/>
  </w:style>
  <w:style w:type="paragraph" w:customStyle="1" w:styleId="945C2B34C90244C2A07D203C333CD11D">
    <w:name w:val="945C2B34C90244C2A07D203C333CD11D"/>
    <w:rsid w:val="00AE33C0"/>
  </w:style>
  <w:style w:type="paragraph" w:customStyle="1" w:styleId="E41C52DE89D54DCA8CC328398135552C">
    <w:name w:val="E41C52DE89D54DCA8CC328398135552C"/>
    <w:rsid w:val="00AE33C0"/>
  </w:style>
  <w:style w:type="paragraph" w:customStyle="1" w:styleId="10EFBF12FD784BD4B6358D8D69175228">
    <w:name w:val="10EFBF12FD784BD4B6358D8D69175228"/>
    <w:rsid w:val="00AE33C0"/>
  </w:style>
  <w:style w:type="paragraph" w:customStyle="1" w:styleId="1C7A1A3B30AD46A19C9DE752B3A62E00">
    <w:name w:val="1C7A1A3B30AD46A19C9DE752B3A62E00"/>
    <w:rsid w:val="00AE33C0"/>
  </w:style>
  <w:style w:type="paragraph" w:customStyle="1" w:styleId="6570022E5DD7490D81E34791F82C94C8">
    <w:name w:val="6570022E5DD7490D81E34791F82C94C8"/>
    <w:rsid w:val="00AE33C0"/>
  </w:style>
  <w:style w:type="paragraph" w:customStyle="1" w:styleId="EDF9FECC6ED047AEA52C20085F96A027">
    <w:name w:val="EDF9FECC6ED047AEA52C20085F96A027"/>
    <w:rsid w:val="00AE33C0"/>
  </w:style>
  <w:style w:type="paragraph" w:customStyle="1" w:styleId="F207BBFA4C974674B04C3F72E8CABC84">
    <w:name w:val="F207BBFA4C974674B04C3F72E8CABC84"/>
    <w:rsid w:val="00AE33C0"/>
  </w:style>
  <w:style w:type="paragraph" w:customStyle="1" w:styleId="81CCB01C94304D2797BB72B50BFF77F9">
    <w:name w:val="81CCB01C94304D2797BB72B50BFF77F9"/>
    <w:rsid w:val="00AE33C0"/>
  </w:style>
  <w:style w:type="paragraph" w:customStyle="1" w:styleId="CEB3448DDA1541A9B8BAB1546C88F5A9">
    <w:name w:val="CEB3448DDA1541A9B8BAB1546C88F5A9"/>
    <w:rsid w:val="00AE33C0"/>
  </w:style>
  <w:style w:type="paragraph" w:customStyle="1" w:styleId="79AAB5C6D79E45F69038BC131447E8C4">
    <w:name w:val="79AAB5C6D79E45F69038BC131447E8C4"/>
    <w:rsid w:val="00AE33C0"/>
  </w:style>
  <w:style w:type="paragraph" w:customStyle="1" w:styleId="3D1B72735A6147F4BF2B341FA194D238">
    <w:name w:val="3D1B72735A6147F4BF2B341FA194D238"/>
    <w:rsid w:val="00AE33C0"/>
  </w:style>
  <w:style w:type="paragraph" w:customStyle="1" w:styleId="2218D81C01194CF59DAF9847468D81AE">
    <w:name w:val="2218D81C01194CF59DAF9847468D81AE"/>
    <w:rsid w:val="00AE33C0"/>
  </w:style>
  <w:style w:type="paragraph" w:customStyle="1" w:styleId="0C1F6AB15B134240916B68A3830A2B43">
    <w:name w:val="0C1F6AB15B134240916B68A3830A2B43"/>
    <w:rsid w:val="00AE33C0"/>
  </w:style>
  <w:style w:type="paragraph" w:customStyle="1" w:styleId="DF54C4BBBB7C48C48C52E76023F24744">
    <w:name w:val="DF54C4BBBB7C48C48C52E76023F24744"/>
    <w:rsid w:val="00AE33C0"/>
  </w:style>
  <w:style w:type="paragraph" w:customStyle="1" w:styleId="CC906AC8AC954782886D72FF0D5EEB60">
    <w:name w:val="CC906AC8AC954782886D72FF0D5EEB60"/>
    <w:rsid w:val="00AE33C0"/>
  </w:style>
  <w:style w:type="paragraph" w:customStyle="1" w:styleId="EB2B9618EE0147609B352A4152809CAF">
    <w:name w:val="EB2B9618EE0147609B352A4152809CAF"/>
    <w:rsid w:val="00AE33C0"/>
  </w:style>
  <w:style w:type="paragraph" w:customStyle="1" w:styleId="9B7A9C3F242841C3B886971C211C38F2">
    <w:name w:val="9B7A9C3F242841C3B886971C211C38F2"/>
    <w:rsid w:val="00AE33C0"/>
  </w:style>
  <w:style w:type="paragraph" w:customStyle="1" w:styleId="AA2E6A8F0EA44419A88B2674B2F9238C">
    <w:name w:val="AA2E6A8F0EA44419A88B2674B2F9238C"/>
    <w:rsid w:val="00AE33C0"/>
  </w:style>
  <w:style w:type="paragraph" w:customStyle="1" w:styleId="A3498073B5B4429BBE3C734836C8C0F3">
    <w:name w:val="A3498073B5B4429BBE3C734836C8C0F3"/>
    <w:rsid w:val="00AE33C0"/>
  </w:style>
  <w:style w:type="paragraph" w:customStyle="1" w:styleId="42A1AD5AC6D14901828A3913A667AA59">
    <w:name w:val="42A1AD5AC6D14901828A3913A667AA59"/>
    <w:rsid w:val="00AE33C0"/>
  </w:style>
  <w:style w:type="paragraph" w:customStyle="1" w:styleId="E6209A92664941D7BA589038C22EF3B0">
    <w:name w:val="E6209A92664941D7BA589038C22EF3B0"/>
    <w:rsid w:val="00AE33C0"/>
  </w:style>
  <w:style w:type="paragraph" w:customStyle="1" w:styleId="C067CC567AAE4136853197B9BDB43871">
    <w:name w:val="C067CC567AAE4136853197B9BDB43871"/>
    <w:rsid w:val="00AE33C0"/>
  </w:style>
  <w:style w:type="paragraph" w:customStyle="1" w:styleId="8F4871DD8A824F4EA808EDC25727783C">
    <w:name w:val="8F4871DD8A824F4EA808EDC25727783C"/>
    <w:rsid w:val="00AE33C0"/>
  </w:style>
  <w:style w:type="paragraph" w:customStyle="1" w:styleId="D08D1E81B15B4A28BF019201C626AC03">
    <w:name w:val="D08D1E81B15B4A28BF019201C626AC03"/>
    <w:rsid w:val="00AE33C0"/>
  </w:style>
  <w:style w:type="paragraph" w:customStyle="1" w:styleId="6497ED61A3634E6D84AE3CDE91A678B9">
    <w:name w:val="6497ED61A3634E6D84AE3CDE91A678B9"/>
    <w:rsid w:val="00AE33C0"/>
  </w:style>
  <w:style w:type="paragraph" w:customStyle="1" w:styleId="FB94BE59C88A441CA3C5C6A479A121F1">
    <w:name w:val="FB94BE59C88A441CA3C5C6A479A121F1"/>
    <w:rsid w:val="00AE33C0"/>
  </w:style>
  <w:style w:type="paragraph" w:customStyle="1" w:styleId="63777A068E9549FC9AACDB551839DBFD">
    <w:name w:val="63777A068E9549FC9AACDB551839DBFD"/>
    <w:rsid w:val="00AE33C0"/>
  </w:style>
  <w:style w:type="paragraph" w:customStyle="1" w:styleId="DFFF13A25C384347B08E0DBB251CACDF">
    <w:name w:val="DFFF13A25C384347B08E0DBB251CACDF"/>
    <w:rsid w:val="00AE33C0"/>
  </w:style>
  <w:style w:type="paragraph" w:customStyle="1" w:styleId="9E83C8DE2A184771B56C9E1C8F382A4C">
    <w:name w:val="9E83C8DE2A184771B56C9E1C8F382A4C"/>
    <w:rsid w:val="00AE33C0"/>
  </w:style>
  <w:style w:type="paragraph" w:customStyle="1" w:styleId="5BD8A5E1B59D4E69A9AB4BE2CD2EEC2B">
    <w:name w:val="5BD8A5E1B59D4E69A9AB4BE2CD2EEC2B"/>
    <w:rsid w:val="00AE33C0"/>
  </w:style>
  <w:style w:type="paragraph" w:customStyle="1" w:styleId="92132B03E66A41A88D054425565A2147">
    <w:name w:val="92132B03E66A41A88D054425565A2147"/>
    <w:rsid w:val="00AE33C0"/>
  </w:style>
  <w:style w:type="paragraph" w:customStyle="1" w:styleId="0B60B69236F54DF3B267BD8A014F22A2">
    <w:name w:val="0B60B69236F54DF3B267BD8A014F22A2"/>
    <w:rsid w:val="00AE33C0"/>
  </w:style>
  <w:style w:type="paragraph" w:customStyle="1" w:styleId="CA70F8E8A3D144029DD5AF47283479C2">
    <w:name w:val="CA70F8E8A3D144029DD5AF47283479C2"/>
    <w:rsid w:val="00AE33C0"/>
  </w:style>
  <w:style w:type="paragraph" w:customStyle="1" w:styleId="FB935608459646188370C445F19EF514">
    <w:name w:val="FB935608459646188370C445F19EF514"/>
    <w:rsid w:val="00AE33C0"/>
  </w:style>
  <w:style w:type="paragraph" w:customStyle="1" w:styleId="8E3823AC11054053B85792E54F487866">
    <w:name w:val="8E3823AC11054053B85792E54F487866"/>
    <w:rsid w:val="00AE33C0"/>
  </w:style>
  <w:style w:type="paragraph" w:customStyle="1" w:styleId="3207C3BA95DC4AEE8659207D9580361E">
    <w:name w:val="3207C3BA95DC4AEE8659207D9580361E"/>
    <w:rsid w:val="00AE33C0"/>
  </w:style>
  <w:style w:type="paragraph" w:customStyle="1" w:styleId="B6DDE1859CE04327B03B3EDEEE03DA08">
    <w:name w:val="B6DDE1859CE04327B03B3EDEEE03DA08"/>
    <w:rsid w:val="00AE33C0"/>
  </w:style>
  <w:style w:type="paragraph" w:customStyle="1" w:styleId="66EA15AC62B149069F9311F7DE563D31">
    <w:name w:val="66EA15AC62B149069F9311F7DE563D31"/>
    <w:rsid w:val="00AE33C0"/>
  </w:style>
  <w:style w:type="paragraph" w:customStyle="1" w:styleId="F38A7D021627471B920600C634B3CCA5">
    <w:name w:val="F38A7D021627471B920600C634B3CCA5"/>
    <w:rsid w:val="00AE33C0"/>
  </w:style>
  <w:style w:type="paragraph" w:customStyle="1" w:styleId="2C1B9EBA21914066ABD813A512E862DE">
    <w:name w:val="2C1B9EBA21914066ABD813A512E862DE"/>
    <w:rsid w:val="00AE33C0"/>
  </w:style>
  <w:style w:type="paragraph" w:customStyle="1" w:styleId="E3993434DE484601807BF07808B25249">
    <w:name w:val="E3993434DE484601807BF07808B25249"/>
    <w:rsid w:val="00AE33C0"/>
  </w:style>
  <w:style w:type="paragraph" w:customStyle="1" w:styleId="5B6EBC09988D46E3B015BD398510D61D">
    <w:name w:val="5B6EBC09988D46E3B015BD398510D61D"/>
    <w:rsid w:val="00AE33C0"/>
  </w:style>
  <w:style w:type="paragraph" w:customStyle="1" w:styleId="BF55D2719CC44127B149787041B9AFBD">
    <w:name w:val="BF55D2719CC44127B149787041B9AFBD"/>
    <w:rsid w:val="00AE33C0"/>
  </w:style>
  <w:style w:type="paragraph" w:customStyle="1" w:styleId="EA2A9DA5B7664C8887FA5549A3927409">
    <w:name w:val="EA2A9DA5B7664C8887FA5549A3927409"/>
    <w:rsid w:val="00AE33C0"/>
  </w:style>
  <w:style w:type="paragraph" w:customStyle="1" w:styleId="101CD11BA91D42EB99CFB21283696D98">
    <w:name w:val="101CD11BA91D42EB99CFB21283696D98"/>
    <w:rsid w:val="00AE33C0"/>
  </w:style>
  <w:style w:type="paragraph" w:customStyle="1" w:styleId="199786665C6E4F0FAC970C33736469EB">
    <w:name w:val="199786665C6E4F0FAC970C33736469EB"/>
    <w:rsid w:val="00AE33C0"/>
  </w:style>
  <w:style w:type="paragraph" w:customStyle="1" w:styleId="B5A5A7B344B9451FBBC8F2BAD4F714DE">
    <w:name w:val="B5A5A7B344B9451FBBC8F2BAD4F714DE"/>
    <w:rsid w:val="00AE33C0"/>
  </w:style>
  <w:style w:type="paragraph" w:customStyle="1" w:styleId="68D00AC9931640E087E8263CB20962EF">
    <w:name w:val="68D00AC9931640E087E8263CB20962EF"/>
    <w:rsid w:val="00AE33C0"/>
  </w:style>
  <w:style w:type="paragraph" w:customStyle="1" w:styleId="58D7EF5AEACD4B89A67B8C6D9B57945A">
    <w:name w:val="58D7EF5AEACD4B89A67B8C6D9B57945A"/>
    <w:rsid w:val="00AE33C0"/>
  </w:style>
  <w:style w:type="paragraph" w:customStyle="1" w:styleId="6FBF81F40C1D461AB02770B40B288D57">
    <w:name w:val="6FBF81F40C1D461AB02770B40B288D57"/>
    <w:rsid w:val="00AE33C0"/>
  </w:style>
  <w:style w:type="paragraph" w:customStyle="1" w:styleId="069071C010564879B6B9203BEF89B80D">
    <w:name w:val="069071C010564879B6B9203BEF89B80D"/>
    <w:rsid w:val="00AE33C0"/>
  </w:style>
  <w:style w:type="paragraph" w:customStyle="1" w:styleId="B22F96597A0E4F75B24E91586DCA3A1F">
    <w:name w:val="B22F96597A0E4F75B24E91586DCA3A1F"/>
    <w:rsid w:val="00AE33C0"/>
  </w:style>
  <w:style w:type="paragraph" w:customStyle="1" w:styleId="D3F699854634405C8561A0CB12C79ED8">
    <w:name w:val="D3F699854634405C8561A0CB12C79ED8"/>
    <w:rsid w:val="00AE33C0"/>
  </w:style>
  <w:style w:type="paragraph" w:customStyle="1" w:styleId="5F89D5255274489F9D9F1CD6E41894B6">
    <w:name w:val="5F89D5255274489F9D9F1CD6E41894B6"/>
    <w:rsid w:val="00AE33C0"/>
  </w:style>
  <w:style w:type="paragraph" w:customStyle="1" w:styleId="D81AD827D1204EFFA5202AF1B2E2295B">
    <w:name w:val="D81AD827D1204EFFA5202AF1B2E2295B"/>
    <w:rsid w:val="00AE33C0"/>
  </w:style>
  <w:style w:type="paragraph" w:customStyle="1" w:styleId="59CBA497BFA24BF3B409CAB6E45E444B">
    <w:name w:val="59CBA497BFA24BF3B409CAB6E45E444B"/>
    <w:rsid w:val="00AE33C0"/>
  </w:style>
  <w:style w:type="paragraph" w:customStyle="1" w:styleId="BFAB66D3728647A4A138FE635694207D">
    <w:name w:val="BFAB66D3728647A4A138FE635694207D"/>
    <w:rsid w:val="00AE33C0"/>
  </w:style>
  <w:style w:type="paragraph" w:customStyle="1" w:styleId="5C67150189D14647BB715EFE4E9B2240">
    <w:name w:val="5C67150189D14647BB715EFE4E9B2240"/>
    <w:rsid w:val="00AE33C0"/>
  </w:style>
  <w:style w:type="paragraph" w:customStyle="1" w:styleId="EA980713924448E5BF116FEA83944170">
    <w:name w:val="EA980713924448E5BF116FEA83944170"/>
    <w:rsid w:val="00AE33C0"/>
  </w:style>
  <w:style w:type="paragraph" w:customStyle="1" w:styleId="46A7647F7B96437B9F2B228395C0ADF6">
    <w:name w:val="46A7647F7B96437B9F2B228395C0ADF6"/>
    <w:rsid w:val="00AE33C0"/>
  </w:style>
  <w:style w:type="paragraph" w:customStyle="1" w:styleId="C35697EEE89544DDBD8D07DD7E9D07BC">
    <w:name w:val="C35697EEE89544DDBD8D07DD7E9D07BC"/>
    <w:rsid w:val="00AE33C0"/>
  </w:style>
  <w:style w:type="paragraph" w:customStyle="1" w:styleId="021D73EE2EF2469591CBF901DB12B35B">
    <w:name w:val="021D73EE2EF2469591CBF901DB12B35B"/>
    <w:rsid w:val="00AE33C0"/>
  </w:style>
  <w:style w:type="paragraph" w:customStyle="1" w:styleId="334163A68EFE477E956184B4F65CEDAA">
    <w:name w:val="334163A68EFE477E956184B4F65CEDAA"/>
    <w:rsid w:val="00AE33C0"/>
  </w:style>
  <w:style w:type="paragraph" w:customStyle="1" w:styleId="6433644CBB0F4259A330B805CED9DDE8">
    <w:name w:val="6433644CBB0F4259A330B805CED9DDE8"/>
    <w:rsid w:val="00AE33C0"/>
  </w:style>
  <w:style w:type="paragraph" w:customStyle="1" w:styleId="A6F87BE1C8DF4726AA577783734FD293">
    <w:name w:val="A6F87BE1C8DF4726AA577783734FD293"/>
    <w:rsid w:val="00AE33C0"/>
  </w:style>
  <w:style w:type="paragraph" w:customStyle="1" w:styleId="B1FE0E04E6DC42C5B8768FFECE30ECBC">
    <w:name w:val="B1FE0E04E6DC42C5B8768FFECE30ECBC"/>
    <w:rsid w:val="00AE33C0"/>
  </w:style>
  <w:style w:type="paragraph" w:customStyle="1" w:styleId="33579D59E30E4DC8848BAC4BD375E34F">
    <w:name w:val="33579D59E30E4DC8848BAC4BD375E34F"/>
    <w:rsid w:val="00AE33C0"/>
  </w:style>
  <w:style w:type="paragraph" w:customStyle="1" w:styleId="013CABF5C5B843AD8D3011E6449C4B4C">
    <w:name w:val="013CABF5C5B843AD8D3011E6449C4B4C"/>
    <w:rsid w:val="00AE33C0"/>
  </w:style>
  <w:style w:type="paragraph" w:customStyle="1" w:styleId="45AA708CA9BE4F80B928EFFD59B8F544">
    <w:name w:val="45AA708CA9BE4F80B928EFFD59B8F544"/>
    <w:rsid w:val="00AE33C0"/>
  </w:style>
  <w:style w:type="paragraph" w:customStyle="1" w:styleId="BB7868B77D4F4C0A978C470378B3A42312">
    <w:name w:val="BB7868B77D4F4C0A978C470378B3A423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2">
    <w:name w:val="A7980626B82247D5A6F6890E71B1D234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2">
    <w:name w:val="BA9EA501CBD04C45B5F1D683B32C4B3C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2">
    <w:name w:val="19FB5F3A8F2F4F63B6DFC820193FD877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2">
    <w:name w:val="45D50134B9524E0C87F6EC62B86008B0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2">
    <w:name w:val="D4C8532E1051429991D6878A706806C2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2">
    <w:name w:val="D3456734C0B645FDA67CA4ECCA40CEB2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8">
    <w:name w:val="9025C32A722F4D4EAB94352B3CE85CEA3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8">
    <w:name w:val="ECD01A5AC4F949D7AE6C60EFA1BA402D2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7">
    <w:name w:val="C1A19327F17D45528547832C4423BFB22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5">
    <w:name w:val="A16FE75EDED142D7A8225F2BDA59C6C43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0">
    <w:name w:val="7E40C39547A04F7EBAA35DACD144ACD95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8">
    <w:name w:val="4DF801B0D48341A4BD7D5D10F97AD5154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1">
    <w:name w:val="E5843C57B0004B279A9BABD3AE7EBB0D1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8">
    <w:name w:val="61683A55EADC42F28B9BDDD6104134C0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2">
    <w:name w:val="65D606EA887847F5AE990A5D5DCB83F4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2">
    <w:name w:val="0F4FA8B342744A18B710700298F8208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0">
    <w:name w:val="721F7C437D59493381B2CD0BC5D6B3742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1">
    <w:name w:val="9ED249C70DDE4AE0B6393222FF08DA0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F03DB8EF2EE4E62AC3E01601E9347EF1">
    <w:name w:val="9F03DB8EF2EE4E62AC3E01601E9347E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09181047D14C149C4EA2D494CEBCB91">
    <w:name w:val="8E09181047D14C149C4EA2D494CEBCB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8E9C37A5E64421B06307EDB88BF6AC1">
    <w:name w:val="A78E9C37A5E64421B06307EDB88BF6A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024CDD84D949378237623AD7F031CE1">
    <w:name w:val="9B024CDD84D949378237623AD7F031C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48C3A9D40954BD09F8115B02AC62F281">
    <w:name w:val="348C3A9D40954BD09F8115B02AC62F2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423010944A4AC28408C847206F94301">
    <w:name w:val="67423010944A4AC28408C847206F943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5E7BBBC684AC39F52B5E0353993CD1">
    <w:name w:val="F5B5E7BBBC684AC39F52B5E0353993C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1829EAFE414CABAD0485D8B27DCF491">
    <w:name w:val="761829EAFE414CABAD0485D8B27DCF4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122BF126CB42E2B6D9D5E440A627D81">
    <w:name w:val="64122BF126CB42E2B6D9D5E440A627D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ED0738CD17425B99816BF4B064D67B1">
    <w:name w:val="63ED0738CD17425B99816BF4B064D67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3732A56FD314321823444D2E97D4A7B1">
    <w:name w:val="83732A56FD314321823444D2E97D4A7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8419C269694BC5A27E9171C4E018851">
    <w:name w:val="E98419C269694BC5A27E9171C4E0188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AA4BBB6B342BFA9548E3D191B74D91">
    <w:name w:val="61EAA4BBB6B342BFA9548E3D191B74D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9056791804D0EBABA9CDA57B360DB1">
    <w:name w:val="0459056791804D0EBABA9CDA57B360D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097311DA64BF5A1FAC34DC09622751">
    <w:name w:val="B32097311DA64BF5A1FAC34DC096227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2AFD7825764DB2B1159E92EB9FEAC51">
    <w:name w:val="CF2AFD7825764DB2B1159E92EB9FEAC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B1FF8442F443BBAA3338C8F6D1FF8E1">
    <w:name w:val="08B1FF8442F443BBAA3338C8F6D1FF8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4">
    <w:name w:val="69C97524D56842CF8189375EDBE81498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4">
    <w:name w:val="8E2FE1BE943F46CD9A9AC811D880F934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4">
    <w:name w:val="2FDFC0A26A30452C90F3CCED58B07989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4">
    <w:name w:val="BF98DF6AA685480883466CB33674FDB2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4">
    <w:name w:val="7D4676A4AA2747A089E49BB665F963F4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4">
    <w:name w:val="04C9C2EC8E0D4D70B5D68649ADA9D3E1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4">
    <w:name w:val="FF9F4695547944EC8B949A1AB8927E7D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4">
    <w:name w:val="A6D9826823B84140A4FBAA079E590A06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4">
    <w:name w:val="A70E13ED524A4CA5BFA7A1BCBAC811B9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4">
    <w:name w:val="7B47E713F7F24BF0979025062754CD8E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4">
    <w:name w:val="6B5F7935DEC944F693DC56E43C320B1F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4">
    <w:name w:val="5D5D64EAD14A4FB79D3375EA18DBF2C2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4">
    <w:name w:val="5531B060A00C4C74BD1311B1B908A904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4">
    <w:name w:val="301B5A3A83934977A319F53EAE5AFF6C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4">
    <w:name w:val="72A585E4997C4FD69F6B5068D830FC44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4">
    <w:name w:val="44F8DCAFE87945E795D562AFF9BD27E0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4">
    <w:name w:val="E2FDF6340D674556A7B711E0116E4733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4">
    <w:name w:val="F48628FFFBC84C6790A8A4C4FC706F3A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A30EAA32A04FF690FE621D344907691">
    <w:name w:val="2EA30EAA32A04FF690FE621D3449076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262505CF54469CB45310976A06B6FE1">
    <w:name w:val="EE262505CF54469CB45310976A06B6F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7E770A3345483D99F3EA7718A465791">
    <w:name w:val="5F7E770A3345483D99F3EA7718A4657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865BCF3734BFA901ED2E968D0E93E1">
    <w:name w:val="C28865BCF3734BFA901ED2E968D0E93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3DD673DD3E4F1888086BC8F4ADEFED1">
    <w:name w:val="BD3DD673DD3E4F1888086BC8F4ADEFE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8B985652DE461C84D7058DF2B74DBD1">
    <w:name w:val="7D8B985652DE461C84D7058DF2B74DB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BACD62E0E141EB832B1FF7C2C33C651">
    <w:name w:val="81BACD62E0E141EB832B1FF7C2C33C6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4A706B02DC48B0828F368A8D8B462F1">
    <w:name w:val="F24A706B02DC48B0828F368A8D8B462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BD4C5AEEC42DAA8C9DA49EECE26D21">
    <w:name w:val="414BD4C5AEEC42DAA8C9DA49EECE26D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82EDFC6EA4BF79288D92043DDDD731">
    <w:name w:val="C1282EDFC6EA4BF79288D92043DDDD7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FBB12EBF6E458A89793AE2412FFCC51">
    <w:name w:val="C4FBB12EBF6E458A89793AE2412FFCC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6E90CB838A487AB38E7F2084C14D181">
    <w:name w:val="596E90CB838A487AB38E7F2084C14D1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A85498A7B945D2B22265478513ECCB1">
    <w:name w:val="26A85498A7B945D2B22265478513ECC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1A7C4CA1D74F9B8AE495910DA18B421">
    <w:name w:val="6B1A7C4CA1D74F9B8AE495910DA18B4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298F88621D4F94B224F67E803963171">
    <w:name w:val="CB298F88621D4F94B224F67E80396317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7">
    <w:name w:val="9DFC6EE1BA6F4C0CA25039F11357683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7">
    <w:name w:val="876542B9C68C4C74AE91F8879A861AF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7">
    <w:name w:val="2757C01B34F34CA2A321FF2C2191133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7">
    <w:name w:val="FDBBC90550AD4C309CC9716233578BB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7">
    <w:name w:val="5B05D7D50CC04976844213C4075598DC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7">
    <w:name w:val="E67E5851014A478BB8E5049B87262A4A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7">
    <w:name w:val="F4BECB4090E7452ABFC9A7CF093AC11F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7">
    <w:name w:val="685CEAE36F514AA9BAA5DDAE7CA86483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7">
    <w:name w:val="0C281EB0E578431CA4B07DACA86A985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7">
    <w:name w:val="66BE2EC8D2E34720B6AC1B2B80485849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7">
    <w:name w:val="227F6DE183C141C4A68C0704EC035B18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7">
    <w:name w:val="BBA0965F58F747FCA087CCE2CB645FB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7">
    <w:name w:val="6604B1274AB74AF59DE66727959A359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7">
    <w:name w:val="87BF8BE8188143F8B435B17B8417DDE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7">
    <w:name w:val="E5751DD8E078460B894A44B29F8E466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6">
    <w:name w:val="C28DD89D7F514D0CBA02D61D2E0DE726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A484B1092E4424A6402FA6C252210C1">
    <w:name w:val="C3A484B1092E4424A6402FA6C252210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65F1A4CE645C988212F461AD4FB3B1">
    <w:name w:val="30D65F1A4CE645C988212F461AD4FB3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62FCCC4FE745C5AD1FD43AA7184C8A1">
    <w:name w:val="D762FCCC4FE745C5AD1FD43AA7184C8A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141982660B445A8CB2622FDA3465061">
    <w:name w:val="23141982660B445A8CB2622FDA34650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7E0BE78CC6440FAA382FFDA4ECA12B1">
    <w:name w:val="D67E0BE78CC6440FAA382FFDA4ECA12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61125D32814DF29371F763E3670B0F1">
    <w:name w:val="AC61125D32814DF29371F763E3670B0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29A479B6134586B76C92EE7AB4515D1">
    <w:name w:val="B629A479B6134586B76C92EE7AB4515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44276E567A4F37B0AE1ABAA802E9D91">
    <w:name w:val="BE44276E567A4F37B0AE1ABAA802E9D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199B10A3D24D668BF779876D9B4BD41">
    <w:name w:val="95199B10A3D24D668BF779876D9B4BD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FD66CADF5042008634F3FF4C94F70B1">
    <w:name w:val="05FD66CADF5042008634F3FF4C94F70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0416E019F94DA0AD54A91079E8A9061">
    <w:name w:val="EC0416E019F94DA0AD54A91079E8A90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1A28AEDCA9461D8BB58B19508005321">
    <w:name w:val="781A28AEDCA9461D8BB58B195080053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4D3C44EB06D442D848A8FF012386A991">
    <w:name w:val="54D3C44EB06D442D848A8FF012386A9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530E9450C3482EB576DF31072F302C1">
    <w:name w:val="AB530E9450C3482EB576DF31072F302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544373118439886C136248208EDE51">
    <w:name w:val="C28544373118439886C136248208EDE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6">
    <w:name w:val="7067F87B7CFB43B0AB16E43BC7FB985F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6">
    <w:name w:val="6DAC999BEF794171A6D77CBE6230C15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6">
    <w:name w:val="FD88D0BD0EED444DB97B8D0DEC6EE7C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6">
    <w:name w:val="989B2C41E1184BBB9C0A791BCDEED97A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6">
    <w:name w:val="B19F216B9A64487FB150C417A64C5307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6">
    <w:name w:val="9ECFB86BAC3E44AF82A96C0B7F6B5EE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6">
    <w:name w:val="E91807F2271149FFA50F5CCFA880BFBA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6">
    <w:name w:val="7B9C17388C3E41D3A1D4FFF78C8AEC21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6">
    <w:name w:val="B637D2B6B3564EE4B62CDD14C2F64738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6">
    <w:name w:val="718F23A8E3B840F68DF63B5F2F2CE27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6">
    <w:name w:val="7C8235F00E0B4BC4B45921F34F250C3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6">
    <w:name w:val="1A95E2DE36F645EEA185F1654447FC07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6">
    <w:name w:val="C355374F50564F6CA24E40A8F16805E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6">
    <w:name w:val="66238E5EAC0C4D0487AF294788680E8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6">
    <w:name w:val="3EC78861603B4494874D17CEB305711C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C458B249924B4FA85428CF72074FFF1">
    <w:name w:val="E0C458B249924B4FA85428CF72074FF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26BE6A4AA24B03AE51CBF3C8745CF01">
    <w:name w:val="2926BE6A4AA24B03AE51CBF3C8745CF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339260BF8748688D4B5C6AA8F683941">
    <w:name w:val="E4339260BF8748688D4B5C6AA8F6839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8C2AE984554A24BCEC028AA44E9DE91">
    <w:name w:val="C18C2AE984554A24BCEC028AA44E9DE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8F7F8AB8B54125BC7BF412312894741">
    <w:name w:val="228F7F8AB8B54125BC7BF4123128947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37BDD11E964848B392B612E01E69391">
    <w:name w:val="2537BDD11E964848B392B612E01E693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6D7F7A09BE4C4098982F9FBA190B281">
    <w:name w:val="E96D7F7A09BE4C4098982F9FBA190B2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D3626A6FF6B4C0890F1AEA96D0149731">
    <w:name w:val="2D3626A6FF6B4C0890F1AEA96D01497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F0F859F4084FCDBD00ED499EF49FFC1">
    <w:name w:val="9EF0F859F4084FCDBD00ED499EF49FF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EB668E521B477F8CF1A135E00783131">
    <w:name w:val="03EB668E521B477F8CF1A135E007831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095D8D07FB4CBE89CF65E2B216ADF81">
    <w:name w:val="39095D8D07FB4CBE89CF65E2B216ADF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9759532AD4FDB9E69CF274C8460F21">
    <w:name w:val="AAC9759532AD4FDB9E69CF274C8460F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37156F2A643C38D43CE4F52C3A61D1">
    <w:name w:val="CC037156F2A643C38D43CE4F52C3A61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ECBA32426D40ED9A34DA24BF8DE3121">
    <w:name w:val="DAECBA32426D40ED9A34DA24BF8DE31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5C2B34C90244C2A07D203C333CD11D1">
    <w:name w:val="945C2B34C90244C2A07D203C333CD11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6">
    <w:name w:val="261BD85B8B7644B28994615A728516B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6">
    <w:name w:val="D470119B3D78481A99FF5C17D203380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6">
    <w:name w:val="A5CDD48E01E04B0BAB2B5B4308EF424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6">
    <w:name w:val="B74C94B8CE384D1D8FD415AC81EB104E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6">
    <w:name w:val="9A6CF2D0999F4B36802E99A89EF504EF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6">
    <w:name w:val="1F3C7114B2EC4DD18811BC1D4DF9A56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6">
    <w:name w:val="27D297F7881349D98DEE900D223AF8C1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6">
    <w:name w:val="08332E9921934016A76D1AAFE5CCF78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6">
    <w:name w:val="1966571598D848639B8C29F6B927E8D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6">
    <w:name w:val="535D925EFFFA4594968E7BE16EA5E59E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6">
    <w:name w:val="70B5CF704CAA4592866DF1A8646C20E1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6">
    <w:name w:val="5F38622124F4405A85117B604ACAB0C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6">
    <w:name w:val="03610E1FC7224BFE992622AEB766CF7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6">
    <w:name w:val="396EA1B725DD4BCB96C184C6C60F3086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6">
    <w:name w:val="45E2A99C1B02467A9865FA27C96EEB0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C52DE89D54DCA8CC328398135552C1">
    <w:name w:val="E41C52DE89D54DCA8CC328398135552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EFBF12FD784BD4B6358D8D691752281">
    <w:name w:val="10EFBF12FD784BD4B6358D8D6917522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C7A1A3B30AD46A19C9DE752B3A62E001">
    <w:name w:val="1C7A1A3B30AD46A19C9DE752B3A62E0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70022E5DD7490D81E34791F82C94C81">
    <w:name w:val="6570022E5DD7490D81E34791F82C94C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F9FECC6ED047AEA52C20085F96A0271">
    <w:name w:val="EDF9FECC6ED047AEA52C20085F96A027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07BBFA4C974674B04C3F72E8CABC841">
    <w:name w:val="F207BBFA4C974674B04C3F72E8CABC8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CCB01C94304D2797BB72B50BFF77F91">
    <w:name w:val="81CCB01C94304D2797BB72B50BFF77F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B3448DDA1541A9B8BAB1546C88F5A91">
    <w:name w:val="CEB3448DDA1541A9B8BAB1546C88F5A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9AAB5C6D79E45F69038BC131447E8C41">
    <w:name w:val="79AAB5C6D79E45F69038BC131447E8C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B72735A6147F4BF2B341FA194D2381">
    <w:name w:val="3D1B72735A6147F4BF2B341FA194D23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18D81C01194CF59DAF9847468D81AE1">
    <w:name w:val="2218D81C01194CF59DAF9847468D81A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1F6AB15B134240916B68A3830A2B431">
    <w:name w:val="0C1F6AB15B134240916B68A3830A2B4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54C4BBBB7C48C48C52E76023F247441">
    <w:name w:val="DF54C4BBBB7C48C48C52E76023F2474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906AC8AC954782886D72FF0D5EEB601">
    <w:name w:val="CC906AC8AC954782886D72FF0D5EEB6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2B9618EE0147609B352A4152809CAF1">
    <w:name w:val="EB2B9618EE0147609B352A4152809CA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6">
    <w:name w:val="9317FD8E8E984FD38681CEAE66B7A2E7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6">
    <w:name w:val="6A2D79F4EF00462091D33648E014024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6">
    <w:name w:val="0391C1BAA675491B8DD64E7685AE4296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6">
    <w:name w:val="443257CB6D0E4461BE4D429EE4681688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6">
    <w:name w:val="18172D3D6F5842A4AA898371A591328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6">
    <w:name w:val="6409D0ECC403447BB40FD63CD5F2502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6">
    <w:name w:val="554D020610294E348D8EC3DF737AB6D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6">
    <w:name w:val="026C8489DE1040D3AE9B0F70CE43C33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6">
    <w:name w:val="36C77F62B8C04F53B9C93EADEA14807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6">
    <w:name w:val="7D3A657B4BAF49139030FC9F44ED6623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6">
    <w:name w:val="7F5D468B87D14503A27633258AF349E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6">
    <w:name w:val="1997CBB8D61F4267A6C2E9849BEF3C0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6">
    <w:name w:val="F69482DCFB6440338BCBBFFE5C209B6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6">
    <w:name w:val="AAB73664B2B444E2B9B66C027721E8E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6">
    <w:name w:val="41463613228E4768A6B523C4CD15547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6">
    <w:name w:val="2BAA6317251443A6B68CAEA64C2BE4A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1">
    <w:name w:val="688E31DE473A4997860EC0083A6A2AF111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3">
    <w:name w:val="A17E91C4E1264D54A4811540129FFF92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6">
    <w:name w:val="079A21437B384C0383054C304E37D5B5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6">
    <w:name w:val="057C54CBFB3347B9BD3E909E296396EB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7A9C3F242841C3B886971C211C38F21">
    <w:name w:val="9B7A9C3F242841C3B886971C211C38F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2E6A8F0EA44419A88B2674B2F9238C1">
    <w:name w:val="AA2E6A8F0EA44419A88B2674B2F9238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498073B5B4429BBE3C734836C8C0F31">
    <w:name w:val="A3498073B5B4429BBE3C734836C8C0F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A1AD5AC6D14901828A3913A667AA591">
    <w:name w:val="42A1AD5AC6D14901828A3913A667AA5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209A92664941D7BA589038C22EF3B01">
    <w:name w:val="E6209A92664941D7BA589038C22EF3B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67CC567AAE4136853197B9BDB438711">
    <w:name w:val="C067CC567AAE4136853197B9BDB43871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F4871DD8A824F4EA808EDC25727783C1">
    <w:name w:val="8F4871DD8A824F4EA808EDC25727783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D1E81B15B4A28BF019201C626AC031">
    <w:name w:val="D08D1E81B15B4A28BF019201C626AC0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ED61A3634E6D84AE3CDE91A678B91">
    <w:name w:val="6497ED61A3634E6D84AE3CDE91A678B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4BE59C88A441CA3C5C6A479A121F11">
    <w:name w:val="FB94BE59C88A441CA3C5C6A479A121F1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777A068E9549FC9AACDB551839DBFD1">
    <w:name w:val="63777A068E9549FC9AACDB551839DBF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FF13A25C384347B08E0DBB251CACDF1">
    <w:name w:val="DFFF13A25C384347B08E0DBB251CACD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83C8DE2A184771B56C9E1C8F382A4C1">
    <w:name w:val="9E83C8DE2A184771B56C9E1C8F382A4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D8A5E1B59D4E69A9AB4BE2CD2EEC2B1">
    <w:name w:val="5BD8A5E1B59D4E69A9AB4BE2CD2EEC2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132B03E66A41A88D054425565A21471">
    <w:name w:val="92132B03E66A41A88D054425565A2147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4">
    <w:name w:val="1F76799799DA4425A5F027E9E97ACA0F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3">
    <w:name w:val="B88E9CB102EC4930898467FE21887CB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3">
    <w:name w:val="EED38A68FB2E433CB6E90CC572C46F9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3">
    <w:name w:val="471C9C5A60144FA580F67FD1E6BABC7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3">
    <w:name w:val="ED2A1DF5230E4EACACD30DB3E9A5BDB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3">
    <w:name w:val="7045A836E4D24D899B3587FB9AD75F3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3">
    <w:name w:val="30BDFD695DA3488B9E5BC2B16167E55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3">
    <w:name w:val="0F436CAD95BB489A8E90ECCE53C8752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3">
    <w:name w:val="3882F7485903450399059912BCD900D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3">
    <w:name w:val="3C79E8B040D94A0AAB2DE480C395D02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3">
    <w:name w:val="FEDB00F5039A48D6852B24F1BA3088D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3">
    <w:name w:val="B2B2841AD12540FC836CB1F629BC31A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3">
    <w:name w:val="D3CA51B54F8546978A17B487E34646A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3">
    <w:name w:val="AF170E7E16E849C8812187C2EB5DC7D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3">
    <w:name w:val="5D5ACA76B7DB40A4AD74425AF54F380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60B69236F54DF3B267BD8A014F22A21">
    <w:name w:val="0B60B69236F54DF3B267BD8A014F22A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A70F8E8A3D144029DD5AF47283479C21">
    <w:name w:val="CA70F8E8A3D144029DD5AF47283479C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35608459646188370C445F19EF5141">
    <w:name w:val="FB935608459646188370C445F19EF51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3823AC11054053B85792E54F4878661">
    <w:name w:val="8E3823AC11054053B85792E54F48786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207C3BA95DC4AEE8659207D9580361E1">
    <w:name w:val="3207C3BA95DC4AEE8659207D9580361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DDE1859CE04327B03B3EDEEE03DA081">
    <w:name w:val="B6DDE1859CE04327B03B3EDEEE03DA0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3">
    <w:name w:val="A51C053916C94E85AFF6BAFC6E256F8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3">
    <w:name w:val="CC00BF4BA393448BBDF98935DF70684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3">
    <w:name w:val="3AC12C0CE2D548508AEC22A86CCB729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3">
    <w:name w:val="382287A700E14918B6AB320C1762FEC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3">
    <w:name w:val="C54333C60EE047C79DD73A8B9F7EDF5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3">
    <w:name w:val="FD8B44C420984A1AACDDD7B563154F1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EA15AC62B149069F9311F7DE563D311">
    <w:name w:val="66EA15AC62B149069F9311F7DE563D31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38A7D021627471B920600C634B3CCA51">
    <w:name w:val="F38A7D021627471B920600C634B3CCA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C1B9EBA21914066ABD813A512E862DE1">
    <w:name w:val="2C1B9EBA21914066ABD813A512E862D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3993434DE484601807BF07808B252491">
    <w:name w:val="E3993434DE484601807BF07808B2524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6EBC09988D46E3B015BD398510D61D1">
    <w:name w:val="5B6EBC09988D46E3B015BD398510D61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55D2719CC44127B149787041B9AFBD1">
    <w:name w:val="BF55D2719CC44127B149787041B9AFB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3">
    <w:name w:val="8A671CB80BD3474692394A43979E6D6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3">
    <w:name w:val="88A67A41671842629FCC7323CDC0F7E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3">
    <w:name w:val="6774B89DB8F34935A43F8FAE00D0EE7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3">
    <w:name w:val="045770239D8B4AC19575AD9A36F3757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3">
    <w:name w:val="2ECAECC43E6F44E380BE5FC1BEF075F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3">
    <w:name w:val="43B4937592734398897ACC0F2A10710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2A9DA5B7664C8887FA5549A39274091">
    <w:name w:val="EA2A9DA5B7664C8887FA5549A3927409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1CD11BA91D42EB99CFB21283696D981">
    <w:name w:val="101CD11BA91D42EB99CFB21283696D9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86665C6E4F0FAC970C33736469EB1">
    <w:name w:val="199786665C6E4F0FAC970C33736469E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A5A7B344B9451FBBC8F2BAD4F714DE1">
    <w:name w:val="B5A5A7B344B9451FBBC8F2BAD4F714DE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D00AC9931640E087E8263CB20962EF1">
    <w:name w:val="68D00AC9931640E087E8263CB20962E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D7EF5AEACD4B89A67B8C6D9B57945A1">
    <w:name w:val="58D7EF5AEACD4B89A67B8C6D9B57945A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3">
    <w:name w:val="DA8022A396EF4F37A6E62EDF7F03B4B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3">
    <w:name w:val="6E3E8CF91CBE41ACADF3EFDF88F6F5A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3">
    <w:name w:val="711735ACC1B5416CA2DA47AD1843833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3">
    <w:name w:val="A92C547B563C45988F076A90F807AEB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3">
    <w:name w:val="21D4E130431243F4B3492B0532C1CFD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3">
    <w:name w:val="61E8C14DC2D443FDB78441E0090C6E5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FBF81F40C1D461AB02770B40B288D571">
    <w:name w:val="6FBF81F40C1D461AB02770B40B288D57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9071C010564879B6B9203BEF89B80D1">
    <w:name w:val="069071C010564879B6B9203BEF89B80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2F96597A0E4F75B24E91586DCA3A1F1">
    <w:name w:val="B22F96597A0E4F75B24E91586DCA3A1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F699854634405C8561A0CB12C79ED81">
    <w:name w:val="D3F699854634405C8561A0CB12C79ED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89D5255274489F9D9F1CD6E41894B61">
    <w:name w:val="5F89D5255274489F9D9F1CD6E41894B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81AD827D1204EFFA5202AF1B2E2295B1">
    <w:name w:val="D81AD827D1204EFFA5202AF1B2E2295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CBA497BFA24BF3B409CAB6E45E444B1">
    <w:name w:val="59CBA497BFA24BF3B409CAB6E45E444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AB66D3728647A4A138FE635694207D1">
    <w:name w:val="BFAB66D3728647A4A138FE635694207D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67150189D14647BB715EFE4E9B22401">
    <w:name w:val="5C67150189D14647BB715EFE4E9B224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3">
    <w:name w:val="05D053A255A24C609FAEF53B47F855B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3">
    <w:name w:val="4A8C3EDAB5F04E0CACE989FCCED5340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3">
    <w:name w:val="CCF931E009C5443A8D8C165711FEE5E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3">
    <w:name w:val="1BD459EA856F474D8164EF271DFE13F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3">
    <w:name w:val="010AD96BB21E45C7809D5E65A4DFEF9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3">
    <w:name w:val="5CEDD007F04F4EA7881555E029F93D3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3">
    <w:name w:val="FEF15CD689614E9788BC3C9F30FACA4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3">
    <w:name w:val="AED35DDA045945C2B8466588390FC83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3">
    <w:name w:val="8A115BF3F4D94205B2634C7F29C784C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980713924448E5BF116FEA839441701">
    <w:name w:val="EA980713924448E5BF116FEA83944170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6A7647F7B96437B9F2B228395C0ADF61">
    <w:name w:val="46A7647F7B96437B9F2B228395C0ADF6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697EEE89544DDBD8D07DD7E9D07BC1">
    <w:name w:val="C35697EEE89544DDBD8D07DD7E9D07B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1D73EE2EF2469591CBF901DB12B35B1">
    <w:name w:val="021D73EE2EF2469591CBF901DB12B35B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4163A68EFE477E956184B4F65CEDAA1">
    <w:name w:val="334163A68EFE477E956184B4F65CEDAA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33644CBB0F4259A330B805CED9DDE81">
    <w:name w:val="6433644CBB0F4259A330B805CED9DDE8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F87BE1C8DF4726AA577783734FD2931">
    <w:name w:val="A6F87BE1C8DF4726AA577783734FD293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FE0E04E6DC42C5B8768FFECE30ECBC1">
    <w:name w:val="B1FE0E04E6DC42C5B8768FFECE30ECB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579D59E30E4DC8848BAC4BD375E34F1">
    <w:name w:val="33579D59E30E4DC8848BAC4BD375E34F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3">
    <w:name w:val="5380190392FD4930974F60535CA0468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3">
    <w:name w:val="41EEC0CE2E0040BA80DB05B036DD8FA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3">
    <w:name w:val="57C6262B308648FF8BED1A78C74828B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3">
    <w:name w:val="21B9A9AD2AE24D82A60B27845DEA545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3">
    <w:name w:val="EC2DA25E65BE4D3494B9D4DE3008AD7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3">
    <w:name w:val="AC8224BE447A4561A6152A83C535E3A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3">
    <w:name w:val="DB6126F2BDB4436FBC3B78AB4D29BE2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3">
    <w:name w:val="69EA4D3AB85F4028B29190A82C92F59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3">
    <w:name w:val="24EFBA0AFCAD466EB9B22D2F3C24914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3">
    <w:name w:val="42664ACBB36B4833AC5723A44624F0E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3">
    <w:name w:val="55323CDB801B405890400484AEAAD65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D36437796C4BA1B851095CB2C6F5B8">
    <w:name w:val="D3D36437796C4BA1B851095CB2C6F5B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3CABF5C5B843AD8D3011E6449C4B4C1">
    <w:name w:val="013CABF5C5B843AD8D3011E6449C4B4C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AA708CA9BE4F80B928EFFD59B8F5441">
    <w:name w:val="45AA708CA9BE4F80B928EFFD59B8F544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3">
    <w:name w:val="BB7868B77D4F4C0A978C470378B3A423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3">
    <w:name w:val="A7980626B82247D5A6F6890E71B1D234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3">
    <w:name w:val="BA9EA501CBD04C45B5F1D683B32C4B3C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3">
    <w:name w:val="19FB5F3A8F2F4F63B6DFC820193FD877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3">
    <w:name w:val="45D50134B9524E0C87F6EC62B86008B0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3">
    <w:name w:val="D4C8532E1051429991D6878A706806C2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3">
    <w:name w:val="D3456734C0B645FDA67CA4ECCA40CEB2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9">
    <w:name w:val="9025C32A722F4D4EAB94352B3CE85CEA3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9">
    <w:name w:val="ECD01A5AC4F949D7AE6C60EFA1BA402D2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8">
    <w:name w:val="C1A19327F17D45528547832C4423BFB22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6">
    <w:name w:val="A16FE75EDED142D7A8225F2BDA59C6C43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1">
    <w:name w:val="7E40C39547A04F7EBAA35DACD144ACD95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9">
    <w:name w:val="4DF801B0D48341A4BD7D5D10F97AD5154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2">
    <w:name w:val="E5843C57B0004B279A9BABD3AE7EBB0D1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9">
    <w:name w:val="61683A55EADC42F28B9BDDD6104134C0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3">
    <w:name w:val="65D606EA887847F5AE990A5D5DCB83F4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3">
    <w:name w:val="0F4FA8B342744A18B710700298F8208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1">
    <w:name w:val="721F7C437D59493381B2CD0BC5D6B3742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2">
    <w:name w:val="9ED249C70DDE4AE0B6393222FF08DA0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F03DB8EF2EE4E62AC3E01601E9347EF2">
    <w:name w:val="9F03DB8EF2EE4E62AC3E01601E9347E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09181047D14C149C4EA2D494CEBCB92">
    <w:name w:val="8E09181047D14C149C4EA2D494CEBCB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8E9C37A5E64421B06307EDB88BF6AC2">
    <w:name w:val="A78E9C37A5E64421B06307EDB88BF6A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024CDD84D949378237623AD7F031CE2">
    <w:name w:val="9B024CDD84D949378237623AD7F031C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48C3A9D40954BD09F8115B02AC62F282">
    <w:name w:val="348C3A9D40954BD09F8115B02AC62F2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423010944A4AC28408C847206F94302">
    <w:name w:val="67423010944A4AC28408C847206F943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5E7BBBC684AC39F52B5E0353993CD2">
    <w:name w:val="F5B5E7BBBC684AC39F52B5E0353993C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1829EAFE414CABAD0485D8B27DCF492">
    <w:name w:val="761829EAFE414CABAD0485D8B27DCF4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122BF126CB42E2B6D9D5E440A627D82">
    <w:name w:val="64122BF126CB42E2B6D9D5E440A627D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ED0738CD17425B99816BF4B064D67B2">
    <w:name w:val="63ED0738CD17425B99816BF4B064D67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3732A56FD314321823444D2E97D4A7B2">
    <w:name w:val="83732A56FD314321823444D2E97D4A7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8419C269694BC5A27E9171C4E018852">
    <w:name w:val="E98419C269694BC5A27E9171C4E0188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AA4BBB6B342BFA9548E3D191B74D92">
    <w:name w:val="61EAA4BBB6B342BFA9548E3D191B74D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9056791804D0EBABA9CDA57B360DB2">
    <w:name w:val="0459056791804D0EBABA9CDA57B360D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097311DA64BF5A1FAC34DC09622752">
    <w:name w:val="B32097311DA64BF5A1FAC34DC096227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2AFD7825764DB2B1159E92EB9FEAC52">
    <w:name w:val="CF2AFD7825764DB2B1159E92EB9FEAC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B1FF8442F443BBAA3338C8F6D1FF8E2">
    <w:name w:val="08B1FF8442F443BBAA3338C8F6D1FF8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5">
    <w:name w:val="69C97524D56842CF8189375EDBE81498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5">
    <w:name w:val="8E2FE1BE943F46CD9A9AC811D880F934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5">
    <w:name w:val="2FDFC0A26A30452C90F3CCED58B07989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5">
    <w:name w:val="BF98DF6AA685480883466CB33674FDB2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5">
    <w:name w:val="7D4676A4AA2747A089E49BB665F963F4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5">
    <w:name w:val="04C9C2EC8E0D4D70B5D68649ADA9D3E1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5">
    <w:name w:val="FF9F4695547944EC8B949A1AB8927E7D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5">
    <w:name w:val="A6D9826823B84140A4FBAA079E590A06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5">
    <w:name w:val="A70E13ED524A4CA5BFA7A1BCBAC811B9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5">
    <w:name w:val="7B47E713F7F24BF0979025062754CD8E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5">
    <w:name w:val="6B5F7935DEC944F693DC56E43C320B1F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5">
    <w:name w:val="5D5D64EAD14A4FB79D3375EA18DBF2C2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5">
    <w:name w:val="5531B060A00C4C74BD1311B1B908A904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5">
    <w:name w:val="301B5A3A83934977A319F53EAE5AFF6C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5">
    <w:name w:val="72A585E4997C4FD69F6B5068D830FC44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5">
    <w:name w:val="44F8DCAFE87945E795D562AFF9BD27E0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5">
    <w:name w:val="E2FDF6340D674556A7B711E0116E4733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5">
    <w:name w:val="F48628FFFBC84C6790A8A4C4FC706F3A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A30EAA32A04FF690FE621D344907692">
    <w:name w:val="2EA30EAA32A04FF690FE621D3449076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262505CF54469CB45310976A06B6FE2">
    <w:name w:val="EE262505CF54469CB45310976A06B6F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7E770A3345483D99F3EA7718A465792">
    <w:name w:val="5F7E770A3345483D99F3EA7718A4657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865BCF3734BFA901ED2E968D0E93E2">
    <w:name w:val="C28865BCF3734BFA901ED2E968D0E93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3DD673DD3E4F1888086BC8F4ADEFED2">
    <w:name w:val="BD3DD673DD3E4F1888086BC8F4ADEFE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8B985652DE461C84D7058DF2B74DBD2">
    <w:name w:val="7D8B985652DE461C84D7058DF2B74DB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BACD62E0E141EB832B1FF7C2C33C652">
    <w:name w:val="81BACD62E0E141EB832B1FF7C2C33C6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4A706B02DC48B0828F368A8D8B462F2">
    <w:name w:val="F24A706B02DC48B0828F368A8D8B462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BD4C5AEEC42DAA8C9DA49EECE26D22">
    <w:name w:val="414BD4C5AEEC42DAA8C9DA49EECE26D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82EDFC6EA4BF79288D92043DDDD732">
    <w:name w:val="C1282EDFC6EA4BF79288D92043DDDD7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FBB12EBF6E458A89793AE2412FFCC52">
    <w:name w:val="C4FBB12EBF6E458A89793AE2412FFCC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6E90CB838A487AB38E7F2084C14D182">
    <w:name w:val="596E90CB838A487AB38E7F2084C14D1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A85498A7B945D2B22265478513ECCB2">
    <w:name w:val="26A85498A7B945D2B22265478513ECC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1A7C4CA1D74F9B8AE495910DA18B422">
    <w:name w:val="6B1A7C4CA1D74F9B8AE495910DA18B4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298F88621D4F94B224F67E803963172">
    <w:name w:val="CB298F88621D4F94B224F67E80396317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8">
    <w:name w:val="9DFC6EE1BA6F4C0CA25039F11357683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8">
    <w:name w:val="876542B9C68C4C74AE91F8879A861AF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8">
    <w:name w:val="2757C01B34F34CA2A321FF2C2191133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8">
    <w:name w:val="FDBBC90550AD4C309CC9716233578BB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8">
    <w:name w:val="5B05D7D50CC04976844213C4075598DC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8">
    <w:name w:val="E67E5851014A478BB8E5049B87262A4A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8">
    <w:name w:val="F4BECB4090E7452ABFC9A7CF093AC11F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8">
    <w:name w:val="685CEAE36F514AA9BAA5DDAE7CA86483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8">
    <w:name w:val="0C281EB0E578431CA4B07DACA86A985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8">
    <w:name w:val="66BE2EC8D2E34720B6AC1B2B80485849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8">
    <w:name w:val="227F6DE183C141C4A68C0704EC035B18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8">
    <w:name w:val="BBA0965F58F747FCA087CCE2CB645FB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8">
    <w:name w:val="6604B1274AB74AF59DE66727959A359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8">
    <w:name w:val="87BF8BE8188143F8B435B17B8417DDE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8">
    <w:name w:val="E5751DD8E078460B894A44B29F8E466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7">
    <w:name w:val="C28DD89D7F514D0CBA02D61D2E0DE726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A484B1092E4424A6402FA6C252210C2">
    <w:name w:val="C3A484B1092E4424A6402FA6C252210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65F1A4CE645C988212F461AD4FB3B2">
    <w:name w:val="30D65F1A4CE645C988212F461AD4FB3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62FCCC4FE745C5AD1FD43AA7184C8A2">
    <w:name w:val="D762FCCC4FE745C5AD1FD43AA7184C8A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141982660B445A8CB2622FDA3465062">
    <w:name w:val="23141982660B445A8CB2622FDA34650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7E0BE78CC6440FAA382FFDA4ECA12B2">
    <w:name w:val="D67E0BE78CC6440FAA382FFDA4ECA12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61125D32814DF29371F763E3670B0F2">
    <w:name w:val="AC61125D32814DF29371F763E3670B0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29A479B6134586B76C92EE7AB4515D2">
    <w:name w:val="B629A479B6134586B76C92EE7AB4515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44276E567A4F37B0AE1ABAA802E9D92">
    <w:name w:val="BE44276E567A4F37B0AE1ABAA802E9D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199B10A3D24D668BF779876D9B4BD42">
    <w:name w:val="95199B10A3D24D668BF779876D9B4BD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FD66CADF5042008634F3FF4C94F70B2">
    <w:name w:val="05FD66CADF5042008634F3FF4C94F70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0416E019F94DA0AD54A91079E8A9062">
    <w:name w:val="EC0416E019F94DA0AD54A91079E8A90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1A28AEDCA9461D8BB58B19508005322">
    <w:name w:val="781A28AEDCA9461D8BB58B195080053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4D3C44EB06D442D848A8FF012386A992">
    <w:name w:val="54D3C44EB06D442D848A8FF012386A9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530E9450C3482EB576DF31072F302C2">
    <w:name w:val="AB530E9450C3482EB576DF31072F302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544373118439886C136248208EDE52">
    <w:name w:val="C28544373118439886C136248208EDE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7">
    <w:name w:val="7067F87B7CFB43B0AB16E43BC7FB985F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7">
    <w:name w:val="6DAC999BEF794171A6D77CBE6230C15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7">
    <w:name w:val="FD88D0BD0EED444DB97B8D0DEC6EE7C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7">
    <w:name w:val="989B2C41E1184BBB9C0A791BCDEED97A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7">
    <w:name w:val="B19F216B9A64487FB150C417A64C5307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7">
    <w:name w:val="9ECFB86BAC3E44AF82A96C0B7F6B5EE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7">
    <w:name w:val="E91807F2271149FFA50F5CCFA880BFBA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7">
    <w:name w:val="7B9C17388C3E41D3A1D4FFF78C8AEC21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7">
    <w:name w:val="B637D2B6B3564EE4B62CDD14C2F64738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7">
    <w:name w:val="718F23A8E3B840F68DF63B5F2F2CE27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7">
    <w:name w:val="7C8235F00E0B4BC4B45921F34F250C3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7">
    <w:name w:val="1A95E2DE36F645EEA185F1654447FC07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7">
    <w:name w:val="C355374F50564F6CA24E40A8F16805E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7">
    <w:name w:val="66238E5EAC0C4D0487AF294788680E89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7">
    <w:name w:val="3EC78861603B4494874D17CEB305711C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C458B249924B4FA85428CF72074FFF2">
    <w:name w:val="E0C458B249924B4FA85428CF72074FF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26BE6A4AA24B03AE51CBF3C8745CF02">
    <w:name w:val="2926BE6A4AA24B03AE51CBF3C8745CF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339260BF8748688D4B5C6AA8F683942">
    <w:name w:val="E4339260BF8748688D4B5C6AA8F6839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8C2AE984554A24BCEC028AA44E9DE92">
    <w:name w:val="C18C2AE984554A24BCEC028AA44E9DE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8F7F8AB8B54125BC7BF412312894742">
    <w:name w:val="228F7F8AB8B54125BC7BF4123128947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37BDD11E964848B392B612E01E69392">
    <w:name w:val="2537BDD11E964848B392B612E01E693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6D7F7A09BE4C4098982F9FBA190B282">
    <w:name w:val="E96D7F7A09BE4C4098982F9FBA190B2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D3626A6FF6B4C0890F1AEA96D0149732">
    <w:name w:val="2D3626A6FF6B4C0890F1AEA96D01497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F0F859F4084FCDBD00ED499EF49FFC2">
    <w:name w:val="9EF0F859F4084FCDBD00ED499EF49FF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EB668E521B477F8CF1A135E00783132">
    <w:name w:val="03EB668E521B477F8CF1A135E007831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095D8D07FB4CBE89CF65E2B216ADF82">
    <w:name w:val="39095D8D07FB4CBE89CF65E2B216ADF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9759532AD4FDB9E69CF274C8460F22">
    <w:name w:val="AAC9759532AD4FDB9E69CF274C8460F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37156F2A643C38D43CE4F52C3A61D2">
    <w:name w:val="CC037156F2A643C38D43CE4F52C3A61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ECBA32426D40ED9A34DA24BF8DE3122">
    <w:name w:val="DAECBA32426D40ED9A34DA24BF8DE31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5C2B34C90244C2A07D203C333CD11D2">
    <w:name w:val="945C2B34C90244C2A07D203C333CD11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7">
    <w:name w:val="261BD85B8B7644B28994615A728516B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7">
    <w:name w:val="D470119B3D78481A99FF5C17D203380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7">
    <w:name w:val="A5CDD48E01E04B0BAB2B5B4308EF424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7">
    <w:name w:val="B74C94B8CE384D1D8FD415AC81EB104E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7">
    <w:name w:val="9A6CF2D0999F4B36802E99A89EF504EF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7">
    <w:name w:val="1F3C7114B2EC4DD18811BC1D4DF9A56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7">
    <w:name w:val="27D297F7881349D98DEE900D223AF8C1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7">
    <w:name w:val="08332E9921934016A76D1AAFE5CCF78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7">
    <w:name w:val="1966571598D848639B8C29F6B927E8D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7">
    <w:name w:val="535D925EFFFA4594968E7BE16EA5E59E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7">
    <w:name w:val="70B5CF704CAA4592866DF1A8646C20E1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7">
    <w:name w:val="5F38622124F4405A85117B604ACAB0C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7">
    <w:name w:val="03610E1FC7224BFE992622AEB766CF7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7">
    <w:name w:val="396EA1B725DD4BCB96C184C6C60F3086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7">
    <w:name w:val="45E2A99C1B02467A9865FA27C96EEB0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C52DE89D54DCA8CC328398135552C2">
    <w:name w:val="E41C52DE89D54DCA8CC328398135552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EFBF12FD784BD4B6358D8D691752282">
    <w:name w:val="10EFBF12FD784BD4B6358D8D6917522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C7A1A3B30AD46A19C9DE752B3A62E002">
    <w:name w:val="1C7A1A3B30AD46A19C9DE752B3A62E0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70022E5DD7490D81E34791F82C94C82">
    <w:name w:val="6570022E5DD7490D81E34791F82C94C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F9FECC6ED047AEA52C20085F96A0272">
    <w:name w:val="EDF9FECC6ED047AEA52C20085F96A027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07BBFA4C974674B04C3F72E8CABC842">
    <w:name w:val="F207BBFA4C974674B04C3F72E8CABC8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CCB01C94304D2797BB72B50BFF77F92">
    <w:name w:val="81CCB01C94304D2797BB72B50BFF77F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B3448DDA1541A9B8BAB1546C88F5A92">
    <w:name w:val="CEB3448DDA1541A9B8BAB1546C88F5A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9AAB5C6D79E45F69038BC131447E8C42">
    <w:name w:val="79AAB5C6D79E45F69038BC131447E8C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B72735A6147F4BF2B341FA194D2382">
    <w:name w:val="3D1B72735A6147F4BF2B341FA194D23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18D81C01194CF59DAF9847468D81AE2">
    <w:name w:val="2218D81C01194CF59DAF9847468D81A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1F6AB15B134240916B68A3830A2B432">
    <w:name w:val="0C1F6AB15B134240916B68A3830A2B4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54C4BBBB7C48C48C52E76023F247442">
    <w:name w:val="DF54C4BBBB7C48C48C52E76023F2474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906AC8AC954782886D72FF0D5EEB602">
    <w:name w:val="CC906AC8AC954782886D72FF0D5EEB6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2B9618EE0147609B352A4152809CAF2">
    <w:name w:val="EB2B9618EE0147609B352A4152809CA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7">
    <w:name w:val="9317FD8E8E984FD38681CEAE66B7A2E7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7">
    <w:name w:val="6A2D79F4EF00462091D33648E014024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7">
    <w:name w:val="0391C1BAA675491B8DD64E7685AE4296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7">
    <w:name w:val="443257CB6D0E4461BE4D429EE4681688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7">
    <w:name w:val="18172D3D6F5842A4AA898371A591328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7">
    <w:name w:val="6409D0ECC403447BB40FD63CD5F2502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7">
    <w:name w:val="554D020610294E348D8EC3DF737AB6D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7">
    <w:name w:val="026C8489DE1040D3AE9B0F70CE43C33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7">
    <w:name w:val="36C77F62B8C04F53B9C93EADEA148079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7">
    <w:name w:val="7D3A657B4BAF49139030FC9F44ED6623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7">
    <w:name w:val="7F5D468B87D14503A27633258AF349E2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7">
    <w:name w:val="1997CBB8D61F4267A6C2E9849BEF3C0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7">
    <w:name w:val="F69482DCFB6440338BCBBFFE5C209B64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7">
    <w:name w:val="AAB73664B2B444E2B9B66C027721E8E9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7">
    <w:name w:val="41463613228E4768A6B523C4CD15547D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7">
    <w:name w:val="2BAA6317251443A6B68CAEA64C2BE4A0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2">
    <w:name w:val="688E31DE473A4997860EC0083A6A2AF112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4">
    <w:name w:val="A17E91C4E1264D54A4811540129FFF92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7">
    <w:name w:val="079A21437B384C0383054C304E37D5B5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7">
    <w:name w:val="057C54CBFB3347B9BD3E909E296396EB1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7A9C3F242841C3B886971C211C38F22">
    <w:name w:val="9B7A9C3F242841C3B886971C211C38F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2E6A8F0EA44419A88B2674B2F9238C2">
    <w:name w:val="AA2E6A8F0EA44419A88B2674B2F9238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498073B5B4429BBE3C734836C8C0F32">
    <w:name w:val="A3498073B5B4429BBE3C734836C8C0F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A1AD5AC6D14901828A3913A667AA592">
    <w:name w:val="42A1AD5AC6D14901828A3913A667AA5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209A92664941D7BA589038C22EF3B02">
    <w:name w:val="E6209A92664941D7BA589038C22EF3B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67CC567AAE4136853197B9BDB438712">
    <w:name w:val="C067CC567AAE4136853197B9BDB43871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F4871DD8A824F4EA808EDC25727783C2">
    <w:name w:val="8F4871DD8A824F4EA808EDC25727783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D1E81B15B4A28BF019201C626AC032">
    <w:name w:val="D08D1E81B15B4A28BF019201C626AC0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ED61A3634E6D84AE3CDE91A678B92">
    <w:name w:val="6497ED61A3634E6D84AE3CDE91A678B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4BE59C88A441CA3C5C6A479A121F12">
    <w:name w:val="FB94BE59C88A441CA3C5C6A479A121F1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777A068E9549FC9AACDB551839DBFD2">
    <w:name w:val="63777A068E9549FC9AACDB551839DBF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FF13A25C384347B08E0DBB251CACDF2">
    <w:name w:val="DFFF13A25C384347B08E0DBB251CACD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83C8DE2A184771B56C9E1C8F382A4C2">
    <w:name w:val="9E83C8DE2A184771B56C9E1C8F382A4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D8A5E1B59D4E69A9AB4BE2CD2EEC2B2">
    <w:name w:val="5BD8A5E1B59D4E69A9AB4BE2CD2EEC2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132B03E66A41A88D054425565A21472">
    <w:name w:val="92132B03E66A41A88D054425565A2147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5">
    <w:name w:val="1F76799799DA4425A5F027E9E97ACA0F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4">
    <w:name w:val="B88E9CB102EC4930898467FE21887CB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4">
    <w:name w:val="EED38A68FB2E433CB6E90CC572C46F94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4">
    <w:name w:val="471C9C5A60144FA580F67FD1E6BABC7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4">
    <w:name w:val="ED2A1DF5230E4EACACD30DB3E9A5BDB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4">
    <w:name w:val="7045A836E4D24D899B3587FB9AD75F39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4">
    <w:name w:val="30BDFD695DA3488B9E5BC2B16167E55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4">
    <w:name w:val="0F436CAD95BB489A8E90ECCE53C87523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4">
    <w:name w:val="3882F7485903450399059912BCD900D1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4">
    <w:name w:val="3C79E8B040D94A0AAB2DE480C395D02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4">
    <w:name w:val="FEDB00F5039A48D6852B24F1BA3088DA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4">
    <w:name w:val="B2B2841AD12540FC836CB1F629BC31A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4">
    <w:name w:val="D3CA51B54F8546978A17B487E34646A9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4">
    <w:name w:val="AF170E7E16E849C8812187C2EB5DC7D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4">
    <w:name w:val="5D5ACA76B7DB40A4AD74425AF54F380E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60B69236F54DF3B267BD8A014F22A22">
    <w:name w:val="0B60B69236F54DF3B267BD8A014F22A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A70F8E8A3D144029DD5AF47283479C22">
    <w:name w:val="CA70F8E8A3D144029DD5AF47283479C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35608459646188370C445F19EF5142">
    <w:name w:val="FB935608459646188370C445F19EF51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3823AC11054053B85792E54F4878662">
    <w:name w:val="8E3823AC11054053B85792E54F48786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207C3BA95DC4AEE8659207D9580361E2">
    <w:name w:val="3207C3BA95DC4AEE8659207D9580361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DDE1859CE04327B03B3EDEEE03DA082">
    <w:name w:val="B6DDE1859CE04327B03B3EDEEE03DA0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4">
    <w:name w:val="A51C053916C94E85AFF6BAFC6E256F8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4">
    <w:name w:val="CC00BF4BA393448BBDF98935DF70684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4">
    <w:name w:val="3AC12C0CE2D548508AEC22A86CCB729D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4">
    <w:name w:val="382287A700E14918B6AB320C1762FEC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4">
    <w:name w:val="C54333C60EE047C79DD73A8B9F7EDF5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4">
    <w:name w:val="FD8B44C420984A1AACDDD7B563154F1C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EA15AC62B149069F9311F7DE563D312">
    <w:name w:val="66EA15AC62B149069F9311F7DE563D31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38A7D021627471B920600C634B3CCA52">
    <w:name w:val="F38A7D021627471B920600C634B3CCA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C1B9EBA21914066ABD813A512E862DE2">
    <w:name w:val="2C1B9EBA21914066ABD813A512E862D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3993434DE484601807BF07808B252492">
    <w:name w:val="E3993434DE484601807BF07808B2524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6EBC09988D46E3B015BD398510D61D2">
    <w:name w:val="5B6EBC09988D46E3B015BD398510D61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55D2719CC44127B149787041B9AFBD2">
    <w:name w:val="BF55D2719CC44127B149787041B9AFB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4">
    <w:name w:val="8A671CB80BD3474692394A43979E6D6F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4">
    <w:name w:val="88A67A41671842629FCC7323CDC0F7E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4">
    <w:name w:val="6774B89DB8F34935A43F8FAE00D0EE7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4">
    <w:name w:val="045770239D8B4AC19575AD9A36F37574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4">
    <w:name w:val="2ECAECC43E6F44E380BE5FC1BEF075F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4">
    <w:name w:val="43B4937592734398897ACC0F2A10710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2A9DA5B7664C8887FA5549A39274092">
    <w:name w:val="EA2A9DA5B7664C8887FA5549A3927409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1CD11BA91D42EB99CFB21283696D982">
    <w:name w:val="101CD11BA91D42EB99CFB21283696D9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86665C6E4F0FAC970C33736469EB2">
    <w:name w:val="199786665C6E4F0FAC970C33736469E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A5A7B344B9451FBBC8F2BAD4F714DE2">
    <w:name w:val="B5A5A7B344B9451FBBC8F2BAD4F714DE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D00AC9931640E087E8263CB20962EF2">
    <w:name w:val="68D00AC9931640E087E8263CB20962E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D7EF5AEACD4B89A67B8C6D9B57945A2">
    <w:name w:val="58D7EF5AEACD4B89A67B8C6D9B57945A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4">
    <w:name w:val="DA8022A396EF4F37A6E62EDF7F03B4BF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4">
    <w:name w:val="6E3E8CF91CBE41ACADF3EFDF88F6F5A9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4">
    <w:name w:val="711735ACC1B5416CA2DA47AD1843833E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4">
    <w:name w:val="A92C547B563C45988F076A90F807AEB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4">
    <w:name w:val="21D4E130431243F4B3492B0532C1CFD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4">
    <w:name w:val="61E8C14DC2D443FDB78441E0090C6E5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FBF81F40C1D461AB02770B40B288D572">
    <w:name w:val="6FBF81F40C1D461AB02770B40B288D57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9071C010564879B6B9203BEF89B80D2">
    <w:name w:val="069071C010564879B6B9203BEF89B80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2F96597A0E4F75B24E91586DCA3A1F2">
    <w:name w:val="B22F96597A0E4F75B24E91586DCA3A1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F699854634405C8561A0CB12C79ED82">
    <w:name w:val="D3F699854634405C8561A0CB12C79ED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89D5255274489F9D9F1CD6E41894B62">
    <w:name w:val="5F89D5255274489F9D9F1CD6E41894B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81AD827D1204EFFA5202AF1B2E2295B2">
    <w:name w:val="D81AD827D1204EFFA5202AF1B2E2295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CBA497BFA24BF3B409CAB6E45E444B2">
    <w:name w:val="59CBA497BFA24BF3B409CAB6E45E444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AB66D3728647A4A138FE635694207D2">
    <w:name w:val="BFAB66D3728647A4A138FE635694207D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67150189D14647BB715EFE4E9B22402">
    <w:name w:val="5C67150189D14647BB715EFE4E9B224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4">
    <w:name w:val="05D053A255A24C609FAEF53B47F855B4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4">
    <w:name w:val="4A8C3EDAB5F04E0CACE989FCCED5340E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4">
    <w:name w:val="CCF931E009C5443A8D8C165711FEE5E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4">
    <w:name w:val="1BD459EA856F474D8164EF271DFE13FF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4">
    <w:name w:val="010AD96BB21E45C7809D5E65A4DFEF90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4">
    <w:name w:val="5CEDD007F04F4EA7881555E029F93D3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4">
    <w:name w:val="FEF15CD689614E9788BC3C9F30FACA4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4">
    <w:name w:val="AED35DDA045945C2B8466588390FC83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4">
    <w:name w:val="8A115BF3F4D94205B2634C7F29C784C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980713924448E5BF116FEA839441702">
    <w:name w:val="EA980713924448E5BF116FEA83944170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6A7647F7B96437B9F2B228395C0ADF62">
    <w:name w:val="46A7647F7B96437B9F2B228395C0ADF6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697EEE89544DDBD8D07DD7E9D07BC2">
    <w:name w:val="C35697EEE89544DDBD8D07DD7E9D07B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1D73EE2EF2469591CBF901DB12B35B2">
    <w:name w:val="021D73EE2EF2469591CBF901DB12B35B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4163A68EFE477E956184B4F65CEDAA2">
    <w:name w:val="334163A68EFE477E956184B4F65CEDAA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33644CBB0F4259A330B805CED9DDE82">
    <w:name w:val="6433644CBB0F4259A330B805CED9DDE8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F87BE1C8DF4726AA577783734FD2932">
    <w:name w:val="A6F87BE1C8DF4726AA577783734FD293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FE0E04E6DC42C5B8768FFECE30ECBC2">
    <w:name w:val="B1FE0E04E6DC42C5B8768FFECE30ECB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579D59E30E4DC8848BAC4BD375E34F2">
    <w:name w:val="33579D59E30E4DC8848BAC4BD375E34F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4">
    <w:name w:val="5380190392FD4930974F60535CA04682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4">
    <w:name w:val="41EEC0CE2E0040BA80DB05B036DD8FAC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4">
    <w:name w:val="57C6262B308648FF8BED1A78C74828B2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4">
    <w:name w:val="21B9A9AD2AE24D82A60B27845DEA5458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4">
    <w:name w:val="EC2DA25E65BE4D3494B9D4DE3008AD7A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4">
    <w:name w:val="AC8224BE447A4561A6152A83C535E3AD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4">
    <w:name w:val="DB6126F2BDB4436FBC3B78AB4D29BE2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4">
    <w:name w:val="69EA4D3AB85F4028B29190A82C92F597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4">
    <w:name w:val="24EFBA0AFCAD466EB9B22D2F3C249149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29F2B555E7B4DDB87EE716264D48BDA">
    <w:name w:val="529F2B555E7B4DDB87EE716264D48BDA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4">
    <w:name w:val="55323CDB801B405890400484AEAAD65B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3CABF5C5B843AD8D3011E6449C4B4C2">
    <w:name w:val="013CABF5C5B843AD8D3011E6449C4B4C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AA708CA9BE4F80B928EFFD59B8F5442">
    <w:name w:val="45AA708CA9BE4F80B928EFFD59B8F544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4">
    <w:name w:val="BB7868B77D4F4C0A978C470378B3A423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4">
    <w:name w:val="A7980626B82247D5A6F6890E71B1D234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4">
    <w:name w:val="BA9EA501CBD04C45B5F1D683B32C4B3C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4">
    <w:name w:val="19FB5F3A8F2F4F63B6DFC820193FD877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4">
    <w:name w:val="45D50134B9524E0C87F6EC62B86008B0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4">
    <w:name w:val="D4C8532E1051429991D6878A706806C2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4">
    <w:name w:val="D3456734C0B645FDA67CA4ECCA40CEB214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40">
    <w:name w:val="9025C32A722F4D4EAB94352B3CE85CEA4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0">
    <w:name w:val="ECD01A5AC4F949D7AE6C60EFA1BA402D3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9">
    <w:name w:val="C1A19327F17D45528547832C4423BFB22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7">
    <w:name w:val="A16FE75EDED142D7A8225F2BDA59C6C437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2">
    <w:name w:val="7E40C39547A04F7EBAA35DACD144ACD95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0">
    <w:name w:val="4DF801B0D48341A4BD7D5D10F97AD5155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3">
    <w:name w:val="E5843C57B0004B279A9BABD3AE7EBB0D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10">
    <w:name w:val="61683A55EADC42F28B9BDDD6104134C010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4">
    <w:name w:val="65D606EA887847F5AE990A5D5DCB83F44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4">
    <w:name w:val="0F4FA8B342744A18B710700298F820854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2">
    <w:name w:val="721F7C437D59493381B2CD0BC5D6B37422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3">
    <w:name w:val="9ED249C70DDE4AE0B6393222FF08DA0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F03DB8EF2EE4E62AC3E01601E9347EF3">
    <w:name w:val="9F03DB8EF2EE4E62AC3E01601E9347E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09181047D14C149C4EA2D494CEBCB93">
    <w:name w:val="8E09181047D14C149C4EA2D494CEBCB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8E9C37A5E64421B06307EDB88BF6AC3">
    <w:name w:val="A78E9C37A5E64421B06307EDB88BF6A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024CDD84D949378237623AD7F031CE3">
    <w:name w:val="9B024CDD84D949378237623AD7F031C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48C3A9D40954BD09F8115B02AC62F283">
    <w:name w:val="348C3A9D40954BD09F8115B02AC62F2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423010944A4AC28408C847206F94303">
    <w:name w:val="67423010944A4AC28408C847206F943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5E7BBBC684AC39F52B5E0353993CD3">
    <w:name w:val="F5B5E7BBBC684AC39F52B5E0353993C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1829EAFE414CABAD0485D8B27DCF493">
    <w:name w:val="761829EAFE414CABAD0485D8B27DCF4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122BF126CB42E2B6D9D5E440A627D83">
    <w:name w:val="64122BF126CB42E2B6D9D5E440A627D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ED0738CD17425B99816BF4B064D67B3">
    <w:name w:val="63ED0738CD17425B99816BF4B064D67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3732A56FD314321823444D2E97D4A7B3">
    <w:name w:val="83732A56FD314321823444D2E97D4A7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8419C269694BC5A27E9171C4E018853">
    <w:name w:val="E98419C269694BC5A27E9171C4E0188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AA4BBB6B342BFA9548E3D191B74D93">
    <w:name w:val="61EAA4BBB6B342BFA9548E3D191B74D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9056791804D0EBABA9CDA57B360DB3">
    <w:name w:val="0459056791804D0EBABA9CDA57B360D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097311DA64BF5A1FAC34DC09622753">
    <w:name w:val="B32097311DA64BF5A1FAC34DC096227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2AFD7825764DB2B1159E92EB9FEAC53">
    <w:name w:val="CF2AFD7825764DB2B1159E92EB9FEAC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B1FF8442F443BBAA3338C8F6D1FF8E3">
    <w:name w:val="08B1FF8442F443BBAA3338C8F6D1FF8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6">
    <w:name w:val="69C97524D56842CF8189375EDBE81498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6">
    <w:name w:val="8E2FE1BE943F46CD9A9AC811D880F93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6">
    <w:name w:val="2FDFC0A26A30452C90F3CCED58B0798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6">
    <w:name w:val="BF98DF6AA685480883466CB33674FDB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6">
    <w:name w:val="7D4676A4AA2747A089E49BB665F963F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6">
    <w:name w:val="04C9C2EC8E0D4D70B5D68649ADA9D3E1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6">
    <w:name w:val="FF9F4695547944EC8B949A1AB8927E7D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6">
    <w:name w:val="A6D9826823B84140A4FBAA079E590A06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6">
    <w:name w:val="A70E13ED524A4CA5BFA7A1BCBAC811B9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6">
    <w:name w:val="7B47E713F7F24BF0979025062754CD8E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6">
    <w:name w:val="6B5F7935DEC944F693DC56E43C320B1F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6">
    <w:name w:val="5D5D64EAD14A4FB79D3375EA18DBF2C2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6">
    <w:name w:val="5531B060A00C4C74BD1311B1B908A90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6">
    <w:name w:val="301B5A3A83934977A319F53EAE5AFF6C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6">
    <w:name w:val="72A585E4997C4FD69F6B5068D830FC44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6">
    <w:name w:val="44F8DCAFE87945E795D562AFF9BD27E0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6">
    <w:name w:val="E2FDF6340D674556A7B711E0116E4733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6">
    <w:name w:val="F48628FFFBC84C6790A8A4C4FC706F3A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A30EAA32A04FF690FE621D344907693">
    <w:name w:val="2EA30EAA32A04FF690FE621D3449076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262505CF54469CB45310976A06B6FE3">
    <w:name w:val="EE262505CF54469CB45310976A06B6F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7E770A3345483D99F3EA7718A465793">
    <w:name w:val="5F7E770A3345483D99F3EA7718A4657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865BCF3734BFA901ED2E968D0E93E3">
    <w:name w:val="C28865BCF3734BFA901ED2E968D0E93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3DD673DD3E4F1888086BC8F4ADEFED3">
    <w:name w:val="BD3DD673DD3E4F1888086BC8F4ADEFE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8B985652DE461C84D7058DF2B74DBD3">
    <w:name w:val="7D8B985652DE461C84D7058DF2B74DB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BACD62E0E141EB832B1FF7C2C33C653">
    <w:name w:val="81BACD62E0E141EB832B1FF7C2C33C6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4A706B02DC48B0828F368A8D8B462F3">
    <w:name w:val="F24A706B02DC48B0828F368A8D8B462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BD4C5AEEC42DAA8C9DA49EECE26D23">
    <w:name w:val="414BD4C5AEEC42DAA8C9DA49EECE26D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82EDFC6EA4BF79288D92043DDDD733">
    <w:name w:val="C1282EDFC6EA4BF79288D92043DDDD7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FBB12EBF6E458A89793AE2412FFCC53">
    <w:name w:val="C4FBB12EBF6E458A89793AE2412FFCC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6E90CB838A487AB38E7F2084C14D183">
    <w:name w:val="596E90CB838A487AB38E7F2084C14D1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A85498A7B945D2B22265478513ECCB3">
    <w:name w:val="26A85498A7B945D2B22265478513ECC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1A7C4CA1D74F9B8AE495910DA18B423">
    <w:name w:val="6B1A7C4CA1D74F9B8AE495910DA18B4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298F88621D4F94B224F67E803963173">
    <w:name w:val="CB298F88621D4F94B224F67E8039631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9">
    <w:name w:val="9DFC6EE1BA6F4C0CA25039F113576832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9">
    <w:name w:val="876542B9C68C4C74AE91F8879A861AFB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9">
    <w:name w:val="2757C01B34F34CA2A321FF2C21911334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9">
    <w:name w:val="FDBBC90550AD4C309CC9716233578BB0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9">
    <w:name w:val="5B05D7D50CC04976844213C4075598DC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9">
    <w:name w:val="E67E5851014A478BB8E5049B87262A4A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9">
    <w:name w:val="F4BECB4090E7452ABFC9A7CF093AC11F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9">
    <w:name w:val="685CEAE36F514AA9BAA5DDAE7CA86483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9">
    <w:name w:val="0C281EB0E578431CA4B07DACA86A985D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9">
    <w:name w:val="66BE2EC8D2E34720B6AC1B2B80485849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9">
    <w:name w:val="227F6DE183C141C4A68C0704EC035B18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9">
    <w:name w:val="BBA0965F58F747FCA087CCE2CB645FBD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9">
    <w:name w:val="6604B1274AB74AF59DE66727959A3592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9">
    <w:name w:val="87BF8BE8188143F8B435B17B8417DDE0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9">
    <w:name w:val="E5751DD8E078460B894A44B29F8E466219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8">
    <w:name w:val="C28DD89D7F514D0CBA02D61D2E0DE726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A484B1092E4424A6402FA6C252210C3">
    <w:name w:val="C3A484B1092E4424A6402FA6C252210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65F1A4CE645C988212F461AD4FB3B3">
    <w:name w:val="30D65F1A4CE645C988212F461AD4FB3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62FCCC4FE745C5AD1FD43AA7184C8A3">
    <w:name w:val="D762FCCC4FE745C5AD1FD43AA7184C8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141982660B445A8CB2622FDA3465063">
    <w:name w:val="23141982660B445A8CB2622FDA34650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7E0BE78CC6440FAA382FFDA4ECA12B3">
    <w:name w:val="D67E0BE78CC6440FAA382FFDA4ECA12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61125D32814DF29371F763E3670B0F3">
    <w:name w:val="AC61125D32814DF29371F763E3670B0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29A479B6134586B76C92EE7AB4515D3">
    <w:name w:val="B629A479B6134586B76C92EE7AB4515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44276E567A4F37B0AE1ABAA802E9D93">
    <w:name w:val="BE44276E567A4F37B0AE1ABAA802E9D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199B10A3D24D668BF779876D9B4BD43">
    <w:name w:val="95199B10A3D24D668BF779876D9B4BD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FD66CADF5042008634F3FF4C94F70B3">
    <w:name w:val="05FD66CADF5042008634F3FF4C94F70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0416E019F94DA0AD54A91079E8A9063">
    <w:name w:val="EC0416E019F94DA0AD54A91079E8A90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1A28AEDCA9461D8BB58B19508005323">
    <w:name w:val="781A28AEDCA9461D8BB58B195080053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4D3C44EB06D442D848A8FF012386A993">
    <w:name w:val="54D3C44EB06D442D848A8FF012386A9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530E9450C3482EB576DF31072F302C3">
    <w:name w:val="AB530E9450C3482EB576DF31072F302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544373118439886C136248208EDE53">
    <w:name w:val="C28544373118439886C136248208EDE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8">
    <w:name w:val="7067F87B7CFB43B0AB16E43BC7FB985F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8">
    <w:name w:val="6DAC999BEF794171A6D77CBE6230C15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8">
    <w:name w:val="FD88D0BD0EED444DB97B8D0DEC6EE7C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8">
    <w:name w:val="989B2C41E1184BBB9C0A791BCDEED97A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8">
    <w:name w:val="B19F216B9A64487FB150C417A64C5307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8">
    <w:name w:val="9ECFB86BAC3E44AF82A96C0B7F6B5EE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8">
    <w:name w:val="E91807F2271149FFA50F5CCFA880BFBA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8">
    <w:name w:val="7B9C17388C3E41D3A1D4FFF78C8AEC21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8">
    <w:name w:val="B637D2B6B3564EE4B62CDD14C2F64738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8">
    <w:name w:val="718F23A8E3B840F68DF63B5F2F2CE27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8">
    <w:name w:val="7C8235F00E0B4BC4B45921F34F250C3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8">
    <w:name w:val="1A95E2DE36F645EEA185F1654447FC07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8">
    <w:name w:val="C355374F50564F6CA24E40A8F16805E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8">
    <w:name w:val="66238E5EAC0C4D0487AF294788680E89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8">
    <w:name w:val="3EC78861603B4494874D17CEB305711C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C458B249924B4FA85428CF72074FFF3">
    <w:name w:val="E0C458B249924B4FA85428CF72074FF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26BE6A4AA24B03AE51CBF3C8745CF03">
    <w:name w:val="2926BE6A4AA24B03AE51CBF3C8745CF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339260BF8748688D4B5C6AA8F683943">
    <w:name w:val="E4339260BF8748688D4B5C6AA8F6839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8C2AE984554A24BCEC028AA44E9DE93">
    <w:name w:val="C18C2AE984554A24BCEC028AA44E9DE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8F7F8AB8B54125BC7BF412312894743">
    <w:name w:val="228F7F8AB8B54125BC7BF4123128947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37BDD11E964848B392B612E01E69393">
    <w:name w:val="2537BDD11E964848B392B612E01E693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6D7F7A09BE4C4098982F9FBA190B283">
    <w:name w:val="E96D7F7A09BE4C4098982F9FBA190B2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D3626A6FF6B4C0890F1AEA96D0149733">
    <w:name w:val="2D3626A6FF6B4C0890F1AEA96D01497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F0F859F4084FCDBD00ED499EF49FFC3">
    <w:name w:val="9EF0F859F4084FCDBD00ED499EF49FF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EB668E521B477F8CF1A135E00783133">
    <w:name w:val="03EB668E521B477F8CF1A135E007831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095D8D07FB4CBE89CF65E2B216ADF83">
    <w:name w:val="39095D8D07FB4CBE89CF65E2B216ADF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9759532AD4FDB9E69CF274C8460F23">
    <w:name w:val="AAC9759532AD4FDB9E69CF274C8460F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37156F2A643C38D43CE4F52C3A61D3">
    <w:name w:val="CC037156F2A643C38D43CE4F52C3A61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ECBA32426D40ED9A34DA24BF8DE3123">
    <w:name w:val="DAECBA32426D40ED9A34DA24BF8DE31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5C2B34C90244C2A07D203C333CD11D3">
    <w:name w:val="945C2B34C90244C2A07D203C333CD11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8">
    <w:name w:val="261BD85B8B7644B28994615A728516B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8">
    <w:name w:val="D470119B3D78481A99FF5C17D203380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8">
    <w:name w:val="A5CDD48E01E04B0BAB2B5B4308EF424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8">
    <w:name w:val="B74C94B8CE384D1D8FD415AC81EB104E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8">
    <w:name w:val="9A6CF2D0999F4B36802E99A89EF504EF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8">
    <w:name w:val="1F3C7114B2EC4DD18811BC1D4DF9A56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8">
    <w:name w:val="27D297F7881349D98DEE900D223AF8C1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8">
    <w:name w:val="08332E9921934016A76D1AAFE5CCF78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8">
    <w:name w:val="1966571598D848639B8C29F6B927E8D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8">
    <w:name w:val="535D925EFFFA4594968E7BE16EA5E59E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8">
    <w:name w:val="70B5CF704CAA4592866DF1A8646C20E1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8">
    <w:name w:val="5F38622124F4405A85117B604ACAB0C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8">
    <w:name w:val="03610E1FC7224BFE992622AEB766CF7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8">
    <w:name w:val="396EA1B725DD4BCB96C184C6C60F3086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8">
    <w:name w:val="45E2A99C1B02467A9865FA27C96EEB0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C52DE89D54DCA8CC328398135552C3">
    <w:name w:val="E41C52DE89D54DCA8CC328398135552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EFBF12FD784BD4B6358D8D691752283">
    <w:name w:val="10EFBF12FD784BD4B6358D8D6917522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C7A1A3B30AD46A19C9DE752B3A62E003">
    <w:name w:val="1C7A1A3B30AD46A19C9DE752B3A62E0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70022E5DD7490D81E34791F82C94C83">
    <w:name w:val="6570022E5DD7490D81E34791F82C94C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F9FECC6ED047AEA52C20085F96A0273">
    <w:name w:val="EDF9FECC6ED047AEA52C20085F96A02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07BBFA4C974674B04C3F72E8CABC843">
    <w:name w:val="F207BBFA4C974674B04C3F72E8CABC8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CCB01C94304D2797BB72B50BFF77F93">
    <w:name w:val="81CCB01C94304D2797BB72B50BFF77F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B3448DDA1541A9B8BAB1546C88F5A93">
    <w:name w:val="CEB3448DDA1541A9B8BAB1546C88F5A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9AAB5C6D79E45F69038BC131447E8C43">
    <w:name w:val="79AAB5C6D79E45F69038BC131447E8C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B72735A6147F4BF2B341FA194D2383">
    <w:name w:val="3D1B72735A6147F4BF2B341FA194D23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18D81C01194CF59DAF9847468D81AE3">
    <w:name w:val="2218D81C01194CF59DAF9847468D81A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1F6AB15B134240916B68A3830A2B433">
    <w:name w:val="0C1F6AB15B134240916B68A3830A2B4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54C4BBBB7C48C48C52E76023F247443">
    <w:name w:val="DF54C4BBBB7C48C48C52E76023F2474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906AC8AC954782886D72FF0D5EEB603">
    <w:name w:val="CC906AC8AC954782886D72FF0D5EEB6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2B9618EE0147609B352A4152809CAF3">
    <w:name w:val="EB2B9618EE0147609B352A4152809CA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8">
    <w:name w:val="9317FD8E8E984FD38681CEAE66B7A2E7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8">
    <w:name w:val="6A2D79F4EF00462091D33648E014024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8">
    <w:name w:val="0391C1BAA675491B8DD64E7685AE4296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8">
    <w:name w:val="443257CB6D0E4461BE4D429EE4681688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8">
    <w:name w:val="18172D3D6F5842A4AA898371A591328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8">
    <w:name w:val="6409D0ECC403447BB40FD63CD5F2502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8">
    <w:name w:val="554D020610294E348D8EC3DF737AB6D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8">
    <w:name w:val="026C8489DE1040D3AE9B0F70CE43C33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8">
    <w:name w:val="36C77F62B8C04F53B9C93EADEA148079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8">
    <w:name w:val="7D3A657B4BAF49139030FC9F44ED6623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8">
    <w:name w:val="7F5D468B87D14503A27633258AF349E2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8">
    <w:name w:val="1997CBB8D61F4267A6C2E9849BEF3C0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8">
    <w:name w:val="F69482DCFB6440338BCBBFFE5C209B64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8">
    <w:name w:val="AAB73664B2B444E2B9B66C027721E8E9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8">
    <w:name w:val="41463613228E4768A6B523C4CD15547D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8">
    <w:name w:val="2BAA6317251443A6B68CAEA64C2BE4A0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3">
    <w:name w:val="688E31DE473A4997860EC0083A6A2AF113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5">
    <w:name w:val="A17E91C4E1264D54A4811540129FFF925"/>
    <w:rsid w:val="00AE33C0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8">
    <w:name w:val="079A21437B384C0383054C304E37D5B5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8">
    <w:name w:val="057C54CBFB3347B9BD3E909E296396EB18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7A9C3F242841C3B886971C211C38F23">
    <w:name w:val="9B7A9C3F242841C3B886971C211C38F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2E6A8F0EA44419A88B2674B2F9238C3">
    <w:name w:val="AA2E6A8F0EA44419A88B2674B2F9238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498073B5B4429BBE3C734836C8C0F33">
    <w:name w:val="A3498073B5B4429BBE3C734836C8C0F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A1AD5AC6D14901828A3913A667AA593">
    <w:name w:val="42A1AD5AC6D14901828A3913A667AA5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209A92664941D7BA589038C22EF3B03">
    <w:name w:val="E6209A92664941D7BA589038C22EF3B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67CC567AAE4136853197B9BDB438713">
    <w:name w:val="C067CC567AAE4136853197B9BDB4387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F4871DD8A824F4EA808EDC25727783C3">
    <w:name w:val="8F4871DD8A824F4EA808EDC25727783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D1E81B15B4A28BF019201C626AC033">
    <w:name w:val="D08D1E81B15B4A28BF019201C626AC0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ED61A3634E6D84AE3CDE91A678B93">
    <w:name w:val="6497ED61A3634E6D84AE3CDE91A678B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4BE59C88A441CA3C5C6A479A121F13">
    <w:name w:val="FB94BE59C88A441CA3C5C6A479A121F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777A068E9549FC9AACDB551839DBFD3">
    <w:name w:val="63777A068E9549FC9AACDB551839DBF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FF13A25C384347B08E0DBB251CACDF3">
    <w:name w:val="DFFF13A25C384347B08E0DBB251CACD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83C8DE2A184771B56C9E1C8F382A4C3">
    <w:name w:val="9E83C8DE2A184771B56C9E1C8F382A4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D8A5E1B59D4E69A9AB4BE2CD2EEC2B3">
    <w:name w:val="5BD8A5E1B59D4E69A9AB4BE2CD2EEC2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132B03E66A41A88D054425565A21473">
    <w:name w:val="92132B03E66A41A88D054425565A214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6">
    <w:name w:val="1F76799799DA4425A5F027E9E97ACA0F16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5">
    <w:name w:val="B88E9CB102EC4930898467FE21887CB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5">
    <w:name w:val="EED38A68FB2E433CB6E90CC572C46F94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5">
    <w:name w:val="471C9C5A60144FA580F67FD1E6BABC7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5">
    <w:name w:val="ED2A1DF5230E4EACACD30DB3E9A5BDB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5">
    <w:name w:val="7045A836E4D24D899B3587FB9AD75F39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5">
    <w:name w:val="30BDFD695DA3488B9E5BC2B16167E55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5">
    <w:name w:val="0F436CAD95BB489A8E90ECCE53C87523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5">
    <w:name w:val="3882F7485903450399059912BCD900D1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5">
    <w:name w:val="3C79E8B040D94A0AAB2DE480C395D02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5">
    <w:name w:val="FEDB00F5039A48D6852B24F1BA3088DA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5">
    <w:name w:val="B2B2841AD12540FC836CB1F629BC31A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5">
    <w:name w:val="D3CA51B54F8546978A17B487E34646A9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5">
    <w:name w:val="AF170E7E16E849C8812187C2EB5DC7D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5">
    <w:name w:val="5D5ACA76B7DB40A4AD74425AF54F380E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60B69236F54DF3B267BD8A014F22A23">
    <w:name w:val="0B60B69236F54DF3B267BD8A014F22A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A70F8E8A3D144029DD5AF47283479C23">
    <w:name w:val="CA70F8E8A3D144029DD5AF47283479C2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35608459646188370C445F19EF5143">
    <w:name w:val="FB935608459646188370C445F19EF51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3823AC11054053B85792E54F4878663">
    <w:name w:val="8E3823AC11054053B85792E54F48786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207C3BA95DC4AEE8659207D9580361E3">
    <w:name w:val="3207C3BA95DC4AEE8659207D9580361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DDE1859CE04327B03B3EDEEE03DA083">
    <w:name w:val="B6DDE1859CE04327B03B3EDEEE03DA0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5">
    <w:name w:val="A51C053916C94E85AFF6BAFC6E256F8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5">
    <w:name w:val="CC00BF4BA393448BBDF98935DF70684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5">
    <w:name w:val="3AC12C0CE2D548508AEC22A86CCB729D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5">
    <w:name w:val="382287A700E14918B6AB320C1762FEC5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5">
    <w:name w:val="C54333C60EE047C79DD73A8B9F7EDF55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5">
    <w:name w:val="FD8B44C420984A1AACDDD7B563154F1C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EA15AC62B149069F9311F7DE563D313">
    <w:name w:val="66EA15AC62B149069F9311F7DE563D31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38A7D021627471B920600C634B3CCA53">
    <w:name w:val="F38A7D021627471B920600C634B3CCA5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C1B9EBA21914066ABD813A512E862DE3">
    <w:name w:val="2C1B9EBA21914066ABD813A512E862D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3993434DE484601807BF07808B252493">
    <w:name w:val="E3993434DE484601807BF07808B2524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6EBC09988D46E3B015BD398510D61D3">
    <w:name w:val="5B6EBC09988D46E3B015BD398510D61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55D2719CC44127B149787041B9AFBD3">
    <w:name w:val="BF55D2719CC44127B149787041B9AFB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5">
    <w:name w:val="8A671CB80BD3474692394A43979E6D6F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5">
    <w:name w:val="88A67A41671842629FCC7323CDC0F7E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5">
    <w:name w:val="6774B89DB8F34935A43F8FAE00D0EE7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5">
    <w:name w:val="045770239D8B4AC19575AD9A36F37574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5">
    <w:name w:val="2ECAECC43E6F44E380BE5FC1BEF075F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5">
    <w:name w:val="43B4937592734398897ACC0F2A10710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2A9DA5B7664C8887FA5549A39274093">
    <w:name w:val="EA2A9DA5B7664C8887FA5549A3927409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1CD11BA91D42EB99CFB21283696D983">
    <w:name w:val="101CD11BA91D42EB99CFB21283696D9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86665C6E4F0FAC970C33736469EB3">
    <w:name w:val="199786665C6E4F0FAC970C33736469E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A5A7B344B9451FBBC8F2BAD4F714DE3">
    <w:name w:val="B5A5A7B344B9451FBBC8F2BAD4F714DE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D00AC9931640E087E8263CB20962EF3">
    <w:name w:val="68D00AC9931640E087E8263CB20962E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D7EF5AEACD4B89A67B8C6D9B57945A3">
    <w:name w:val="58D7EF5AEACD4B89A67B8C6D9B57945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5">
    <w:name w:val="DA8022A396EF4F37A6E62EDF7F03B4BF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5">
    <w:name w:val="6E3E8CF91CBE41ACADF3EFDF88F6F5A9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5">
    <w:name w:val="711735ACC1B5416CA2DA47AD1843833E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5">
    <w:name w:val="A92C547B563C45988F076A90F807AEB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5">
    <w:name w:val="21D4E130431243F4B3492B0532C1CFD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5">
    <w:name w:val="61E8C14DC2D443FDB78441E0090C6E5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FBF81F40C1D461AB02770B40B288D573">
    <w:name w:val="6FBF81F40C1D461AB02770B40B288D57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9071C010564879B6B9203BEF89B80D3">
    <w:name w:val="069071C010564879B6B9203BEF89B80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2F96597A0E4F75B24E91586DCA3A1F3">
    <w:name w:val="B22F96597A0E4F75B24E91586DCA3A1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F699854634405C8561A0CB12C79ED83">
    <w:name w:val="D3F699854634405C8561A0CB12C79ED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89D5255274489F9D9F1CD6E41894B63">
    <w:name w:val="5F89D5255274489F9D9F1CD6E41894B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81AD827D1204EFFA5202AF1B2E2295B3">
    <w:name w:val="D81AD827D1204EFFA5202AF1B2E2295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CBA497BFA24BF3B409CAB6E45E444B3">
    <w:name w:val="59CBA497BFA24BF3B409CAB6E45E444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AB66D3728647A4A138FE635694207D3">
    <w:name w:val="BFAB66D3728647A4A138FE635694207D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67150189D14647BB715EFE4E9B22403">
    <w:name w:val="5C67150189D14647BB715EFE4E9B224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5">
    <w:name w:val="05D053A255A24C609FAEF53B47F855B4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5">
    <w:name w:val="4A8C3EDAB5F04E0CACE989FCCED5340E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5">
    <w:name w:val="CCF931E009C5443A8D8C165711FEE5E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5">
    <w:name w:val="1BD459EA856F474D8164EF271DFE13FF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5">
    <w:name w:val="010AD96BB21E45C7809D5E65A4DFEF90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5">
    <w:name w:val="5CEDD007F04F4EA7881555E029F93D35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5">
    <w:name w:val="FEF15CD689614E9788BC3C9F30FACA45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5">
    <w:name w:val="AED35DDA045945C2B8466588390FC83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5">
    <w:name w:val="8A115BF3F4D94205B2634C7F29C784C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A980713924448E5BF116FEA839441703">
    <w:name w:val="EA980713924448E5BF116FEA83944170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6A7647F7B96437B9F2B228395C0ADF63">
    <w:name w:val="46A7647F7B96437B9F2B228395C0ADF6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697EEE89544DDBD8D07DD7E9D07BC3">
    <w:name w:val="C35697EEE89544DDBD8D07DD7E9D07B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1D73EE2EF2469591CBF901DB12B35B3">
    <w:name w:val="021D73EE2EF2469591CBF901DB12B35B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4163A68EFE477E956184B4F65CEDAA3">
    <w:name w:val="334163A68EFE477E956184B4F65CEDAA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33644CBB0F4259A330B805CED9DDE83">
    <w:name w:val="6433644CBB0F4259A330B805CED9DDE8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F87BE1C8DF4726AA577783734FD2933">
    <w:name w:val="A6F87BE1C8DF4726AA577783734FD293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FE0E04E6DC42C5B8768FFECE30ECBC3">
    <w:name w:val="B1FE0E04E6DC42C5B8768FFECE30ECB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3579D59E30E4DC8848BAC4BD375E34F3">
    <w:name w:val="33579D59E30E4DC8848BAC4BD375E34F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5">
    <w:name w:val="5380190392FD4930974F60535CA04682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5">
    <w:name w:val="41EEC0CE2E0040BA80DB05B036DD8FAC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5">
    <w:name w:val="57C6262B308648FF8BED1A78C74828B2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5">
    <w:name w:val="21B9A9AD2AE24D82A60B27845DEA5458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5">
    <w:name w:val="EC2DA25E65BE4D3494B9D4DE3008AD7A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5">
    <w:name w:val="AC8224BE447A4561A6152A83C535E3AD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5">
    <w:name w:val="DB6126F2BDB4436FBC3B78AB4D29BE2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5">
    <w:name w:val="69EA4D3AB85F4028B29190A82C92F597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5">
    <w:name w:val="24EFBA0AFCAD466EB9B22D2F3C249149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29F2B555E7B4DDB87EE716264D48BDA1">
    <w:name w:val="529F2B555E7B4DDB87EE716264D48BDA1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5">
    <w:name w:val="55323CDB801B405890400484AEAAD65B5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3CABF5C5B843AD8D3011E6449C4B4C3">
    <w:name w:val="013CABF5C5B843AD8D3011E6449C4B4C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AA708CA9BE4F80B928EFFD59B8F5443">
    <w:name w:val="45AA708CA9BE4F80B928EFFD59B8F5443"/>
    <w:rsid w:val="00AE33C0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84AC47B09E435F935AB784464F85B9">
    <w:name w:val="5A84AC47B09E435F935AB784464F85B9"/>
    <w:rsid w:val="00E64484"/>
  </w:style>
  <w:style w:type="paragraph" w:customStyle="1" w:styleId="2238BD8F42354AF1871730EFC84465FF">
    <w:name w:val="2238BD8F42354AF1871730EFC84465FF"/>
    <w:rsid w:val="00E64484"/>
  </w:style>
  <w:style w:type="paragraph" w:customStyle="1" w:styleId="5A84AC47B09E435F935AB784464F85B91">
    <w:name w:val="5A84AC47B09E435F935AB784464F85B91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2238BD8F42354AF1871730EFC84465FF1">
    <w:name w:val="2238BD8F42354AF1871730EFC84465FF1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5">
    <w:name w:val="D3456734C0B645FDA67CA4ECCA40CEB215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41">
    <w:name w:val="9025C32A722F4D4EAB94352B3CE85CEA4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1">
    <w:name w:val="ECD01A5AC4F949D7AE6C60EFA1BA402D3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30">
    <w:name w:val="C1A19327F17D45528547832C4423BFB23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8">
    <w:name w:val="A16FE75EDED142D7A8225F2BDA59C6C438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3">
    <w:name w:val="7E40C39547A04F7EBAA35DACD144ACD95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1">
    <w:name w:val="4DF801B0D48341A4BD7D5D10F97AD5155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4">
    <w:name w:val="E5843C57B0004B279A9BABD3AE7EBB0D1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11">
    <w:name w:val="61683A55EADC42F28B9BDDD6104134C01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5">
    <w:name w:val="65D606EA887847F5AE990A5D5DCB83F445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5">
    <w:name w:val="0F4FA8B342744A18B710700298F820855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3">
    <w:name w:val="721F7C437D59493381B2CD0BC5D6B3742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D249C70DDE4AE0B6393222FF08DA094">
    <w:name w:val="9ED249C70DDE4AE0B6393222FF08DA0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F03DB8EF2EE4E62AC3E01601E9347EF4">
    <w:name w:val="9F03DB8EF2EE4E62AC3E01601E9347E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09181047D14C149C4EA2D494CEBCB94">
    <w:name w:val="8E09181047D14C149C4EA2D494CEBCB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8E9C37A5E64421B06307EDB88BF6AC4">
    <w:name w:val="A78E9C37A5E64421B06307EDB88BF6A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024CDD84D949378237623AD7F031CE4">
    <w:name w:val="9B024CDD84D949378237623AD7F031C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48C3A9D40954BD09F8115B02AC62F284">
    <w:name w:val="348C3A9D40954BD09F8115B02AC62F2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423010944A4AC28408C847206F94304">
    <w:name w:val="67423010944A4AC28408C847206F943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5E7BBBC684AC39F52B5E0353993CD4">
    <w:name w:val="F5B5E7BBBC684AC39F52B5E0353993C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1829EAFE414CABAD0485D8B27DCF494">
    <w:name w:val="761829EAFE414CABAD0485D8B27DCF4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122BF126CB42E2B6D9D5E440A627D84">
    <w:name w:val="64122BF126CB42E2B6D9D5E440A627D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ED0738CD17425B99816BF4B064D67B4">
    <w:name w:val="63ED0738CD17425B99816BF4B064D67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3732A56FD314321823444D2E97D4A7B4">
    <w:name w:val="83732A56FD314321823444D2E97D4A7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8419C269694BC5A27E9171C4E018854">
    <w:name w:val="E98419C269694BC5A27E9171C4E0188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AA4BBB6B342BFA9548E3D191B74D94">
    <w:name w:val="61EAA4BBB6B342BFA9548E3D191B74D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9056791804D0EBABA9CDA57B360DB4">
    <w:name w:val="0459056791804D0EBABA9CDA57B360D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097311DA64BF5A1FAC34DC09622754">
    <w:name w:val="B32097311DA64BF5A1FAC34DC096227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2AFD7825764DB2B1159E92EB9FEAC54">
    <w:name w:val="CF2AFD7825764DB2B1159E92EB9FEAC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B1FF8442F443BBAA3338C8F6D1FF8E4">
    <w:name w:val="08B1FF8442F443BBAA3338C8F6D1FF8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7">
    <w:name w:val="69C97524D56842CF8189375EDBE81498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7">
    <w:name w:val="8E2FE1BE943F46CD9A9AC811D880F934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7">
    <w:name w:val="2FDFC0A26A30452C90F3CCED58B07989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7">
    <w:name w:val="BF98DF6AA685480883466CB33674FDB2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7">
    <w:name w:val="7D4676A4AA2747A089E49BB665F963F4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7">
    <w:name w:val="04C9C2EC8E0D4D70B5D68649ADA9D3E1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7">
    <w:name w:val="FF9F4695547944EC8B949A1AB8927E7D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7">
    <w:name w:val="A6D9826823B84140A4FBAA079E590A06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7">
    <w:name w:val="A70E13ED524A4CA5BFA7A1BCBAC811B9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7">
    <w:name w:val="7B47E713F7F24BF0979025062754CD8E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7">
    <w:name w:val="6B5F7935DEC944F693DC56E43C320B1F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7">
    <w:name w:val="5D5D64EAD14A4FB79D3375EA18DBF2C2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7">
    <w:name w:val="5531B060A00C4C74BD1311B1B908A904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7">
    <w:name w:val="301B5A3A83934977A319F53EAE5AFF6C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7">
    <w:name w:val="72A585E4997C4FD69F6B5068D830FC44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7">
    <w:name w:val="44F8DCAFE87945E795D562AFF9BD27E0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7">
    <w:name w:val="E2FDF6340D674556A7B711E0116E4733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7">
    <w:name w:val="F48628FFFBC84C6790A8A4C4FC706F3A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A30EAA32A04FF690FE621D344907694">
    <w:name w:val="2EA30EAA32A04FF690FE621D3449076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262505CF54469CB45310976A06B6FE4">
    <w:name w:val="EE262505CF54469CB45310976A06B6F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7E770A3345483D99F3EA7718A465794">
    <w:name w:val="5F7E770A3345483D99F3EA7718A4657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865BCF3734BFA901ED2E968D0E93E4">
    <w:name w:val="C28865BCF3734BFA901ED2E968D0E93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3DD673DD3E4F1888086BC8F4ADEFED4">
    <w:name w:val="BD3DD673DD3E4F1888086BC8F4ADEFE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8B985652DE461C84D7058DF2B74DBD4">
    <w:name w:val="7D8B985652DE461C84D7058DF2B74DB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BACD62E0E141EB832B1FF7C2C33C654">
    <w:name w:val="81BACD62E0E141EB832B1FF7C2C33C6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4A706B02DC48B0828F368A8D8B462F4">
    <w:name w:val="F24A706B02DC48B0828F368A8D8B462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BD4C5AEEC42DAA8C9DA49EECE26D24">
    <w:name w:val="414BD4C5AEEC42DAA8C9DA49EECE26D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82EDFC6EA4BF79288D92043DDDD734">
    <w:name w:val="C1282EDFC6EA4BF79288D92043DDDD7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FBB12EBF6E458A89793AE2412FFCC54">
    <w:name w:val="C4FBB12EBF6E458A89793AE2412FFCC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6E90CB838A487AB38E7F2084C14D184">
    <w:name w:val="596E90CB838A487AB38E7F2084C14D1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A85498A7B945D2B22265478513ECCB4">
    <w:name w:val="26A85498A7B945D2B22265478513ECC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1A7C4CA1D74F9B8AE495910DA18B424">
    <w:name w:val="6B1A7C4CA1D74F9B8AE495910DA18B4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298F88621D4F94B224F67E803963174">
    <w:name w:val="CB298F88621D4F94B224F67E80396317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20">
    <w:name w:val="9DFC6EE1BA6F4C0CA25039F113576832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20">
    <w:name w:val="876542B9C68C4C74AE91F8879A861AFB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20">
    <w:name w:val="2757C01B34F34CA2A321FF2C21911334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20">
    <w:name w:val="FDBBC90550AD4C309CC9716233578BB0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20">
    <w:name w:val="5B05D7D50CC04976844213C4075598DC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20">
    <w:name w:val="E67E5851014A478BB8E5049B87262A4A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20">
    <w:name w:val="F4BECB4090E7452ABFC9A7CF093AC11F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20">
    <w:name w:val="685CEAE36F514AA9BAA5DDAE7CA86483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20">
    <w:name w:val="0C281EB0E578431CA4B07DACA86A985D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20">
    <w:name w:val="66BE2EC8D2E34720B6AC1B2B80485849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20">
    <w:name w:val="227F6DE183C141C4A68C0704EC035B18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20">
    <w:name w:val="BBA0965F58F747FCA087CCE2CB645FBD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20">
    <w:name w:val="6604B1274AB74AF59DE66727959A3592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20">
    <w:name w:val="87BF8BE8188143F8B435B17B8417DDE0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20">
    <w:name w:val="E5751DD8E078460B894A44B29F8E46622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9">
    <w:name w:val="C28DD89D7F514D0CBA02D61D2E0DE726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A484B1092E4424A6402FA6C252210C4">
    <w:name w:val="C3A484B1092E4424A6402FA6C252210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65F1A4CE645C988212F461AD4FB3B4">
    <w:name w:val="30D65F1A4CE645C988212F461AD4FB3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62FCCC4FE745C5AD1FD43AA7184C8A4">
    <w:name w:val="D762FCCC4FE745C5AD1FD43AA7184C8A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141982660B445A8CB2622FDA3465064">
    <w:name w:val="23141982660B445A8CB2622FDA346506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7E0BE78CC6440FAA382FFDA4ECA12B4">
    <w:name w:val="D67E0BE78CC6440FAA382FFDA4ECA12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61125D32814DF29371F763E3670B0F4">
    <w:name w:val="AC61125D32814DF29371F763E3670B0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29A479B6134586B76C92EE7AB4515D4">
    <w:name w:val="B629A479B6134586B76C92EE7AB4515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44276E567A4F37B0AE1ABAA802E9D94">
    <w:name w:val="BE44276E567A4F37B0AE1ABAA802E9D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199B10A3D24D668BF779876D9B4BD44">
    <w:name w:val="95199B10A3D24D668BF779876D9B4BD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FD66CADF5042008634F3FF4C94F70B4">
    <w:name w:val="05FD66CADF5042008634F3FF4C94F70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0416E019F94DA0AD54A91079E8A9064">
    <w:name w:val="EC0416E019F94DA0AD54A91079E8A906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1A28AEDCA9461D8BB58B19508005324">
    <w:name w:val="781A28AEDCA9461D8BB58B195080053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4D3C44EB06D442D848A8FF012386A994">
    <w:name w:val="54D3C44EB06D442D848A8FF012386A9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530E9450C3482EB576DF31072F302C4">
    <w:name w:val="AB530E9450C3482EB576DF31072F302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544373118439886C136248208EDE54">
    <w:name w:val="C28544373118439886C136248208EDE5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9">
    <w:name w:val="7067F87B7CFB43B0AB16E43BC7FB985F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9">
    <w:name w:val="6DAC999BEF794171A6D77CBE6230C15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9">
    <w:name w:val="FD88D0BD0EED444DB97B8D0DEC6EE7C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9">
    <w:name w:val="989B2C41E1184BBB9C0A791BCDEED97A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9">
    <w:name w:val="B19F216B9A64487FB150C417A64C5307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9">
    <w:name w:val="9ECFB86BAC3E44AF82A96C0B7F6B5EE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9">
    <w:name w:val="E91807F2271149FFA50F5CCFA880BFBA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9">
    <w:name w:val="7B9C17388C3E41D3A1D4FFF78C8AEC21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9">
    <w:name w:val="B637D2B6B3564EE4B62CDD14C2F64738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9">
    <w:name w:val="718F23A8E3B840F68DF63B5F2F2CE27D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9">
    <w:name w:val="7C8235F00E0B4BC4B45921F34F250C3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9">
    <w:name w:val="1A95E2DE36F645EEA185F1654447FC07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9">
    <w:name w:val="C355374F50564F6CA24E40A8F16805E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9">
    <w:name w:val="66238E5EAC0C4D0487AF294788680E89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9">
    <w:name w:val="3EC78861603B4494874D17CEB305711C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C458B249924B4FA85428CF72074FFF4">
    <w:name w:val="E0C458B249924B4FA85428CF72074FF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26BE6A4AA24B03AE51CBF3C8745CF04">
    <w:name w:val="2926BE6A4AA24B03AE51CBF3C8745CF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339260BF8748688D4B5C6AA8F683944">
    <w:name w:val="E4339260BF8748688D4B5C6AA8F6839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8C2AE984554A24BCEC028AA44E9DE94">
    <w:name w:val="C18C2AE984554A24BCEC028AA44E9DE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8F7F8AB8B54125BC7BF412312894744">
    <w:name w:val="228F7F8AB8B54125BC7BF4123128947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37BDD11E964848B392B612E01E69394">
    <w:name w:val="2537BDD11E964848B392B612E01E693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6D7F7A09BE4C4098982F9FBA190B284">
    <w:name w:val="E96D7F7A09BE4C4098982F9FBA190B2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D3626A6FF6B4C0890F1AEA96D0149734">
    <w:name w:val="2D3626A6FF6B4C0890F1AEA96D01497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F0F859F4084FCDBD00ED499EF49FFC4">
    <w:name w:val="9EF0F859F4084FCDBD00ED499EF49FF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EB668E521B477F8CF1A135E00783134">
    <w:name w:val="03EB668E521B477F8CF1A135E007831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095D8D07FB4CBE89CF65E2B216ADF84">
    <w:name w:val="39095D8D07FB4CBE89CF65E2B216ADF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9759532AD4FDB9E69CF274C8460F24">
    <w:name w:val="AAC9759532AD4FDB9E69CF274C8460F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37156F2A643C38D43CE4F52C3A61D4">
    <w:name w:val="CC037156F2A643C38D43CE4F52C3A61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ECBA32426D40ED9A34DA24BF8DE3124">
    <w:name w:val="DAECBA32426D40ED9A34DA24BF8DE31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5C2B34C90244C2A07D203C333CD11D4">
    <w:name w:val="945C2B34C90244C2A07D203C333CD11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9">
    <w:name w:val="261BD85B8B7644B28994615A728516BD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9">
    <w:name w:val="D470119B3D78481A99FF5C17D2033802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9">
    <w:name w:val="A5CDD48E01E04B0BAB2B5B4308EF424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9">
    <w:name w:val="B74C94B8CE384D1D8FD415AC81EB104E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9">
    <w:name w:val="9A6CF2D0999F4B36802E99A89EF504EF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9">
    <w:name w:val="1F3C7114B2EC4DD18811BC1D4DF9A564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9">
    <w:name w:val="27D297F7881349D98DEE900D223AF8C1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9">
    <w:name w:val="08332E9921934016A76D1AAFE5CCF782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9">
    <w:name w:val="1966571598D848639B8C29F6B927E8D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9">
    <w:name w:val="535D925EFFFA4594968E7BE16EA5E59E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9">
    <w:name w:val="70B5CF704CAA4592866DF1A8646C20E1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9">
    <w:name w:val="5F38622124F4405A85117B604ACAB0C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9">
    <w:name w:val="03610E1FC7224BFE992622AEB766CF74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9">
    <w:name w:val="396EA1B725DD4BCB96C184C6C60F3086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9">
    <w:name w:val="45E2A99C1B02467A9865FA27C96EEB0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C52DE89D54DCA8CC328398135552C4">
    <w:name w:val="E41C52DE89D54DCA8CC328398135552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EFBF12FD784BD4B6358D8D691752284">
    <w:name w:val="10EFBF12FD784BD4B6358D8D6917522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C7A1A3B30AD46A19C9DE752B3A62E004">
    <w:name w:val="1C7A1A3B30AD46A19C9DE752B3A62E0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70022E5DD7490D81E34791F82C94C84">
    <w:name w:val="6570022E5DD7490D81E34791F82C94C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F9FECC6ED047AEA52C20085F96A0274">
    <w:name w:val="EDF9FECC6ED047AEA52C20085F96A027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207BBFA4C974674B04C3F72E8CABC844">
    <w:name w:val="F207BBFA4C974674B04C3F72E8CABC8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CCB01C94304D2797BB72B50BFF77F94">
    <w:name w:val="81CCB01C94304D2797BB72B50BFF77F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B3448DDA1541A9B8BAB1546C88F5A94">
    <w:name w:val="CEB3448DDA1541A9B8BAB1546C88F5A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9AAB5C6D79E45F69038BC131447E8C44">
    <w:name w:val="79AAB5C6D79E45F69038BC131447E8C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B72735A6147F4BF2B341FA194D2384">
    <w:name w:val="3D1B72735A6147F4BF2B341FA194D238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18D81C01194CF59DAF9847468D81AE4">
    <w:name w:val="2218D81C01194CF59DAF9847468D81AE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1F6AB15B134240916B68A3830A2B434">
    <w:name w:val="0C1F6AB15B134240916B68A3830A2B4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54C4BBBB7C48C48C52E76023F247444">
    <w:name w:val="DF54C4BBBB7C48C48C52E76023F24744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906AC8AC954782886D72FF0D5EEB604">
    <w:name w:val="CC906AC8AC954782886D72FF0D5EEB6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2B9618EE0147609B352A4152809CAF4">
    <w:name w:val="EB2B9618EE0147609B352A4152809CA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9">
    <w:name w:val="9317FD8E8E984FD38681CEAE66B7A2E7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9">
    <w:name w:val="6A2D79F4EF00462091D33648E014024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9">
    <w:name w:val="0391C1BAA675491B8DD64E7685AE4296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9">
    <w:name w:val="443257CB6D0E4461BE4D429EE4681688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9">
    <w:name w:val="18172D3D6F5842A4AA898371A591328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9">
    <w:name w:val="6409D0ECC403447BB40FD63CD5F2502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9">
    <w:name w:val="554D020610294E348D8EC3DF737AB6DD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9">
    <w:name w:val="026C8489DE1040D3AE9B0F70CE43C334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9">
    <w:name w:val="36C77F62B8C04F53B9C93EADEA148079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9">
    <w:name w:val="7D3A657B4BAF49139030FC9F44ED6623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9">
    <w:name w:val="7F5D468B87D14503A27633258AF349E2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9">
    <w:name w:val="1997CBB8D61F4267A6C2E9849BEF3C0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9">
    <w:name w:val="F69482DCFB6440338BCBBFFE5C209B64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9">
    <w:name w:val="AAB73664B2B444E2B9B66C027721E8E9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9">
    <w:name w:val="41463613228E4768A6B523C4CD15547D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9">
    <w:name w:val="2BAA6317251443A6B68CAEA64C2BE4A0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4">
    <w:name w:val="688E31DE473A4997860EC0083A6A2AF114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6">
    <w:name w:val="A17E91C4E1264D54A4811540129FFF926"/>
    <w:rsid w:val="00E64484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9">
    <w:name w:val="079A21437B384C0383054C304E37D5B5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9">
    <w:name w:val="057C54CBFB3347B9BD3E909E296396EB1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7A9C3F242841C3B886971C211C38F24">
    <w:name w:val="9B7A9C3F242841C3B886971C211C38F2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2E6A8F0EA44419A88B2674B2F9238C4">
    <w:name w:val="AA2E6A8F0EA44419A88B2674B2F9238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498073B5B4429BBE3C734836C8C0F34">
    <w:name w:val="A3498073B5B4429BBE3C734836C8C0F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A1AD5AC6D14901828A3913A667AA594">
    <w:name w:val="42A1AD5AC6D14901828A3913A667AA5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209A92664941D7BA589038C22EF3B04">
    <w:name w:val="E6209A92664941D7BA589038C22EF3B0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67CC567AAE4136853197B9BDB438714">
    <w:name w:val="C067CC567AAE4136853197B9BDB43871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F4871DD8A824F4EA808EDC25727783C4">
    <w:name w:val="8F4871DD8A824F4EA808EDC25727783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D1E81B15B4A28BF019201C626AC034">
    <w:name w:val="D08D1E81B15B4A28BF019201C626AC03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ED61A3634E6D84AE3CDE91A678B94">
    <w:name w:val="6497ED61A3634E6D84AE3CDE91A678B9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94BE59C88A441CA3C5C6A479A121F14">
    <w:name w:val="FB94BE59C88A441CA3C5C6A479A121F1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777A068E9549FC9AACDB551839DBFD4">
    <w:name w:val="63777A068E9549FC9AACDB551839DBFD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FF13A25C384347B08E0DBB251CACDF4">
    <w:name w:val="DFFF13A25C384347B08E0DBB251CACDF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83C8DE2A184771B56C9E1C8F382A4C4">
    <w:name w:val="9E83C8DE2A184771B56C9E1C8F382A4C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D8A5E1B59D4E69A9AB4BE2CD2EEC2B4">
    <w:name w:val="5BD8A5E1B59D4E69A9AB4BE2CD2EEC2B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132B03E66A41A88D054425565A21474">
    <w:name w:val="92132B03E66A41A88D054425565A2147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7">
    <w:name w:val="1F76799799DA4425A5F027E9E97ACA0F1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6">
    <w:name w:val="B88E9CB102EC4930898467FE21887CB0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6">
    <w:name w:val="EED38A68FB2E433CB6E90CC572C46F94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6">
    <w:name w:val="471C9C5A60144FA580F67FD1E6BABC78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6">
    <w:name w:val="ED2A1DF5230E4EACACD30DB3E9A5BDBB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6">
    <w:name w:val="7045A836E4D24D899B3587FB9AD75F39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6">
    <w:name w:val="30BDFD695DA3488B9E5BC2B16167E558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6">
    <w:name w:val="0F436CAD95BB489A8E90ECCE53C87523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6">
    <w:name w:val="3882F7485903450399059912BCD900D1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6">
    <w:name w:val="3C79E8B040D94A0AAB2DE480C395D020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6">
    <w:name w:val="FEDB00F5039A48D6852B24F1BA3088DA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6">
    <w:name w:val="B2B2841AD12540FC836CB1F629BC31A8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589394B8854D83B23AA713484CD4D8">
    <w:name w:val="E5589394B8854D83B23AA713484CD4D8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8D7F5C0D2B41AE964D3E69A44B8BC8">
    <w:name w:val="308D7F5C0D2B41AE964D3E69A44B8BC8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BAAB9A21614C89B8995D9513686C2A">
    <w:name w:val="39BAAB9A21614C89B8995D9513686C2A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BA52F3C3004C689E2042AF46B94192">
    <w:name w:val="23BA52F3C3004C689E2042AF46B94192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D115DA9D4526AB61C2C2D8C93667">
    <w:name w:val="152FD115DA9D4526AB61C2C2D8C93667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E4573D1D0944069AA59108BE68F898F">
    <w:name w:val="0E4573D1D0944069AA59108BE68F898F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A7E4C08636D436AAC92D9AE5C4B31F5">
    <w:name w:val="0A7E4C08636D436AAC92D9AE5C4B31F5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9422DBAFD4241F1A9191C7E252ACD3A">
    <w:name w:val="D9422DBAFD4241F1A9191C7E252ACD3A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13BCDE1288D45B8817A4164958C1481">
    <w:name w:val="E13BCDE1288D45B8817A4164958C1481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5005EEED344FD4B32C835C1698C8D6">
    <w:name w:val="0B5005EEED344FD4B32C835C1698C8D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81F2DC843994191A4FE807181291179">
    <w:name w:val="A81F2DC843994191A4FE80718129117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9F7F0897ED4692BE680065E7E2DD80">
    <w:name w:val="D39F7F0897ED4692BE680065E7E2DD80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C9BF98BA41452582C06AA1203E2A8C">
    <w:name w:val="5EC9BF98BA41452582C06AA1203E2A8C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62A661EFA0425BB9C330D6E724C7B3">
    <w:name w:val="9462A661EFA0425BB9C330D6E724C7B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26166E83EB4F668A92EC1027FD3BA3">
    <w:name w:val="F826166E83EB4F668A92EC1027FD3BA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EB0226909B49409A441180D7F7F026">
    <w:name w:val="DEEB0226909B49409A441180D7F7F02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A7B6F2C3EA4EAFAE438FE4EFD4007D">
    <w:name w:val="CBA7B6F2C3EA4EAFAE438FE4EFD4007D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827DA276B047C09DD112F8EA5B0164">
    <w:name w:val="5F827DA276B047C09DD112F8EA5B0164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48E774B679E405FBCFC682C862DAB73">
    <w:name w:val="C48E774B679E405FBCFC682C862DAB73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156D2A77384F8A82419274F56A4236">
    <w:name w:val="11156D2A77384F8A82419274F56A4236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8C104380054202AEADBBDC4A9F51D8">
    <w:name w:val="F78C104380054202AEADBBDC4A9F51D8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11EB1071C14C739BCC4BAE4C9E6459">
    <w:name w:val="0411EB1071C14C739BCC4BAE4C9E6459"/>
    <w:rsid w:val="00E64484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B9CF-E29B-4F92-9AAB-D2803E22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Ogbuefi</dc:creator>
  <cp:lastModifiedBy>Lainie Saul</cp:lastModifiedBy>
  <cp:revision>6</cp:revision>
  <cp:lastPrinted>2017-09-27T14:02:00Z</cp:lastPrinted>
  <dcterms:created xsi:type="dcterms:W3CDTF">2017-11-28T13:45:00Z</dcterms:created>
  <dcterms:modified xsi:type="dcterms:W3CDTF">2017-12-14T17:23:00Z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2017-02-24T00:00:00Z</vt:filetime>
  </property>
</Properties>
</file>