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CB" w:rsidRPr="00DB5DF1" w:rsidRDefault="008221CB" w:rsidP="00D636F0">
      <w:pPr>
        <w:pStyle w:val="NoSpacing"/>
        <w:rPr>
          <w:rFonts w:ascii="Times New Roman" w:hAnsi="Times New Roman" w:cs="Times New Roman"/>
          <w:spacing w:val="22"/>
          <w:w w:val="99"/>
          <w:sz w:val="24"/>
          <w:szCs w:val="24"/>
        </w:rPr>
      </w:pPr>
    </w:p>
    <w:tbl>
      <w:tblPr>
        <w:tblStyle w:val="TableGrid"/>
        <w:tblW w:w="101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624"/>
        <w:gridCol w:w="113"/>
        <w:gridCol w:w="107"/>
        <w:gridCol w:w="850"/>
        <w:gridCol w:w="850"/>
        <w:gridCol w:w="69"/>
        <w:gridCol w:w="652"/>
        <w:gridCol w:w="127"/>
        <w:gridCol w:w="143"/>
        <w:gridCol w:w="270"/>
        <w:gridCol w:w="1280"/>
        <w:gridCol w:w="69"/>
        <w:gridCol w:w="270"/>
        <w:gridCol w:w="450"/>
        <w:gridCol w:w="181"/>
        <w:gridCol w:w="449"/>
        <w:gridCol w:w="158"/>
        <w:gridCol w:w="121"/>
        <w:gridCol w:w="121"/>
        <w:gridCol w:w="141"/>
        <w:gridCol w:w="2697"/>
        <w:gridCol w:w="429"/>
      </w:tblGrid>
      <w:tr w:rsidR="00677B04" w:rsidRPr="00FD0918" w:rsidTr="00885CC7">
        <w:trPr>
          <w:trHeight w:val="432"/>
        </w:trPr>
        <w:tc>
          <w:tcPr>
            <w:tcW w:w="10171" w:type="dxa"/>
            <w:gridSpan w:val="22"/>
            <w:vAlign w:val="center"/>
          </w:tcPr>
          <w:p w:rsidR="00677B04" w:rsidRPr="00677B04" w:rsidRDefault="00677B04" w:rsidP="00677B04">
            <w:pPr>
              <w:kinsoku w:val="0"/>
              <w:overflowPunct w:val="0"/>
              <w:autoSpaceDE w:val="0"/>
              <w:autoSpaceDN w:val="0"/>
              <w:adjustRightInd w:val="0"/>
              <w:jc w:val="center"/>
              <w:rPr>
                <w:rFonts w:ascii="Times New Roman" w:hAnsi="Times New Roman" w:cs="Times New Roman"/>
                <w:b/>
                <w:bCs/>
                <w:spacing w:val="-1"/>
                <w:sz w:val="36"/>
                <w:szCs w:val="36"/>
              </w:rPr>
            </w:pPr>
            <w:r w:rsidRPr="0067058A">
              <w:rPr>
                <w:rFonts w:ascii="Times New Roman" w:hAnsi="Times New Roman" w:cs="Times New Roman"/>
                <w:b/>
                <w:bCs/>
                <w:spacing w:val="-1"/>
                <w:sz w:val="36"/>
                <w:szCs w:val="36"/>
              </w:rPr>
              <w:t>UNITED</w:t>
            </w:r>
            <w:r w:rsidRPr="0067058A">
              <w:rPr>
                <w:rFonts w:ascii="Times New Roman" w:hAnsi="Times New Roman" w:cs="Times New Roman"/>
                <w:b/>
                <w:bCs/>
                <w:sz w:val="36"/>
                <w:szCs w:val="36"/>
              </w:rPr>
              <w:t xml:space="preserve"> </w:t>
            </w:r>
            <w:r w:rsidRPr="0067058A">
              <w:rPr>
                <w:rFonts w:ascii="Times New Roman" w:hAnsi="Times New Roman" w:cs="Times New Roman"/>
                <w:b/>
                <w:bCs/>
                <w:spacing w:val="-1"/>
                <w:sz w:val="36"/>
                <w:szCs w:val="36"/>
              </w:rPr>
              <w:t>STATES</w:t>
            </w:r>
            <w:r w:rsidRPr="0067058A">
              <w:rPr>
                <w:rFonts w:ascii="Times New Roman" w:hAnsi="Times New Roman" w:cs="Times New Roman"/>
                <w:b/>
                <w:bCs/>
                <w:sz w:val="36"/>
                <w:szCs w:val="36"/>
              </w:rPr>
              <w:t xml:space="preserve"> BANKRUPTCY</w:t>
            </w:r>
            <w:r w:rsidRPr="0067058A">
              <w:rPr>
                <w:rFonts w:ascii="Times New Roman" w:hAnsi="Times New Roman" w:cs="Times New Roman"/>
                <w:b/>
                <w:bCs/>
                <w:spacing w:val="-1"/>
                <w:sz w:val="36"/>
                <w:szCs w:val="36"/>
              </w:rPr>
              <w:t xml:space="preserve"> COURT</w:t>
            </w:r>
          </w:p>
        </w:tc>
      </w:tr>
      <w:tr w:rsidR="00677B04" w:rsidRPr="00FD0918" w:rsidTr="00885CC7">
        <w:trPr>
          <w:trHeight w:val="576"/>
        </w:trPr>
        <w:tc>
          <w:tcPr>
            <w:tcW w:w="10171" w:type="dxa"/>
            <w:gridSpan w:val="22"/>
          </w:tcPr>
          <w:p w:rsidR="00677B04" w:rsidRPr="00677B04" w:rsidRDefault="00677B04" w:rsidP="00C11611">
            <w:pPr>
              <w:kinsoku w:val="0"/>
              <w:overflowPunct w:val="0"/>
              <w:autoSpaceDE w:val="0"/>
              <w:autoSpaceDN w:val="0"/>
              <w:adjustRightInd w:val="0"/>
              <w:spacing w:after="120"/>
              <w:jc w:val="center"/>
              <w:rPr>
                <w:rFonts w:ascii="Times New Roman" w:hAnsi="Times New Roman" w:cs="Times New Roman"/>
                <w:b/>
                <w:bCs/>
                <w:sz w:val="28"/>
                <w:szCs w:val="28"/>
              </w:rPr>
            </w:pPr>
            <w:r w:rsidRPr="0067058A">
              <w:rPr>
                <w:rFonts w:ascii="Times New Roman" w:hAnsi="Times New Roman" w:cs="Times New Roman"/>
                <w:b/>
                <w:bCs/>
                <w:spacing w:val="-1"/>
                <w:sz w:val="28"/>
                <w:szCs w:val="28"/>
              </w:rPr>
              <w:t>Southern</w:t>
            </w:r>
            <w:r w:rsidRPr="0067058A">
              <w:rPr>
                <w:rFonts w:ascii="Times New Roman" w:hAnsi="Times New Roman" w:cs="Times New Roman"/>
                <w:b/>
                <w:bCs/>
                <w:spacing w:val="-7"/>
                <w:sz w:val="28"/>
                <w:szCs w:val="28"/>
              </w:rPr>
              <w:t xml:space="preserve"> </w:t>
            </w:r>
            <w:r w:rsidRPr="0067058A">
              <w:rPr>
                <w:rFonts w:ascii="Times New Roman" w:hAnsi="Times New Roman" w:cs="Times New Roman"/>
                <w:b/>
                <w:bCs/>
                <w:spacing w:val="-1"/>
                <w:sz w:val="28"/>
                <w:szCs w:val="28"/>
              </w:rPr>
              <w:t>District</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of</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Georgia</w:t>
            </w:r>
          </w:p>
        </w:tc>
      </w:tr>
      <w:tr w:rsidR="00885CC7" w:rsidTr="00446457">
        <w:trPr>
          <w:trHeight w:val="288"/>
        </w:trPr>
        <w:tc>
          <w:tcPr>
            <w:tcW w:w="5085" w:type="dxa"/>
            <w:gridSpan w:val="11"/>
          </w:tcPr>
          <w:p w:rsidR="00885CC7" w:rsidRDefault="00885CC7" w:rsidP="00446457">
            <w:pPr>
              <w:rPr>
                <w:rFonts w:ascii="Times New Roman" w:eastAsia="Times New Roman" w:hAnsi="Times New Roman" w:cs="Times New Roman"/>
              </w:rPr>
            </w:pPr>
          </w:p>
        </w:tc>
        <w:tc>
          <w:tcPr>
            <w:tcW w:w="5086" w:type="dxa"/>
            <w:gridSpan w:val="11"/>
          </w:tcPr>
          <w:p w:rsidR="00885CC7" w:rsidRDefault="00885CC7" w:rsidP="00446457">
            <w:pPr>
              <w:rPr>
                <w:rFonts w:ascii="Times New Roman" w:eastAsia="Times New Roman" w:hAnsi="Times New Roman" w:cs="Times New Roman"/>
              </w:rPr>
            </w:pPr>
          </w:p>
        </w:tc>
      </w:tr>
      <w:tr w:rsidR="00885CC7" w:rsidRPr="00FD0918" w:rsidTr="00885CC7">
        <w:trPr>
          <w:trHeight w:val="288"/>
        </w:trPr>
        <w:tc>
          <w:tcPr>
            <w:tcW w:w="737" w:type="dxa"/>
            <w:gridSpan w:val="2"/>
            <w:vMerge w:val="restart"/>
            <w:hideMark/>
          </w:tcPr>
          <w:p w:rsidR="00885CC7" w:rsidRPr="00FD0918" w:rsidRDefault="00885CC7" w:rsidP="00446457">
            <w:pPr>
              <w:rPr>
                <w:rFonts w:ascii="Times New Roman" w:eastAsia="Times New Roman" w:hAnsi="Times New Roman" w:cs="Times New Roman"/>
              </w:rPr>
            </w:pPr>
            <w:r w:rsidRPr="00FD0918">
              <w:rPr>
                <w:rFonts w:ascii="Times New Roman" w:hAnsi="Times New Roman" w:cs="Times New Roman"/>
              </w:rPr>
              <w:t>In re:</w:t>
            </w:r>
          </w:p>
        </w:tc>
        <w:sdt>
          <w:sdtPr>
            <w:rPr>
              <w:rStyle w:val="Style47"/>
            </w:rPr>
            <w:id w:val="-910770858"/>
            <w:placeholder>
              <w:docPart w:val="E633CBF8B81840568AB7A215AC376FC5"/>
            </w:placeholder>
            <w:showingPlcHdr/>
            <w:text w:multiLine="1"/>
          </w:sdtPr>
          <w:sdtEndPr>
            <w:rPr>
              <w:rStyle w:val="Style12"/>
              <w:rFonts w:cs="Times New Roman"/>
              <w:b/>
            </w:rPr>
          </w:sdtEndPr>
          <w:sdtContent>
            <w:tc>
              <w:tcPr>
                <w:tcW w:w="4348" w:type="dxa"/>
                <w:gridSpan w:val="9"/>
                <w:vMerge w:val="restart"/>
                <w:shd w:val="clear" w:color="auto" w:fill="auto"/>
                <w:hideMark/>
              </w:tcPr>
              <w:p w:rsidR="00885CC7" w:rsidRPr="00FD0918" w:rsidRDefault="00885CC7" w:rsidP="00446457">
                <w:pPr>
                  <w:rPr>
                    <w:rFonts w:ascii="Times New Roman" w:eastAsia="Times New Roman" w:hAnsi="Times New Roman" w:cs="Times New Roman"/>
                  </w:rPr>
                </w:pPr>
                <w:r w:rsidRPr="000660E4">
                  <w:rPr>
                    <w:rStyle w:val="Style42"/>
                    <w:b w:val="0"/>
                  </w:rPr>
                  <w:t xml:space="preserve">                                                                      </w:t>
                </w:r>
              </w:p>
            </w:tc>
          </w:sdtContent>
        </w:sdt>
        <w:tc>
          <w:tcPr>
            <w:tcW w:w="970" w:type="dxa"/>
            <w:gridSpan w:val="4"/>
            <w:shd w:val="clear" w:color="auto" w:fill="auto"/>
          </w:tcPr>
          <w:p w:rsidR="00885CC7" w:rsidRPr="00FD0918"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90" w:type="dxa"/>
            <w:gridSpan w:val="5"/>
            <w:hideMark/>
          </w:tcPr>
          <w:p w:rsidR="00885CC7" w:rsidRPr="00FD0918" w:rsidRDefault="00885CC7" w:rsidP="00446457">
            <w:pPr>
              <w:rPr>
                <w:rFonts w:ascii="Times New Roman" w:eastAsia="Times New Roman" w:hAnsi="Times New Roman" w:cs="Times New Roman"/>
              </w:rPr>
            </w:pPr>
            <w:r w:rsidRPr="00FD0918">
              <w:rPr>
                <w:rFonts w:ascii="Times New Roman" w:hAnsi="Times New Roman" w:cs="Times New Roman"/>
              </w:rPr>
              <w:t>Case No.</w:t>
            </w:r>
          </w:p>
        </w:tc>
        <w:sdt>
          <w:sdtPr>
            <w:rPr>
              <w:rFonts w:ascii="Times New Roman" w:eastAsia="Times New Roman" w:hAnsi="Times New Roman" w:cs="Times New Roman"/>
            </w:rPr>
            <w:id w:val="-241410430"/>
            <w:placeholder>
              <w:docPart w:val="8AFE0278C1494728BEB5C6D024AD8B22"/>
            </w:placeholder>
            <w:showingPlcHdr/>
            <w:text/>
          </w:sdtPr>
          <w:sdtEndPr/>
          <w:sdtContent>
            <w:tc>
              <w:tcPr>
                <w:tcW w:w="3126" w:type="dxa"/>
                <w:gridSpan w:val="2"/>
                <w:hideMark/>
              </w:tcPr>
              <w:p w:rsidR="00885CC7" w:rsidRPr="00FD0918" w:rsidRDefault="00885CC7" w:rsidP="00446457">
                <w:pPr>
                  <w:rPr>
                    <w:rFonts w:ascii="Times New Roman" w:eastAsia="Times New Roman" w:hAnsi="Times New Roman" w:cs="Times New Roman"/>
                  </w:rPr>
                </w:pPr>
                <w:r>
                  <w:rPr>
                    <w:rStyle w:val="PlaceholderText"/>
                    <w:color w:val="FF0000"/>
                  </w:rPr>
                  <w:t xml:space="preserve">                                   </w:t>
                </w:r>
              </w:p>
            </w:tc>
          </w:sdtContent>
        </w:sdt>
      </w:tr>
      <w:tr w:rsidR="00885CC7" w:rsidTr="00885CC7">
        <w:trPr>
          <w:trHeight w:val="288"/>
        </w:trPr>
        <w:tc>
          <w:tcPr>
            <w:tcW w:w="737" w:type="dxa"/>
            <w:gridSpan w:val="2"/>
            <w:vMerge/>
          </w:tcPr>
          <w:p w:rsidR="00885CC7" w:rsidRPr="00FD0918" w:rsidRDefault="00885CC7" w:rsidP="00446457">
            <w:pPr>
              <w:rPr>
                <w:rFonts w:ascii="Times New Roman" w:hAnsi="Times New Roman" w:cs="Times New Roman"/>
              </w:rPr>
            </w:pPr>
          </w:p>
        </w:tc>
        <w:tc>
          <w:tcPr>
            <w:tcW w:w="4348" w:type="dxa"/>
            <w:gridSpan w:val="9"/>
            <w:vMerge/>
            <w:shd w:val="clear" w:color="auto" w:fill="auto"/>
          </w:tcPr>
          <w:p w:rsidR="00885CC7" w:rsidRDefault="00885CC7" w:rsidP="00446457">
            <w:pPr>
              <w:rPr>
                <w:rStyle w:val="Style42"/>
              </w:rPr>
            </w:pPr>
          </w:p>
        </w:tc>
        <w:tc>
          <w:tcPr>
            <w:tcW w:w="970" w:type="dxa"/>
            <w:gridSpan w:val="4"/>
            <w:shd w:val="clear" w:color="auto" w:fill="auto"/>
          </w:tcPr>
          <w:p w:rsidR="00885CC7"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90" w:type="dxa"/>
            <w:gridSpan w:val="5"/>
          </w:tcPr>
          <w:p w:rsidR="00885CC7" w:rsidRPr="00FD0918" w:rsidRDefault="00885CC7" w:rsidP="00446457">
            <w:pPr>
              <w:rPr>
                <w:rFonts w:ascii="Times New Roman" w:hAnsi="Times New Roman" w:cs="Times New Roman"/>
              </w:rPr>
            </w:pPr>
          </w:p>
        </w:tc>
        <w:tc>
          <w:tcPr>
            <w:tcW w:w="3126" w:type="dxa"/>
            <w:gridSpan w:val="2"/>
          </w:tcPr>
          <w:p w:rsidR="00885CC7" w:rsidRDefault="00885CC7" w:rsidP="00446457">
            <w:pPr>
              <w:rPr>
                <w:rFonts w:ascii="Times New Roman" w:eastAsia="Times New Roman" w:hAnsi="Times New Roman" w:cs="Times New Roman"/>
              </w:rPr>
            </w:pPr>
          </w:p>
        </w:tc>
      </w:tr>
      <w:tr w:rsidR="00885CC7" w:rsidRPr="00FD0918" w:rsidTr="00885CC7">
        <w:trPr>
          <w:trHeight w:val="288"/>
        </w:trPr>
        <w:tc>
          <w:tcPr>
            <w:tcW w:w="0" w:type="auto"/>
            <w:gridSpan w:val="2"/>
            <w:vMerge/>
            <w:vAlign w:val="center"/>
            <w:hideMark/>
          </w:tcPr>
          <w:p w:rsidR="00885CC7" w:rsidRPr="00FD0918" w:rsidRDefault="00885CC7" w:rsidP="00446457">
            <w:pPr>
              <w:rPr>
                <w:rFonts w:ascii="Times New Roman" w:eastAsia="Times New Roman" w:hAnsi="Times New Roman" w:cs="Times New Roman"/>
              </w:rPr>
            </w:pPr>
          </w:p>
        </w:tc>
        <w:tc>
          <w:tcPr>
            <w:tcW w:w="1876" w:type="dxa"/>
            <w:gridSpan w:val="4"/>
            <w:hideMark/>
          </w:tcPr>
          <w:p w:rsidR="00885CC7" w:rsidRPr="00FD0918" w:rsidRDefault="00885CC7" w:rsidP="00446457">
            <w:pPr>
              <w:jc w:val="right"/>
              <w:rPr>
                <w:rFonts w:ascii="Times New Roman" w:eastAsia="Times New Roman" w:hAnsi="Times New Roman" w:cs="Times New Roman"/>
                <w:i/>
              </w:rPr>
            </w:pPr>
            <w:r w:rsidRPr="00FD0918">
              <w:rPr>
                <w:rFonts w:ascii="Times New Roman" w:hAnsi="Times New Roman" w:cs="Times New Roman"/>
                <w:i/>
              </w:rPr>
              <w:t xml:space="preserve">            Debtor(s)</w:t>
            </w:r>
          </w:p>
        </w:tc>
        <w:tc>
          <w:tcPr>
            <w:tcW w:w="2472" w:type="dxa"/>
            <w:gridSpan w:val="5"/>
          </w:tcPr>
          <w:p w:rsidR="00885CC7" w:rsidRPr="00FD0918" w:rsidRDefault="00885CC7" w:rsidP="00446457">
            <w:pPr>
              <w:rPr>
                <w:rFonts w:ascii="Times New Roman" w:eastAsia="Times New Roman" w:hAnsi="Times New Roman" w:cs="Times New Roman"/>
              </w:rPr>
            </w:pPr>
          </w:p>
        </w:tc>
        <w:tc>
          <w:tcPr>
            <w:tcW w:w="970" w:type="dxa"/>
            <w:gridSpan w:val="4"/>
          </w:tcPr>
          <w:p w:rsidR="00885CC7" w:rsidRPr="00FD0918"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90" w:type="dxa"/>
            <w:gridSpan w:val="5"/>
          </w:tcPr>
          <w:p w:rsidR="00885CC7" w:rsidRPr="00FD0918" w:rsidRDefault="00123A8B" w:rsidP="00446457">
            <w:pPr>
              <w:rPr>
                <w:rFonts w:ascii="Times New Roman" w:eastAsia="Times New Roman" w:hAnsi="Times New Roman" w:cs="Times New Roman"/>
              </w:rPr>
            </w:pPr>
            <w:r>
              <w:rPr>
                <w:rFonts w:ascii="Times New Roman" w:eastAsia="Times New Roman" w:hAnsi="Times New Roman" w:cs="Times New Roman"/>
              </w:rPr>
              <w:t>Chapter</w:t>
            </w:r>
          </w:p>
        </w:tc>
        <w:sdt>
          <w:sdtPr>
            <w:rPr>
              <w:rFonts w:ascii="Times New Roman" w:eastAsia="Times New Roman" w:hAnsi="Times New Roman" w:cs="Times New Roman"/>
            </w:rPr>
            <w:id w:val="-1773474409"/>
            <w:placeholder>
              <w:docPart w:val="74257AEBAD144A5F84C45AFBC012C7F2"/>
            </w:placeholder>
            <w:showingPlcHdr/>
            <w:text/>
          </w:sdtPr>
          <w:sdtEndPr/>
          <w:sdtContent>
            <w:tc>
              <w:tcPr>
                <w:tcW w:w="3126" w:type="dxa"/>
                <w:gridSpan w:val="2"/>
              </w:tcPr>
              <w:p w:rsidR="00885CC7" w:rsidRPr="00FD0918" w:rsidRDefault="00885CC7" w:rsidP="00446457">
                <w:pPr>
                  <w:rPr>
                    <w:rFonts w:ascii="Times New Roman" w:eastAsia="Times New Roman" w:hAnsi="Times New Roman" w:cs="Times New Roman"/>
                  </w:rPr>
                </w:pPr>
                <w:r>
                  <w:rPr>
                    <w:rStyle w:val="PlaceholderText"/>
                    <w:color w:val="FF0000"/>
                  </w:rPr>
                  <w:t xml:space="preserve">                                   </w:t>
                </w:r>
              </w:p>
            </w:tc>
          </w:sdtContent>
        </w:sdt>
      </w:tr>
      <w:tr w:rsidR="00885CC7" w:rsidTr="00446457">
        <w:trPr>
          <w:trHeight w:val="288"/>
        </w:trPr>
        <w:tc>
          <w:tcPr>
            <w:tcW w:w="5085" w:type="dxa"/>
            <w:gridSpan w:val="11"/>
            <w:vAlign w:val="center"/>
          </w:tcPr>
          <w:p w:rsidR="00885CC7" w:rsidRPr="00FD0918" w:rsidRDefault="00885CC7" w:rsidP="00446457">
            <w:pPr>
              <w:rPr>
                <w:rFonts w:ascii="Times New Roman" w:eastAsia="Times New Roman" w:hAnsi="Times New Roman" w:cs="Times New Roman"/>
              </w:rPr>
            </w:pPr>
          </w:p>
        </w:tc>
        <w:tc>
          <w:tcPr>
            <w:tcW w:w="5086" w:type="dxa"/>
            <w:gridSpan w:val="11"/>
          </w:tcPr>
          <w:p w:rsidR="00885CC7" w:rsidRDefault="00885CC7" w:rsidP="00446457">
            <w:pPr>
              <w:rPr>
                <w:rFonts w:ascii="Times New Roman" w:eastAsia="Times New Roman" w:hAnsi="Times New Roman" w:cs="Times New Roman"/>
              </w:rPr>
            </w:pPr>
          </w:p>
        </w:tc>
      </w:tr>
      <w:tr w:rsidR="003A2C10" w:rsidRPr="008B16B4" w:rsidTr="005E5EA6">
        <w:trPr>
          <w:trHeight w:val="576"/>
        </w:trPr>
        <w:tc>
          <w:tcPr>
            <w:tcW w:w="10171" w:type="dxa"/>
            <w:gridSpan w:val="22"/>
            <w:vAlign w:val="center"/>
          </w:tcPr>
          <w:p w:rsidR="003A2C10" w:rsidRPr="005E5EA6" w:rsidRDefault="005E5EA6" w:rsidP="005E5EA6">
            <w:pPr>
              <w:jc w:val="center"/>
              <w:rPr>
                <w:rStyle w:val="Style12"/>
                <w:rFonts w:cs="Times New Roman"/>
              </w:rPr>
            </w:pPr>
            <w:r>
              <w:rPr>
                <w:rStyle w:val="Style12"/>
                <w:rFonts w:cs="Times New Roman"/>
              </w:rPr>
              <w:t>APPLICATION FOR PAYMENT</w:t>
            </w:r>
            <w:r w:rsidR="0074275E" w:rsidRPr="00767348">
              <w:rPr>
                <w:rStyle w:val="Style12"/>
                <w:rFonts w:cs="Times New Roman"/>
              </w:rPr>
              <w:t xml:space="preserve"> OF UNCLAIMED FUNDS </w:t>
            </w:r>
          </w:p>
        </w:tc>
      </w:tr>
      <w:tr w:rsidR="002C16D6" w:rsidRPr="008B16B4" w:rsidTr="003E6FF4">
        <w:trPr>
          <w:trHeight w:val="288"/>
        </w:trPr>
        <w:tc>
          <w:tcPr>
            <w:tcW w:w="10171" w:type="dxa"/>
            <w:gridSpan w:val="22"/>
            <w:vAlign w:val="center"/>
          </w:tcPr>
          <w:p w:rsidR="002C16D6" w:rsidRPr="00FE30AB" w:rsidRDefault="0074275E" w:rsidP="0074275E">
            <w:pPr>
              <w:rPr>
                <w:rStyle w:val="Style12"/>
                <w:rFonts w:cs="Times New Roman"/>
                <w:b w:val="0"/>
              </w:rPr>
            </w:pPr>
            <w:r w:rsidRPr="00FE30AB">
              <w:rPr>
                <w:rFonts w:ascii="Times New Roman" w:hAnsi="Times New Roman" w:cs="Times New Roman"/>
              </w:rPr>
              <w:t xml:space="preserve">     Comes now the undersigned, to make application for an order directing payment</w:t>
            </w:r>
            <w:r w:rsidR="005E5EA6">
              <w:rPr>
                <w:rFonts w:ascii="Times New Roman" w:hAnsi="Times New Roman" w:cs="Times New Roman"/>
              </w:rPr>
              <w:t xml:space="preserve"> of unclaimed funds.  Claimant is a </w:t>
            </w:r>
            <w:sdt>
              <w:sdtPr>
                <w:rPr>
                  <w:rFonts w:ascii="Times New Roman" w:hAnsi="Times New Roman" w:cs="Times New Roman"/>
                  <w:b/>
                </w:rPr>
                <w:id w:val="1560216041"/>
                <w14:checkbox>
                  <w14:checked w14:val="0"/>
                  <w14:checkedState w14:val="2612" w14:font="MS Gothic"/>
                  <w14:uncheckedState w14:val="2610" w14:font="MS Gothic"/>
                </w14:checkbox>
              </w:sdtPr>
              <w:sdtEndPr/>
              <w:sdtContent>
                <w:r w:rsidR="005E5EA6">
                  <w:rPr>
                    <w:rFonts w:ascii="MS Gothic" w:eastAsia="MS Gothic" w:hAnsi="MS Gothic" w:cs="Times New Roman" w:hint="eastAsia"/>
                    <w:b/>
                  </w:rPr>
                  <w:t>☐</w:t>
                </w:r>
              </w:sdtContent>
            </w:sdt>
            <w:r w:rsidR="005E5EA6">
              <w:rPr>
                <w:rFonts w:ascii="Times New Roman" w:hAnsi="Times New Roman" w:cs="Times New Roman"/>
              </w:rPr>
              <w:t xml:space="preserve"> </w:t>
            </w:r>
            <w:proofErr w:type="gramStart"/>
            <w:r w:rsidR="005E5EA6">
              <w:rPr>
                <w:rFonts w:ascii="Times New Roman" w:hAnsi="Times New Roman" w:cs="Times New Roman"/>
              </w:rPr>
              <w:t xml:space="preserve">creditor  </w:t>
            </w:r>
            <w:proofErr w:type="gramEnd"/>
            <w:sdt>
              <w:sdtPr>
                <w:rPr>
                  <w:rFonts w:ascii="Times New Roman" w:hAnsi="Times New Roman" w:cs="Times New Roman"/>
                  <w:b/>
                </w:rPr>
                <w:id w:val="-2108723009"/>
                <w14:checkbox>
                  <w14:checked w14:val="0"/>
                  <w14:checkedState w14:val="2612" w14:font="MS Gothic"/>
                  <w14:uncheckedState w14:val="2610" w14:font="MS Gothic"/>
                </w14:checkbox>
              </w:sdtPr>
              <w:sdtEndPr/>
              <w:sdtContent>
                <w:r w:rsidR="005E5EA6">
                  <w:rPr>
                    <w:rFonts w:ascii="MS Gothic" w:eastAsia="MS Gothic" w:hAnsi="MS Gothic" w:cs="Times New Roman" w:hint="eastAsia"/>
                    <w:b/>
                  </w:rPr>
                  <w:t>☐</w:t>
                </w:r>
              </w:sdtContent>
            </w:sdt>
            <w:r w:rsidR="005E5EA6">
              <w:rPr>
                <w:rFonts w:ascii="Times New Roman" w:hAnsi="Times New Roman" w:cs="Times New Roman"/>
              </w:rPr>
              <w:t xml:space="preserve"> debtor (check one) in the above referenced bankruptcy case and on whose behalf these funds were deposited.</w:t>
            </w:r>
          </w:p>
        </w:tc>
      </w:tr>
      <w:tr w:rsidR="000B7186" w:rsidRPr="008B16B4" w:rsidTr="003E6FF4">
        <w:trPr>
          <w:trHeight w:val="288"/>
        </w:trPr>
        <w:tc>
          <w:tcPr>
            <w:tcW w:w="10171" w:type="dxa"/>
            <w:gridSpan w:val="22"/>
            <w:tcBorders>
              <w:bottom w:val="single" w:sz="4" w:space="0" w:color="auto"/>
            </w:tcBorders>
            <w:vAlign w:val="center"/>
          </w:tcPr>
          <w:p w:rsidR="000B7186" w:rsidRPr="008B16B4" w:rsidRDefault="000B7186" w:rsidP="002C16D6">
            <w:pPr>
              <w:rPr>
                <w:rStyle w:val="Style12"/>
                <w:rFonts w:cs="Times New Roman"/>
              </w:rPr>
            </w:pPr>
          </w:p>
        </w:tc>
      </w:tr>
      <w:tr w:rsidR="0074275E" w:rsidRPr="008B16B4" w:rsidTr="000E4C2B">
        <w:trPr>
          <w:trHeight w:val="432"/>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74275E" w:rsidP="0074275E">
            <w:pPr>
              <w:jc w:val="center"/>
              <w:rPr>
                <w:rStyle w:val="Style12"/>
                <w:rFonts w:cs="Times New Roman"/>
                <w:b w:val="0"/>
              </w:rPr>
            </w:pPr>
            <w:r w:rsidRPr="008B16B4">
              <w:rPr>
                <w:rStyle w:val="Style12"/>
                <w:rFonts w:cs="Times New Roman"/>
                <w:b w:val="0"/>
              </w:rPr>
              <w:t>1.</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Pr="008B16B4" w:rsidRDefault="0074275E" w:rsidP="002C16D6">
            <w:pPr>
              <w:rPr>
                <w:rStyle w:val="Style12"/>
                <w:rFonts w:cs="Times New Roman"/>
              </w:rPr>
            </w:pPr>
            <w:r w:rsidRPr="008B16B4">
              <w:rPr>
                <w:rStyle w:val="Style12"/>
                <w:rFonts w:cs="Times New Roman"/>
              </w:rPr>
              <w:t>Name of Claimant(s)</w:t>
            </w:r>
          </w:p>
        </w:tc>
        <w:sdt>
          <w:sdtPr>
            <w:rPr>
              <w:rStyle w:val="Style12"/>
              <w:rFonts w:cs="Times New Roman"/>
              <w:b w:val="0"/>
            </w:rPr>
            <w:id w:val="-545980031"/>
            <w:placeholder>
              <w:docPart w:val="EFE4FCA9C6174CC7AE23D8B7B434972F"/>
            </w:placeholder>
            <w:showingPlcHdr/>
            <w:text w:multiLine="1"/>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96225B" w:rsidP="0096225B">
                <w:pPr>
                  <w:rPr>
                    <w:rStyle w:val="Style12"/>
                    <w:rFonts w:cs="Times New Roman"/>
                    <w:b w:val="0"/>
                  </w:rPr>
                </w:pPr>
                <w:r w:rsidRPr="008B16B4">
                  <w:rPr>
                    <w:rStyle w:val="Style12"/>
                    <w:rFonts w:cs="Times New Roman"/>
                    <w:b w:val="0"/>
                  </w:rPr>
                  <w:t xml:space="preserve">                           </w:t>
                </w:r>
                <w:r w:rsidR="00E023F0">
                  <w:rPr>
                    <w:rStyle w:val="Style12"/>
                    <w:rFonts w:cs="Times New Roman"/>
                    <w:b w:val="0"/>
                  </w:rPr>
                  <w:t xml:space="preserve">                </w:t>
                </w:r>
                <w:r w:rsidRPr="008B16B4">
                  <w:rPr>
                    <w:rStyle w:val="Style12"/>
                    <w:rFonts w:cs="Times New Roman"/>
                    <w:b w:val="0"/>
                  </w:rPr>
                  <w:t xml:space="preserve">                                                                </w:t>
                </w:r>
              </w:p>
            </w:tc>
          </w:sdtContent>
        </w:sdt>
      </w:tr>
      <w:tr w:rsidR="00E023F0" w:rsidRPr="008B16B4" w:rsidTr="005E5EA6">
        <w:trPr>
          <w:trHeight w:val="864"/>
        </w:trPr>
        <w:tc>
          <w:tcPr>
            <w:tcW w:w="624" w:type="dxa"/>
            <w:tcBorders>
              <w:top w:val="single" w:sz="4" w:space="0" w:color="auto"/>
              <w:left w:val="single" w:sz="4" w:space="0" w:color="auto"/>
              <w:bottom w:val="single" w:sz="4" w:space="0" w:color="auto"/>
              <w:right w:val="single" w:sz="4" w:space="0" w:color="auto"/>
            </w:tcBorders>
            <w:vAlign w:val="center"/>
          </w:tcPr>
          <w:p w:rsidR="00E023F0" w:rsidRPr="008B16B4" w:rsidRDefault="00E023F0" w:rsidP="0074275E">
            <w:pPr>
              <w:jc w:val="center"/>
              <w:rPr>
                <w:rStyle w:val="Style12"/>
                <w:rFonts w:cs="Times New Roman"/>
                <w:b w:val="0"/>
              </w:rPr>
            </w:pPr>
            <w:r>
              <w:rPr>
                <w:rStyle w:val="Style12"/>
                <w:rFonts w:cs="Times New Roman"/>
                <w:b w:val="0"/>
              </w:rPr>
              <w:t>2.</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E023F0" w:rsidRPr="008B16B4" w:rsidRDefault="00E023F0" w:rsidP="002C16D6">
            <w:pPr>
              <w:rPr>
                <w:rStyle w:val="Style12"/>
                <w:rFonts w:cs="Times New Roman"/>
              </w:rPr>
            </w:pPr>
            <w:r>
              <w:rPr>
                <w:rStyle w:val="Style12"/>
                <w:rFonts w:cs="Times New Roman"/>
              </w:rPr>
              <w:t>Name and Title of Authorized Officer or Representative</w:t>
            </w:r>
            <w:r w:rsidR="005E5EA6" w:rsidRPr="00537C91">
              <w:rPr>
                <w:rStyle w:val="Style12"/>
                <w:rFonts w:cs="Times New Roman"/>
                <w:b w:val="0"/>
              </w:rPr>
              <w:t xml:space="preserve"> (if Applicable)</w:t>
            </w:r>
          </w:p>
        </w:tc>
        <w:sdt>
          <w:sdtPr>
            <w:rPr>
              <w:rStyle w:val="Style12"/>
              <w:rFonts w:cs="Times New Roman"/>
              <w:b w:val="0"/>
            </w:rPr>
            <w:id w:val="-828057395"/>
            <w:placeholder>
              <w:docPart w:val="0D3F26E8CAC9481A9732F88B8A4F4C54"/>
            </w:placeholder>
            <w:showingPlcHdr/>
            <w:text w:multiLine="1"/>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E023F0" w:rsidRDefault="00E023F0" w:rsidP="0096225B">
                <w:pPr>
                  <w:rPr>
                    <w:rStyle w:val="Style12"/>
                    <w:rFonts w:cs="Times New Roman"/>
                    <w:b w:val="0"/>
                  </w:rPr>
                </w:pPr>
                <w:r w:rsidRPr="008B16B4">
                  <w:rPr>
                    <w:rStyle w:val="Style12"/>
                    <w:rFonts w:cs="Times New Roman"/>
                    <w:b w:val="0"/>
                  </w:rPr>
                  <w:t xml:space="preserve">              </w:t>
                </w:r>
                <w:r>
                  <w:rPr>
                    <w:rStyle w:val="Style12"/>
                    <w:rFonts w:cs="Times New Roman"/>
                    <w:b w:val="0"/>
                  </w:rPr>
                  <w:t xml:space="preserve">                </w:t>
                </w:r>
                <w:r w:rsidRPr="008B16B4">
                  <w:rPr>
                    <w:rStyle w:val="Style12"/>
                    <w:rFonts w:cs="Times New Roman"/>
                    <w:b w:val="0"/>
                  </w:rPr>
                  <w:t xml:space="preserve">                                                                             </w:t>
                </w:r>
              </w:p>
            </w:tc>
          </w:sdtContent>
        </w:sdt>
      </w:tr>
      <w:tr w:rsidR="0074275E" w:rsidRPr="008B16B4" w:rsidTr="005E5EA6">
        <w:trPr>
          <w:trHeight w:val="576"/>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E023F0" w:rsidP="0074275E">
            <w:pPr>
              <w:jc w:val="center"/>
              <w:rPr>
                <w:rStyle w:val="Style12"/>
                <w:rFonts w:cs="Times New Roman"/>
                <w:b w:val="0"/>
              </w:rPr>
            </w:pPr>
            <w:r>
              <w:rPr>
                <w:rStyle w:val="Style12"/>
                <w:rFonts w:cs="Times New Roman"/>
                <w:b w:val="0"/>
              </w:rPr>
              <w:t>3.</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Default="0074275E" w:rsidP="002C16D6">
            <w:pPr>
              <w:rPr>
                <w:rStyle w:val="Style12"/>
                <w:rFonts w:cs="Times New Roman"/>
              </w:rPr>
            </w:pPr>
            <w:r w:rsidRPr="008B16B4">
              <w:rPr>
                <w:rStyle w:val="Style12"/>
                <w:rFonts w:cs="Times New Roman"/>
              </w:rPr>
              <w:t>Mailing Address</w:t>
            </w:r>
          </w:p>
          <w:p w:rsidR="00E023F0" w:rsidRPr="00E023F0" w:rsidRDefault="00E023F0" w:rsidP="002C16D6">
            <w:pPr>
              <w:rPr>
                <w:rStyle w:val="Style12"/>
                <w:rFonts w:cs="Times New Roman"/>
                <w:b w:val="0"/>
              </w:rPr>
            </w:pPr>
            <w:r w:rsidRPr="00E023F0">
              <w:rPr>
                <w:rStyle w:val="Style12"/>
                <w:rFonts w:cs="Times New Roman"/>
                <w:b w:val="0"/>
              </w:rPr>
              <w:t>(where check is to be mailed)</w:t>
            </w:r>
          </w:p>
        </w:tc>
        <w:sdt>
          <w:sdtPr>
            <w:rPr>
              <w:rStyle w:val="Style12"/>
              <w:rFonts w:cs="Times New Roman"/>
              <w:b w:val="0"/>
            </w:rPr>
            <w:id w:val="-1411150480"/>
            <w:placeholder>
              <w:docPart w:val="70F1CCFD52714467ACBA9CC0BCE59EEE"/>
            </w:placeholder>
            <w:showingPlcHdr/>
            <w:text w:multiLine="1"/>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96225B" w:rsidP="0096225B">
                <w:pPr>
                  <w:rPr>
                    <w:rStyle w:val="Style12"/>
                    <w:rFonts w:cs="Times New Roman"/>
                    <w:b w:val="0"/>
                  </w:rPr>
                </w:pPr>
                <w:r w:rsidRPr="008B16B4">
                  <w:rPr>
                    <w:rStyle w:val="Style12"/>
                    <w:rFonts w:cs="Times New Roman"/>
                    <w:b w:val="0"/>
                  </w:rPr>
                  <w:t xml:space="preserve">                                                                                           </w:t>
                </w:r>
                <w:r w:rsidR="00E023F0">
                  <w:rPr>
                    <w:rStyle w:val="Style12"/>
                    <w:rFonts w:cs="Times New Roman"/>
                    <w:b w:val="0"/>
                  </w:rPr>
                  <w:t xml:space="preserve">                </w:t>
                </w:r>
              </w:p>
            </w:tc>
          </w:sdtContent>
        </w:sdt>
      </w:tr>
      <w:tr w:rsidR="0074275E" w:rsidRPr="008B16B4" w:rsidTr="005E5EA6">
        <w:trPr>
          <w:trHeight w:val="576"/>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E023F0" w:rsidP="0074275E">
            <w:pPr>
              <w:jc w:val="center"/>
              <w:rPr>
                <w:rStyle w:val="Style12"/>
                <w:rFonts w:cs="Times New Roman"/>
                <w:b w:val="0"/>
              </w:rPr>
            </w:pPr>
            <w:r>
              <w:rPr>
                <w:rStyle w:val="Style12"/>
                <w:rFonts w:cs="Times New Roman"/>
                <w:b w:val="0"/>
              </w:rPr>
              <w:t>4</w:t>
            </w:r>
            <w:r w:rsidR="0074275E" w:rsidRPr="008B16B4">
              <w:rPr>
                <w:rStyle w:val="Style12"/>
                <w:rFonts w:cs="Times New Roman"/>
                <w:b w:val="0"/>
              </w:rPr>
              <w:t>.</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Default="0074275E" w:rsidP="002C16D6">
            <w:pPr>
              <w:rPr>
                <w:rStyle w:val="Style12"/>
                <w:rFonts w:cs="Times New Roman"/>
              </w:rPr>
            </w:pPr>
            <w:r w:rsidRPr="008B16B4">
              <w:rPr>
                <w:rStyle w:val="Style12"/>
                <w:rFonts w:cs="Times New Roman"/>
              </w:rPr>
              <w:t>Telephone Number</w:t>
            </w:r>
          </w:p>
          <w:p w:rsidR="00E023F0" w:rsidRPr="00E023F0" w:rsidRDefault="00E023F0" w:rsidP="002C16D6">
            <w:pPr>
              <w:rPr>
                <w:rStyle w:val="Style12"/>
                <w:rFonts w:cs="Times New Roman"/>
                <w:b w:val="0"/>
              </w:rPr>
            </w:pPr>
            <w:r w:rsidRPr="00E023F0">
              <w:rPr>
                <w:rStyle w:val="Style12"/>
                <w:rFonts w:cs="Times New Roman"/>
                <w:b w:val="0"/>
              </w:rPr>
              <w:t>(for questions about application)</w:t>
            </w:r>
          </w:p>
        </w:tc>
        <w:sdt>
          <w:sdtPr>
            <w:rPr>
              <w:rStyle w:val="Style12"/>
              <w:rFonts w:cs="Times New Roman"/>
              <w:b w:val="0"/>
            </w:rPr>
            <w:id w:val="-73121334"/>
            <w:placeholder>
              <w:docPart w:val="261C470BF0C145ECB211382A0FE9B5E6"/>
            </w:placeholder>
            <w:showingPlcHdr/>
            <w:text/>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96225B" w:rsidP="002C16D6">
                <w:pPr>
                  <w:rPr>
                    <w:rStyle w:val="Style12"/>
                    <w:rFonts w:cs="Times New Roman"/>
                    <w:b w:val="0"/>
                  </w:rPr>
                </w:pPr>
                <w:r w:rsidRPr="008B16B4">
                  <w:rPr>
                    <w:rStyle w:val="PlaceholderText"/>
                    <w:rFonts w:ascii="Times New Roman" w:hAnsi="Times New Roman" w:cs="Times New Roman"/>
                    <w:color w:val="FF0000"/>
                  </w:rPr>
                  <w:t xml:space="preserve">                                                                             </w:t>
                </w:r>
                <w:r w:rsidR="00E023F0">
                  <w:rPr>
                    <w:rStyle w:val="PlaceholderText"/>
                    <w:rFonts w:ascii="Times New Roman" w:hAnsi="Times New Roman" w:cs="Times New Roman"/>
                    <w:color w:val="FF0000"/>
                  </w:rPr>
                  <w:t xml:space="preserve">                              </w:t>
                </w:r>
              </w:p>
            </w:tc>
          </w:sdtContent>
        </w:sdt>
      </w:tr>
      <w:tr w:rsidR="0074275E" w:rsidRPr="008B16B4" w:rsidTr="000E4C2B">
        <w:trPr>
          <w:trHeight w:val="432"/>
        </w:trPr>
        <w:tc>
          <w:tcPr>
            <w:tcW w:w="624" w:type="dxa"/>
            <w:tcBorders>
              <w:top w:val="single" w:sz="4" w:space="0" w:color="auto"/>
              <w:left w:val="single" w:sz="4" w:space="0" w:color="auto"/>
              <w:bottom w:val="single" w:sz="4" w:space="0" w:color="auto"/>
              <w:right w:val="single" w:sz="4" w:space="0" w:color="auto"/>
            </w:tcBorders>
            <w:vAlign w:val="center"/>
          </w:tcPr>
          <w:p w:rsidR="0074275E" w:rsidRPr="008B16B4" w:rsidRDefault="00E023F0" w:rsidP="0074275E">
            <w:pPr>
              <w:jc w:val="center"/>
              <w:rPr>
                <w:rStyle w:val="Style12"/>
                <w:rFonts w:cs="Times New Roman"/>
                <w:b w:val="0"/>
              </w:rPr>
            </w:pPr>
            <w:r>
              <w:rPr>
                <w:rStyle w:val="Style12"/>
                <w:rFonts w:cs="Times New Roman"/>
                <w:b w:val="0"/>
              </w:rPr>
              <w:t>5</w:t>
            </w:r>
            <w:r w:rsidR="0074275E" w:rsidRPr="008B16B4">
              <w:rPr>
                <w:rStyle w:val="Style12"/>
                <w:rFonts w:cs="Times New Roman"/>
                <w:b w:val="0"/>
              </w:rPr>
              <w:t>.</w:t>
            </w:r>
          </w:p>
        </w:tc>
        <w:tc>
          <w:tcPr>
            <w:tcW w:w="3181" w:type="dxa"/>
            <w:gridSpan w:val="9"/>
            <w:tcBorders>
              <w:top w:val="single" w:sz="4" w:space="0" w:color="auto"/>
              <w:left w:val="single" w:sz="4" w:space="0" w:color="auto"/>
              <w:bottom w:val="single" w:sz="4" w:space="0" w:color="auto"/>
              <w:right w:val="single" w:sz="4" w:space="0" w:color="auto"/>
            </w:tcBorders>
            <w:vAlign w:val="center"/>
          </w:tcPr>
          <w:p w:rsidR="0074275E" w:rsidRPr="008B16B4" w:rsidRDefault="0074275E" w:rsidP="002C16D6">
            <w:pPr>
              <w:rPr>
                <w:rStyle w:val="Style12"/>
                <w:rFonts w:cs="Times New Roman"/>
              </w:rPr>
            </w:pPr>
            <w:r w:rsidRPr="008B16B4">
              <w:rPr>
                <w:rStyle w:val="Style12"/>
                <w:rFonts w:cs="Times New Roman"/>
              </w:rPr>
              <w:t>Amount Being Claimed</w:t>
            </w:r>
          </w:p>
        </w:tc>
        <w:sdt>
          <w:sdtPr>
            <w:rPr>
              <w:rStyle w:val="Style12"/>
              <w:rFonts w:cs="Times New Roman"/>
              <w:b w:val="0"/>
            </w:rPr>
            <w:id w:val="-40213914"/>
            <w:placeholder>
              <w:docPart w:val="E16017895F3F43508536C15236932E5C"/>
            </w:placeholder>
            <w:showingPlcHdr/>
            <w:text/>
          </w:sdtPr>
          <w:sdtEndPr>
            <w:rPr>
              <w:rStyle w:val="Style12"/>
            </w:rPr>
          </w:sdtEndPr>
          <w:sdtContent>
            <w:tc>
              <w:tcPr>
                <w:tcW w:w="6366" w:type="dxa"/>
                <w:gridSpan w:val="12"/>
                <w:tcBorders>
                  <w:top w:val="single" w:sz="4" w:space="0" w:color="auto"/>
                  <w:left w:val="single" w:sz="4" w:space="0" w:color="auto"/>
                  <w:bottom w:val="single" w:sz="4" w:space="0" w:color="auto"/>
                  <w:right w:val="single" w:sz="4" w:space="0" w:color="auto"/>
                </w:tcBorders>
                <w:vAlign w:val="center"/>
              </w:tcPr>
              <w:p w:rsidR="0074275E" w:rsidRPr="008B16B4" w:rsidRDefault="00E023F0" w:rsidP="002C16D6">
                <w:pPr>
                  <w:rPr>
                    <w:rStyle w:val="Style12"/>
                    <w:rFonts w:cs="Times New Roman"/>
                    <w:b w:val="0"/>
                  </w:rPr>
                </w:pPr>
                <w:r>
                  <w:rPr>
                    <w:rStyle w:val="PlaceholderText"/>
                    <w:rFonts w:ascii="Times New Roman" w:hAnsi="Times New Roman" w:cs="Times New Roman"/>
                    <w:color w:val="FF0000"/>
                  </w:rPr>
                  <w:t xml:space="preserve">          </w:t>
                </w:r>
                <w:r w:rsidR="0096225B" w:rsidRPr="008B16B4">
                  <w:rPr>
                    <w:rStyle w:val="PlaceholderText"/>
                    <w:rFonts w:ascii="Times New Roman" w:hAnsi="Times New Roman" w:cs="Times New Roman"/>
                    <w:color w:val="FF0000"/>
                  </w:rPr>
                  <w:t xml:space="preserve">                                                                                                 </w:t>
                </w:r>
              </w:p>
            </w:tc>
          </w:sdtContent>
        </w:sdt>
      </w:tr>
      <w:tr w:rsidR="005538D5" w:rsidRPr="008B16B4" w:rsidTr="00104529">
        <w:trPr>
          <w:trHeight w:val="432"/>
        </w:trPr>
        <w:tc>
          <w:tcPr>
            <w:tcW w:w="10171" w:type="dxa"/>
            <w:gridSpan w:val="22"/>
            <w:tcBorders>
              <w:top w:val="single" w:sz="4" w:space="0" w:color="auto"/>
            </w:tcBorders>
            <w:vAlign w:val="center"/>
          </w:tcPr>
          <w:p w:rsidR="005538D5" w:rsidRPr="008B16B4" w:rsidRDefault="005538D5" w:rsidP="002C16D6">
            <w:pPr>
              <w:rPr>
                <w:rStyle w:val="Style12"/>
                <w:rFonts w:cs="Times New Roman"/>
                <w:b w:val="0"/>
              </w:rPr>
            </w:pPr>
          </w:p>
        </w:tc>
      </w:tr>
      <w:tr w:rsidR="00D80C0D" w:rsidRPr="008B16B4" w:rsidTr="003E6FF4">
        <w:trPr>
          <w:trHeight w:val="432"/>
        </w:trPr>
        <w:tc>
          <w:tcPr>
            <w:tcW w:w="10171" w:type="dxa"/>
            <w:gridSpan w:val="22"/>
            <w:vAlign w:val="center"/>
          </w:tcPr>
          <w:p w:rsidR="00AD2708" w:rsidRPr="008B16B4" w:rsidRDefault="00D80C0D" w:rsidP="003E6FF4">
            <w:pPr>
              <w:rPr>
                <w:rStyle w:val="Style12"/>
                <w:rFonts w:cs="Times New Roman"/>
                <w:b w:val="0"/>
              </w:rPr>
            </w:pPr>
            <w:r w:rsidRPr="008B16B4">
              <w:rPr>
                <w:rStyle w:val="Style12"/>
                <w:rFonts w:cs="Times New Roman"/>
                <w:b w:val="0"/>
              </w:rPr>
              <w:t>I</w:t>
            </w:r>
            <w:proofErr w:type="gramStart"/>
            <w:r w:rsidRPr="008B16B4">
              <w:rPr>
                <w:rStyle w:val="Style12"/>
                <w:rFonts w:cs="Times New Roman"/>
                <w:b w:val="0"/>
              </w:rPr>
              <w:t xml:space="preserve">, </w:t>
            </w:r>
            <w:sdt>
              <w:sdtPr>
                <w:rPr>
                  <w:rStyle w:val="Style45"/>
                  <w:rFonts w:ascii="Times New Roman" w:hAnsi="Times New Roman" w:cs="Times New Roman"/>
                </w:rPr>
                <w:id w:val="-417248539"/>
                <w:placeholder>
                  <w:docPart w:val="7A1151E62FC148219FC09308976D4386"/>
                </w:placeholder>
                <w:showingPlcHdr/>
              </w:sdtPr>
              <w:sdtEndPr>
                <w:rPr>
                  <w:rStyle w:val="Style12"/>
                  <w:b w:val="0"/>
                  <w:u w:val="none"/>
                </w:rPr>
              </w:sdtEndPr>
              <w:sdtContent>
                <w:r w:rsidR="003E6FF4" w:rsidRPr="008B16B4">
                  <w:rPr>
                    <w:rStyle w:val="Style12"/>
                    <w:rFonts w:cs="Times New Roman"/>
                    <w:b w:val="0"/>
                    <w:u w:val="single"/>
                  </w:rPr>
                  <w:t xml:space="preserve">                                                               </w:t>
                </w:r>
              </w:sdtContent>
            </w:sdt>
            <w:r w:rsidRPr="008B16B4">
              <w:rPr>
                <w:rStyle w:val="Style12"/>
                <w:rFonts w:cs="Times New Roman"/>
                <w:b w:val="0"/>
              </w:rPr>
              <w:t>,</w:t>
            </w:r>
            <w:proofErr w:type="gramEnd"/>
            <w:r w:rsidRPr="008B16B4">
              <w:rPr>
                <w:rStyle w:val="Style12"/>
                <w:rFonts w:cs="Times New Roman"/>
                <w:b w:val="0"/>
              </w:rPr>
              <w:t xml:space="preserve"> </w:t>
            </w:r>
            <w:r w:rsidR="005E5EA6">
              <w:rPr>
                <w:rStyle w:val="Style12"/>
                <w:rFonts w:cs="Times New Roman"/>
                <w:b w:val="0"/>
              </w:rPr>
              <w:t xml:space="preserve">do hereby </w:t>
            </w:r>
            <w:r w:rsidRPr="008B16B4">
              <w:rPr>
                <w:rStyle w:val="Style12"/>
                <w:rFonts w:cs="Times New Roman"/>
                <w:b w:val="0"/>
              </w:rPr>
              <w:t xml:space="preserve">state </w:t>
            </w:r>
            <w:r w:rsidRPr="008B16B4">
              <w:rPr>
                <w:rFonts w:ascii="Times New Roman" w:hAnsi="Times New Roman" w:cs="Times New Roman"/>
              </w:rPr>
              <w:t>under</w:t>
            </w:r>
            <w:r w:rsidRPr="008B16B4">
              <w:rPr>
                <w:rFonts w:ascii="Times New Roman" w:hAnsi="Times New Roman" w:cs="Times New Roman"/>
                <w:spacing w:val="12"/>
              </w:rPr>
              <w:t xml:space="preserve"> </w:t>
            </w:r>
            <w:r w:rsidRPr="008B16B4">
              <w:rPr>
                <w:rFonts w:ascii="Times New Roman" w:hAnsi="Times New Roman" w:cs="Times New Roman"/>
                <w:spacing w:val="-1"/>
              </w:rPr>
              <w:t>penalty</w:t>
            </w:r>
            <w:r w:rsidRPr="008B16B4">
              <w:rPr>
                <w:rFonts w:ascii="Times New Roman" w:hAnsi="Times New Roman" w:cs="Times New Roman"/>
                <w:spacing w:val="11"/>
              </w:rPr>
              <w:t xml:space="preserve"> </w:t>
            </w:r>
            <w:r w:rsidRPr="008B16B4">
              <w:rPr>
                <w:rFonts w:ascii="Times New Roman" w:hAnsi="Times New Roman" w:cs="Times New Roman"/>
              </w:rPr>
              <w:t>of</w:t>
            </w:r>
            <w:r w:rsidRPr="008B16B4">
              <w:rPr>
                <w:rFonts w:ascii="Times New Roman" w:hAnsi="Times New Roman" w:cs="Times New Roman"/>
                <w:spacing w:val="12"/>
              </w:rPr>
              <w:t xml:space="preserve"> </w:t>
            </w:r>
            <w:r w:rsidRPr="008B16B4">
              <w:rPr>
                <w:rFonts w:ascii="Times New Roman" w:hAnsi="Times New Roman" w:cs="Times New Roman"/>
                <w:spacing w:val="1"/>
              </w:rPr>
              <w:t>perjury</w:t>
            </w:r>
            <w:r w:rsidRPr="008B16B4">
              <w:rPr>
                <w:rFonts w:ascii="Times New Roman" w:hAnsi="Times New Roman" w:cs="Times New Roman"/>
                <w:spacing w:val="14"/>
              </w:rPr>
              <w:t xml:space="preserve"> </w:t>
            </w:r>
            <w:r w:rsidRPr="008B16B4">
              <w:rPr>
                <w:rFonts w:ascii="Times New Roman" w:hAnsi="Times New Roman" w:cs="Times New Roman"/>
                <w:spacing w:val="-1"/>
              </w:rPr>
              <w:t>that</w:t>
            </w:r>
            <w:r w:rsidRPr="008B16B4">
              <w:rPr>
                <w:rFonts w:ascii="Times New Roman" w:hAnsi="Times New Roman" w:cs="Times New Roman"/>
                <w:spacing w:val="11"/>
              </w:rPr>
              <w:t xml:space="preserve"> </w:t>
            </w:r>
            <w:r w:rsidRPr="008B16B4">
              <w:rPr>
                <w:rFonts w:ascii="Times New Roman" w:hAnsi="Times New Roman" w:cs="Times New Roman"/>
              </w:rPr>
              <w:t>I</w:t>
            </w:r>
            <w:r w:rsidRPr="008B16B4">
              <w:rPr>
                <w:rFonts w:ascii="Times New Roman" w:hAnsi="Times New Roman" w:cs="Times New Roman"/>
                <w:spacing w:val="12"/>
              </w:rPr>
              <w:t xml:space="preserve"> </w:t>
            </w:r>
            <w:r w:rsidRPr="008B16B4">
              <w:rPr>
                <w:rFonts w:ascii="Times New Roman" w:hAnsi="Times New Roman" w:cs="Times New Roman"/>
                <w:spacing w:val="-1"/>
              </w:rPr>
              <w:t>am</w:t>
            </w:r>
            <w:r w:rsidRPr="008B16B4">
              <w:rPr>
                <w:rFonts w:ascii="Times New Roman" w:hAnsi="Times New Roman" w:cs="Times New Roman"/>
                <w:spacing w:val="11"/>
              </w:rPr>
              <w:t xml:space="preserve"> </w:t>
            </w:r>
            <w:r w:rsidRPr="008B16B4">
              <w:rPr>
                <w:rFonts w:ascii="Times New Roman" w:hAnsi="Times New Roman" w:cs="Times New Roman"/>
              </w:rPr>
              <w:t>legally</w:t>
            </w:r>
            <w:r w:rsidRPr="008B16B4">
              <w:rPr>
                <w:rFonts w:ascii="Times New Roman" w:hAnsi="Times New Roman" w:cs="Times New Roman"/>
                <w:spacing w:val="12"/>
              </w:rPr>
              <w:t xml:space="preserve"> </w:t>
            </w:r>
            <w:r w:rsidRPr="008B16B4">
              <w:rPr>
                <w:rFonts w:ascii="Times New Roman" w:hAnsi="Times New Roman" w:cs="Times New Roman"/>
                <w:spacing w:val="-2"/>
              </w:rPr>
              <w:t>entitled</w:t>
            </w:r>
            <w:r w:rsidRPr="008B16B4">
              <w:rPr>
                <w:rFonts w:ascii="Times New Roman" w:hAnsi="Times New Roman" w:cs="Times New Roman"/>
                <w:spacing w:val="10"/>
              </w:rPr>
              <w:t xml:space="preserve"> </w:t>
            </w:r>
            <w:r w:rsidRPr="008B16B4">
              <w:rPr>
                <w:rFonts w:ascii="Times New Roman" w:hAnsi="Times New Roman" w:cs="Times New Roman"/>
              </w:rPr>
              <w:t>to</w:t>
            </w:r>
            <w:r w:rsidRPr="008B16B4">
              <w:rPr>
                <w:rFonts w:ascii="Times New Roman" w:hAnsi="Times New Roman" w:cs="Times New Roman"/>
                <w:spacing w:val="13"/>
              </w:rPr>
              <w:t xml:space="preserve"> </w:t>
            </w:r>
            <w:r w:rsidRPr="008B16B4">
              <w:rPr>
                <w:rFonts w:ascii="Times New Roman" w:hAnsi="Times New Roman" w:cs="Times New Roman"/>
                <w:spacing w:val="-1"/>
              </w:rPr>
              <w:t>claim</w:t>
            </w:r>
            <w:r w:rsidRPr="008B16B4">
              <w:rPr>
                <w:rFonts w:ascii="Times New Roman" w:hAnsi="Times New Roman" w:cs="Times New Roman"/>
                <w:spacing w:val="11"/>
              </w:rPr>
              <w:t xml:space="preserve"> </w:t>
            </w:r>
            <w:r w:rsidRPr="008B16B4">
              <w:rPr>
                <w:rFonts w:ascii="Times New Roman" w:hAnsi="Times New Roman" w:cs="Times New Roman"/>
              </w:rPr>
              <w:t>the</w:t>
            </w:r>
            <w:r w:rsidRPr="008B16B4">
              <w:rPr>
                <w:rFonts w:ascii="Times New Roman" w:hAnsi="Times New Roman" w:cs="Times New Roman"/>
                <w:spacing w:val="12"/>
              </w:rPr>
              <w:t xml:space="preserve"> </w:t>
            </w:r>
            <w:r w:rsidRPr="008B16B4">
              <w:rPr>
                <w:rFonts w:ascii="Times New Roman" w:hAnsi="Times New Roman" w:cs="Times New Roman"/>
              </w:rPr>
              <w:t>funds</w:t>
            </w:r>
            <w:r w:rsidRPr="008B16B4">
              <w:rPr>
                <w:rFonts w:ascii="Times New Roman" w:hAnsi="Times New Roman" w:cs="Times New Roman"/>
                <w:spacing w:val="12"/>
              </w:rPr>
              <w:t xml:space="preserve"> </w:t>
            </w:r>
            <w:r w:rsidRPr="008B16B4">
              <w:rPr>
                <w:rFonts w:ascii="Times New Roman" w:hAnsi="Times New Roman" w:cs="Times New Roman"/>
              </w:rPr>
              <w:t>described</w:t>
            </w:r>
            <w:r w:rsidRPr="008B16B4">
              <w:rPr>
                <w:rFonts w:ascii="Times New Roman" w:hAnsi="Times New Roman" w:cs="Times New Roman"/>
                <w:spacing w:val="26"/>
              </w:rPr>
              <w:t xml:space="preserve"> </w:t>
            </w:r>
            <w:r w:rsidRPr="008B16B4">
              <w:rPr>
                <w:rFonts w:ascii="Times New Roman" w:hAnsi="Times New Roman" w:cs="Times New Roman"/>
              </w:rPr>
              <w:t>above. I</w:t>
            </w:r>
            <w:r w:rsidRPr="008B16B4">
              <w:rPr>
                <w:rFonts w:ascii="Times New Roman" w:hAnsi="Times New Roman" w:cs="Times New Roman"/>
                <w:spacing w:val="12"/>
              </w:rPr>
              <w:t xml:space="preserve"> </w:t>
            </w:r>
            <w:r w:rsidRPr="008B16B4">
              <w:rPr>
                <w:rFonts w:ascii="Times New Roman" w:hAnsi="Times New Roman" w:cs="Times New Roman"/>
              </w:rPr>
              <w:t>certify</w:t>
            </w:r>
            <w:r w:rsidRPr="008B16B4">
              <w:rPr>
                <w:rFonts w:ascii="Times New Roman" w:hAnsi="Times New Roman" w:cs="Times New Roman"/>
                <w:spacing w:val="13"/>
              </w:rPr>
              <w:t xml:space="preserve"> </w:t>
            </w:r>
            <w:r w:rsidRPr="008B16B4">
              <w:rPr>
                <w:rFonts w:ascii="Times New Roman" w:hAnsi="Times New Roman" w:cs="Times New Roman"/>
              </w:rPr>
              <w:t>to</w:t>
            </w:r>
            <w:r w:rsidRPr="008B16B4">
              <w:rPr>
                <w:rFonts w:ascii="Times New Roman" w:hAnsi="Times New Roman" w:cs="Times New Roman"/>
                <w:spacing w:val="23"/>
              </w:rPr>
              <w:t xml:space="preserve"> </w:t>
            </w:r>
            <w:r w:rsidRPr="008B16B4">
              <w:rPr>
                <w:rFonts w:ascii="Times New Roman" w:hAnsi="Times New Roman" w:cs="Times New Roman"/>
              </w:rPr>
              <w:t xml:space="preserve">the </w:t>
            </w:r>
            <w:r w:rsidRPr="008B16B4">
              <w:rPr>
                <w:rFonts w:ascii="Times New Roman" w:hAnsi="Times New Roman" w:cs="Times New Roman"/>
                <w:spacing w:val="-2"/>
              </w:rPr>
              <w:t>best</w:t>
            </w:r>
            <w:r w:rsidRPr="008B16B4">
              <w:rPr>
                <w:rFonts w:ascii="Times New Roman" w:hAnsi="Times New Roman" w:cs="Times New Roman"/>
                <w:spacing w:val="-3"/>
              </w:rPr>
              <w:t xml:space="preserve"> </w:t>
            </w:r>
            <w:r w:rsidRPr="008B16B4">
              <w:rPr>
                <w:rFonts w:ascii="Times New Roman" w:hAnsi="Times New Roman" w:cs="Times New Roman"/>
              </w:rPr>
              <w:t>of my</w:t>
            </w:r>
            <w:r w:rsidRPr="008B16B4">
              <w:rPr>
                <w:rFonts w:ascii="Times New Roman" w:hAnsi="Times New Roman" w:cs="Times New Roman"/>
                <w:spacing w:val="2"/>
              </w:rPr>
              <w:t xml:space="preserve"> </w:t>
            </w:r>
            <w:r w:rsidRPr="008B16B4">
              <w:rPr>
                <w:rFonts w:ascii="Times New Roman" w:hAnsi="Times New Roman" w:cs="Times New Roman"/>
              </w:rPr>
              <w:t xml:space="preserve">knowledge </w:t>
            </w:r>
            <w:r w:rsidRPr="008B16B4">
              <w:rPr>
                <w:rFonts w:ascii="Times New Roman" w:hAnsi="Times New Roman" w:cs="Times New Roman"/>
                <w:spacing w:val="-1"/>
              </w:rPr>
              <w:t>that all</w:t>
            </w:r>
            <w:r w:rsidRPr="008B16B4">
              <w:rPr>
                <w:rFonts w:ascii="Times New Roman" w:hAnsi="Times New Roman" w:cs="Times New Roman"/>
                <w:spacing w:val="-2"/>
              </w:rPr>
              <w:t xml:space="preserve"> </w:t>
            </w:r>
            <w:r w:rsidRPr="008B16B4">
              <w:rPr>
                <w:rFonts w:ascii="Times New Roman" w:hAnsi="Times New Roman" w:cs="Times New Roman"/>
              </w:rPr>
              <w:t xml:space="preserve">information </w:t>
            </w:r>
            <w:r w:rsidRPr="008B16B4">
              <w:rPr>
                <w:rFonts w:ascii="Times New Roman" w:hAnsi="Times New Roman" w:cs="Times New Roman"/>
                <w:spacing w:val="-2"/>
              </w:rPr>
              <w:t xml:space="preserve">submitted </w:t>
            </w:r>
            <w:r w:rsidRPr="008B16B4">
              <w:rPr>
                <w:rFonts w:ascii="Times New Roman" w:hAnsi="Times New Roman" w:cs="Times New Roman"/>
              </w:rPr>
              <w:t>in support of this claim is true and correct.</w:t>
            </w:r>
          </w:p>
        </w:tc>
      </w:tr>
      <w:tr w:rsidR="00B42859" w:rsidRPr="008B16B4" w:rsidTr="003E6FF4">
        <w:trPr>
          <w:trHeight w:val="288"/>
        </w:trPr>
        <w:tc>
          <w:tcPr>
            <w:tcW w:w="10171" w:type="dxa"/>
            <w:gridSpan w:val="22"/>
            <w:vAlign w:val="bottom"/>
          </w:tcPr>
          <w:p w:rsidR="00B42859" w:rsidRPr="008B16B4" w:rsidRDefault="00B42859" w:rsidP="002C16D6">
            <w:pPr>
              <w:rPr>
                <w:rStyle w:val="Style12"/>
                <w:rFonts w:cs="Times New Roman"/>
                <w:b w:val="0"/>
              </w:rPr>
            </w:pPr>
          </w:p>
        </w:tc>
      </w:tr>
      <w:tr w:rsidR="00152704" w:rsidRPr="008B16B4" w:rsidTr="00152704">
        <w:trPr>
          <w:trHeight w:val="432"/>
        </w:trPr>
        <w:sdt>
          <w:sdtPr>
            <w:rPr>
              <w:rStyle w:val="Style12"/>
              <w:rFonts w:cs="Times New Roman"/>
              <w:b w:val="0"/>
            </w:rPr>
            <w:id w:val="2060202531"/>
            <w:placeholder>
              <w:docPart w:val="386922C888444AFFA71E857D32227D69"/>
            </w:placeholder>
            <w:showingPlcHdr/>
            <w:date>
              <w:dateFormat w:val="M/d/yyyy"/>
              <w:lid w:val="en-US"/>
              <w:storeMappedDataAs w:val="dateTime"/>
              <w:calendar w:val="gregorian"/>
            </w:date>
          </w:sdtPr>
          <w:sdtEndPr>
            <w:rPr>
              <w:rStyle w:val="Style12"/>
            </w:rPr>
          </w:sdtEndPr>
          <w:sdtContent>
            <w:tc>
              <w:tcPr>
                <w:tcW w:w="3265" w:type="dxa"/>
                <w:gridSpan w:val="7"/>
                <w:tcBorders>
                  <w:bottom w:val="single" w:sz="4" w:space="0" w:color="auto"/>
                </w:tcBorders>
                <w:vAlign w:val="bottom"/>
              </w:tcPr>
              <w:p w:rsidR="00152704" w:rsidRPr="008B16B4" w:rsidRDefault="00152704" w:rsidP="0096225B">
                <w:pPr>
                  <w:jc w:val="center"/>
                  <w:rPr>
                    <w:rStyle w:val="Style12"/>
                    <w:rFonts w:cs="Times New Roman"/>
                    <w:b w:val="0"/>
                  </w:rPr>
                </w:pPr>
                <w:r w:rsidRPr="008B16B4">
                  <w:rPr>
                    <w:rStyle w:val="PlaceholderText"/>
                    <w:rFonts w:ascii="Times New Roman" w:hAnsi="Times New Roman" w:cs="Times New Roman"/>
                  </w:rPr>
                  <w:t xml:space="preserve">                                </w:t>
                </w:r>
              </w:p>
            </w:tc>
          </w:sdtContent>
        </w:sdt>
        <w:tc>
          <w:tcPr>
            <w:tcW w:w="127" w:type="dxa"/>
            <w:vAlign w:val="bottom"/>
          </w:tcPr>
          <w:p w:rsidR="00152704" w:rsidRPr="008B16B4" w:rsidRDefault="00152704" w:rsidP="0096225B">
            <w:pPr>
              <w:jc w:val="center"/>
              <w:rPr>
                <w:rStyle w:val="Style12"/>
                <w:rFonts w:cs="Times New Roman"/>
                <w:b w:val="0"/>
              </w:rPr>
            </w:pPr>
          </w:p>
        </w:tc>
        <w:tc>
          <w:tcPr>
            <w:tcW w:w="143" w:type="dxa"/>
            <w:vAlign w:val="bottom"/>
          </w:tcPr>
          <w:p w:rsidR="00152704" w:rsidRPr="008B16B4" w:rsidRDefault="00152704" w:rsidP="0096225B">
            <w:pPr>
              <w:jc w:val="center"/>
              <w:rPr>
                <w:rStyle w:val="Style12"/>
                <w:rFonts w:cs="Times New Roman"/>
                <w:b w:val="0"/>
              </w:rPr>
            </w:pPr>
          </w:p>
        </w:tc>
        <w:tc>
          <w:tcPr>
            <w:tcW w:w="3127" w:type="dxa"/>
            <w:gridSpan w:val="8"/>
            <w:tcBorders>
              <w:bottom w:val="single" w:sz="4" w:space="0" w:color="auto"/>
            </w:tcBorders>
            <w:vAlign w:val="bottom"/>
          </w:tcPr>
          <w:p w:rsidR="00152704" w:rsidRPr="008B16B4" w:rsidRDefault="00CF6DA5" w:rsidP="0096225B">
            <w:pPr>
              <w:jc w:val="center"/>
              <w:rPr>
                <w:rStyle w:val="Style12"/>
                <w:rFonts w:cs="Times New Roman"/>
                <w:b w:val="0"/>
              </w:rPr>
            </w:pPr>
            <w:sdt>
              <w:sdtPr>
                <w:rPr>
                  <w:rStyle w:val="Style12"/>
                  <w:rFonts w:cs="Times New Roman"/>
                  <w:b w:val="0"/>
                </w:rPr>
                <w:id w:val="-1574578856"/>
                <w:placeholder>
                  <w:docPart w:val="AB0D7475EC1E411AA6C06DCB40D7B3B2"/>
                </w:placeholder>
                <w:showingPlcHdr/>
                <w:text/>
              </w:sdtPr>
              <w:sdtEndPr>
                <w:rPr>
                  <w:rStyle w:val="Style12"/>
                </w:rPr>
              </w:sdtEndPr>
              <w:sdtContent>
                <w:r w:rsidR="00152704" w:rsidRPr="008B16B4">
                  <w:rPr>
                    <w:rStyle w:val="PlaceholderText"/>
                    <w:rFonts w:ascii="Times New Roman" w:hAnsi="Times New Roman" w:cs="Times New Roman"/>
                    <w:color w:val="FF0000"/>
                  </w:rPr>
                  <w:t xml:space="preserve">                                        </w:t>
                </w:r>
              </w:sdtContent>
            </w:sdt>
          </w:p>
        </w:tc>
        <w:tc>
          <w:tcPr>
            <w:tcW w:w="121" w:type="dxa"/>
            <w:vAlign w:val="bottom"/>
          </w:tcPr>
          <w:p w:rsidR="00152704" w:rsidRPr="008B16B4" w:rsidRDefault="00152704" w:rsidP="0096225B">
            <w:pPr>
              <w:jc w:val="center"/>
              <w:rPr>
                <w:rStyle w:val="Style12"/>
                <w:rFonts w:cs="Times New Roman"/>
                <w:b w:val="0"/>
              </w:rPr>
            </w:pPr>
          </w:p>
        </w:tc>
        <w:tc>
          <w:tcPr>
            <w:tcW w:w="121" w:type="dxa"/>
            <w:vAlign w:val="bottom"/>
          </w:tcPr>
          <w:p w:rsidR="00152704" w:rsidRPr="008B16B4" w:rsidRDefault="00152704" w:rsidP="0096225B">
            <w:pPr>
              <w:jc w:val="center"/>
              <w:rPr>
                <w:rStyle w:val="Style12"/>
                <w:rFonts w:cs="Times New Roman"/>
                <w:b w:val="0"/>
              </w:rPr>
            </w:pPr>
          </w:p>
        </w:tc>
        <w:tc>
          <w:tcPr>
            <w:tcW w:w="3267" w:type="dxa"/>
            <w:gridSpan w:val="3"/>
            <w:tcBorders>
              <w:bottom w:val="single" w:sz="4" w:space="0" w:color="auto"/>
            </w:tcBorders>
            <w:vAlign w:val="bottom"/>
          </w:tcPr>
          <w:p w:rsidR="00152704" w:rsidRPr="008B16B4" w:rsidRDefault="00CF6DA5" w:rsidP="0096225B">
            <w:pPr>
              <w:jc w:val="center"/>
              <w:rPr>
                <w:rStyle w:val="Style12"/>
                <w:rFonts w:cs="Times New Roman"/>
                <w:b w:val="0"/>
              </w:rPr>
            </w:pPr>
            <w:sdt>
              <w:sdtPr>
                <w:rPr>
                  <w:rStyle w:val="Style12"/>
                  <w:rFonts w:cs="Times New Roman"/>
                  <w:b w:val="0"/>
                </w:rPr>
                <w:id w:val="-441839230"/>
                <w:placeholder>
                  <w:docPart w:val="E0DE23C039BF4FBCB65EA24FFC241DFC"/>
                </w:placeholder>
                <w:showingPlcHdr/>
                <w:text/>
              </w:sdtPr>
              <w:sdtEndPr>
                <w:rPr>
                  <w:rStyle w:val="Style12"/>
                </w:rPr>
              </w:sdtEndPr>
              <w:sdtContent>
                <w:r w:rsidR="00152704" w:rsidRPr="008B16B4">
                  <w:rPr>
                    <w:rStyle w:val="PlaceholderText"/>
                    <w:rFonts w:ascii="Times New Roman" w:hAnsi="Times New Roman" w:cs="Times New Roman"/>
                    <w:color w:val="FF0000"/>
                  </w:rPr>
                  <w:t xml:space="preserve">                                        </w:t>
                </w:r>
              </w:sdtContent>
            </w:sdt>
          </w:p>
        </w:tc>
      </w:tr>
      <w:tr w:rsidR="003E6FF4" w:rsidRPr="008B16B4" w:rsidTr="00152704">
        <w:trPr>
          <w:trHeight w:val="288"/>
        </w:trPr>
        <w:tc>
          <w:tcPr>
            <w:tcW w:w="3265" w:type="dxa"/>
            <w:gridSpan w:val="7"/>
            <w:tcBorders>
              <w:top w:val="single" w:sz="4" w:space="0" w:color="auto"/>
            </w:tcBorders>
            <w:vAlign w:val="center"/>
          </w:tcPr>
          <w:p w:rsidR="003E6FF4" w:rsidRPr="008B16B4" w:rsidRDefault="00152704" w:rsidP="00B42859">
            <w:pPr>
              <w:jc w:val="center"/>
              <w:rPr>
                <w:rStyle w:val="Style12"/>
                <w:rFonts w:cs="Times New Roman"/>
                <w:b w:val="0"/>
              </w:rPr>
            </w:pPr>
            <w:r>
              <w:rPr>
                <w:rStyle w:val="Style12"/>
                <w:rFonts w:cs="Times New Roman"/>
                <w:b w:val="0"/>
              </w:rPr>
              <w:t>Date</w:t>
            </w:r>
          </w:p>
        </w:tc>
        <w:tc>
          <w:tcPr>
            <w:tcW w:w="127" w:type="dxa"/>
            <w:vAlign w:val="center"/>
          </w:tcPr>
          <w:p w:rsidR="003E6FF4" w:rsidRPr="008B16B4" w:rsidRDefault="003E6FF4" w:rsidP="00B42859">
            <w:pPr>
              <w:jc w:val="center"/>
              <w:rPr>
                <w:rStyle w:val="Style12"/>
                <w:rFonts w:cs="Times New Roman"/>
                <w:b w:val="0"/>
              </w:rPr>
            </w:pPr>
          </w:p>
        </w:tc>
        <w:tc>
          <w:tcPr>
            <w:tcW w:w="3391" w:type="dxa"/>
            <w:gridSpan w:val="10"/>
            <w:vAlign w:val="center"/>
          </w:tcPr>
          <w:p w:rsidR="003E6FF4" w:rsidRPr="008B16B4" w:rsidRDefault="003E6FF4" w:rsidP="00B42859">
            <w:pPr>
              <w:jc w:val="center"/>
              <w:rPr>
                <w:rStyle w:val="Style12"/>
                <w:rFonts w:cs="Times New Roman"/>
                <w:b w:val="0"/>
              </w:rPr>
            </w:pPr>
            <w:r w:rsidRPr="008B16B4">
              <w:rPr>
                <w:rStyle w:val="Style12"/>
                <w:rFonts w:cs="Times New Roman"/>
                <w:b w:val="0"/>
              </w:rPr>
              <w:t>Claimant Signature</w:t>
            </w:r>
          </w:p>
        </w:tc>
        <w:tc>
          <w:tcPr>
            <w:tcW w:w="121" w:type="dxa"/>
            <w:vAlign w:val="center"/>
          </w:tcPr>
          <w:p w:rsidR="003E6FF4" w:rsidRPr="008B16B4" w:rsidRDefault="003E6FF4" w:rsidP="00B42859">
            <w:pPr>
              <w:jc w:val="center"/>
              <w:rPr>
                <w:rStyle w:val="Style12"/>
                <w:rFonts w:cs="Times New Roman"/>
                <w:b w:val="0"/>
              </w:rPr>
            </w:pPr>
          </w:p>
        </w:tc>
        <w:tc>
          <w:tcPr>
            <w:tcW w:w="3267" w:type="dxa"/>
            <w:gridSpan w:val="3"/>
            <w:vAlign w:val="center"/>
          </w:tcPr>
          <w:p w:rsidR="003E6FF4" w:rsidRPr="008B16B4" w:rsidRDefault="003E6FF4" w:rsidP="00B42859">
            <w:pPr>
              <w:jc w:val="center"/>
              <w:rPr>
                <w:rStyle w:val="Style12"/>
                <w:rFonts w:cs="Times New Roman"/>
                <w:b w:val="0"/>
              </w:rPr>
            </w:pPr>
            <w:r w:rsidRPr="008B16B4">
              <w:rPr>
                <w:rStyle w:val="Style12"/>
                <w:rFonts w:cs="Times New Roman"/>
                <w:b w:val="0"/>
              </w:rPr>
              <w:t>Joint Claimant Signature</w:t>
            </w:r>
          </w:p>
        </w:tc>
      </w:tr>
      <w:tr w:rsidR="00B42859" w:rsidRPr="008B16B4" w:rsidTr="003E6FF4">
        <w:trPr>
          <w:trHeight w:val="288"/>
        </w:trPr>
        <w:tc>
          <w:tcPr>
            <w:tcW w:w="10171" w:type="dxa"/>
            <w:gridSpan w:val="22"/>
            <w:vAlign w:val="bottom"/>
          </w:tcPr>
          <w:p w:rsidR="00B42859" w:rsidRPr="008B16B4" w:rsidRDefault="00B42859" w:rsidP="002C16D6">
            <w:pPr>
              <w:rPr>
                <w:rStyle w:val="Style12"/>
                <w:rFonts w:cs="Times New Roman"/>
                <w:b w:val="0"/>
              </w:rPr>
            </w:pPr>
          </w:p>
        </w:tc>
      </w:tr>
      <w:tr w:rsidR="00B42859" w:rsidRPr="008B16B4" w:rsidTr="003E6FF4">
        <w:trPr>
          <w:trHeight w:val="432"/>
        </w:trPr>
        <w:tc>
          <w:tcPr>
            <w:tcW w:w="10171" w:type="dxa"/>
            <w:gridSpan w:val="22"/>
            <w:vAlign w:val="center"/>
          </w:tcPr>
          <w:p w:rsidR="00B42859" w:rsidRPr="008B16B4" w:rsidRDefault="00B42859" w:rsidP="00514971">
            <w:pPr>
              <w:rPr>
                <w:rStyle w:val="Style12"/>
                <w:rFonts w:cs="Times New Roman"/>
                <w:b w:val="0"/>
              </w:rPr>
            </w:pPr>
            <w:r w:rsidRPr="008B16B4">
              <w:rPr>
                <w:rStyle w:val="Style12"/>
                <w:rFonts w:cs="Times New Roman"/>
                <w:b w:val="0"/>
              </w:rPr>
              <w:t xml:space="preserve">Subscribed and sworn to before me this: </w:t>
            </w:r>
          </w:p>
        </w:tc>
      </w:tr>
      <w:tr w:rsidR="003E6FF4" w:rsidRPr="008B16B4" w:rsidTr="003E6FF4">
        <w:trPr>
          <w:trHeight w:val="432"/>
        </w:trPr>
        <w:tc>
          <w:tcPr>
            <w:tcW w:w="844" w:type="dxa"/>
            <w:gridSpan w:val="3"/>
            <w:vAlign w:val="bottom"/>
          </w:tcPr>
          <w:p w:rsidR="00FA2F88" w:rsidRPr="008B16B4" w:rsidRDefault="00FA2F88" w:rsidP="00514971">
            <w:pPr>
              <w:jc w:val="center"/>
              <w:rPr>
                <w:rStyle w:val="Style12"/>
                <w:rFonts w:cs="Times New Roman"/>
                <w:b w:val="0"/>
              </w:rPr>
            </w:pPr>
          </w:p>
        </w:tc>
        <w:sdt>
          <w:sdtPr>
            <w:rPr>
              <w:rStyle w:val="Style12"/>
              <w:rFonts w:cs="Times New Roman"/>
              <w:b w:val="0"/>
            </w:rPr>
            <w:id w:val="-1366829340"/>
            <w:placeholder>
              <w:docPart w:val="DefaultPlaceholder_1082065158"/>
            </w:placeholder>
          </w:sdtPr>
          <w:sdtEndPr>
            <w:rPr>
              <w:rStyle w:val="Style12"/>
            </w:rPr>
          </w:sdtEndPr>
          <w:sdtContent>
            <w:tc>
              <w:tcPr>
                <w:tcW w:w="850" w:type="dxa"/>
                <w:tcBorders>
                  <w:bottom w:val="single" w:sz="4" w:space="0" w:color="auto"/>
                </w:tcBorders>
                <w:vAlign w:val="bottom"/>
              </w:tcPr>
              <w:p w:rsidR="00FA2F88" w:rsidRPr="008B16B4" w:rsidRDefault="0096225B" w:rsidP="0096225B">
                <w:pPr>
                  <w:jc w:val="center"/>
                  <w:rPr>
                    <w:rStyle w:val="Style12"/>
                    <w:rFonts w:cs="Times New Roman"/>
                    <w:b w:val="0"/>
                  </w:rPr>
                </w:pPr>
                <w:r w:rsidRPr="008B16B4">
                  <w:rPr>
                    <w:rStyle w:val="Style12"/>
                    <w:rFonts w:cs="Times New Roman"/>
                    <w:b w:val="0"/>
                  </w:rPr>
                  <w:t xml:space="preserve">     </w:t>
                </w:r>
              </w:p>
            </w:tc>
          </w:sdtContent>
        </w:sdt>
        <w:tc>
          <w:tcPr>
            <w:tcW w:w="850" w:type="dxa"/>
            <w:vAlign w:val="bottom"/>
          </w:tcPr>
          <w:p w:rsidR="00FA2F88" w:rsidRPr="008B16B4" w:rsidRDefault="00FA2F88" w:rsidP="00514971">
            <w:pPr>
              <w:jc w:val="center"/>
              <w:rPr>
                <w:rStyle w:val="Style12"/>
                <w:rFonts w:cs="Times New Roman"/>
                <w:b w:val="0"/>
              </w:rPr>
            </w:pPr>
            <w:r w:rsidRPr="008B16B4">
              <w:rPr>
                <w:rStyle w:val="Style12"/>
                <w:rFonts w:cs="Times New Roman"/>
                <w:b w:val="0"/>
              </w:rPr>
              <w:t>Day of</w:t>
            </w:r>
          </w:p>
        </w:tc>
        <w:tc>
          <w:tcPr>
            <w:tcW w:w="2610" w:type="dxa"/>
            <w:gridSpan w:val="7"/>
            <w:tcBorders>
              <w:bottom w:val="single" w:sz="4" w:space="0" w:color="auto"/>
            </w:tcBorders>
            <w:vAlign w:val="bottom"/>
          </w:tcPr>
          <w:p w:rsidR="00FA2F88" w:rsidRPr="008B16B4" w:rsidRDefault="00CF6DA5" w:rsidP="00514971">
            <w:pPr>
              <w:jc w:val="center"/>
              <w:rPr>
                <w:rStyle w:val="Style12"/>
                <w:rFonts w:cs="Times New Roman"/>
                <w:b w:val="0"/>
              </w:rPr>
            </w:pPr>
            <w:sdt>
              <w:sdtPr>
                <w:rPr>
                  <w:rStyle w:val="Style12"/>
                  <w:rFonts w:cs="Times New Roman"/>
                  <w:b w:val="0"/>
                </w:rPr>
                <w:id w:val="481738642"/>
                <w:placeholder>
                  <w:docPart w:val="BC48D08CF3E94006B8F82BDE210B7049"/>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270" w:type="dxa"/>
            <w:vAlign w:val="bottom"/>
          </w:tcPr>
          <w:p w:rsidR="00FA2F88" w:rsidRPr="008B16B4" w:rsidRDefault="0096225B" w:rsidP="0096225B">
            <w:pPr>
              <w:rPr>
                <w:rStyle w:val="Style12"/>
                <w:rFonts w:cs="Times New Roman"/>
                <w:b w:val="0"/>
              </w:rPr>
            </w:pPr>
            <w:r w:rsidRPr="008B16B4">
              <w:rPr>
                <w:rStyle w:val="Style12"/>
                <w:rFonts w:cs="Times New Roman"/>
                <w:b w:val="0"/>
              </w:rPr>
              <w:t>,</w:t>
            </w:r>
          </w:p>
        </w:tc>
        <w:tc>
          <w:tcPr>
            <w:tcW w:w="450" w:type="dxa"/>
            <w:vAlign w:val="bottom"/>
          </w:tcPr>
          <w:p w:rsidR="00FA2F88" w:rsidRPr="008B16B4" w:rsidRDefault="00FA2F88" w:rsidP="00514971">
            <w:pPr>
              <w:jc w:val="center"/>
              <w:rPr>
                <w:rStyle w:val="Style12"/>
                <w:rFonts w:cs="Times New Roman"/>
                <w:b w:val="0"/>
              </w:rPr>
            </w:pPr>
            <w:r w:rsidRPr="008B16B4">
              <w:rPr>
                <w:rStyle w:val="Style12"/>
                <w:rFonts w:cs="Times New Roman"/>
                <w:b w:val="0"/>
              </w:rPr>
              <w:t>20</w:t>
            </w:r>
          </w:p>
        </w:tc>
        <w:sdt>
          <w:sdtPr>
            <w:rPr>
              <w:rStyle w:val="Style12"/>
              <w:rFonts w:cs="Times New Roman"/>
              <w:b w:val="0"/>
            </w:rPr>
            <w:id w:val="-326057120"/>
            <w:placeholder>
              <w:docPart w:val="DefaultPlaceholder_1082065158"/>
            </w:placeholder>
          </w:sdtPr>
          <w:sdtEndPr>
            <w:rPr>
              <w:rStyle w:val="Style12"/>
            </w:rPr>
          </w:sdtEndPr>
          <w:sdtContent>
            <w:tc>
              <w:tcPr>
                <w:tcW w:w="630" w:type="dxa"/>
                <w:gridSpan w:val="2"/>
                <w:tcBorders>
                  <w:bottom w:val="single" w:sz="4" w:space="0" w:color="auto"/>
                </w:tcBorders>
                <w:vAlign w:val="bottom"/>
              </w:tcPr>
              <w:p w:rsidR="00FA2F88" w:rsidRPr="008B16B4" w:rsidRDefault="0096225B" w:rsidP="0096225B">
                <w:pPr>
                  <w:jc w:val="center"/>
                  <w:rPr>
                    <w:rStyle w:val="Style12"/>
                    <w:rFonts w:cs="Times New Roman"/>
                    <w:b w:val="0"/>
                  </w:rPr>
                </w:pPr>
                <w:r w:rsidRPr="008B16B4">
                  <w:rPr>
                    <w:rStyle w:val="Style12"/>
                    <w:rFonts w:cs="Times New Roman"/>
                    <w:b w:val="0"/>
                  </w:rPr>
                  <w:t xml:space="preserve">     </w:t>
                </w:r>
              </w:p>
            </w:tc>
          </w:sdtContent>
        </w:sdt>
        <w:tc>
          <w:tcPr>
            <w:tcW w:w="3667" w:type="dxa"/>
            <w:gridSpan w:val="6"/>
            <w:vAlign w:val="bottom"/>
          </w:tcPr>
          <w:p w:rsidR="00FA2F88" w:rsidRPr="008B16B4" w:rsidRDefault="00FA2F88" w:rsidP="00514971">
            <w:pPr>
              <w:jc w:val="center"/>
              <w:rPr>
                <w:rStyle w:val="Style12"/>
                <w:rFonts w:cs="Times New Roman"/>
                <w:b w:val="0"/>
              </w:rPr>
            </w:pPr>
          </w:p>
        </w:tc>
      </w:tr>
      <w:tr w:rsidR="00514971" w:rsidRPr="008B16B4" w:rsidTr="00470FD6">
        <w:trPr>
          <w:trHeight w:val="288"/>
        </w:trPr>
        <w:tc>
          <w:tcPr>
            <w:tcW w:w="10171" w:type="dxa"/>
            <w:gridSpan w:val="22"/>
            <w:vAlign w:val="bottom"/>
          </w:tcPr>
          <w:p w:rsidR="00514971" w:rsidRPr="008B16B4" w:rsidRDefault="00514971" w:rsidP="002C16D6">
            <w:pPr>
              <w:rPr>
                <w:rStyle w:val="Style12"/>
                <w:rFonts w:cs="Times New Roman"/>
                <w:b w:val="0"/>
              </w:rPr>
            </w:pPr>
          </w:p>
        </w:tc>
      </w:tr>
      <w:tr w:rsidR="00FA2F88" w:rsidRPr="008B16B4" w:rsidTr="00023827">
        <w:trPr>
          <w:trHeight w:val="576"/>
        </w:trPr>
        <w:tc>
          <w:tcPr>
            <w:tcW w:w="5874" w:type="dxa"/>
            <w:gridSpan w:val="14"/>
            <w:vAlign w:val="bottom"/>
          </w:tcPr>
          <w:p w:rsidR="00FA2F88" w:rsidRPr="008B16B4" w:rsidRDefault="00FA2F88" w:rsidP="00514971">
            <w:pPr>
              <w:jc w:val="right"/>
              <w:rPr>
                <w:rStyle w:val="Style12"/>
                <w:rFonts w:cs="Times New Roman"/>
                <w:b w:val="0"/>
              </w:rPr>
            </w:pPr>
            <w:r w:rsidRPr="008B16B4">
              <w:rPr>
                <w:rStyle w:val="Style12"/>
                <w:rFonts w:cs="Times New Roman"/>
                <w:b w:val="0"/>
              </w:rPr>
              <w:t>Notary Public</w:t>
            </w:r>
          </w:p>
        </w:tc>
        <w:tc>
          <w:tcPr>
            <w:tcW w:w="3868" w:type="dxa"/>
            <w:gridSpan w:val="7"/>
            <w:tcBorders>
              <w:bottom w:val="single" w:sz="4" w:space="0" w:color="auto"/>
            </w:tcBorders>
            <w:vAlign w:val="bottom"/>
          </w:tcPr>
          <w:p w:rsidR="00FA2F88" w:rsidRPr="008B16B4" w:rsidRDefault="00CF6DA5" w:rsidP="0096225B">
            <w:pPr>
              <w:rPr>
                <w:rStyle w:val="Style12"/>
                <w:rFonts w:cs="Times New Roman"/>
                <w:b w:val="0"/>
              </w:rPr>
            </w:pPr>
            <w:sdt>
              <w:sdtPr>
                <w:rPr>
                  <w:rStyle w:val="Style12"/>
                  <w:rFonts w:cs="Times New Roman"/>
                  <w:b w:val="0"/>
                </w:rPr>
                <w:id w:val="955682229"/>
                <w:placeholder>
                  <w:docPart w:val="6279D367E73841EB83138D1F725332F2"/>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429" w:type="dxa"/>
            <w:vAlign w:val="bottom"/>
          </w:tcPr>
          <w:p w:rsidR="00FA2F88" w:rsidRPr="008B16B4" w:rsidRDefault="00FA2F88" w:rsidP="002C16D6">
            <w:pPr>
              <w:rPr>
                <w:rStyle w:val="Style12"/>
                <w:rFonts w:cs="Times New Roman"/>
                <w:b w:val="0"/>
              </w:rPr>
            </w:pPr>
          </w:p>
        </w:tc>
      </w:tr>
      <w:tr w:rsidR="00FA2F88" w:rsidRPr="008B16B4" w:rsidTr="00023827">
        <w:trPr>
          <w:trHeight w:val="576"/>
        </w:trPr>
        <w:tc>
          <w:tcPr>
            <w:tcW w:w="5874" w:type="dxa"/>
            <w:gridSpan w:val="14"/>
            <w:vAlign w:val="bottom"/>
          </w:tcPr>
          <w:p w:rsidR="00FA2F88" w:rsidRPr="008B16B4" w:rsidRDefault="00FA2F88" w:rsidP="00514971">
            <w:pPr>
              <w:jc w:val="right"/>
              <w:rPr>
                <w:rStyle w:val="Style12"/>
                <w:rFonts w:cs="Times New Roman"/>
                <w:b w:val="0"/>
              </w:rPr>
            </w:pPr>
            <w:r w:rsidRPr="008B16B4">
              <w:rPr>
                <w:rStyle w:val="Style12"/>
                <w:rFonts w:cs="Times New Roman"/>
                <w:b w:val="0"/>
              </w:rPr>
              <w:t>In and for the State of</w:t>
            </w:r>
          </w:p>
        </w:tc>
        <w:tc>
          <w:tcPr>
            <w:tcW w:w="3868" w:type="dxa"/>
            <w:gridSpan w:val="7"/>
            <w:tcBorders>
              <w:top w:val="single" w:sz="4" w:space="0" w:color="auto"/>
              <w:bottom w:val="single" w:sz="4" w:space="0" w:color="auto"/>
            </w:tcBorders>
            <w:vAlign w:val="bottom"/>
          </w:tcPr>
          <w:p w:rsidR="00FA2F88" w:rsidRPr="008B16B4" w:rsidRDefault="00CF6DA5" w:rsidP="0096225B">
            <w:pPr>
              <w:rPr>
                <w:rStyle w:val="Style12"/>
                <w:rFonts w:cs="Times New Roman"/>
                <w:b w:val="0"/>
              </w:rPr>
            </w:pPr>
            <w:sdt>
              <w:sdtPr>
                <w:rPr>
                  <w:rStyle w:val="Style12"/>
                  <w:rFonts w:cs="Times New Roman"/>
                  <w:b w:val="0"/>
                </w:rPr>
                <w:id w:val="1483043725"/>
                <w:placeholder>
                  <w:docPart w:val="4331570DEE4E450A8C7BEBE93B2BE2F1"/>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429" w:type="dxa"/>
            <w:vAlign w:val="bottom"/>
          </w:tcPr>
          <w:p w:rsidR="00FA2F88" w:rsidRPr="008B16B4" w:rsidRDefault="00FA2F88" w:rsidP="002C16D6">
            <w:pPr>
              <w:rPr>
                <w:rStyle w:val="Style12"/>
                <w:rFonts w:cs="Times New Roman"/>
                <w:b w:val="0"/>
              </w:rPr>
            </w:pPr>
          </w:p>
        </w:tc>
      </w:tr>
      <w:tr w:rsidR="00FA2F88" w:rsidRPr="008B16B4" w:rsidTr="00023827">
        <w:trPr>
          <w:trHeight w:val="576"/>
        </w:trPr>
        <w:tc>
          <w:tcPr>
            <w:tcW w:w="5874" w:type="dxa"/>
            <w:gridSpan w:val="14"/>
            <w:vAlign w:val="bottom"/>
          </w:tcPr>
          <w:p w:rsidR="00FA2F88" w:rsidRPr="008B16B4" w:rsidRDefault="00FA2F88" w:rsidP="00514971">
            <w:pPr>
              <w:jc w:val="right"/>
              <w:rPr>
                <w:rStyle w:val="Style12"/>
                <w:rFonts w:cs="Times New Roman"/>
                <w:b w:val="0"/>
              </w:rPr>
            </w:pPr>
            <w:r w:rsidRPr="008B16B4">
              <w:rPr>
                <w:rStyle w:val="Style12"/>
                <w:rFonts w:cs="Times New Roman"/>
                <w:b w:val="0"/>
              </w:rPr>
              <w:t>My commission expires</w:t>
            </w:r>
          </w:p>
        </w:tc>
        <w:tc>
          <w:tcPr>
            <w:tcW w:w="3868" w:type="dxa"/>
            <w:gridSpan w:val="7"/>
            <w:tcBorders>
              <w:top w:val="single" w:sz="4" w:space="0" w:color="auto"/>
              <w:bottom w:val="single" w:sz="4" w:space="0" w:color="auto"/>
            </w:tcBorders>
            <w:vAlign w:val="bottom"/>
          </w:tcPr>
          <w:p w:rsidR="00FA2F88" w:rsidRPr="008B16B4" w:rsidRDefault="00CF6DA5" w:rsidP="0096225B">
            <w:pPr>
              <w:rPr>
                <w:rStyle w:val="Style12"/>
                <w:rFonts w:cs="Times New Roman"/>
                <w:b w:val="0"/>
              </w:rPr>
            </w:pPr>
            <w:sdt>
              <w:sdtPr>
                <w:rPr>
                  <w:rStyle w:val="Style12"/>
                  <w:rFonts w:cs="Times New Roman"/>
                  <w:b w:val="0"/>
                </w:rPr>
                <w:id w:val="1740525074"/>
                <w:placeholder>
                  <w:docPart w:val="99A09692B018465897C396F090343B71"/>
                </w:placeholder>
                <w:showingPlcHdr/>
                <w:text/>
              </w:sdtPr>
              <w:sdtEndPr>
                <w:rPr>
                  <w:rStyle w:val="Style12"/>
                </w:rPr>
              </w:sdtEndPr>
              <w:sdtContent>
                <w:r w:rsidR="0096225B" w:rsidRPr="008B16B4">
                  <w:rPr>
                    <w:rStyle w:val="PlaceholderText"/>
                    <w:rFonts w:ascii="Times New Roman" w:hAnsi="Times New Roman" w:cs="Times New Roman"/>
                    <w:color w:val="FF0000"/>
                  </w:rPr>
                  <w:t xml:space="preserve">                                        </w:t>
                </w:r>
              </w:sdtContent>
            </w:sdt>
          </w:p>
        </w:tc>
        <w:tc>
          <w:tcPr>
            <w:tcW w:w="429" w:type="dxa"/>
            <w:vAlign w:val="bottom"/>
          </w:tcPr>
          <w:p w:rsidR="00FA2F88" w:rsidRPr="008B16B4" w:rsidRDefault="00FA2F88" w:rsidP="002C16D6">
            <w:pPr>
              <w:rPr>
                <w:rStyle w:val="Style12"/>
                <w:rFonts w:cs="Times New Roman"/>
                <w:b w:val="0"/>
              </w:rPr>
            </w:pPr>
          </w:p>
        </w:tc>
      </w:tr>
    </w:tbl>
    <w:p w:rsidR="00023827" w:rsidRPr="008B16B4" w:rsidRDefault="00023827" w:rsidP="0067058A">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500"/>
        <w:gridCol w:w="2090"/>
        <w:gridCol w:w="4914"/>
      </w:tblGrid>
      <w:tr w:rsidR="000710F5" w:rsidTr="00490031">
        <w:trPr>
          <w:trHeight w:val="576"/>
        </w:trPr>
        <w:tc>
          <w:tcPr>
            <w:tcW w:w="10152" w:type="dxa"/>
            <w:gridSpan w:val="4"/>
          </w:tcPr>
          <w:p w:rsidR="000710F5" w:rsidRPr="008B16B4" w:rsidRDefault="000710F5" w:rsidP="000710F5">
            <w:pPr>
              <w:pStyle w:val="NoSpacing"/>
              <w:jc w:val="center"/>
              <w:rPr>
                <w:rFonts w:ascii="Times New Roman" w:hAnsi="Times New Roman" w:cs="Times New Roman"/>
                <w:b/>
              </w:rPr>
            </w:pPr>
            <w:r w:rsidRPr="008B16B4">
              <w:rPr>
                <w:rFonts w:ascii="Times New Roman" w:hAnsi="Times New Roman" w:cs="Times New Roman"/>
                <w:b/>
              </w:rPr>
              <w:lastRenderedPageBreak/>
              <w:t>CERTIFICATE OF SERVICE</w:t>
            </w:r>
          </w:p>
          <w:p w:rsidR="000710F5" w:rsidRDefault="000710F5" w:rsidP="0067058A">
            <w:pPr>
              <w:pStyle w:val="NoSpacing"/>
              <w:rPr>
                <w:rFonts w:ascii="Times New Roman" w:hAnsi="Times New Roman" w:cs="Times New Roman"/>
              </w:rPr>
            </w:pPr>
          </w:p>
        </w:tc>
      </w:tr>
      <w:tr w:rsidR="000710F5" w:rsidTr="00490031">
        <w:trPr>
          <w:trHeight w:val="576"/>
        </w:trPr>
        <w:tc>
          <w:tcPr>
            <w:tcW w:w="10152" w:type="dxa"/>
            <w:gridSpan w:val="4"/>
          </w:tcPr>
          <w:p w:rsidR="000710F5" w:rsidRDefault="00123A8B" w:rsidP="00123A8B">
            <w:pPr>
              <w:pStyle w:val="NoSpacing"/>
              <w:rPr>
                <w:rFonts w:ascii="Times New Roman" w:hAnsi="Times New Roman" w:cs="Times New Roman"/>
              </w:rPr>
            </w:pPr>
            <w:r>
              <w:rPr>
                <w:rFonts w:ascii="Times New Roman" w:hAnsi="Times New Roman" w:cs="Times New Roman"/>
              </w:rPr>
              <w:t xml:space="preserve">     </w:t>
            </w:r>
            <w:r w:rsidR="000710F5" w:rsidRPr="008B16B4">
              <w:rPr>
                <w:rFonts w:ascii="Times New Roman" w:hAnsi="Times New Roman" w:cs="Times New Roman"/>
              </w:rPr>
              <w:t>In accordance with 28 U.S.C. § 2042, the undersigned hereby certifies that on the date designated below, a true and correct copy of the foregoing application with all requ</w:t>
            </w:r>
            <w:r w:rsidR="000710F5">
              <w:rPr>
                <w:rFonts w:ascii="Times New Roman" w:hAnsi="Times New Roman" w:cs="Times New Roman"/>
              </w:rPr>
              <w:t>ired attachments was mailed to:</w:t>
            </w:r>
          </w:p>
        </w:tc>
      </w:tr>
      <w:tr w:rsidR="000710F5" w:rsidTr="000710F5">
        <w:trPr>
          <w:trHeight w:val="1296"/>
        </w:trPr>
        <w:tc>
          <w:tcPr>
            <w:tcW w:w="10152" w:type="dxa"/>
            <w:gridSpan w:val="4"/>
            <w:vAlign w:val="center"/>
          </w:tcPr>
          <w:p w:rsidR="000710F5" w:rsidRPr="008B16B4"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United States Attorney</w:t>
            </w:r>
          </w:p>
          <w:p w:rsidR="000710F5" w:rsidRPr="008B16B4"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Southern District of Georgia</w:t>
            </w:r>
          </w:p>
          <w:p w:rsidR="000710F5" w:rsidRPr="008B16B4"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 xml:space="preserve">2 E Bryan Street, </w:t>
            </w:r>
            <w:proofErr w:type="spellStart"/>
            <w:r w:rsidRPr="008B16B4">
              <w:rPr>
                <w:rFonts w:ascii="Times New Roman" w:hAnsi="Times New Roman" w:cs="Times New Roman"/>
              </w:rPr>
              <w:t>Ste</w:t>
            </w:r>
            <w:proofErr w:type="spellEnd"/>
            <w:r w:rsidRPr="008B16B4">
              <w:rPr>
                <w:rFonts w:ascii="Times New Roman" w:hAnsi="Times New Roman" w:cs="Times New Roman"/>
              </w:rPr>
              <w:t xml:space="preserve"> 725</w:t>
            </w:r>
          </w:p>
          <w:p w:rsidR="000710F5" w:rsidRDefault="000710F5" w:rsidP="000710F5">
            <w:pPr>
              <w:pStyle w:val="NoSpacing"/>
              <w:ind w:left="720" w:firstLine="720"/>
              <w:rPr>
                <w:rFonts w:ascii="Times New Roman" w:hAnsi="Times New Roman" w:cs="Times New Roman"/>
              </w:rPr>
            </w:pPr>
            <w:r w:rsidRPr="008B16B4">
              <w:rPr>
                <w:rFonts w:ascii="Times New Roman" w:hAnsi="Times New Roman" w:cs="Times New Roman"/>
              </w:rPr>
              <w:t>Savannah, GA 31401</w:t>
            </w:r>
          </w:p>
        </w:tc>
      </w:tr>
      <w:tr w:rsidR="000710F5" w:rsidTr="00490031">
        <w:trPr>
          <w:trHeight w:val="576"/>
        </w:trPr>
        <w:tc>
          <w:tcPr>
            <w:tcW w:w="10152" w:type="dxa"/>
            <w:gridSpan w:val="4"/>
            <w:vAlign w:val="center"/>
          </w:tcPr>
          <w:p w:rsidR="000710F5" w:rsidRDefault="00123A8B" w:rsidP="00123A8B">
            <w:pPr>
              <w:pStyle w:val="NoSpacing"/>
              <w:rPr>
                <w:rFonts w:ascii="Times New Roman" w:hAnsi="Times New Roman" w:cs="Times New Roman"/>
              </w:rPr>
            </w:pPr>
            <w:r>
              <w:rPr>
                <w:rFonts w:ascii="Times New Roman" w:hAnsi="Times New Roman" w:cs="Times New Roman"/>
              </w:rPr>
              <w:t xml:space="preserve">     N</w:t>
            </w:r>
            <w:r w:rsidR="000710F5" w:rsidRPr="008B16B4">
              <w:rPr>
                <w:rFonts w:ascii="Times New Roman" w:hAnsi="Times New Roman" w:cs="Times New Roman"/>
              </w:rPr>
              <w:t>ame and addre</w:t>
            </w:r>
            <w:r w:rsidR="000710F5">
              <w:rPr>
                <w:rFonts w:ascii="Times New Roman" w:hAnsi="Times New Roman" w:cs="Times New Roman"/>
              </w:rPr>
              <w:t>ss of all other parties served:</w:t>
            </w:r>
          </w:p>
        </w:tc>
      </w:tr>
      <w:tr w:rsidR="00490031" w:rsidTr="00490031">
        <w:trPr>
          <w:trHeight w:val="3888"/>
        </w:trPr>
        <w:sdt>
          <w:sdtPr>
            <w:rPr>
              <w:rStyle w:val="Style46"/>
            </w:rPr>
            <w:id w:val="890703261"/>
            <w:placeholder>
              <w:docPart w:val="6AFAABF117374CD184969A76811C354F"/>
            </w:placeholder>
            <w:showingPlcHdr/>
          </w:sdtPr>
          <w:sdtEndPr>
            <w:rPr>
              <w:rStyle w:val="DefaultParagraphFont"/>
              <w:rFonts w:asciiTheme="minorHAnsi" w:hAnsiTheme="minorHAnsi" w:cs="Times New Roman"/>
            </w:rPr>
          </w:sdtEndPr>
          <w:sdtContent>
            <w:tc>
              <w:tcPr>
                <w:tcW w:w="10152" w:type="dxa"/>
                <w:gridSpan w:val="4"/>
              </w:tcPr>
              <w:p w:rsidR="00490031" w:rsidRDefault="007F31ED" w:rsidP="0067058A">
                <w:pPr>
                  <w:pStyle w:val="NoSpacing"/>
                  <w:rPr>
                    <w:rFonts w:ascii="Times New Roman" w:hAnsi="Times New Roman" w:cs="Times New Roman"/>
                  </w:rPr>
                </w:pPr>
                <w:r>
                  <w:rPr>
                    <w:rStyle w:val="PlaceholderText"/>
                  </w:rPr>
                  <w:t xml:space="preserve">                                                                                                                                                                                      </w:t>
                </w:r>
              </w:p>
            </w:tc>
          </w:sdtContent>
        </w:sdt>
      </w:tr>
      <w:tr w:rsidR="00023827" w:rsidTr="00023827">
        <w:trPr>
          <w:trHeight w:val="288"/>
        </w:trPr>
        <w:tc>
          <w:tcPr>
            <w:tcW w:w="648" w:type="dxa"/>
            <w:vAlign w:val="center"/>
          </w:tcPr>
          <w:p w:rsidR="00023827" w:rsidRDefault="00023827" w:rsidP="00023827">
            <w:pPr>
              <w:pStyle w:val="NoSpacing"/>
              <w:rPr>
                <w:rFonts w:ascii="Times New Roman" w:hAnsi="Times New Roman" w:cs="Times New Roman"/>
              </w:rPr>
            </w:pPr>
            <w:r>
              <w:rPr>
                <w:rFonts w:ascii="Times New Roman" w:hAnsi="Times New Roman" w:cs="Times New Roman"/>
              </w:rPr>
              <w:t>Date</w:t>
            </w:r>
          </w:p>
        </w:tc>
        <w:sdt>
          <w:sdtPr>
            <w:rPr>
              <w:rFonts w:ascii="Times New Roman" w:hAnsi="Times New Roman" w:cs="Times New Roman"/>
            </w:rPr>
            <w:id w:val="-1416777183"/>
            <w:placeholder>
              <w:docPart w:val="596C01BE191144609E9F39187F8A3AA6"/>
            </w:placeholder>
            <w:showingPlcHdr/>
            <w:date>
              <w:dateFormat w:val="M/d/yyyy"/>
              <w:lid w:val="en-US"/>
              <w:storeMappedDataAs w:val="dateTime"/>
              <w:calendar w:val="gregorian"/>
            </w:date>
          </w:sdtPr>
          <w:sdtEndPr/>
          <w:sdtContent>
            <w:tc>
              <w:tcPr>
                <w:tcW w:w="2500" w:type="dxa"/>
                <w:tcBorders>
                  <w:bottom w:val="single" w:sz="4" w:space="0" w:color="auto"/>
                </w:tcBorders>
                <w:vAlign w:val="center"/>
              </w:tcPr>
              <w:p w:rsidR="00023827" w:rsidRDefault="00023827" w:rsidP="00023827">
                <w:pPr>
                  <w:pStyle w:val="NoSpacing"/>
                  <w:rPr>
                    <w:rFonts w:ascii="Times New Roman" w:hAnsi="Times New Roman" w:cs="Times New Roman"/>
                  </w:rPr>
                </w:pPr>
                <w:r>
                  <w:rPr>
                    <w:rStyle w:val="PlaceholderText"/>
                  </w:rPr>
                  <w:t xml:space="preserve">                            </w:t>
                </w:r>
              </w:p>
            </w:tc>
          </w:sdtContent>
        </w:sdt>
        <w:tc>
          <w:tcPr>
            <w:tcW w:w="2090" w:type="dxa"/>
            <w:vAlign w:val="bottom"/>
          </w:tcPr>
          <w:p w:rsidR="00023827" w:rsidRDefault="00023827" w:rsidP="005E5EA6">
            <w:pPr>
              <w:pStyle w:val="NoSpacing"/>
              <w:jc w:val="right"/>
              <w:rPr>
                <w:rFonts w:ascii="Times New Roman" w:hAnsi="Times New Roman" w:cs="Times New Roman"/>
              </w:rPr>
            </w:pPr>
            <w:r>
              <w:rPr>
                <w:rFonts w:ascii="Times New Roman" w:hAnsi="Times New Roman" w:cs="Times New Roman"/>
              </w:rPr>
              <w:t>Signature:</w:t>
            </w:r>
          </w:p>
        </w:tc>
        <w:tc>
          <w:tcPr>
            <w:tcW w:w="4914" w:type="dxa"/>
            <w:tcBorders>
              <w:bottom w:val="single" w:sz="4" w:space="0" w:color="auto"/>
            </w:tcBorders>
            <w:vAlign w:val="bottom"/>
          </w:tcPr>
          <w:p w:rsidR="00023827" w:rsidRDefault="00CF6DA5" w:rsidP="005E5EA6">
            <w:pPr>
              <w:pStyle w:val="NoSpacing"/>
              <w:rPr>
                <w:rFonts w:ascii="Times New Roman" w:hAnsi="Times New Roman" w:cs="Times New Roman"/>
              </w:rPr>
            </w:pPr>
            <w:sdt>
              <w:sdtPr>
                <w:rPr>
                  <w:rStyle w:val="Style12"/>
                  <w:rFonts w:cs="Times New Roman"/>
                  <w:b w:val="0"/>
                </w:rPr>
                <w:id w:val="-39898570"/>
                <w:placeholder>
                  <w:docPart w:val="FAEC73008A4846F1BF024117BE03FE90"/>
                </w:placeholder>
                <w:showingPlcHdr/>
                <w:text/>
              </w:sdtPr>
              <w:sdtEndPr>
                <w:rPr>
                  <w:rStyle w:val="Style12"/>
                </w:rPr>
              </w:sdtEndPr>
              <w:sdtContent>
                <w:r w:rsidR="00023827" w:rsidRPr="008B16B4">
                  <w:rPr>
                    <w:rStyle w:val="PlaceholderText"/>
                    <w:rFonts w:ascii="Times New Roman" w:hAnsi="Times New Roman" w:cs="Times New Roman"/>
                    <w:color w:val="FF0000"/>
                  </w:rPr>
                  <w:t xml:space="preserve">                                        </w:t>
                </w:r>
              </w:sdtContent>
            </w:sdt>
          </w:p>
        </w:tc>
      </w:tr>
      <w:tr w:rsidR="005E5EA6" w:rsidTr="00023827">
        <w:trPr>
          <w:trHeight w:val="288"/>
        </w:trPr>
        <w:tc>
          <w:tcPr>
            <w:tcW w:w="3148" w:type="dxa"/>
            <w:gridSpan w:val="2"/>
            <w:vAlign w:val="center"/>
          </w:tcPr>
          <w:p w:rsidR="005E5EA6" w:rsidRDefault="005E5EA6" w:rsidP="005E5EA6">
            <w:pPr>
              <w:pStyle w:val="NoSpacing"/>
              <w:jc w:val="center"/>
              <w:rPr>
                <w:rFonts w:ascii="Times New Roman" w:hAnsi="Times New Roman" w:cs="Times New Roman"/>
              </w:rPr>
            </w:pPr>
          </w:p>
        </w:tc>
        <w:tc>
          <w:tcPr>
            <w:tcW w:w="2090" w:type="dxa"/>
            <w:vAlign w:val="bottom"/>
          </w:tcPr>
          <w:p w:rsidR="005E5EA6" w:rsidRDefault="005E5EA6" w:rsidP="005E5EA6">
            <w:pPr>
              <w:pStyle w:val="NoSpacing"/>
              <w:jc w:val="right"/>
              <w:rPr>
                <w:rFonts w:ascii="Times New Roman" w:hAnsi="Times New Roman" w:cs="Times New Roman"/>
              </w:rPr>
            </w:pPr>
            <w:r>
              <w:rPr>
                <w:rFonts w:ascii="Times New Roman" w:hAnsi="Times New Roman" w:cs="Times New Roman"/>
              </w:rPr>
              <w:t>Name:</w:t>
            </w:r>
          </w:p>
        </w:tc>
        <w:tc>
          <w:tcPr>
            <w:tcW w:w="4914" w:type="dxa"/>
            <w:tcBorders>
              <w:top w:val="single" w:sz="4" w:space="0" w:color="auto"/>
              <w:bottom w:val="single" w:sz="4" w:space="0" w:color="auto"/>
            </w:tcBorders>
            <w:vAlign w:val="bottom"/>
          </w:tcPr>
          <w:p w:rsidR="005E5EA6" w:rsidRDefault="00CF6DA5" w:rsidP="005E5EA6">
            <w:pPr>
              <w:pStyle w:val="NoSpacing"/>
              <w:rPr>
                <w:rFonts w:ascii="Times New Roman" w:hAnsi="Times New Roman" w:cs="Times New Roman"/>
              </w:rPr>
            </w:pPr>
            <w:sdt>
              <w:sdtPr>
                <w:rPr>
                  <w:rStyle w:val="Style12"/>
                  <w:rFonts w:cs="Times New Roman"/>
                  <w:b w:val="0"/>
                </w:rPr>
                <w:id w:val="1493379597"/>
                <w:placeholder>
                  <w:docPart w:val="F4C0CD83DC844017AE1E03DDDB67B340"/>
                </w:placeholder>
                <w:showingPlcHdr/>
                <w:text/>
              </w:sdtPr>
              <w:sdtEndPr>
                <w:rPr>
                  <w:rStyle w:val="Style12"/>
                </w:rPr>
              </w:sdtEndPr>
              <w:sdtContent>
                <w:r w:rsidR="005E5EA6" w:rsidRPr="008B16B4">
                  <w:rPr>
                    <w:rStyle w:val="PlaceholderText"/>
                    <w:rFonts w:ascii="Times New Roman" w:hAnsi="Times New Roman" w:cs="Times New Roman"/>
                    <w:color w:val="FF0000"/>
                  </w:rPr>
                  <w:t xml:space="preserve">                                        </w:t>
                </w:r>
              </w:sdtContent>
            </w:sdt>
          </w:p>
        </w:tc>
      </w:tr>
      <w:tr w:rsidR="005E5EA6" w:rsidTr="005E5EA6">
        <w:trPr>
          <w:trHeight w:val="288"/>
        </w:trPr>
        <w:tc>
          <w:tcPr>
            <w:tcW w:w="3148" w:type="dxa"/>
            <w:gridSpan w:val="2"/>
            <w:vAlign w:val="bottom"/>
          </w:tcPr>
          <w:p w:rsidR="005E5EA6" w:rsidRDefault="005E5EA6" w:rsidP="005E5EA6">
            <w:pPr>
              <w:pStyle w:val="NoSpacing"/>
              <w:rPr>
                <w:rFonts w:ascii="Times New Roman" w:hAnsi="Times New Roman" w:cs="Times New Roman"/>
              </w:rPr>
            </w:pPr>
          </w:p>
        </w:tc>
        <w:tc>
          <w:tcPr>
            <w:tcW w:w="2090" w:type="dxa"/>
            <w:vAlign w:val="bottom"/>
          </w:tcPr>
          <w:p w:rsidR="005E5EA6" w:rsidRDefault="005E5EA6" w:rsidP="005E5EA6">
            <w:pPr>
              <w:pStyle w:val="NoSpacing"/>
              <w:jc w:val="right"/>
              <w:rPr>
                <w:rFonts w:ascii="Times New Roman" w:hAnsi="Times New Roman" w:cs="Times New Roman"/>
              </w:rPr>
            </w:pPr>
            <w:r>
              <w:rPr>
                <w:rFonts w:ascii="Times New Roman" w:hAnsi="Times New Roman" w:cs="Times New Roman"/>
              </w:rPr>
              <w:t>Address</w:t>
            </w:r>
          </w:p>
        </w:tc>
        <w:tc>
          <w:tcPr>
            <w:tcW w:w="4914" w:type="dxa"/>
            <w:tcBorders>
              <w:top w:val="single" w:sz="4" w:space="0" w:color="auto"/>
              <w:bottom w:val="single" w:sz="4" w:space="0" w:color="auto"/>
            </w:tcBorders>
            <w:vAlign w:val="bottom"/>
          </w:tcPr>
          <w:p w:rsidR="005E5EA6" w:rsidRDefault="00CF6DA5" w:rsidP="005E5EA6">
            <w:pPr>
              <w:pStyle w:val="NoSpacing"/>
              <w:rPr>
                <w:rFonts w:ascii="Times New Roman" w:hAnsi="Times New Roman" w:cs="Times New Roman"/>
              </w:rPr>
            </w:pPr>
            <w:sdt>
              <w:sdtPr>
                <w:rPr>
                  <w:rStyle w:val="Style12"/>
                  <w:rFonts w:cs="Times New Roman"/>
                  <w:b w:val="0"/>
                </w:rPr>
                <w:id w:val="2134910805"/>
                <w:placeholder>
                  <w:docPart w:val="D60D260C0EBC4C7391C6F6F0D7A0C235"/>
                </w:placeholder>
                <w:showingPlcHdr/>
                <w:text w:multiLine="1"/>
              </w:sdtPr>
              <w:sdtEndPr>
                <w:rPr>
                  <w:rStyle w:val="Style12"/>
                </w:rPr>
              </w:sdtEndPr>
              <w:sdtContent>
                <w:r w:rsidR="005E5EA6" w:rsidRPr="008B16B4">
                  <w:rPr>
                    <w:rStyle w:val="PlaceholderText"/>
                    <w:rFonts w:ascii="Times New Roman" w:hAnsi="Times New Roman" w:cs="Times New Roman"/>
                    <w:color w:val="FF0000"/>
                  </w:rPr>
                  <w:t xml:space="preserve">                                        </w:t>
                </w:r>
              </w:sdtContent>
            </w:sdt>
          </w:p>
        </w:tc>
      </w:tr>
    </w:tbl>
    <w:p w:rsidR="000A2FF9" w:rsidRDefault="000A2FF9"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E95804" w:rsidRDefault="00E95804" w:rsidP="0067058A">
      <w:pPr>
        <w:pStyle w:val="NoSpacing"/>
        <w:rPr>
          <w:rFonts w:ascii="Times New Roman" w:hAnsi="Times New Roman" w:cs="Times New Roman"/>
        </w:rPr>
      </w:pPr>
    </w:p>
    <w:p w:rsidR="00BC18A2" w:rsidRDefault="00BC18A2" w:rsidP="00BC18A2">
      <w:pPr>
        <w:kinsoku w:val="0"/>
        <w:overflowPunct w:val="0"/>
        <w:autoSpaceDE w:val="0"/>
        <w:autoSpaceDN w:val="0"/>
        <w:adjustRightInd w:val="0"/>
        <w:rPr>
          <w:rFonts w:ascii="Times New Roman" w:hAnsi="Times New Roman" w:cs="Times New Roman"/>
          <w:b/>
          <w:bCs/>
          <w:spacing w:val="-1"/>
          <w:sz w:val="36"/>
          <w:szCs w:val="36"/>
        </w:rPr>
        <w:sectPr w:rsidR="00BC18A2" w:rsidSect="007A1B40">
          <w:footerReference w:type="default" r:id="rId9"/>
          <w:pgSz w:w="12240" w:h="15840"/>
          <w:pgMar w:top="1440" w:right="1152" w:bottom="864" w:left="1152" w:header="720" w:footer="720" w:gutter="0"/>
          <w:cols w:space="720"/>
          <w:noEndnote/>
          <w:docGrid w:linePitch="299"/>
        </w:sectPr>
      </w:pPr>
    </w:p>
    <w:tbl>
      <w:tblPr>
        <w:tblStyle w:val="TableGrid"/>
        <w:tblW w:w="101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888"/>
        <w:gridCol w:w="1567"/>
        <w:gridCol w:w="287"/>
        <w:gridCol w:w="2440"/>
        <w:gridCol w:w="775"/>
        <w:gridCol w:w="908"/>
        <w:gridCol w:w="77"/>
        <w:gridCol w:w="3229"/>
      </w:tblGrid>
      <w:tr w:rsidR="00E95804" w:rsidRPr="00FD0918" w:rsidTr="000E4C2B">
        <w:trPr>
          <w:trHeight w:val="432"/>
        </w:trPr>
        <w:tc>
          <w:tcPr>
            <w:tcW w:w="10171" w:type="dxa"/>
            <w:gridSpan w:val="8"/>
            <w:vAlign w:val="center"/>
          </w:tcPr>
          <w:p w:rsidR="00E95804" w:rsidRPr="00677B04" w:rsidRDefault="00E95804" w:rsidP="00446457">
            <w:pPr>
              <w:kinsoku w:val="0"/>
              <w:overflowPunct w:val="0"/>
              <w:autoSpaceDE w:val="0"/>
              <w:autoSpaceDN w:val="0"/>
              <w:adjustRightInd w:val="0"/>
              <w:jc w:val="center"/>
              <w:rPr>
                <w:rFonts w:ascii="Times New Roman" w:hAnsi="Times New Roman" w:cs="Times New Roman"/>
                <w:b/>
                <w:bCs/>
                <w:spacing w:val="-1"/>
                <w:sz w:val="36"/>
                <w:szCs w:val="36"/>
              </w:rPr>
            </w:pPr>
            <w:r w:rsidRPr="0067058A">
              <w:rPr>
                <w:rFonts w:ascii="Times New Roman" w:hAnsi="Times New Roman" w:cs="Times New Roman"/>
                <w:b/>
                <w:bCs/>
                <w:spacing w:val="-1"/>
                <w:sz w:val="36"/>
                <w:szCs w:val="36"/>
              </w:rPr>
              <w:lastRenderedPageBreak/>
              <w:t>UNITED</w:t>
            </w:r>
            <w:r w:rsidRPr="0067058A">
              <w:rPr>
                <w:rFonts w:ascii="Times New Roman" w:hAnsi="Times New Roman" w:cs="Times New Roman"/>
                <w:b/>
                <w:bCs/>
                <w:sz w:val="36"/>
                <w:szCs w:val="36"/>
              </w:rPr>
              <w:t xml:space="preserve"> </w:t>
            </w:r>
            <w:r w:rsidRPr="0067058A">
              <w:rPr>
                <w:rFonts w:ascii="Times New Roman" w:hAnsi="Times New Roman" w:cs="Times New Roman"/>
                <w:b/>
                <w:bCs/>
                <w:spacing w:val="-1"/>
                <w:sz w:val="36"/>
                <w:szCs w:val="36"/>
              </w:rPr>
              <w:t>STATES</w:t>
            </w:r>
            <w:r w:rsidRPr="0067058A">
              <w:rPr>
                <w:rFonts w:ascii="Times New Roman" w:hAnsi="Times New Roman" w:cs="Times New Roman"/>
                <w:b/>
                <w:bCs/>
                <w:sz w:val="36"/>
                <w:szCs w:val="36"/>
              </w:rPr>
              <w:t xml:space="preserve"> BANKRUPTCY</w:t>
            </w:r>
            <w:r w:rsidRPr="0067058A">
              <w:rPr>
                <w:rFonts w:ascii="Times New Roman" w:hAnsi="Times New Roman" w:cs="Times New Roman"/>
                <w:b/>
                <w:bCs/>
                <w:spacing w:val="-1"/>
                <w:sz w:val="36"/>
                <w:szCs w:val="36"/>
              </w:rPr>
              <w:t xml:space="preserve"> COURT</w:t>
            </w:r>
          </w:p>
        </w:tc>
      </w:tr>
      <w:tr w:rsidR="00E95804" w:rsidRPr="00FD0918" w:rsidTr="000E4C2B">
        <w:trPr>
          <w:trHeight w:val="576"/>
        </w:trPr>
        <w:tc>
          <w:tcPr>
            <w:tcW w:w="10171" w:type="dxa"/>
            <w:gridSpan w:val="8"/>
          </w:tcPr>
          <w:p w:rsidR="00E95804" w:rsidRPr="00677B04" w:rsidRDefault="00E95804" w:rsidP="00446457">
            <w:pPr>
              <w:kinsoku w:val="0"/>
              <w:overflowPunct w:val="0"/>
              <w:autoSpaceDE w:val="0"/>
              <w:autoSpaceDN w:val="0"/>
              <w:adjustRightInd w:val="0"/>
              <w:spacing w:after="120"/>
              <w:jc w:val="center"/>
              <w:rPr>
                <w:rFonts w:ascii="Times New Roman" w:hAnsi="Times New Roman" w:cs="Times New Roman"/>
                <w:b/>
                <w:bCs/>
                <w:sz w:val="28"/>
                <w:szCs w:val="28"/>
              </w:rPr>
            </w:pPr>
            <w:r w:rsidRPr="0067058A">
              <w:rPr>
                <w:rFonts w:ascii="Times New Roman" w:hAnsi="Times New Roman" w:cs="Times New Roman"/>
                <w:b/>
                <w:bCs/>
                <w:spacing w:val="-1"/>
                <w:sz w:val="28"/>
                <w:szCs w:val="28"/>
              </w:rPr>
              <w:t>Southern</w:t>
            </w:r>
            <w:r w:rsidRPr="0067058A">
              <w:rPr>
                <w:rFonts w:ascii="Times New Roman" w:hAnsi="Times New Roman" w:cs="Times New Roman"/>
                <w:b/>
                <w:bCs/>
                <w:spacing w:val="-7"/>
                <w:sz w:val="28"/>
                <w:szCs w:val="28"/>
              </w:rPr>
              <w:t xml:space="preserve"> </w:t>
            </w:r>
            <w:r w:rsidRPr="0067058A">
              <w:rPr>
                <w:rFonts w:ascii="Times New Roman" w:hAnsi="Times New Roman" w:cs="Times New Roman"/>
                <w:b/>
                <w:bCs/>
                <w:spacing w:val="-1"/>
                <w:sz w:val="28"/>
                <w:szCs w:val="28"/>
              </w:rPr>
              <w:t>District</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of</w:t>
            </w:r>
            <w:r w:rsidRPr="0067058A">
              <w:rPr>
                <w:rFonts w:ascii="Times New Roman" w:hAnsi="Times New Roman" w:cs="Times New Roman"/>
                <w:b/>
                <w:bCs/>
                <w:spacing w:val="-6"/>
                <w:sz w:val="28"/>
                <w:szCs w:val="28"/>
              </w:rPr>
              <w:t xml:space="preserve"> </w:t>
            </w:r>
            <w:r w:rsidRPr="0067058A">
              <w:rPr>
                <w:rFonts w:ascii="Times New Roman" w:hAnsi="Times New Roman" w:cs="Times New Roman"/>
                <w:b/>
                <w:bCs/>
                <w:sz w:val="28"/>
                <w:szCs w:val="28"/>
              </w:rPr>
              <w:t>Georgia</w:t>
            </w:r>
          </w:p>
        </w:tc>
      </w:tr>
      <w:tr w:rsidR="006D256C" w:rsidRPr="00FD0918" w:rsidTr="000E4C2B">
        <w:trPr>
          <w:trHeight w:val="288"/>
        </w:trPr>
        <w:tc>
          <w:tcPr>
            <w:tcW w:w="5182" w:type="dxa"/>
            <w:gridSpan w:val="4"/>
          </w:tcPr>
          <w:p w:rsidR="006D256C" w:rsidRDefault="006D256C" w:rsidP="00446457">
            <w:pPr>
              <w:rPr>
                <w:rFonts w:ascii="Times New Roman" w:eastAsia="Times New Roman" w:hAnsi="Times New Roman" w:cs="Times New Roman"/>
              </w:rPr>
            </w:pPr>
          </w:p>
        </w:tc>
        <w:tc>
          <w:tcPr>
            <w:tcW w:w="4989" w:type="dxa"/>
            <w:gridSpan w:val="4"/>
          </w:tcPr>
          <w:p w:rsidR="006D256C" w:rsidRDefault="006D256C" w:rsidP="00446457">
            <w:pPr>
              <w:rPr>
                <w:rFonts w:ascii="Times New Roman" w:eastAsia="Times New Roman" w:hAnsi="Times New Roman" w:cs="Times New Roman"/>
              </w:rPr>
            </w:pPr>
          </w:p>
        </w:tc>
      </w:tr>
      <w:tr w:rsidR="006D256C" w:rsidRPr="00FD0918" w:rsidTr="000E4C2B">
        <w:trPr>
          <w:trHeight w:val="288"/>
        </w:trPr>
        <w:tc>
          <w:tcPr>
            <w:tcW w:w="888" w:type="dxa"/>
            <w:vMerge w:val="restart"/>
            <w:hideMark/>
          </w:tcPr>
          <w:p w:rsidR="006D256C" w:rsidRPr="00FD0918" w:rsidRDefault="006D256C" w:rsidP="00446457">
            <w:pPr>
              <w:rPr>
                <w:rFonts w:ascii="Times New Roman" w:eastAsia="Times New Roman" w:hAnsi="Times New Roman" w:cs="Times New Roman"/>
              </w:rPr>
            </w:pPr>
            <w:r w:rsidRPr="00FD0918">
              <w:rPr>
                <w:rFonts w:ascii="Times New Roman" w:hAnsi="Times New Roman" w:cs="Times New Roman"/>
              </w:rPr>
              <w:t>In re:</w:t>
            </w:r>
          </w:p>
        </w:tc>
        <w:sdt>
          <w:sdtPr>
            <w:rPr>
              <w:rStyle w:val="Style47"/>
            </w:rPr>
            <w:id w:val="-1917231635"/>
            <w:placeholder>
              <w:docPart w:val="4767A52CFCA94E078B604B01AE52B7FD"/>
            </w:placeholder>
            <w:showingPlcHdr/>
            <w:text w:multiLine="1"/>
          </w:sdtPr>
          <w:sdtEndPr>
            <w:rPr>
              <w:rStyle w:val="Style12"/>
              <w:rFonts w:cs="Times New Roman"/>
              <w:b/>
            </w:rPr>
          </w:sdtEndPr>
          <w:sdtContent>
            <w:tc>
              <w:tcPr>
                <w:tcW w:w="4294" w:type="dxa"/>
                <w:gridSpan w:val="3"/>
                <w:vMerge w:val="restart"/>
                <w:shd w:val="clear" w:color="auto" w:fill="auto"/>
                <w:hideMark/>
              </w:tcPr>
              <w:p w:rsidR="006D256C" w:rsidRPr="00FD0918" w:rsidRDefault="006D256C" w:rsidP="00446457">
                <w:pPr>
                  <w:rPr>
                    <w:rFonts w:ascii="Times New Roman" w:eastAsia="Times New Roman" w:hAnsi="Times New Roman" w:cs="Times New Roman"/>
                  </w:rPr>
                </w:pPr>
                <w:r w:rsidRPr="000660E4">
                  <w:rPr>
                    <w:rStyle w:val="Style42"/>
                    <w:b w:val="0"/>
                  </w:rPr>
                  <w:t xml:space="preserve">                                                                      </w:t>
                </w:r>
              </w:p>
            </w:tc>
          </w:sdtContent>
        </w:sdt>
        <w:tc>
          <w:tcPr>
            <w:tcW w:w="775" w:type="dxa"/>
            <w:shd w:val="clear" w:color="auto" w:fill="auto"/>
          </w:tcPr>
          <w:p w:rsidR="006D256C" w:rsidRPr="00FD0918" w:rsidRDefault="006D256C" w:rsidP="00446457">
            <w:pPr>
              <w:rPr>
                <w:rFonts w:ascii="Times New Roman" w:eastAsia="Times New Roman" w:hAnsi="Times New Roman" w:cs="Times New Roman"/>
              </w:rPr>
            </w:pPr>
            <w:r>
              <w:rPr>
                <w:rFonts w:ascii="Times New Roman" w:eastAsia="Times New Roman" w:hAnsi="Times New Roman" w:cs="Times New Roman"/>
              </w:rPr>
              <w:t>)</w:t>
            </w:r>
          </w:p>
        </w:tc>
        <w:tc>
          <w:tcPr>
            <w:tcW w:w="985" w:type="dxa"/>
            <w:gridSpan w:val="2"/>
            <w:vAlign w:val="center"/>
            <w:hideMark/>
          </w:tcPr>
          <w:p w:rsidR="006D256C" w:rsidRPr="00FD0918" w:rsidRDefault="006D256C" w:rsidP="00885CC7">
            <w:pPr>
              <w:rPr>
                <w:rFonts w:ascii="Times New Roman" w:eastAsia="Times New Roman" w:hAnsi="Times New Roman" w:cs="Times New Roman"/>
              </w:rPr>
            </w:pPr>
            <w:r w:rsidRPr="00FD0918">
              <w:rPr>
                <w:rFonts w:ascii="Times New Roman" w:hAnsi="Times New Roman" w:cs="Times New Roman"/>
              </w:rPr>
              <w:t>Case No.</w:t>
            </w:r>
          </w:p>
        </w:tc>
        <w:sdt>
          <w:sdtPr>
            <w:rPr>
              <w:rFonts w:ascii="Times New Roman" w:eastAsia="Times New Roman" w:hAnsi="Times New Roman" w:cs="Times New Roman"/>
            </w:rPr>
            <w:id w:val="-1217665863"/>
            <w:placeholder>
              <w:docPart w:val="759C516663B34C4AA10313529FE8A512"/>
            </w:placeholder>
            <w:showingPlcHdr/>
            <w:text/>
          </w:sdtPr>
          <w:sdtEndPr/>
          <w:sdtContent>
            <w:tc>
              <w:tcPr>
                <w:tcW w:w="3229" w:type="dxa"/>
                <w:hideMark/>
              </w:tcPr>
              <w:p w:rsidR="006D256C" w:rsidRPr="00FD0918" w:rsidRDefault="006D256C" w:rsidP="00446457">
                <w:pPr>
                  <w:rPr>
                    <w:rFonts w:ascii="Times New Roman" w:eastAsia="Times New Roman" w:hAnsi="Times New Roman" w:cs="Times New Roman"/>
                  </w:rPr>
                </w:pPr>
                <w:r>
                  <w:rPr>
                    <w:rStyle w:val="PlaceholderText"/>
                    <w:color w:val="FF0000"/>
                  </w:rPr>
                  <w:t xml:space="preserve">                                   </w:t>
                </w:r>
              </w:p>
            </w:tc>
          </w:sdtContent>
        </w:sdt>
      </w:tr>
      <w:tr w:rsidR="006D256C" w:rsidRPr="00FD0918" w:rsidTr="000E4C2B">
        <w:trPr>
          <w:trHeight w:val="288"/>
        </w:trPr>
        <w:tc>
          <w:tcPr>
            <w:tcW w:w="888" w:type="dxa"/>
            <w:vMerge/>
          </w:tcPr>
          <w:p w:rsidR="006D256C" w:rsidRPr="00FD0918" w:rsidRDefault="006D256C" w:rsidP="00446457">
            <w:pPr>
              <w:rPr>
                <w:rFonts w:ascii="Times New Roman" w:hAnsi="Times New Roman" w:cs="Times New Roman"/>
              </w:rPr>
            </w:pPr>
          </w:p>
        </w:tc>
        <w:tc>
          <w:tcPr>
            <w:tcW w:w="4294" w:type="dxa"/>
            <w:gridSpan w:val="3"/>
            <w:vMerge/>
            <w:shd w:val="clear" w:color="auto" w:fill="auto"/>
          </w:tcPr>
          <w:p w:rsidR="006D256C" w:rsidRDefault="006D256C" w:rsidP="00446457">
            <w:pPr>
              <w:rPr>
                <w:rStyle w:val="Style42"/>
              </w:rPr>
            </w:pPr>
          </w:p>
        </w:tc>
        <w:tc>
          <w:tcPr>
            <w:tcW w:w="775" w:type="dxa"/>
            <w:shd w:val="clear" w:color="auto" w:fill="auto"/>
          </w:tcPr>
          <w:p w:rsidR="006D256C" w:rsidRDefault="006D256C" w:rsidP="00446457">
            <w:pPr>
              <w:rPr>
                <w:rFonts w:ascii="Times New Roman" w:eastAsia="Times New Roman" w:hAnsi="Times New Roman" w:cs="Times New Roman"/>
              </w:rPr>
            </w:pPr>
            <w:r>
              <w:rPr>
                <w:rFonts w:ascii="Times New Roman" w:eastAsia="Times New Roman" w:hAnsi="Times New Roman" w:cs="Times New Roman"/>
              </w:rPr>
              <w:t>)</w:t>
            </w:r>
          </w:p>
        </w:tc>
        <w:tc>
          <w:tcPr>
            <w:tcW w:w="985" w:type="dxa"/>
            <w:gridSpan w:val="2"/>
            <w:vAlign w:val="center"/>
          </w:tcPr>
          <w:p w:rsidR="006D256C" w:rsidRPr="00FD0918" w:rsidRDefault="006D256C" w:rsidP="00885CC7">
            <w:pPr>
              <w:rPr>
                <w:rFonts w:ascii="Times New Roman" w:hAnsi="Times New Roman" w:cs="Times New Roman"/>
              </w:rPr>
            </w:pPr>
          </w:p>
        </w:tc>
        <w:tc>
          <w:tcPr>
            <w:tcW w:w="3229" w:type="dxa"/>
          </w:tcPr>
          <w:p w:rsidR="006D256C" w:rsidRDefault="006D256C" w:rsidP="00446457">
            <w:pPr>
              <w:rPr>
                <w:rFonts w:ascii="Times New Roman" w:eastAsia="Times New Roman" w:hAnsi="Times New Roman" w:cs="Times New Roman"/>
              </w:rPr>
            </w:pPr>
          </w:p>
        </w:tc>
      </w:tr>
      <w:tr w:rsidR="00885CC7" w:rsidRPr="00FD0918" w:rsidTr="000E4C2B">
        <w:trPr>
          <w:trHeight w:val="288"/>
        </w:trPr>
        <w:tc>
          <w:tcPr>
            <w:tcW w:w="0" w:type="auto"/>
            <w:vMerge/>
            <w:vAlign w:val="center"/>
            <w:hideMark/>
          </w:tcPr>
          <w:p w:rsidR="00885CC7" w:rsidRPr="00FD0918" w:rsidRDefault="00885CC7" w:rsidP="00446457">
            <w:pPr>
              <w:rPr>
                <w:rFonts w:ascii="Times New Roman" w:eastAsia="Times New Roman" w:hAnsi="Times New Roman" w:cs="Times New Roman"/>
              </w:rPr>
            </w:pPr>
          </w:p>
        </w:tc>
        <w:tc>
          <w:tcPr>
            <w:tcW w:w="1854" w:type="dxa"/>
            <w:gridSpan w:val="2"/>
            <w:hideMark/>
          </w:tcPr>
          <w:p w:rsidR="00885CC7" w:rsidRPr="00FD0918" w:rsidRDefault="00885CC7" w:rsidP="00446457">
            <w:pPr>
              <w:jc w:val="right"/>
              <w:rPr>
                <w:rFonts w:ascii="Times New Roman" w:eastAsia="Times New Roman" w:hAnsi="Times New Roman" w:cs="Times New Roman"/>
                <w:i/>
              </w:rPr>
            </w:pPr>
            <w:r w:rsidRPr="00FD0918">
              <w:rPr>
                <w:rFonts w:ascii="Times New Roman" w:hAnsi="Times New Roman" w:cs="Times New Roman"/>
                <w:i/>
              </w:rPr>
              <w:t xml:space="preserve">            Debtor(s)</w:t>
            </w:r>
          </w:p>
        </w:tc>
        <w:tc>
          <w:tcPr>
            <w:tcW w:w="2440" w:type="dxa"/>
          </w:tcPr>
          <w:p w:rsidR="00885CC7" w:rsidRPr="00FD0918" w:rsidRDefault="00885CC7" w:rsidP="00446457">
            <w:pPr>
              <w:rPr>
                <w:rFonts w:ascii="Times New Roman" w:eastAsia="Times New Roman" w:hAnsi="Times New Roman" w:cs="Times New Roman"/>
              </w:rPr>
            </w:pPr>
          </w:p>
        </w:tc>
        <w:tc>
          <w:tcPr>
            <w:tcW w:w="775" w:type="dxa"/>
          </w:tcPr>
          <w:p w:rsidR="00885CC7" w:rsidRPr="00FD0918" w:rsidRDefault="00885CC7" w:rsidP="00446457">
            <w:pPr>
              <w:rPr>
                <w:rFonts w:ascii="Times New Roman" w:eastAsia="Times New Roman" w:hAnsi="Times New Roman" w:cs="Times New Roman"/>
              </w:rPr>
            </w:pPr>
            <w:r>
              <w:rPr>
                <w:rFonts w:ascii="Times New Roman" w:eastAsia="Times New Roman" w:hAnsi="Times New Roman" w:cs="Times New Roman"/>
              </w:rPr>
              <w:t>)</w:t>
            </w:r>
          </w:p>
        </w:tc>
        <w:tc>
          <w:tcPr>
            <w:tcW w:w="985" w:type="dxa"/>
            <w:gridSpan w:val="2"/>
            <w:vAlign w:val="center"/>
          </w:tcPr>
          <w:p w:rsidR="00885CC7" w:rsidRPr="00FD0918" w:rsidRDefault="00123A8B" w:rsidP="00885CC7">
            <w:pPr>
              <w:rPr>
                <w:rFonts w:ascii="Times New Roman" w:eastAsia="Times New Roman" w:hAnsi="Times New Roman" w:cs="Times New Roman"/>
              </w:rPr>
            </w:pPr>
            <w:r>
              <w:rPr>
                <w:rFonts w:ascii="Times New Roman" w:eastAsia="Times New Roman" w:hAnsi="Times New Roman" w:cs="Times New Roman"/>
              </w:rPr>
              <w:t>Chapter</w:t>
            </w:r>
          </w:p>
        </w:tc>
        <w:sdt>
          <w:sdtPr>
            <w:rPr>
              <w:rFonts w:ascii="Times New Roman" w:eastAsia="Times New Roman" w:hAnsi="Times New Roman" w:cs="Times New Roman"/>
            </w:rPr>
            <w:id w:val="998470143"/>
            <w:placeholder>
              <w:docPart w:val="C04428839DD542D1B1CF136D567D4773"/>
            </w:placeholder>
            <w:showingPlcHdr/>
            <w:text/>
          </w:sdtPr>
          <w:sdtEndPr/>
          <w:sdtContent>
            <w:tc>
              <w:tcPr>
                <w:tcW w:w="3229" w:type="dxa"/>
              </w:tcPr>
              <w:p w:rsidR="00885CC7" w:rsidRPr="00FD0918" w:rsidRDefault="00885CC7" w:rsidP="00446457">
                <w:pPr>
                  <w:rPr>
                    <w:rFonts w:ascii="Times New Roman" w:eastAsia="Times New Roman" w:hAnsi="Times New Roman" w:cs="Times New Roman"/>
                  </w:rPr>
                </w:pPr>
                <w:r>
                  <w:rPr>
                    <w:rStyle w:val="PlaceholderText"/>
                    <w:color w:val="FF0000"/>
                  </w:rPr>
                  <w:t xml:space="preserve">                                   </w:t>
                </w:r>
              </w:p>
            </w:tc>
          </w:sdtContent>
        </w:sdt>
      </w:tr>
      <w:tr w:rsidR="006D2856" w:rsidRPr="00FD0918" w:rsidTr="000E4C2B">
        <w:trPr>
          <w:trHeight w:val="288"/>
        </w:trPr>
        <w:tc>
          <w:tcPr>
            <w:tcW w:w="5182" w:type="dxa"/>
            <w:gridSpan w:val="4"/>
            <w:vAlign w:val="center"/>
          </w:tcPr>
          <w:p w:rsidR="006D2856" w:rsidRPr="00FD0918" w:rsidRDefault="006D2856" w:rsidP="00446457">
            <w:pPr>
              <w:rPr>
                <w:rFonts w:ascii="Times New Roman" w:eastAsia="Times New Roman" w:hAnsi="Times New Roman" w:cs="Times New Roman"/>
              </w:rPr>
            </w:pPr>
          </w:p>
        </w:tc>
        <w:tc>
          <w:tcPr>
            <w:tcW w:w="4989" w:type="dxa"/>
            <w:gridSpan w:val="4"/>
          </w:tcPr>
          <w:p w:rsidR="006D2856" w:rsidRDefault="006D2856" w:rsidP="00446457">
            <w:pPr>
              <w:rPr>
                <w:rFonts w:ascii="Times New Roman" w:eastAsia="Times New Roman" w:hAnsi="Times New Roman" w:cs="Times New Roman"/>
              </w:rPr>
            </w:pPr>
          </w:p>
        </w:tc>
      </w:tr>
      <w:tr w:rsidR="00E95804" w:rsidRPr="008B16B4" w:rsidTr="000E4C2B">
        <w:trPr>
          <w:trHeight w:val="720"/>
        </w:trPr>
        <w:tc>
          <w:tcPr>
            <w:tcW w:w="10171" w:type="dxa"/>
            <w:gridSpan w:val="8"/>
            <w:vAlign w:val="center"/>
          </w:tcPr>
          <w:p w:rsidR="00E95804" w:rsidRPr="008B16B4" w:rsidRDefault="00E95804" w:rsidP="00446457">
            <w:pPr>
              <w:jc w:val="center"/>
              <w:rPr>
                <w:rStyle w:val="Style12"/>
                <w:rFonts w:cs="Times New Roman"/>
                <w:u w:val="single"/>
              </w:rPr>
            </w:pPr>
            <w:r>
              <w:rPr>
                <w:rStyle w:val="Style12"/>
                <w:rFonts w:cs="Times New Roman"/>
                <w:u w:val="single"/>
              </w:rPr>
              <w:t>ORDER FOR PAYMENT OF UNCLAIMED FUNDS</w:t>
            </w:r>
          </w:p>
        </w:tc>
      </w:tr>
      <w:tr w:rsidR="00E95804" w:rsidRPr="008B16B4" w:rsidTr="000E4C2B">
        <w:trPr>
          <w:trHeight w:val="432"/>
        </w:trPr>
        <w:tc>
          <w:tcPr>
            <w:tcW w:w="10171" w:type="dxa"/>
            <w:gridSpan w:val="8"/>
            <w:vAlign w:val="center"/>
          </w:tcPr>
          <w:p w:rsidR="00EB67B7" w:rsidRPr="00A20AF8" w:rsidRDefault="00EB67B7" w:rsidP="00470FD6">
            <w:pPr>
              <w:spacing w:line="360" w:lineRule="auto"/>
              <w:rPr>
                <w:rFonts w:ascii="Times New Roman" w:hAnsi="Times New Roman" w:cs="Times New Roman"/>
              </w:rPr>
            </w:pPr>
            <w:r w:rsidRPr="00A20AF8">
              <w:rPr>
                <w:rFonts w:ascii="Times New Roman" w:hAnsi="Times New Roman" w:cs="Times New Roman"/>
              </w:rPr>
              <w:t xml:space="preserve">     On </w:t>
            </w:r>
            <w:sdt>
              <w:sdtPr>
                <w:rPr>
                  <w:rFonts w:ascii="Times New Roman" w:hAnsi="Times New Roman" w:cs="Times New Roman"/>
                  <w:b/>
                </w:rPr>
                <w:id w:val="813761614"/>
                <w:placeholder>
                  <w:docPart w:val="F39F9F9B99E14049AD348A9341531D47"/>
                </w:placeholder>
                <w:showingPlcHdr/>
                <w:date w:fullDate="2017-10-25T00:00:00Z">
                  <w:dateFormat w:val="M/d/yyyy"/>
                  <w:lid w:val="en-US"/>
                  <w:storeMappedDataAs w:val="dateTime"/>
                  <w:calendar w:val="gregorian"/>
                </w:date>
              </w:sdtPr>
              <w:sdtEndPr>
                <w:rPr>
                  <w:b w:val="0"/>
                </w:rPr>
              </w:sdtEndPr>
              <w:sdtContent>
                <w:r w:rsidRPr="00A20AF8">
                  <w:rPr>
                    <w:rFonts w:ascii="Times New Roman" w:hAnsi="Times New Roman" w:cs="Times New Roman"/>
                    <w:u w:val="single"/>
                  </w:rPr>
                  <w:t xml:space="preserve">                                       </w:t>
                </w:r>
              </w:sdtContent>
            </w:sdt>
            <w:proofErr w:type="gramStart"/>
            <w:r w:rsidRPr="00A20AF8">
              <w:rPr>
                <w:rFonts w:ascii="Times New Roman" w:hAnsi="Times New Roman" w:cs="Times New Roman"/>
              </w:rPr>
              <w:t xml:space="preserve">, </w:t>
            </w:r>
            <w:sdt>
              <w:sdtPr>
                <w:rPr>
                  <w:rFonts w:ascii="Times New Roman" w:hAnsi="Times New Roman" w:cs="Times New Roman"/>
                  <w:b/>
                </w:rPr>
                <w:id w:val="-349566727"/>
                <w:placeholder>
                  <w:docPart w:val="86E1BC77112849A6ACBA5A6E020C5DD1"/>
                </w:placeholder>
                <w:showingPlcHdr/>
              </w:sdtPr>
              <w:sdtEndPr>
                <w:rPr>
                  <w:b w:val="0"/>
                </w:rPr>
              </w:sdtEndPr>
              <w:sdtContent>
                <w:r w:rsidRPr="00A20AF8">
                  <w:rPr>
                    <w:rFonts w:ascii="Times New Roman" w:hAnsi="Times New Roman" w:cs="Times New Roman"/>
                    <w:u w:val="single"/>
                  </w:rPr>
                  <w:t xml:space="preserve">                     </w:t>
                </w:r>
                <w:r w:rsidR="002378C9" w:rsidRPr="00A20AF8">
                  <w:rPr>
                    <w:rFonts w:ascii="Times New Roman" w:hAnsi="Times New Roman" w:cs="Times New Roman"/>
                    <w:u w:val="single"/>
                  </w:rPr>
                  <w:t xml:space="preserve">       </w:t>
                </w:r>
                <w:r w:rsidRPr="00A20AF8">
                  <w:rPr>
                    <w:rFonts w:ascii="Times New Roman" w:hAnsi="Times New Roman" w:cs="Times New Roman"/>
                    <w:u w:val="single"/>
                  </w:rPr>
                  <w:t xml:space="preserve">                                                         </w:t>
                </w:r>
              </w:sdtContent>
            </w:sdt>
            <w:r w:rsidR="00023827" w:rsidRPr="00A20AF8">
              <w:rPr>
                <w:rFonts w:ascii="Times New Roman" w:hAnsi="Times New Roman" w:cs="Times New Roman"/>
              </w:rPr>
              <w:t>,</w:t>
            </w:r>
            <w:proofErr w:type="gramEnd"/>
            <w:r w:rsidR="00023827" w:rsidRPr="00A20AF8">
              <w:rPr>
                <w:rFonts w:ascii="Times New Roman" w:hAnsi="Times New Roman" w:cs="Times New Roman"/>
              </w:rPr>
              <w:t xml:space="preserve"> the C</w:t>
            </w:r>
            <w:r w:rsidRPr="00A20AF8">
              <w:rPr>
                <w:rFonts w:ascii="Times New Roman" w:hAnsi="Times New Roman" w:cs="Times New Roman"/>
              </w:rPr>
              <w:t>laimant</w:t>
            </w:r>
            <w:r w:rsidR="00023827" w:rsidRPr="00A20AF8">
              <w:rPr>
                <w:rFonts w:ascii="Times New Roman" w:hAnsi="Times New Roman" w:cs="Times New Roman"/>
              </w:rPr>
              <w:t xml:space="preserve">(s), </w:t>
            </w:r>
            <w:r w:rsidRPr="00A20AF8">
              <w:rPr>
                <w:rFonts w:ascii="Times New Roman" w:hAnsi="Times New Roman" w:cs="Times New Roman"/>
              </w:rPr>
              <w:t>filed an Application for Disbursement o</w:t>
            </w:r>
            <w:r w:rsidR="005E5EA6" w:rsidRPr="00A20AF8">
              <w:rPr>
                <w:rFonts w:ascii="Times New Roman" w:hAnsi="Times New Roman" w:cs="Times New Roman"/>
              </w:rPr>
              <w:t xml:space="preserve">f </w:t>
            </w:r>
            <w:r w:rsidR="00F45B97" w:rsidRPr="00A20AF8">
              <w:rPr>
                <w:rFonts w:ascii="Times New Roman" w:hAnsi="Times New Roman" w:cs="Times New Roman"/>
              </w:rPr>
              <w:t>Unclaimed Funds.  The applicati</w:t>
            </w:r>
            <w:r w:rsidR="005E5EA6" w:rsidRPr="00A20AF8">
              <w:rPr>
                <w:rFonts w:ascii="Times New Roman" w:hAnsi="Times New Roman" w:cs="Times New Roman"/>
              </w:rPr>
              <w:t>on</w:t>
            </w:r>
            <w:r w:rsidRPr="00A20AF8">
              <w:rPr>
                <w:rFonts w:ascii="Times New Roman" w:hAnsi="Times New Roman" w:cs="Times New Roman"/>
              </w:rPr>
              <w:t xml:space="preserve"> and the documents attached thereto establish that the Claimant</w:t>
            </w:r>
            <w:r w:rsidR="005E5EA6" w:rsidRPr="00A20AF8">
              <w:rPr>
                <w:rFonts w:ascii="Times New Roman" w:hAnsi="Times New Roman" w:cs="Times New Roman"/>
              </w:rPr>
              <w:t>(s)</w:t>
            </w:r>
            <w:r w:rsidRPr="00A20AF8">
              <w:rPr>
                <w:rFonts w:ascii="Times New Roman" w:hAnsi="Times New Roman" w:cs="Times New Roman"/>
              </w:rPr>
              <w:t xml:space="preserve"> is</w:t>
            </w:r>
            <w:r w:rsidR="005E5EA6" w:rsidRPr="00A20AF8">
              <w:rPr>
                <w:rFonts w:ascii="Times New Roman" w:hAnsi="Times New Roman" w:cs="Times New Roman"/>
              </w:rPr>
              <w:t>/are</w:t>
            </w:r>
            <w:r w:rsidRPr="00A20AF8">
              <w:rPr>
                <w:rFonts w:ascii="Times New Roman" w:hAnsi="Times New Roman" w:cs="Times New Roman"/>
              </w:rPr>
              <w:t xml:space="preserve"> entitled to the Unclaimed Funds; accordingly, it is hereby</w:t>
            </w:r>
          </w:p>
          <w:p w:rsidR="00EB67B7" w:rsidRPr="00A20AF8" w:rsidRDefault="00EB67B7" w:rsidP="00470FD6">
            <w:pPr>
              <w:spacing w:line="360" w:lineRule="auto"/>
              <w:rPr>
                <w:rFonts w:ascii="Times New Roman" w:hAnsi="Times New Roman" w:cs="Times New Roman"/>
              </w:rPr>
            </w:pPr>
            <w:r w:rsidRPr="00A20AF8">
              <w:rPr>
                <w:rFonts w:ascii="Times New Roman" w:hAnsi="Times New Roman" w:cs="Times New Roman"/>
              </w:rPr>
              <w:t xml:space="preserve">     ORDERED that the sum of $</w:t>
            </w:r>
            <w:sdt>
              <w:sdtPr>
                <w:rPr>
                  <w:rFonts w:ascii="Times New Roman" w:hAnsi="Times New Roman" w:cs="Times New Roman"/>
                  <w:b/>
                </w:rPr>
                <w:id w:val="1933160205"/>
                <w:placeholder>
                  <w:docPart w:val="08878BDC0E94424897D0AACB8AB3495C"/>
                </w:placeholder>
                <w:showingPlcHdr/>
              </w:sdtPr>
              <w:sdtEndPr>
                <w:rPr>
                  <w:b w:val="0"/>
                </w:rPr>
              </w:sdtEndPr>
              <w:sdtContent>
                <w:r w:rsidRPr="00A20AF8">
                  <w:rPr>
                    <w:rFonts w:ascii="Times New Roman" w:hAnsi="Times New Roman" w:cs="Times New Roman"/>
                    <w:u w:val="single"/>
                  </w:rPr>
                  <w:t xml:space="preserve">       </w:t>
                </w:r>
                <w:r w:rsidR="00231E0A" w:rsidRPr="00A20AF8">
                  <w:rPr>
                    <w:rFonts w:ascii="Times New Roman" w:hAnsi="Times New Roman" w:cs="Times New Roman"/>
                    <w:u w:val="single"/>
                  </w:rPr>
                  <w:t xml:space="preserve">                    </w:t>
                </w:r>
                <w:r w:rsidRPr="00A20AF8">
                  <w:rPr>
                    <w:rFonts w:ascii="Times New Roman" w:hAnsi="Times New Roman" w:cs="Times New Roman"/>
                    <w:u w:val="single"/>
                  </w:rPr>
                  <w:t xml:space="preserve">             </w:t>
                </w:r>
              </w:sdtContent>
            </w:sdt>
            <w:r w:rsidRPr="00A20AF8">
              <w:rPr>
                <w:rFonts w:ascii="Times New Roman" w:hAnsi="Times New Roman" w:cs="Times New Roman"/>
              </w:rPr>
              <w:t xml:space="preserve"> held in unclaimed funds be made payable to </w:t>
            </w:r>
          </w:p>
          <w:p w:rsidR="000E4C2B" w:rsidRPr="00A20AF8" w:rsidRDefault="00CF6DA5" w:rsidP="00470FD6">
            <w:pPr>
              <w:spacing w:line="360" w:lineRule="auto"/>
              <w:rPr>
                <w:rFonts w:ascii="Times New Roman" w:hAnsi="Times New Roman" w:cs="Times New Roman"/>
              </w:rPr>
            </w:pPr>
            <w:sdt>
              <w:sdtPr>
                <w:rPr>
                  <w:rFonts w:ascii="Times New Roman" w:hAnsi="Times New Roman" w:cs="Times New Roman"/>
                  <w:b/>
                </w:rPr>
                <w:id w:val="-1886553014"/>
                <w:placeholder>
                  <w:docPart w:val="38346BD932CB4FE2A9995DDE648B873C"/>
                </w:placeholder>
                <w:showingPlcHdr/>
              </w:sdtPr>
              <w:sdtEndPr>
                <w:rPr>
                  <w:b w:val="0"/>
                </w:rPr>
              </w:sdtEndPr>
              <w:sdtContent>
                <w:r w:rsidR="00EB67B7" w:rsidRPr="00A20AF8">
                  <w:rPr>
                    <w:rFonts w:ascii="Times New Roman" w:hAnsi="Times New Roman" w:cs="Times New Roman"/>
                    <w:u w:val="single"/>
                  </w:rPr>
                  <w:t xml:space="preserve">               </w:t>
                </w:r>
                <w:r w:rsidR="00BD734D" w:rsidRPr="00A20AF8">
                  <w:rPr>
                    <w:rFonts w:ascii="Times New Roman" w:hAnsi="Times New Roman" w:cs="Times New Roman"/>
                    <w:u w:val="single"/>
                  </w:rPr>
                  <w:t xml:space="preserve">                                                         </w:t>
                </w:r>
                <w:r w:rsidR="00EB67B7" w:rsidRPr="00A20AF8">
                  <w:rPr>
                    <w:rFonts w:ascii="Times New Roman" w:hAnsi="Times New Roman" w:cs="Times New Roman"/>
                    <w:u w:val="single"/>
                  </w:rPr>
                  <w:t xml:space="preserve">                  </w:t>
                </w:r>
              </w:sdtContent>
            </w:sdt>
            <w:r w:rsidR="00EB67B7" w:rsidRPr="00A20AF8">
              <w:rPr>
                <w:rFonts w:ascii="Times New Roman" w:hAnsi="Times New Roman" w:cs="Times New Roman"/>
              </w:rPr>
              <w:t xml:space="preserve"> and be sent to the payee at the following address: </w:t>
            </w:r>
          </w:p>
          <w:p w:rsidR="00E95804" w:rsidRPr="00A20AF8" w:rsidRDefault="00CF6DA5" w:rsidP="00470FD6">
            <w:pPr>
              <w:spacing w:line="360" w:lineRule="auto"/>
              <w:rPr>
                <w:rStyle w:val="Style12"/>
                <w:rFonts w:cs="Times New Roman"/>
                <w:b w:val="0"/>
              </w:rPr>
            </w:pPr>
            <w:sdt>
              <w:sdtPr>
                <w:rPr>
                  <w:rFonts w:ascii="Times New Roman" w:hAnsi="Times New Roman" w:cs="Times New Roman"/>
                  <w:b/>
                </w:rPr>
                <w:id w:val="4027441"/>
                <w:placeholder>
                  <w:docPart w:val="118DA19535B4427880554613FDB9D446"/>
                </w:placeholder>
                <w:showingPlcHdr/>
              </w:sdtPr>
              <w:sdtEndPr>
                <w:rPr>
                  <w:b w:val="0"/>
                </w:rPr>
              </w:sdtEndPr>
              <w:sdtContent>
                <w:r w:rsidR="00023827" w:rsidRPr="00A20AF8">
                  <w:rPr>
                    <w:rFonts w:ascii="Times New Roman" w:hAnsi="Times New Roman" w:cs="Times New Roman"/>
                    <w:u w:val="single"/>
                  </w:rPr>
                  <w:t xml:space="preserve">        </w:t>
                </w:r>
                <w:r w:rsidR="00EB67B7" w:rsidRPr="00A20AF8">
                  <w:rPr>
                    <w:rFonts w:ascii="Times New Roman" w:hAnsi="Times New Roman" w:cs="Times New Roman"/>
                    <w:u w:val="single"/>
                  </w:rPr>
                  <w:t xml:space="preserve">                                                   </w:t>
                </w:r>
                <w:r w:rsidR="00BD734D" w:rsidRPr="00A20AF8">
                  <w:rPr>
                    <w:rFonts w:ascii="Times New Roman" w:hAnsi="Times New Roman" w:cs="Times New Roman"/>
                    <w:u w:val="single"/>
                  </w:rPr>
                  <w:t xml:space="preserve">                                                                       </w:t>
                </w:r>
                <w:r w:rsidR="00EB67B7" w:rsidRPr="00A20AF8">
                  <w:rPr>
                    <w:rFonts w:ascii="Times New Roman" w:hAnsi="Times New Roman" w:cs="Times New Roman"/>
                    <w:u w:val="single"/>
                  </w:rPr>
                  <w:t xml:space="preserve"> </w:t>
                </w:r>
              </w:sdtContent>
            </w:sdt>
            <w:r w:rsidR="00EB67B7" w:rsidRPr="00A20AF8">
              <w:rPr>
                <w:rFonts w:ascii="Times New Roman" w:hAnsi="Times New Roman" w:cs="Times New Roman"/>
              </w:rPr>
              <w:t>.</w:t>
            </w:r>
          </w:p>
        </w:tc>
      </w:tr>
      <w:tr w:rsidR="00E95804" w:rsidRPr="008B16B4" w:rsidTr="000E4C2B">
        <w:trPr>
          <w:trHeight w:val="576"/>
        </w:trPr>
        <w:tc>
          <w:tcPr>
            <w:tcW w:w="10171" w:type="dxa"/>
            <w:gridSpan w:val="8"/>
            <w:vAlign w:val="center"/>
          </w:tcPr>
          <w:p w:rsidR="00E95804" w:rsidRPr="00A20AF8" w:rsidRDefault="00E95804" w:rsidP="00E95804">
            <w:pPr>
              <w:jc w:val="center"/>
              <w:rPr>
                <w:rStyle w:val="Style12"/>
                <w:rFonts w:cs="Times New Roman"/>
              </w:rPr>
            </w:pPr>
            <w:r w:rsidRPr="00A20AF8">
              <w:rPr>
                <w:rStyle w:val="Style12"/>
                <w:rFonts w:cs="Times New Roman"/>
              </w:rPr>
              <w:t>[END OF DOCUMENT]</w:t>
            </w:r>
          </w:p>
        </w:tc>
      </w:tr>
      <w:tr w:rsidR="000E4C2B" w:rsidTr="00A20AF8">
        <w:tblPrEx>
          <w:tblCellMar>
            <w:left w:w="108" w:type="dxa"/>
            <w:right w:w="108" w:type="dxa"/>
          </w:tblCellMar>
        </w:tblPrEx>
        <w:trPr>
          <w:trHeight w:val="288"/>
        </w:trPr>
        <w:tc>
          <w:tcPr>
            <w:tcW w:w="6865" w:type="dxa"/>
            <w:gridSpan w:val="6"/>
            <w:vAlign w:val="center"/>
          </w:tcPr>
          <w:p w:rsidR="000E4C2B" w:rsidRPr="00A20AF8" w:rsidRDefault="009044FA" w:rsidP="00A20AF8">
            <w:pPr>
              <w:pStyle w:val="NoSpacing"/>
              <w:rPr>
                <w:rFonts w:ascii="Times New Roman" w:hAnsi="Times New Roman" w:cs="Times New Roman"/>
              </w:rPr>
            </w:pPr>
            <w:r>
              <w:rPr>
                <w:rFonts w:ascii="Times New Roman" w:hAnsi="Times New Roman" w:cs="Times New Roman"/>
              </w:rPr>
              <w:t>Counsel Identification (if applicable)</w:t>
            </w:r>
          </w:p>
        </w:tc>
        <w:tc>
          <w:tcPr>
            <w:tcW w:w="3306" w:type="dxa"/>
            <w:gridSpan w:val="2"/>
            <w:vMerge w:val="restart"/>
            <w:vAlign w:val="bottom"/>
          </w:tcPr>
          <w:p w:rsidR="000E4C2B" w:rsidRDefault="00CF6DA5" w:rsidP="00AF3A38">
            <w:pPr>
              <w:pStyle w:val="NoSpacing"/>
              <w:rPr>
                <w:rFonts w:ascii="Times New Roman" w:hAnsi="Times New Roman" w:cs="Times New Roman"/>
              </w:rPr>
            </w:pPr>
            <w:sdt>
              <w:sdtPr>
                <w:rPr>
                  <w:rStyle w:val="Style12"/>
                  <w:rFonts w:cs="Times New Roman"/>
                  <w:b w:val="0"/>
                </w:rPr>
                <w:id w:val="839430838"/>
                <w:placeholder>
                  <w:docPart w:val="1F534B2A73644ED9BA30448D4AA0D224"/>
                </w:placeholder>
                <w:showingPlcHdr/>
                <w:text/>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CF6DA5" w:rsidP="00AF3A38">
            <w:pPr>
              <w:pStyle w:val="NoSpacing"/>
              <w:rPr>
                <w:rFonts w:ascii="Times New Roman" w:hAnsi="Times New Roman" w:cs="Times New Roman"/>
              </w:rPr>
            </w:pPr>
            <w:sdt>
              <w:sdtPr>
                <w:rPr>
                  <w:rStyle w:val="Style12"/>
                  <w:rFonts w:cs="Times New Roman"/>
                  <w:b w:val="0"/>
                </w:rPr>
                <w:id w:val="1331182954"/>
                <w:placeholder>
                  <w:docPart w:val="FCD87740AD0649678DEFBB4D7CCDEA8E"/>
                </w:placeholder>
                <w:showingPlcHdr/>
                <w:text/>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CF6DA5" w:rsidP="00AF3A38">
            <w:pPr>
              <w:pStyle w:val="NoSpacing"/>
              <w:rPr>
                <w:rFonts w:ascii="Times New Roman" w:hAnsi="Times New Roman" w:cs="Times New Roman"/>
              </w:rPr>
            </w:pPr>
            <w:sdt>
              <w:sdtPr>
                <w:rPr>
                  <w:rStyle w:val="Style12"/>
                  <w:rFonts w:cs="Times New Roman"/>
                  <w:b w:val="0"/>
                </w:rPr>
                <w:id w:val="1301430561"/>
                <w:placeholder>
                  <w:docPart w:val="2B0E303D14614DF2980F7723D18517D8"/>
                </w:placeholder>
                <w:showingPlcHdr/>
                <w:text w:multiLine="1"/>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CF6DA5" w:rsidP="00AF3A38">
            <w:pPr>
              <w:pStyle w:val="NoSpacing"/>
              <w:rPr>
                <w:rFonts w:ascii="Times New Roman" w:hAnsi="Times New Roman" w:cs="Times New Roman"/>
              </w:rPr>
            </w:pPr>
            <w:sdt>
              <w:sdtPr>
                <w:rPr>
                  <w:rStyle w:val="Style12"/>
                  <w:rFonts w:cs="Times New Roman"/>
                  <w:b w:val="0"/>
                </w:rPr>
                <w:id w:val="-651136802"/>
                <w:showingPlcHdr/>
                <w:text/>
              </w:sdtPr>
              <w:sdtEndPr>
                <w:rPr>
                  <w:rStyle w:val="Style12"/>
                </w:rPr>
              </w:sdtEndPr>
              <w:sdtContent>
                <w:r w:rsidR="000E4C2B" w:rsidRPr="008B16B4">
                  <w:rPr>
                    <w:rStyle w:val="PlaceholderText"/>
                    <w:rFonts w:ascii="Times New Roman" w:hAnsi="Times New Roman" w:cs="Times New Roman"/>
                    <w:color w:val="FF0000"/>
                  </w:rPr>
                  <w:t xml:space="preserve">                                        </w:t>
                </w:r>
              </w:sdtContent>
            </w:sdt>
          </w:p>
          <w:p w:rsidR="000E4C2B" w:rsidRDefault="000E4C2B" w:rsidP="00AF3A38">
            <w:pPr>
              <w:pStyle w:val="NoSpacing"/>
              <w:rPr>
                <w:rStyle w:val="Style12"/>
                <w:rFonts w:cs="Times New Roman"/>
                <w:b w:val="0"/>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Signature:</w:t>
            </w:r>
          </w:p>
        </w:tc>
        <w:tc>
          <w:tcPr>
            <w:tcW w:w="4410" w:type="dxa"/>
            <w:gridSpan w:val="4"/>
            <w:tcBorders>
              <w:bottom w:val="single" w:sz="4" w:space="0" w:color="auto"/>
            </w:tcBorders>
            <w:vAlign w:val="center"/>
          </w:tcPr>
          <w:p w:rsidR="000E4C2B" w:rsidRPr="00A20AF8" w:rsidRDefault="00CF6DA5" w:rsidP="00A20AF8">
            <w:pPr>
              <w:pStyle w:val="NoSpacing"/>
              <w:rPr>
                <w:rFonts w:ascii="Times New Roman" w:hAnsi="Times New Roman" w:cs="Times New Roman"/>
              </w:rPr>
            </w:pPr>
            <w:sdt>
              <w:sdtPr>
                <w:rPr>
                  <w:rStyle w:val="Style12"/>
                  <w:rFonts w:cs="Times New Roman"/>
                  <w:b w:val="0"/>
                </w:rPr>
                <w:id w:val="1119800848"/>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Name:</w:t>
            </w:r>
          </w:p>
        </w:tc>
        <w:tc>
          <w:tcPr>
            <w:tcW w:w="4410" w:type="dxa"/>
            <w:gridSpan w:val="4"/>
            <w:tcBorders>
              <w:top w:val="single" w:sz="4" w:space="0" w:color="auto"/>
              <w:bottom w:val="single" w:sz="4" w:space="0" w:color="auto"/>
            </w:tcBorders>
            <w:vAlign w:val="center"/>
          </w:tcPr>
          <w:p w:rsidR="000E4C2B" w:rsidRPr="00A20AF8" w:rsidRDefault="00CF6DA5" w:rsidP="00A20AF8">
            <w:pPr>
              <w:pStyle w:val="NoSpacing"/>
              <w:rPr>
                <w:rFonts w:ascii="Times New Roman" w:hAnsi="Times New Roman" w:cs="Times New Roman"/>
              </w:rPr>
            </w:pPr>
            <w:sdt>
              <w:sdtPr>
                <w:rPr>
                  <w:rStyle w:val="Style12"/>
                  <w:rFonts w:cs="Times New Roman"/>
                  <w:b w:val="0"/>
                </w:rPr>
                <w:id w:val="2009173119"/>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9044FA" w:rsidTr="00A20AF8">
        <w:tblPrEx>
          <w:tblCellMar>
            <w:left w:w="108" w:type="dxa"/>
            <w:right w:w="108" w:type="dxa"/>
          </w:tblCellMar>
        </w:tblPrEx>
        <w:trPr>
          <w:trHeight w:val="288"/>
        </w:trPr>
        <w:tc>
          <w:tcPr>
            <w:tcW w:w="2455" w:type="dxa"/>
            <w:gridSpan w:val="2"/>
            <w:vAlign w:val="center"/>
          </w:tcPr>
          <w:p w:rsidR="009044FA" w:rsidRPr="00A20AF8" w:rsidRDefault="009044FA" w:rsidP="00A20AF8">
            <w:pPr>
              <w:pStyle w:val="NoSpacing"/>
              <w:rPr>
                <w:rFonts w:ascii="Times New Roman" w:hAnsi="Times New Roman" w:cs="Times New Roman"/>
              </w:rPr>
            </w:pPr>
            <w:r>
              <w:rPr>
                <w:rFonts w:ascii="Times New Roman" w:hAnsi="Times New Roman" w:cs="Times New Roman"/>
              </w:rPr>
              <w:t>Counsel for:</w:t>
            </w:r>
          </w:p>
        </w:tc>
        <w:tc>
          <w:tcPr>
            <w:tcW w:w="4410" w:type="dxa"/>
            <w:gridSpan w:val="4"/>
            <w:tcBorders>
              <w:top w:val="single" w:sz="4" w:space="0" w:color="auto"/>
              <w:bottom w:val="single" w:sz="4" w:space="0" w:color="auto"/>
            </w:tcBorders>
            <w:vAlign w:val="center"/>
          </w:tcPr>
          <w:p w:rsidR="009044FA" w:rsidRDefault="00CF6DA5" w:rsidP="00A20AF8">
            <w:pPr>
              <w:pStyle w:val="NoSpacing"/>
              <w:rPr>
                <w:rStyle w:val="Style12"/>
                <w:rFonts w:cs="Times New Roman"/>
                <w:b w:val="0"/>
              </w:rPr>
            </w:pPr>
            <w:sdt>
              <w:sdtPr>
                <w:rPr>
                  <w:rStyle w:val="Style12"/>
                  <w:rFonts w:cs="Times New Roman"/>
                  <w:b w:val="0"/>
                </w:rPr>
                <w:id w:val="782228641"/>
                <w:showingPlcHdr/>
                <w:text/>
              </w:sdtPr>
              <w:sdtEndPr>
                <w:rPr>
                  <w:rStyle w:val="Style12"/>
                </w:rPr>
              </w:sdtEndPr>
              <w:sdtContent>
                <w:r w:rsidR="009044FA"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9044FA" w:rsidRDefault="009044FA"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Address</w:t>
            </w:r>
            <w:r w:rsidR="009044FA">
              <w:rPr>
                <w:rFonts w:ascii="Times New Roman" w:hAnsi="Times New Roman" w:cs="Times New Roman"/>
              </w:rPr>
              <w:t>:</w:t>
            </w:r>
          </w:p>
        </w:tc>
        <w:tc>
          <w:tcPr>
            <w:tcW w:w="4410" w:type="dxa"/>
            <w:gridSpan w:val="4"/>
            <w:tcBorders>
              <w:top w:val="single" w:sz="4" w:space="0" w:color="auto"/>
              <w:bottom w:val="single" w:sz="4" w:space="0" w:color="auto"/>
            </w:tcBorders>
            <w:vAlign w:val="center"/>
          </w:tcPr>
          <w:p w:rsidR="000E4C2B" w:rsidRPr="00A20AF8" w:rsidRDefault="00CF6DA5" w:rsidP="00A20AF8">
            <w:pPr>
              <w:pStyle w:val="NoSpacing"/>
              <w:rPr>
                <w:rFonts w:ascii="Times New Roman" w:hAnsi="Times New Roman" w:cs="Times New Roman"/>
              </w:rPr>
            </w:pPr>
            <w:sdt>
              <w:sdtPr>
                <w:rPr>
                  <w:rStyle w:val="Style12"/>
                  <w:rFonts w:cs="Times New Roman"/>
                  <w:b w:val="0"/>
                </w:rPr>
                <w:id w:val="-1136784859"/>
                <w:showingPlcHdr/>
                <w:text w:multiLine="1"/>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0E4C2B" w:rsidP="00A20AF8">
            <w:pPr>
              <w:pStyle w:val="NoSpacing"/>
              <w:rPr>
                <w:rFonts w:ascii="Times New Roman" w:hAnsi="Times New Roman" w:cs="Times New Roman"/>
              </w:rPr>
            </w:pPr>
            <w:r w:rsidRPr="00A20AF8">
              <w:rPr>
                <w:rFonts w:ascii="Times New Roman" w:hAnsi="Times New Roman" w:cs="Times New Roman"/>
              </w:rPr>
              <w:t>Telephone Number:</w:t>
            </w:r>
          </w:p>
        </w:tc>
        <w:tc>
          <w:tcPr>
            <w:tcW w:w="4410" w:type="dxa"/>
            <w:gridSpan w:val="4"/>
            <w:tcBorders>
              <w:top w:val="single" w:sz="4" w:space="0" w:color="auto"/>
              <w:bottom w:val="single" w:sz="4" w:space="0" w:color="auto"/>
            </w:tcBorders>
            <w:vAlign w:val="center"/>
          </w:tcPr>
          <w:p w:rsidR="000E4C2B" w:rsidRPr="00A20AF8" w:rsidRDefault="00CF6DA5" w:rsidP="00A20AF8">
            <w:pPr>
              <w:pStyle w:val="NoSpacing"/>
              <w:rPr>
                <w:rFonts w:ascii="Times New Roman" w:hAnsi="Times New Roman" w:cs="Times New Roman"/>
              </w:rPr>
            </w:pPr>
            <w:sdt>
              <w:sdtPr>
                <w:rPr>
                  <w:rStyle w:val="Style12"/>
                  <w:rFonts w:cs="Times New Roman"/>
                  <w:b w:val="0"/>
                </w:rPr>
                <w:id w:val="2114240893"/>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r w:rsidR="000E4C2B" w:rsidTr="00A20AF8">
        <w:tblPrEx>
          <w:tblCellMar>
            <w:left w:w="108" w:type="dxa"/>
            <w:right w:w="108" w:type="dxa"/>
          </w:tblCellMar>
        </w:tblPrEx>
        <w:trPr>
          <w:trHeight w:val="288"/>
        </w:trPr>
        <w:tc>
          <w:tcPr>
            <w:tcW w:w="2455" w:type="dxa"/>
            <w:gridSpan w:val="2"/>
            <w:vAlign w:val="center"/>
          </w:tcPr>
          <w:p w:rsidR="000E4C2B" w:rsidRPr="00A20AF8" w:rsidRDefault="009044FA" w:rsidP="009044FA">
            <w:pPr>
              <w:pStyle w:val="NoSpacing"/>
              <w:rPr>
                <w:rFonts w:ascii="Times New Roman" w:hAnsi="Times New Roman" w:cs="Times New Roman"/>
              </w:rPr>
            </w:pPr>
            <w:r>
              <w:rPr>
                <w:rFonts w:ascii="Times New Roman" w:hAnsi="Times New Roman" w:cs="Times New Roman"/>
              </w:rPr>
              <w:t>State Bar Number</w:t>
            </w:r>
          </w:p>
        </w:tc>
        <w:tc>
          <w:tcPr>
            <w:tcW w:w="4410" w:type="dxa"/>
            <w:gridSpan w:val="4"/>
            <w:tcBorders>
              <w:top w:val="single" w:sz="4" w:space="0" w:color="auto"/>
              <w:bottom w:val="single" w:sz="4" w:space="0" w:color="auto"/>
            </w:tcBorders>
            <w:vAlign w:val="bottom"/>
          </w:tcPr>
          <w:p w:rsidR="000E4C2B" w:rsidRPr="00A20AF8" w:rsidRDefault="00CF6DA5" w:rsidP="00A20AF8">
            <w:pPr>
              <w:pStyle w:val="NoSpacing"/>
              <w:rPr>
                <w:rFonts w:ascii="Times New Roman" w:hAnsi="Times New Roman" w:cs="Times New Roman"/>
              </w:rPr>
            </w:pPr>
            <w:sdt>
              <w:sdtPr>
                <w:rPr>
                  <w:rStyle w:val="Style12"/>
                  <w:rFonts w:cs="Times New Roman"/>
                  <w:b w:val="0"/>
                </w:rPr>
                <w:id w:val="-1590232826"/>
                <w:showingPlcHdr/>
                <w:text/>
              </w:sdtPr>
              <w:sdtEndPr>
                <w:rPr>
                  <w:rStyle w:val="Style12"/>
                </w:rPr>
              </w:sdtEndPr>
              <w:sdtContent>
                <w:r w:rsidR="000E4C2B" w:rsidRPr="00A20AF8">
                  <w:rPr>
                    <w:rStyle w:val="PlaceholderText"/>
                    <w:rFonts w:ascii="Times New Roman" w:hAnsi="Times New Roman" w:cs="Times New Roman"/>
                    <w:color w:val="FF0000"/>
                  </w:rPr>
                  <w:t xml:space="preserve">                                        </w:t>
                </w:r>
              </w:sdtContent>
            </w:sdt>
          </w:p>
        </w:tc>
        <w:tc>
          <w:tcPr>
            <w:tcW w:w="3306" w:type="dxa"/>
            <w:gridSpan w:val="2"/>
            <w:vMerge/>
            <w:vAlign w:val="bottom"/>
          </w:tcPr>
          <w:p w:rsidR="000E4C2B" w:rsidRDefault="000E4C2B" w:rsidP="00AF3A38">
            <w:pPr>
              <w:pStyle w:val="NoSpacing"/>
              <w:rPr>
                <w:rFonts w:ascii="Times New Roman" w:hAnsi="Times New Roman" w:cs="Times New Roman"/>
              </w:rPr>
            </w:pPr>
          </w:p>
        </w:tc>
      </w:tr>
    </w:tbl>
    <w:p w:rsidR="00925DFC" w:rsidRDefault="00925DFC" w:rsidP="0067058A">
      <w:pPr>
        <w:pStyle w:val="NoSpacing"/>
        <w:rPr>
          <w:rFonts w:ascii="Times New Roman" w:hAnsi="Times New Roman" w:cs="Times New Roman"/>
        </w:rPr>
      </w:pPr>
      <w:r>
        <w:rPr>
          <w:rFonts w:ascii="Times New Roman" w:hAnsi="Times New Roman" w:cs="Times New Roman"/>
        </w:rPr>
        <w:br w:type="page"/>
      </w:r>
    </w:p>
    <w:p w:rsidR="00925DFC" w:rsidRDefault="00925DFC" w:rsidP="0067058A">
      <w:pPr>
        <w:pStyle w:val="NoSpacing"/>
        <w:rPr>
          <w:rFonts w:ascii="Times New Roman" w:hAnsi="Times New Roman" w:cs="Times New Roman"/>
        </w:rPr>
        <w:sectPr w:rsidR="00925DFC" w:rsidSect="00BC18A2">
          <w:footerReference w:type="default" r:id="rId10"/>
          <w:pgSz w:w="12240" w:h="15840"/>
          <w:pgMar w:top="5760" w:right="1152" w:bottom="1440" w:left="1152" w:header="720" w:footer="720" w:gutter="0"/>
          <w:cols w:space="720"/>
          <w:noEndnote/>
          <w:docGrid w:linePitch="299"/>
        </w:sectPr>
      </w:pPr>
    </w:p>
    <w:p w:rsidR="00EE71A6" w:rsidRPr="00A20AF8" w:rsidRDefault="00EE71A6" w:rsidP="00FD7742">
      <w:pPr>
        <w:widowControl w:val="0"/>
        <w:spacing w:before="11" w:after="0" w:line="240" w:lineRule="auto"/>
        <w:jc w:val="center"/>
        <w:rPr>
          <w:rFonts w:ascii="Times New Roman" w:eastAsia="Times New Roman" w:hAnsi="Times New Roman" w:cs="Times New Roman"/>
          <w:bCs/>
          <w:sz w:val="28"/>
          <w:szCs w:val="28"/>
        </w:rPr>
      </w:pPr>
      <w:r w:rsidRPr="00A20AF8">
        <w:rPr>
          <w:rFonts w:ascii="Times New Roman" w:eastAsia="Times New Roman" w:hAnsi="Times New Roman" w:cs="Times New Roman"/>
          <w:bCs/>
          <w:sz w:val="28"/>
          <w:szCs w:val="28"/>
        </w:rPr>
        <w:lastRenderedPageBreak/>
        <w:t xml:space="preserve">Instructions for Filing the Application for Payment of Unclaimed Funds </w:t>
      </w:r>
    </w:p>
    <w:p w:rsidR="00EE71A6" w:rsidRPr="00EE71A6" w:rsidRDefault="00EE71A6" w:rsidP="00FD7742">
      <w:pPr>
        <w:widowControl w:val="0"/>
        <w:spacing w:before="11" w:after="0" w:line="240" w:lineRule="auto"/>
        <w:rPr>
          <w:rFonts w:ascii="Times New Roman" w:eastAsia="Times New Roman" w:hAnsi="Times New Roman" w:cs="Times New Roman"/>
          <w:b/>
          <w:bCs/>
          <w:sz w:val="23"/>
          <w:szCs w:val="23"/>
        </w:rPr>
      </w:pPr>
    </w:p>
    <w:p w:rsidR="00EE71A6" w:rsidRPr="00A20AF8" w:rsidRDefault="00EE71A6" w:rsidP="00FD7742">
      <w:pPr>
        <w:widowControl w:val="0"/>
        <w:spacing w:after="0" w:line="240" w:lineRule="auto"/>
        <w:rPr>
          <w:rFonts w:ascii="Times New Roman" w:eastAsia="Times New Roman" w:hAnsi="Times New Roman" w:cs="Times New Roman"/>
          <w:b/>
          <w:spacing w:val="-2"/>
          <w:sz w:val="24"/>
          <w:szCs w:val="24"/>
        </w:rPr>
      </w:pPr>
      <w:r w:rsidRPr="00A20AF8">
        <w:rPr>
          <w:rFonts w:ascii="Times New Roman" w:eastAsia="Times New Roman" w:hAnsi="Times New Roman" w:cs="Times New Roman"/>
          <w:b/>
          <w:spacing w:val="-1"/>
          <w:sz w:val="24"/>
          <w:szCs w:val="24"/>
        </w:rPr>
        <w:t xml:space="preserve">The </w:t>
      </w:r>
      <w:r w:rsidRPr="00A20AF8">
        <w:rPr>
          <w:rFonts w:ascii="Times New Roman" w:eastAsia="Times New Roman" w:hAnsi="Times New Roman" w:cs="Times New Roman"/>
          <w:b/>
          <w:spacing w:val="-2"/>
          <w:sz w:val="24"/>
          <w:szCs w:val="24"/>
        </w:rPr>
        <w:t>court</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will</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only</w:t>
      </w:r>
      <w:r w:rsidRPr="00A20AF8">
        <w:rPr>
          <w:rFonts w:ascii="Times New Roman" w:eastAsia="Times New Roman" w:hAnsi="Times New Roman" w:cs="Times New Roman"/>
          <w:b/>
          <w:spacing w:val="-10"/>
          <w:sz w:val="24"/>
          <w:szCs w:val="24"/>
        </w:rPr>
        <w:t xml:space="preserve"> </w:t>
      </w:r>
      <w:r w:rsidRPr="00A20AF8">
        <w:rPr>
          <w:rFonts w:ascii="Times New Roman" w:eastAsia="Times New Roman" w:hAnsi="Times New Roman" w:cs="Times New Roman"/>
          <w:b/>
          <w:spacing w:val="-1"/>
          <w:sz w:val="24"/>
          <w:szCs w:val="24"/>
        </w:rPr>
        <w:t xml:space="preserve">disburse </w:t>
      </w:r>
      <w:r w:rsidRPr="00A20AF8">
        <w:rPr>
          <w:rFonts w:ascii="Times New Roman" w:eastAsia="Times New Roman" w:hAnsi="Times New Roman" w:cs="Times New Roman"/>
          <w:b/>
          <w:spacing w:val="-2"/>
          <w:sz w:val="24"/>
          <w:szCs w:val="24"/>
        </w:rPr>
        <w:t>unclaimed</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funds</w:t>
      </w:r>
      <w:r w:rsidRPr="00A20AF8">
        <w:rPr>
          <w:rFonts w:ascii="Times New Roman" w:eastAsia="Times New Roman" w:hAnsi="Times New Roman" w:cs="Times New Roman"/>
          <w:b/>
          <w:sz w:val="24"/>
          <w:szCs w:val="24"/>
        </w:rPr>
        <w:t xml:space="preserve"> to</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1"/>
          <w:sz w:val="24"/>
          <w:szCs w:val="24"/>
        </w:rPr>
        <w:t>the rightful</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pacing w:val="-1"/>
          <w:sz w:val="24"/>
          <w:szCs w:val="24"/>
        </w:rPr>
        <w:t xml:space="preserve">owner </w:t>
      </w:r>
      <w:r w:rsidRPr="00A20AF8">
        <w:rPr>
          <w:rFonts w:ascii="Times New Roman" w:eastAsia="Times New Roman" w:hAnsi="Times New Roman" w:cs="Times New Roman"/>
          <w:b/>
          <w:sz w:val="24"/>
          <w:szCs w:val="24"/>
        </w:rPr>
        <w:t>upon</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pacing w:val="-1"/>
          <w:sz w:val="24"/>
          <w:szCs w:val="24"/>
        </w:rPr>
        <w:t>full</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 xml:space="preserve">proof </w:t>
      </w:r>
      <w:r w:rsidRPr="00A20AF8">
        <w:rPr>
          <w:rFonts w:ascii="Times New Roman" w:eastAsia="Times New Roman" w:hAnsi="Times New Roman" w:cs="Times New Roman"/>
          <w:b/>
          <w:sz w:val="24"/>
          <w:szCs w:val="24"/>
        </w:rPr>
        <w:t>of</w:t>
      </w:r>
      <w:r w:rsidRPr="00A20AF8">
        <w:rPr>
          <w:rFonts w:ascii="Times New Roman" w:eastAsia="Times New Roman" w:hAnsi="Times New Roman" w:cs="Times New Roman"/>
          <w:b/>
          <w:spacing w:val="-1"/>
          <w:sz w:val="24"/>
          <w:szCs w:val="24"/>
        </w:rPr>
        <w:t xml:space="preserve"> </w:t>
      </w:r>
      <w:r w:rsidRPr="00A20AF8">
        <w:rPr>
          <w:rFonts w:ascii="Times New Roman" w:eastAsia="Times New Roman" w:hAnsi="Times New Roman" w:cs="Times New Roman"/>
          <w:b/>
          <w:sz w:val="24"/>
          <w:szCs w:val="24"/>
        </w:rPr>
        <w:t>the</w:t>
      </w:r>
      <w:r w:rsidRPr="00A20AF8">
        <w:rPr>
          <w:rFonts w:ascii="Times New Roman" w:eastAsia="Times New Roman" w:hAnsi="Times New Roman" w:cs="Times New Roman"/>
          <w:b/>
          <w:spacing w:val="41"/>
          <w:sz w:val="24"/>
          <w:szCs w:val="24"/>
        </w:rPr>
        <w:t xml:space="preserve"> </w:t>
      </w:r>
      <w:r w:rsidRPr="00A20AF8">
        <w:rPr>
          <w:rFonts w:ascii="Times New Roman" w:eastAsia="Times New Roman" w:hAnsi="Times New Roman" w:cs="Times New Roman"/>
          <w:b/>
          <w:spacing w:val="-1"/>
          <w:sz w:val="24"/>
          <w:szCs w:val="24"/>
        </w:rPr>
        <w:t>right</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z w:val="24"/>
          <w:szCs w:val="24"/>
        </w:rPr>
        <w:t>to</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2"/>
          <w:sz w:val="24"/>
          <w:szCs w:val="24"/>
        </w:rPr>
        <w:t xml:space="preserve">claim </w:t>
      </w:r>
      <w:r w:rsidRPr="00A20AF8">
        <w:rPr>
          <w:rFonts w:ascii="Times New Roman" w:eastAsia="Times New Roman" w:hAnsi="Times New Roman" w:cs="Times New Roman"/>
          <w:b/>
          <w:sz w:val="24"/>
          <w:szCs w:val="24"/>
        </w:rPr>
        <w:t>the</w:t>
      </w:r>
      <w:r w:rsidRPr="00A20AF8">
        <w:rPr>
          <w:rFonts w:ascii="Times New Roman" w:eastAsia="Times New Roman" w:hAnsi="Times New Roman" w:cs="Times New Roman"/>
          <w:b/>
          <w:spacing w:val="-4"/>
          <w:sz w:val="24"/>
          <w:szCs w:val="24"/>
        </w:rPr>
        <w:t xml:space="preserve"> </w:t>
      </w:r>
      <w:r w:rsidRPr="00A20AF8">
        <w:rPr>
          <w:rFonts w:ascii="Times New Roman" w:eastAsia="Times New Roman" w:hAnsi="Times New Roman" w:cs="Times New Roman"/>
          <w:b/>
          <w:spacing w:val="-2"/>
          <w:sz w:val="24"/>
          <w:szCs w:val="24"/>
        </w:rPr>
        <w:t>funds.</w:t>
      </w:r>
      <w:r w:rsidRPr="00A20AF8">
        <w:rPr>
          <w:rFonts w:ascii="Times New Roman" w:eastAsia="Times New Roman" w:hAnsi="Times New Roman" w:cs="Times New Roman"/>
          <w:b/>
          <w:spacing w:val="57"/>
          <w:sz w:val="24"/>
          <w:szCs w:val="24"/>
        </w:rPr>
        <w:t xml:space="preserve"> </w:t>
      </w:r>
      <w:r w:rsidRPr="00A20AF8">
        <w:rPr>
          <w:rFonts w:ascii="Times New Roman" w:eastAsia="Times New Roman" w:hAnsi="Times New Roman" w:cs="Times New Roman"/>
          <w:b/>
          <w:spacing w:val="-1"/>
          <w:sz w:val="24"/>
          <w:szCs w:val="24"/>
        </w:rPr>
        <w:t xml:space="preserve">The </w:t>
      </w:r>
      <w:r w:rsidRPr="00A20AF8">
        <w:rPr>
          <w:rFonts w:ascii="Times New Roman" w:eastAsia="Times New Roman" w:hAnsi="Times New Roman" w:cs="Times New Roman"/>
          <w:b/>
          <w:spacing w:val="-2"/>
          <w:sz w:val="24"/>
          <w:szCs w:val="24"/>
        </w:rPr>
        <w:t>following</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1"/>
          <w:sz w:val="24"/>
          <w:szCs w:val="24"/>
        </w:rPr>
        <w:t>forms</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and</w:t>
      </w:r>
      <w:r w:rsidRPr="00A20AF8">
        <w:rPr>
          <w:rFonts w:ascii="Times New Roman" w:eastAsia="Times New Roman" w:hAnsi="Times New Roman" w:cs="Times New Roman"/>
          <w:b/>
          <w:spacing w:val="-3"/>
          <w:sz w:val="24"/>
          <w:szCs w:val="24"/>
        </w:rPr>
        <w:t xml:space="preserve"> </w:t>
      </w:r>
      <w:r w:rsidRPr="00A20AF8">
        <w:rPr>
          <w:rFonts w:ascii="Times New Roman" w:eastAsia="Times New Roman" w:hAnsi="Times New Roman" w:cs="Times New Roman"/>
          <w:b/>
          <w:spacing w:val="-1"/>
          <w:sz w:val="24"/>
          <w:szCs w:val="24"/>
        </w:rPr>
        <w:t>documentation</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 xml:space="preserve">are </w:t>
      </w:r>
      <w:r w:rsidRPr="00A20AF8">
        <w:rPr>
          <w:rFonts w:ascii="Times New Roman" w:eastAsia="Times New Roman" w:hAnsi="Times New Roman" w:cs="Times New Roman"/>
          <w:b/>
          <w:spacing w:val="-2"/>
          <w:sz w:val="24"/>
          <w:szCs w:val="24"/>
        </w:rPr>
        <w:t>required:</w:t>
      </w:r>
    </w:p>
    <w:p w:rsidR="00EE71A6" w:rsidRPr="00EE71A6" w:rsidRDefault="00EE71A6" w:rsidP="00FD7742">
      <w:pPr>
        <w:widowControl w:val="0"/>
        <w:spacing w:after="0" w:line="240" w:lineRule="auto"/>
        <w:rPr>
          <w:rFonts w:ascii="Times New Roman" w:eastAsia="Times New Roman" w:hAnsi="Times New Roman" w:cs="Times New Roman"/>
          <w:sz w:val="24"/>
          <w:szCs w:val="24"/>
        </w:rPr>
      </w:pPr>
    </w:p>
    <w:p w:rsidR="006352BD" w:rsidRPr="00F94621" w:rsidRDefault="00EE71A6" w:rsidP="00F94621">
      <w:pPr>
        <w:widowControl w:val="0"/>
        <w:numPr>
          <w:ilvl w:val="0"/>
          <w:numId w:val="13"/>
        </w:numPr>
        <w:tabs>
          <w:tab w:val="left" w:pos="520"/>
        </w:tabs>
        <w:spacing w:after="0" w:line="240" w:lineRule="auto"/>
        <w:rPr>
          <w:rFonts w:ascii="Times New Roman" w:eastAsia="Times New Roman" w:hAnsi="Times New Roman" w:cs="Times New Roman"/>
          <w:b/>
          <w:sz w:val="24"/>
          <w:szCs w:val="24"/>
        </w:rPr>
      </w:pPr>
      <w:r w:rsidRPr="00A20AF8">
        <w:rPr>
          <w:rFonts w:ascii="Times New Roman" w:eastAsia="Times New Roman" w:hAnsi="Times New Roman" w:cs="Times New Roman"/>
          <w:b/>
          <w:spacing w:val="-1"/>
          <w:sz w:val="24"/>
          <w:szCs w:val="24"/>
        </w:rPr>
        <w:t>An</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Application</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2"/>
          <w:sz w:val="24"/>
          <w:szCs w:val="24"/>
        </w:rPr>
        <w:t>for</w:t>
      </w:r>
      <w:r w:rsidRPr="00A20AF8">
        <w:rPr>
          <w:rFonts w:ascii="Times New Roman" w:eastAsia="Times New Roman" w:hAnsi="Times New Roman" w:cs="Times New Roman"/>
          <w:b/>
          <w:spacing w:val="-4"/>
          <w:sz w:val="24"/>
          <w:szCs w:val="24"/>
        </w:rPr>
        <w:t xml:space="preserve"> </w:t>
      </w:r>
      <w:r w:rsidRPr="00A20AF8">
        <w:rPr>
          <w:rFonts w:ascii="Times New Roman" w:eastAsia="Times New Roman" w:hAnsi="Times New Roman" w:cs="Times New Roman"/>
          <w:b/>
          <w:spacing w:val="-2"/>
          <w:sz w:val="24"/>
          <w:szCs w:val="24"/>
        </w:rPr>
        <w:t>Payment</w:t>
      </w:r>
      <w:r w:rsidRPr="00A20AF8">
        <w:rPr>
          <w:rFonts w:ascii="Times New Roman" w:eastAsia="Times New Roman" w:hAnsi="Times New Roman" w:cs="Times New Roman"/>
          <w:b/>
          <w:sz w:val="24"/>
          <w:szCs w:val="24"/>
        </w:rPr>
        <w:t xml:space="preserve"> of</w:t>
      </w:r>
      <w:r w:rsidRPr="00A20AF8">
        <w:rPr>
          <w:rFonts w:ascii="Times New Roman" w:eastAsia="Times New Roman" w:hAnsi="Times New Roman" w:cs="Times New Roman"/>
          <w:b/>
          <w:spacing w:val="-1"/>
          <w:sz w:val="24"/>
          <w:szCs w:val="24"/>
        </w:rPr>
        <w:t xml:space="preserve"> </w:t>
      </w:r>
      <w:r w:rsidRPr="00A20AF8">
        <w:rPr>
          <w:rFonts w:ascii="Times New Roman" w:eastAsia="Times New Roman" w:hAnsi="Times New Roman" w:cs="Times New Roman"/>
          <w:b/>
          <w:spacing w:val="-2"/>
          <w:sz w:val="24"/>
          <w:szCs w:val="24"/>
        </w:rPr>
        <w:t>Unclaimed</w:t>
      </w:r>
      <w:r w:rsidRPr="00A20AF8">
        <w:rPr>
          <w:rFonts w:ascii="Times New Roman" w:eastAsia="Times New Roman" w:hAnsi="Times New Roman" w:cs="Times New Roman"/>
          <w:b/>
          <w:spacing w:val="2"/>
          <w:sz w:val="24"/>
          <w:szCs w:val="24"/>
        </w:rPr>
        <w:t xml:space="preserve"> </w:t>
      </w:r>
      <w:r w:rsidRPr="00A20AF8">
        <w:rPr>
          <w:rFonts w:ascii="Times New Roman" w:eastAsia="Times New Roman" w:hAnsi="Times New Roman" w:cs="Times New Roman"/>
          <w:b/>
          <w:spacing w:val="-2"/>
          <w:sz w:val="24"/>
          <w:szCs w:val="24"/>
        </w:rPr>
        <w:t>Funds,</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including</w:t>
      </w:r>
      <w:r w:rsidRPr="00A20AF8">
        <w:rPr>
          <w:rFonts w:ascii="Times New Roman" w:eastAsia="Times New Roman" w:hAnsi="Times New Roman" w:cs="Times New Roman"/>
          <w:b/>
          <w:spacing w:val="-5"/>
          <w:sz w:val="24"/>
          <w:szCs w:val="24"/>
        </w:rPr>
        <w:t xml:space="preserve"> </w:t>
      </w:r>
      <w:r w:rsidRPr="00A20AF8">
        <w:rPr>
          <w:rFonts w:ascii="Times New Roman" w:eastAsia="Times New Roman" w:hAnsi="Times New Roman" w:cs="Times New Roman"/>
          <w:b/>
          <w:sz w:val="24"/>
          <w:szCs w:val="24"/>
        </w:rPr>
        <w:t>the</w:t>
      </w:r>
      <w:r w:rsidRPr="00A20AF8">
        <w:rPr>
          <w:rFonts w:ascii="Times New Roman" w:eastAsia="Times New Roman" w:hAnsi="Times New Roman" w:cs="Times New Roman"/>
          <w:b/>
          <w:spacing w:val="-1"/>
          <w:sz w:val="24"/>
          <w:szCs w:val="24"/>
        </w:rPr>
        <w:t xml:space="preserve"> case name</w:t>
      </w:r>
      <w:r w:rsidRPr="00A20AF8">
        <w:rPr>
          <w:rFonts w:ascii="Times New Roman" w:eastAsia="Times New Roman" w:hAnsi="Times New Roman" w:cs="Times New Roman"/>
          <w:b/>
          <w:spacing w:val="1"/>
          <w:sz w:val="24"/>
          <w:szCs w:val="24"/>
        </w:rPr>
        <w:t xml:space="preserve"> </w:t>
      </w:r>
      <w:r w:rsidRPr="00A20AF8">
        <w:rPr>
          <w:rFonts w:ascii="Times New Roman" w:eastAsia="Times New Roman" w:hAnsi="Times New Roman" w:cs="Times New Roman"/>
          <w:b/>
          <w:spacing w:val="-1"/>
          <w:sz w:val="24"/>
          <w:szCs w:val="24"/>
        </w:rPr>
        <w:t>and</w:t>
      </w:r>
      <w:r w:rsidRPr="00A20AF8">
        <w:rPr>
          <w:rFonts w:ascii="Times New Roman" w:eastAsia="Times New Roman" w:hAnsi="Times New Roman" w:cs="Times New Roman"/>
          <w:b/>
          <w:sz w:val="24"/>
          <w:szCs w:val="24"/>
        </w:rPr>
        <w:t xml:space="preserve"> </w:t>
      </w:r>
      <w:r w:rsidRPr="00A20AF8">
        <w:rPr>
          <w:rFonts w:ascii="Times New Roman" w:eastAsia="Times New Roman" w:hAnsi="Times New Roman" w:cs="Times New Roman"/>
          <w:b/>
          <w:spacing w:val="-1"/>
          <w:sz w:val="24"/>
          <w:szCs w:val="24"/>
        </w:rPr>
        <w:t>number</w:t>
      </w:r>
      <w:r w:rsidR="006352BD" w:rsidRPr="00A20AF8">
        <w:rPr>
          <w:rFonts w:ascii="Times New Roman" w:eastAsia="Times New Roman" w:hAnsi="Times New Roman" w:cs="Times New Roman"/>
          <w:b/>
          <w:spacing w:val="-1"/>
          <w:sz w:val="24"/>
          <w:szCs w:val="24"/>
        </w:rPr>
        <w:t>:</w:t>
      </w:r>
    </w:p>
    <w:p w:rsidR="006352BD" w:rsidRPr="00A20AF8" w:rsidRDefault="006352BD"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The application should be typed, using the fillable form attached.</w:t>
      </w:r>
    </w:p>
    <w:p w:rsidR="006352BD" w:rsidRPr="00A20AF8" w:rsidRDefault="006352BD"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If the funds were deposited for joint claimants, both claimants must sign the application.</w:t>
      </w:r>
    </w:p>
    <w:p w:rsidR="006352BD" w:rsidRPr="00A20AF8" w:rsidRDefault="00F45B97" w:rsidP="00FD7742">
      <w:pPr>
        <w:pStyle w:val="BodyText"/>
        <w:widowControl w:val="0"/>
        <w:numPr>
          <w:ilvl w:val="1"/>
          <w:numId w:val="13"/>
        </w:numPr>
        <w:tabs>
          <w:tab w:val="left" w:pos="1200"/>
        </w:tabs>
        <w:spacing w:before="3" w:after="0" w:line="240" w:lineRule="auto"/>
        <w:ind w:right="353"/>
        <w:rPr>
          <w:rFonts w:ascii="Times New Roman" w:hAnsi="Times New Roman" w:cs="Times New Roman"/>
          <w:sz w:val="24"/>
          <w:szCs w:val="24"/>
        </w:rPr>
      </w:pPr>
      <w:r w:rsidRPr="00A20AF8">
        <w:rPr>
          <w:rFonts w:ascii="Times New Roman" w:hAnsi="Times New Roman" w:cs="Times New Roman"/>
          <w:spacing w:val="-1"/>
          <w:sz w:val="24"/>
          <w:szCs w:val="24"/>
        </w:rPr>
        <w:t xml:space="preserve">The claimant </w:t>
      </w:r>
      <w:r w:rsidRPr="00A20AF8">
        <w:rPr>
          <w:rFonts w:ascii="Times New Roman" w:hAnsi="Times New Roman" w:cs="Times New Roman"/>
          <w:sz w:val="24"/>
          <w:szCs w:val="24"/>
        </w:rPr>
        <w:t xml:space="preserve">must </w:t>
      </w:r>
      <w:r w:rsidRPr="00A20AF8">
        <w:rPr>
          <w:rFonts w:ascii="Times New Roman" w:hAnsi="Times New Roman" w:cs="Times New Roman"/>
          <w:spacing w:val="-1"/>
          <w:sz w:val="24"/>
          <w:szCs w:val="24"/>
        </w:rPr>
        <w:t>have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legal</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standing</w:t>
      </w:r>
      <w:r w:rsidRPr="00A20AF8">
        <w:rPr>
          <w:rFonts w:ascii="Times New Roman" w:hAnsi="Times New Roman" w:cs="Times New Roman"/>
          <w:spacing w:val="-3"/>
          <w:sz w:val="24"/>
          <w:szCs w:val="24"/>
        </w:rPr>
        <w:t xml:space="preserve"> </w:t>
      </w:r>
      <w:r w:rsidRPr="00A20AF8">
        <w:rPr>
          <w:rFonts w:ascii="Times New Roman" w:hAnsi="Times New Roman" w:cs="Times New Roman"/>
          <w:sz w:val="24"/>
          <w:szCs w:val="24"/>
        </w:rPr>
        <w:t>to make</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claim.</w:t>
      </w:r>
      <w:r w:rsidRPr="00A20AF8">
        <w:rPr>
          <w:rFonts w:ascii="Times New Roman" w:hAnsi="Times New Roman" w:cs="Times New Roman"/>
          <w:spacing w:val="60"/>
          <w:sz w:val="24"/>
          <w:szCs w:val="24"/>
        </w:rPr>
        <w:t xml:space="preserve"> </w:t>
      </w:r>
      <w:r w:rsidRPr="00A20AF8">
        <w:rPr>
          <w:rFonts w:ascii="Times New Roman" w:hAnsi="Times New Roman" w:cs="Times New Roman"/>
          <w:spacing w:val="-1"/>
          <w:sz w:val="24"/>
          <w:szCs w:val="24"/>
        </w:rPr>
        <w:t>If the claimant</w:t>
      </w:r>
      <w:r w:rsidRPr="00A20AF8">
        <w:rPr>
          <w:rFonts w:ascii="Times New Roman" w:hAnsi="Times New Roman" w:cs="Times New Roman"/>
          <w:sz w:val="24"/>
          <w:szCs w:val="24"/>
        </w:rPr>
        <w:t xml:space="preserve"> is not</w:t>
      </w:r>
      <w:r w:rsidRPr="00A20AF8">
        <w:rPr>
          <w:rFonts w:ascii="Times New Roman" w:hAnsi="Times New Roman" w:cs="Times New Roman"/>
          <w:spacing w:val="67"/>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owner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record,</w:t>
      </w:r>
      <w:r w:rsidRPr="00A20AF8">
        <w:rPr>
          <w:rStyle w:val="FootnoteReference"/>
          <w:rFonts w:ascii="Times New Roman" w:hAnsi="Times New Roman" w:cs="Times New Roman"/>
          <w:spacing w:val="-1"/>
          <w:sz w:val="24"/>
          <w:szCs w:val="24"/>
        </w:rPr>
        <w:footnoteReference w:id="1"/>
      </w:r>
      <w:r w:rsidRPr="00A20AF8">
        <w:rPr>
          <w:rFonts w:ascii="Times New Roman" w:hAnsi="Times New Roman" w:cs="Times New Roman"/>
          <w:sz w:val="24"/>
          <w:szCs w:val="24"/>
        </w:rPr>
        <w:t xml:space="preserve"> the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person</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requesting</w:t>
      </w:r>
      <w:r w:rsidRPr="00A20AF8">
        <w:rPr>
          <w:rFonts w:ascii="Times New Roman" w:hAnsi="Times New Roman" w:cs="Times New Roman"/>
          <w:sz w:val="24"/>
          <w:szCs w:val="24"/>
        </w:rPr>
        <w:t xml:space="preserve"> the </w:t>
      </w:r>
      <w:r w:rsidRPr="00A20AF8">
        <w:rPr>
          <w:rFonts w:ascii="Times New Roman" w:hAnsi="Times New Roman" w:cs="Times New Roman"/>
          <w:spacing w:val="-1"/>
          <w:sz w:val="24"/>
          <w:szCs w:val="24"/>
        </w:rPr>
        <w:t>release</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funds</w:t>
      </w:r>
      <w:r w:rsidRPr="00A20AF8">
        <w:rPr>
          <w:rFonts w:ascii="Times New Roman" w:hAnsi="Times New Roman" w:cs="Times New Roman"/>
          <w:sz w:val="24"/>
          <w:szCs w:val="24"/>
        </w:rPr>
        <w:t xml:space="preserve"> must show</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proper</w:t>
      </w:r>
      <w:r w:rsidRPr="00A20AF8">
        <w:rPr>
          <w:rFonts w:ascii="Times New Roman" w:hAnsi="Times New Roman" w:cs="Times New Roman"/>
          <w:spacing w:val="59"/>
          <w:sz w:val="24"/>
          <w:szCs w:val="24"/>
        </w:rPr>
        <w:t xml:space="preserve"> </w:t>
      </w:r>
      <w:r w:rsidRPr="00A20AF8">
        <w:rPr>
          <w:rFonts w:ascii="Times New Roman" w:hAnsi="Times New Roman" w:cs="Times New Roman"/>
          <w:spacing w:val="-1"/>
          <w:sz w:val="24"/>
          <w:szCs w:val="24"/>
        </w:rPr>
        <w:t>authority.</w:t>
      </w:r>
    </w:p>
    <w:p w:rsidR="00F45B97" w:rsidRPr="00A20AF8" w:rsidRDefault="009044FA"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Claimant(</w:t>
      </w:r>
      <w:r w:rsidR="00F45B97" w:rsidRPr="00A20AF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F45B97" w:rsidRPr="00A20AF8">
        <w:rPr>
          <w:rFonts w:ascii="Times New Roman" w:eastAsia="Times New Roman" w:hAnsi="Times New Roman" w:cs="Times New Roman"/>
          <w:sz w:val="24"/>
          <w:szCs w:val="24"/>
        </w:rPr>
        <w:t xml:space="preserve"> signature(s) must be notarized.</w:t>
      </w:r>
    </w:p>
    <w:p w:rsidR="00F45B97" w:rsidRPr="00A20AF8" w:rsidRDefault="00F45B97" w:rsidP="00FD7742">
      <w:pPr>
        <w:pStyle w:val="ListParagraph"/>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Photo identification of claimant(s) must be provided (</w:t>
      </w:r>
      <w:r w:rsidRPr="00F94621">
        <w:rPr>
          <w:rFonts w:ascii="Times New Roman" w:eastAsia="Times New Roman" w:hAnsi="Times New Roman" w:cs="Times New Roman"/>
          <w:i/>
          <w:sz w:val="24"/>
          <w:szCs w:val="24"/>
        </w:rPr>
        <w:t>i.e.</w:t>
      </w:r>
      <w:r w:rsidRPr="00F94621">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z w:val="24"/>
          <w:szCs w:val="24"/>
        </w:rPr>
        <w:t>copy of driver's license, other state-issued identification card, or U.S. passport).</w:t>
      </w:r>
    </w:p>
    <w:p w:rsidR="006352BD" w:rsidRPr="00A20AF8" w:rsidRDefault="006352BD" w:rsidP="00FD7742">
      <w:pPr>
        <w:widowControl w:val="0"/>
        <w:tabs>
          <w:tab w:val="left" w:pos="1200"/>
        </w:tabs>
        <w:spacing w:after="0" w:line="240" w:lineRule="auto"/>
        <w:ind w:left="864"/>
        <w:rPr>
          <w:rFonts w:ascii="Times New Roman" w:eastAsia="Times New Roman" w:hAnsi="Times New Roman" w:cs="Times New Roman"/>
          <w:sz w:val="24"/>
          <w:szCs w:val="24"/>
        </w:rPr>
      </w:pPr>
    </w:p>
    <w:p w:rsidR="006352BD" w:rsidRPr="00F94621" w:rsidRDefault="00EE71A6" w:rsidP="00F94621">
      <w:pPr>
        <w:widowControl w:val="0"/>
        <w:numPr>
          <w:ilvl w:val="0"/>
          <w:numId w:val="13"/>
        </w:numPr>
        <w:tabs>
          <w:tab w:val="left" w:pos="1200"/>
        </w:tabs>
        <w:spacing w:after="0" w:line="240" w:lineRule="auto"/>
        <w:rPr>
          <w:rFonts w:ascii="Times New Roman" w:eastAsia="Times New Roman" w:hAnsi="Times New Roman" w:cs="Times New Roman"/>
          <w:b/>
          <w:sz w:val="24"/>
          <w:szCs w:val="24"/>
        </w:rPr>
      </w:pPr>
      <w:r w:rsidRPr="00A20AF8">
        <w:rPr>
          <w:rFonts w:ascii="Times New Roman" w:eastAsia="Times New Roman" w:hAnsi="Times New Roman" w:cs="Times New Roman"/>
          <w:b/>
          <w:spacing w:val="-2"/>
          <w:sz w:val="24"/>
          <w:szCs w:val="24"/>
        </w:rPr>
        <w:t xml:space="preserve">Certificate of Service showing service </w:t>
      </w:r>
      <w:r w:rsidR="006352BD" w:rsidRPr="00A20AF8">
        <w:rPr>
          <w:rFonts w:ascii="Times New Roman" w:eastAsia="Times New Roman" w:hAnsi="Times New Roman" w:cs="Times New Roman"/>
          <w:b/>
          <w:spacing w:val="-2"/>
          <w:sz w:val="24"/>
          <w:szCs w:val="24"/>
        </w:rPr>
        <w:t xml:space="preserve">of </w:t>
      </w:r>
      <w:r w:rsidRPr="00A20AF8">
        <w:rPr>
          <w:rFonts w:ascii="Times New Roman" w:eastAsia="Times New Roman" w:hAnsi="Times New Roman" w:cs="Times New Roman"/>
          <w:b/>
          <w:spacing w:val="-2"/>
          <w:sz w:val="24"/>
          <w:szCs w:val="24"/>
        </w:rPr>
        <w:t>a copy of the application:</w:t>
      </w:r>
    </w:p>
    <w:p w:rsidR="006352BD" w:rsidRPr="00A20AF8" w:rsidRDefault="00EE71A6" w:rsidP="00FD7742">
      <w:pPr>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Upon the U.S. Attorney (U.S. Attorney’s mailing address is on the form)</w:t>
      </w:r>
    </w:p>
    <w:p w:rsidR="00EE71A6" w:rsidRPr="00A20AF8" w:rsidRDefault="00EE71A6" w:rsidP="00FD7742">
      <w:pPr>
        <w:widowControl w:val="0"/>
        <w:numPr>
          <w:ilvl w:val="1"/>
          <w:numId w:val="13"/>
        </w:numPr>
        <w:tabs>
          <w:tab w:val="left" w:pos="1200"/>
        </w:tabs>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Upon any other party who ma</w:t>
      </w:r>
      <w:r w:rsidR="009044FA">
        <w:rPr>
          <w:rFonts w:ascii="Times New Roman" w:eastAsia="Times New Roman" w:hAnsi="Times New Roman" w:cs="Times New Roman"/>
          <w:sz w:val="24"/>
          <w:szCs w:val="24"/>
        </w:rPr>
        <w:t>y have an interest in the funds</w:t>
      </w:r>
    </w:p>
    <w:p w:rsidR="00EE71A6" w:rsidRPr="00A20AF8" w:rsidRDefault="00EE71A6" w:rsidP="00FD7742">
      <w:pPr>
        <w:widowControl w:val="0"/>
        <w:tabs>
          <w:tab w:val="left" w:pos="1200"/>
        </w:tabs>
        <w:spacing w:after="0" w:line="240" w:lineRule="auto"/>
        <w:rPr>
          <w:rFonts w:ascii="Times New Roman" w:eastAsia="Times New Roman" w:hAnsi="Times New Roman" w:cs="Times New Roman"/>
          <w:sz w:val="24"/>
          <w:szCs w:val="24"/>
        </w:rPr>
      </w:pPr>
    </w:p>
    <w:p w:rsidR="00F94621" w:rsidRPr="00F94621" w:rsidRDefault="00F45B97" w:rsidP="00F94621">
      <w:pPr>
        <w:pStyle w:val="BodyText"/>
        <w:numPr>
          <w:ilvl w:val="0"/>
          <w:numId w:val="13"/>
        </w:numPr>
        <w:tabs>
          <w:tab w:val="left" w:pos="90"/>
        </w:tabs>
        <w:spacing w:after="0" w:line="240" w:lineRule="auto"/>
        <w:rPr>
          <w:rFonts w:ascii="Times New Roman" w:hAnsi="Times New Roman" w:cs="Times New Roman"/>
          <w:b/>
          <w:sz w:val="24"/>
          <w:szCs w:val="24"/>
        </w:rPr>
      </w:pPr>
      <w:r w:rsidRPr="00A20AF8">
        <w:rPr>
          <w:rFonts w:ascii="Times New Roman" w:hAnsi="Times New Roman" w:cs="Times New Roman"/>
          <w:b/>
          <w:spacing w:val="-1"/>
          <w:sz w:val="24"/>
          <w:szCs w:val="24"/>
        </w:rPr>
        <w:t xml:space="preserve">Proposed Order: </w:t>
      </w:r>
    </w:p>
    <w:p w:rsidR="00FD7742" w:rsidRDefault="00F45B97" w:rsidP="00F94621">
      <w:pPr>
        <w:pStyle w:val="BodyText"/>
        <w:tabs>
          <w:tab w:val="left" w:pos="90"/>
        </w:tabs>
        <w:spacing w:after="0" w:line="240" w:lineRule="auto"/>
        <w:ind w:left="720"/>
        <w:rPr>
          <w:rFonts w:ascii="Times New Roman" w:eastAsia="Times New Roman" w:hAnsi="Times New Roman" w:cs="Times New Roman"/>
          <w:sz w:val="24"/>
          <w:szCs w:val="24"/>
        </w:rPr>
      </w:pPr>
      <w:r w:rsidRPr="00F94621">
        <w:rPr>
          <w:rFonts w:ascii="Times New Roman" w:eastAsia="Times New Roman" w:hAnsi="Times New Roman" w:cs="Times New Roman"/>
          <w:sz w:val="24"/>
          <w:szCs w:val="24"/>
        </w:rPr>
        <w:t>The proposed order must contain the debtor's name, case number, the claimant's name, amount claimed, and address where funds should be sent.  If the claimant is represented by an attorney, the proposed order must include counsel i</w:t>
      </w:r>
      <w:r w:rsidR="00982B70" w:rsidRPr="00F94621">
        <w:rPr>
          <w:rFonts w:ascii="Times New Roman" w:eastAsia="Times New Roman" w:hAnsi="Times New Roman" w:cs="Times New Roman"/>
          <w:sz w:val="24"/>
          <w:szCs w:val="24"/>
        </w:rPr>
        <w:t>dentification pursuant to Local</w:t>
      </w:r>
      <w:r w:rsidR="002C1F79">
        <w:rPr>
          <w:rFonts w:ascii="Times New Roman" w:eastAsia="Times New Roman" w:hAnsi="Times New Roman" w:cs="Times New Roman"/>
          <w:sz w:val="24"/>
          <w:szCs w:val="24"/>
        </w:rPr>
        <w:t xml:space="preserve"> </w:t>
      </w:r>
      <w:r w:rsidRPr="00F94621">
        <w:rPr>
          <w:rFonts w:ascii="Times New Roman" w:eastAsia="Times New Roman" w:hAnsi="Times New Roman" w:cs="Times New Roman"/>
          <w:sz w:val="24"/>
          <w:szCs w:val="24"/>
        </w:rPr>
        <w:t xml:space="preserve">Rule 9072-1(d).  </w:t>
      </w:r>
    </w:p>
    <w:p w:rsidR="00F94621" w:rsidRPr="00F94621" w:rsidRDefault="00F94621" w:rsidP="00F94621">
      <w:pPr>
        <w:pStyle w:val="BodyText"/>
        <w:tabs>
          <w:tab w:val="left" w:pos="90"/>
        </w:tabs>
        <w:spacing w:after="0" w:line="240" w:lineRule="auto"/>
        <w:ind w:left="720"/>
        <w:rPr>
          <w:rFonts w:ascii="Times New Roman" w:hAnsi="Times New Roman" w:cs="Times New Roman"/>
          <w:b/>
          <w:sz w:val="24"/>
          <w:szCs w:val="24"/>
        </w:rPr>
      </w:pPr>
    </w:p>
    <w:p w:rsidR="00EE71A6" w:rsidRPr="00A20AF8" w:rsidRDefault="00EE71A6" w:rsidP="00FD7742">
      <w:pPr>
        <w:widowControl w:val="0"/>
        <w:numPr>
          <w:ilvl w:val="0"/>
          <w:numId w:val="13"/>
        </w:numPr>
        <w:tabs>
          <w:tab w:val="left" w:pos="520"/>
        </w:tabs>
        <w:spacing w:after="0" w:line="240" w:lineRule="auto"/>
        <w:rPr>
          <w:rFonts w:ascii="Times New Roman" w:eastAsia="Times New Roman" w:hAnsi="Times New Roman" w:cs="Times New Roman"/>
          <w:b/>
          <w:sz w:val="24"/>
          <w:szCs w:val="24"/>
        </w:rPr>
      </w:pPr>
      <w:r w:rsidRPr="00A20AF8">
        <w:rPr>
          <w:rFonts w:ascii="Times New Roman" w:eastAsia="Times New Roman" w:hAnsi="Times New Roman" w:cs="Times New Roman"/>
          <w:b/>
          <w:spacing w:val="-3"/>
          <w:sz w:val="24"/>
          <w:szCs w:val="24"/>
        </w:rPr>
        <w:t>Required supporting documentation:</w:t>
      </w:r>
    </w:p>
    <w:p w:rsidR="00982B70" w:rsidRPr="00A20AF8" w:rsidRDefault="00982B70" w:rsidP="00FD7742">
      <w:pPr>
        <w:pStyle w:val="BodyText"/>
        <w:spacing w:line="240" w:lineRule="auto"/>
        <w:ind w:left="720"/>
        <w:rPr>
          <w:rFonts w:ascii="Times New Roman" w:hAnsi="Times New Roman" w:cs="Times New Roman"/>
          <w:spacing w:val="-1"/>
          <w:sz w:val="24"/>
          <w:szCs w:val="24"/>
        </w:rPr>
      </w:pPr>
      <w:r w:rsidRPr="003E4E91">
        <w:rPr>
          <w:rFonts w:ascii="Times New Roman" w:hAnsi="Times New Roman" w:cs="Times New Roman"/>
          <w:sz w:val="24"/>
          <w:szCs w:val="24"/>
        </w:rPr>
        <w:t>IRS Form W-9</w:t>
      </w:r>
      <w:r w:rsidRPr="00A20AF8">
        <w:rPr>
          <w:rFonts w:ascii="Times New Roman" w:hAnsi="Times New Roman" w:cs="Times New Roman"/>
          <w:sz w:val="24"/>
          <w:szCs w:val="24"/>
        </w:rPr>
        <w:t xml:space="preserve"> (Request for </w:t>
      </w:r>
      <w:proofErr w:type="spellStart"/>
      <w:r w:rsidRPr="00A20AF8">
        <w:rPr>
          <w:rFonts w:ascii="Times New Roman" w:hAnsi="Times New Roman" w:cs="Times New Roman"/>
          <w:sz w:val="24"/>
          <w:szCs w:val="24"/>
        </w:rPr>
        <w:t>Taypayer</w:t>
      </w:r>
      <w:proofErr w:type="spellEnd"/>
      <w:r w:rsidRPr="00A20AF8">
        <w:rPr>
          <w:rFonts w:ascii="Times New Roman" w:hAnsi="Times New Roman" w:cs="Times New Roman"/>
          <w:sz w:val="24"/>
          <w:szCs w:val="24"/>
        </w:rPr>
        <w:t xml:space="preserve"> Identification Number and Certification) or </w:t>
      </w:r>
      <w:r w:rsidRPr="003E4E91">
        <w:rPr>
          <w:rFonts w:ascii="Times New Roman" w:hAnsi="Times New Roman" w:cs="Times New Roman"/>
          <w:sz w:val="24"/>
          <w:szCs w:val="24"/>
        </w:rPr>
        <w:t>AO 213</w:t>
      </w:r>
      <w:r w:rsidRPr="00A20AF8">
        <w:rPr>
          <w:rFonts w:ascii="Times New Roman" w:hAnsi="Times New Roman" w:cs="Times New Roman"/>
          <w:sz w:val="24"/>
          <w:szCs w:val="24"/>
        </w:rPr>
        <w:t xml:space="preserve"> (Vendor Information/TIN Certification) must be submitted </w:t>
      </w:r>
      <w:r w:rsidRPr="00A20AF8">
        <w:rPr>
          <w:rFonts w:ascii="Times New Roman" w:hAnsi="Times New Roman" w:cs="Times New Roman"/>
          <w:spacing w:val="-1"/>
          <w:sz w:val="24"/>
          <w:szCs w:val="24"/>
        </w:rPr>
        <w:t xml:space="preserve">for </w:t>
      </w:r>
      <w:r w:rsidR="00FD7742">
        <w:rPr>
          <w:rFonts w:ascii="Times New Roman" w:hAnsi="Times New Roman" w:cs="Times New Roman"/>
          <w:spacing w:val="-1"/>
          <w:sz w:val="24"/>
          <w:szCs w:val="24"/>
        </w:rPr>
        <w:t xml:space="preserve">the </w:t>
      </w:r>
      <w:r w:rsidRPr="00A20AF8">
        <w:rPr>
          <w:rFonts w:ascii="Times New Roman" w:hAnsi="Times New Roman" w:cs="Times New Roman"/>
          <w:spacing w:val="-1"/>
          <w:sz w:val="24"/>
          <w:szCs w:val="24"/>
        </w:rPr>
        <w:t>claimant.</w:t>
      </w:r>
      <w:r w:rsidRPr="00A20AF8">
        <w:rPr>
          <w:rFonts w:ascii="Times New Roman" w:hAnsi="Times New Roman" w:cs="Times New Roman"/>
          <w:sz w:val="24"/>
          <w:szCs w:val="24"/>
        </w:rPr>
        <w:t xml:space="preserve">  Use the AO 213 form if the claimant is a business entity.  </w:t>
      </w:r>
      <w:r w:rsidRPr="00A20AF8">
        <w:rPr>
          <w:rFonts w:ascii="Times New Roman" w:hAnsi="Times New Roman" w:cs="Times New Roman"/>
          <w:spacing w:val="-1"/>
          <w:sz w:val="24"/>
          <w:szCs w:val="24"/>
        </w:rPr>
        <w:t xml:space="preserve">The name on the W-9 or AO 213 form must match the claimant's name as shown on the application.  </w:t>
      </w:r>
    </w:p>
    <w:p w:rsidR="006352BD" w:rsidRPr="00A20AF8" w:rsidRDefault="006352BD" w:rsidP="00FD7742">
      <w:pPr>
        <w:widowControl w:val="0"/>
        <w:tabs>
          <w:tab w:val="left" w:pos="520"/>
        </w:tabs>
        <w:spacing w:after="0" w:line="240" w:lineRule="auto"/>
        <w:ind w:left="1199" w:right="587"/>
        <w:rPr>
          <w:rFonts w:ascii="Times New Roman" w:eastAsia="Times New Roman" w:hAnsi="Times New Roman" w:cs="Times New Roman"/>
          <w:sz w:val="24"/>
          <w:szCs w:val="24"/>
        </w:rPr>
      </w:pPr>
    </w:p>
    <w:p w:rsidR="006352BD" w:rsidRPr="00A20AF8" w:rsidRDefault="006352BD" w:rsidP="00FD7742">
      <w:pPr>
        <w:pStyle w:val="ListParagraph"/>
        <w:widowControl w:val="0"/>
        <w:numPr>
          <w:ilvl w:val="0"/>
          <w:numId w:val="13"/>
        </w:numPr>
        <w:spacing w:after="0" w:line="240" w:lineRule="auto"/>
        <w:rPr>
          <w:rFonts w:ascii="Times New Roman" w:eastAsia="Times New Roman" w:hAnsi="Times New Roman" w:cs="Times New Roman"/>
          <w:b/>
          <w:sz w:val="24"/>
          <w:szCs w:val="24"/>
        </w:rPr>
      </w:pPr>
      <w:r w:rsidRPr="00A20AF8">
        <w:rPr>
          <w:rFonts w:ascii="Times New Roman" w:eastAsia="Calibri" w:hAnsi="Calibri" w:cs="Times New Roman"/>
          <w:b/>
          <w:spacing w:val="-1"/>
          <w:sz w:val="24"/>
        </w:rPr>
        <w:t>The following</w:t>
      </w:r>
      <w:r w:rsidRPr="00A20AF8">
        <w:rPr>
          <w:rFonts w:ascii="Times New Roman" w:eastAsia="Calibri" w:hAnsi="Calibri" w:cs="Times New Roman"/>
          <w:b/>
          <w:spacing w:val="-3"/>
          <w:sz w:val="24"/>
        </w:rPr>
        <w:t xml:space="preserve"> </w:t>
      </w:r>
      <w:r w:rsidR="00591412" w:rsidRPr="00A20AF8">
        <w:rPr>
          <w:rFonts w:ascii="Times New Roman" w:eastAsia="Calibri" w:hAnsi="Calibri" w:cs="Times New Roman"/>
          <w:b/>
          <w:spacing w:val="-1"/>
          <w:sz w:val="24"/>
        </w:rPr>
        <w:t xml:space="preserve">additional </w:t>
      </w:r>
      <w:r w:rsidRPr="00A20AF8">
        <w:rPr>
          <w:rFonts w:ascii="Times New Roman" w:eastAsia="Calibri" w:hAnsi="Calibri" w:cs="Times New Roman"/>
          <w:b/>
          <w:spacing w:val="-1"/>
          <w:sz w:val="24"/>
        </w:rPr>
        <w:t>documentation</w:t>
      </w:r>
      <w:r w:rsidRPr="00A20AF8">
        <w:rPr>
          <w:rFonts w:ascii="Times New Roman" w:eastAsia="Calibri" w:hAnsi="Calibri" w:cs="Times New Roman"/>
          <w:b/>
          <w:sz w:val="24"/>
        </w:rPr>
        <w:t xml:space="preserve"> is </w:t>
      </w:r>
      <w:r w:rsidRPr="00A20AF8">
        <w:rPr>
          <w:rFonts w:ascii="Times New Roman" w:eastAsia="Calibri" w:hAnsi="Calibri" w:cs="Times New Roman"/>
          <w:b/>
          <w:spacing w:val="-1"/>
          <w:sz w:val="24"/>
        </w:rPr>
        <w:t>required:</w:t>
      </w:r>
    </w:p>
    <w:p w:rsidR="006352BD" w:rsidRPr="00A20AF8" w:rsidRDefault="006352BD" w:rsidP="00FD7742">
      <w:pPr>
        <w:widowControl w:val="0"/>
        <w:spacing w:before="3" w:after="0" w:line="240" w:lineRule="auto"/>
        <w:rPr>
          <w:rFonts w:ascii="Times New Roman" w:eastAsia="Times New Roman" w:hAnsi="Times New Roman" w:cs="Times New Roman"/>
          <w:sz w:val="25"/>
          <w:szCs w:val="25"/>
        </w:rPr>
      </w:pPr>
    </w:p>
    <w:p w:rsidR="006352BD" w:rsidRPr="00A20AF8" w:rsidRDefault="006352BD" w:rsidP="00FD7742">
      <w:pPr>
        <w:pStyle w:val="ListParagraph"/>
        <w:widowControl w:val="0"/>
        <w:spacing w:after="0" w:line="240" w:lineRule="auto"/>
        <w:rPr>
          <w:rFonts w:ascii="Times New Roman" w:eastAsia="Times New Roman" w:hAnsi="Times New Roman" w:cs="Times New Roman"/>
          <w:sz w:val="24"/>
          <w:szCs w:val="24"/>
        </w:rPr>
      </w:pPr>
      <w:r w:rsidRPr="00A20AF8">
        <w:rPr>
          <w:rFonts w:ascii="Times New Roman" w:eastAsia="Times New Roman" w:hAnsi="Times New Roman" w:cs="Times New Roman"/>
          <w:spacing w:val="-2"/>
          <w:sz w:val="24"/>
          <w:szCs w:val="24"/>
          <w:u w:val="single" w:color="000000"/>
        </w:rPr>
        <w:t>If</w:t>
      </w:r>
      <w:r w:rsidRPr="00A20AF8">
        <w:rPr>
          <w:rFonts w:ascii="Times New Roman" w:eastAsia="Times New Roman" w:hAnsi="Times New Roman" w:cs="Times New Roman"/>
          <w:spacing w:val="1"/>
          <w:sz w:val="24"/>
          <w:szCs w:val="24"/>
          <w:u w:val="single" w:color="000000"/>
        </w:rPr>
        <w:t xml:space="preserve"> </w:t>
      </w:r>
      <w:r w:rsidRPr="00A20AF8">
        <w:rPr>
          <w:rFonts w:ascii="Times New Roman" w:eastAsia="Times New Roman" w:hAnsi="Times New Roman" w:cs="Times New Roman"/>
          <w:sz w:val="24"/>
          <w:szCs w:val="24"/>
          <w:u w:val="single" w:color="000000"/>
        </w:rPr>
        <w:t>the</w:t>
      </w:r>
      <w:r w:rsidRPr="00A20AF8">
        <w:rPr>
          <w:rFonts w:ascii="Times New Roman" w:eastAsia="Times New Roman" w:hAnsi="Times New Roman" w:cs="Times New Roman"/>
          <w:spacing w:val="-1"/>
          <w:sz w:val="24"/>
          <w:szCs w:val="24"/>
          <w:u w:val="single" w:color="000000"/>
        </w:rPr>
        <w:t xml:space="preserve"> claimant</w:t>
      </w:r>
      <w:r w:rsidRPr="00A20AF8">
        <w:rPr>
          <w:rFonts w:ascii="Times New Roman" w:eastAsia="Times New Roman" w:hAnsi="Times New Roman" w:cs="Times New Roman"/>
          <w:sz w:val="24"/>
          <w:szCs w:val="24"/>
          <w:u w:val="single" w:color="000000"/>
        </w:rPr>
        <w:t xml:space="preserve"> is represented </w:t>
      </w:r>
      <w:r w:rsidRPr="00A20AF8">
        <w:rPr>
          <w:rFonts w:ascii="Times New Roman" w:eastAsia="Times New Roman" w:hAnsi="Times New Roman" w:cs="Times New Roman"/>
          <w:spacing w:val="1"/>
          <w:sz w:val="24"/>
          <w:szCs w:val="24"/>
          <w:u w:val="single" w:color="000000"/>
        </w:rPr>
        <w:t>by</w:t>
      </w:r>
      <w:r w:rsidRPr="00A20AF8">
        <w:rPr>
          <w:rFonts w:ascii="Times New Roman" w:eastAsia="Times New Roman" w:hAnsi="Times New Roman" w:cs="Times New Roman"/>
          <w:spacing w:val="-3"/>
          <w:sz w:val="24"/>
          <w:szCs w:val="24"/>
          <w:u w:val="single" w:color="000000"/>
        </w:rPr>
        <w:t xml:space="preserve"> </w:t>
      </w:r>
      <w:r w:rsidRPr="00A20AF8">
        <w:rPr>
          <w:rFonts w:ascii="Times New Roman" w:eastAsia="Times New Roman" w:hAnsi="Times New Roman" w:cs="Times New Roman"/>
          <w:spacing w:val="-1"/>
          <w:sz w:val="24"/>
          <w:szCs w:val="24"/>
          <w:u w:val="single" w:color="000000"/>
        </w:rPr>
        <w:t>an</w:t>
      </w:r>
      <w:r w:rsidRPr="00A20AF8">
        <w:rPr>
          <w:rFonts w:ascii="Times New Roman" w:eastAsia="Times New Roman" w:hAnsi="Times New Roman" w:cs="Times New Roman"/>
          <w:sz w:val="24"/>
          <w:szCs w:val="24"/>
          <w:u w:val="single" w:color="000000"/>
        </w:rPr>
        <w:t xml:space="preserve"> attorney</w:t>
      </w:r>
      <w:r w:rsidRPr="00A20AF8">
        <w:rPr>
          <w:rFonts w:ascii="Times New Roman" w:eastAsia="Times New Roman" w:hAnsi="Times New Roman" w:cs="Times New Roman"/>
          <w:spacing w:val="-5"/>
          <w:sz w:val="24"/>
          <w:szCs w:val="24"/>
          <w:u w:val="single" w:color="000000"/>
        </w:rPr>
        <w:t xml:space="preserve"> </w:t>
      </w:r>
      <w:r w:rsidRPr="00A20AF8">
        <w:rPr>
          <w:rFonts w:ascii="Times New Roman" w:eastAsia="Times New Roman" w:hAnsi="Times New Roman" w:cs="Times New Roman"/>
          <w:spacing w:val="1"/>
          <w:sz w:val="24"/>
          <w:szCs w:val="24"/>
          <w:u w:val="single" w:color="000000"/>
        </w:rPr>
        <w:t>or</w:t>
      </w:r>
      <w:r w:rsidRPr="00A20AF8">
        <w:rPr>
          <w:rFonts w:ascii="Times New Roman" w:eastAsia="Times New Roman" w:hAnsi="Times New Roman" w:cs="Times New Roman"/>
          <w:spacing w:val="-1"/>
          <w:sz w:val="24"/>
          <w:szCs w:val="24"/>
          <w:u w:val="single" w:color="000000"/>
        </w:rPr>
        <w:t xml:space="preserve"> </w:t>
      </w:r>
      <w:r w:rsidRPr="00A20AF8">
        <w:rPr>
          <w:rFonts w:ascii="Times New Roman" w:eastAsia="Times New Roman" w:hAnsi="Times New Roman" w:cs="Times New Roman"/>
          <w:sz w:val="24"/>
          <w:szCs w:val="24"/>
          <w:u w:val="single" w:color="000000"/>
        </w:rPr>
        <w:t>a</w:t>
      </w:r>
      <w:r w:rsidRPr="00A20AF8">
        <w:rPr>
          <w:rFonts w:ascii="Times New Roman" w:eastAsia="Times New Roman" w:hAnsi="Times New Roman" w:cs="Times New Roman"/>
          <w:spacing w:val="-1"/>
          <w:sz w:val="24"/>
          <w:szCs w:val="24"/>
          <w:u w:val="single" w:color="000000"/>
        </w:rPr>
        <w:t xml:space="preserve"> </w:t>
      </w:r>
      <w:r w:rsidRPr="00A20AF8">
        <w:rPr>
          <w:rFonts w:ascii="Times New Roman" w:eastAsia="Times New Roman" w:hAnsi="Times New Roman" w:cs="Times New Roman"/>
          <w:sz w:val="24"/>
          <w:szCs w:val="24"/>
          <w:u w:val="single" w:color="000000"/>
        </w:rPr>
        <w:t xml:space="preserve">funds </w:t>
      </w:r>
      <w:r w:rsidRPr="00A20AF8">
        <w:rPr>
          <w:rFonts w:ascii="Times New Roman" w:eastAsia="Times New Roman" w:hAnsi="Times New Roman" w:cs="Times New Roman"/>
          <w:spacing w:val="-1"/>
          <w:sz w:val="24"/>
          <w:szCs w:val="24"/>
          <w:u w:val="single" w:color="000000"/>
        </w:rPr>
        <w:t>locator:</w:t>
      </w:r>
    </w:p>
    <w:p w:rsidR="006352BD" w:rsidRPr="00A20AF8" w:rsidRDefault="006352BD" w:rsidP="00FD7742">
      <w:pPr>
        <w:widowControl w:val="0"/>
        <w:spacing w:before="10" w:after="0" w:line="240" w:lineRule="auto"/>
        <w:rPr>
          <w:rFonts w:ascii="Times New Roman" w:eastAsia="Times New Roman" w:hAnsi="Times New Roman" w:cs="Times New Roman"/>
          <w:sz w:val="18"/>
          <w:szCs w:val="18"/>
        </w:rPr>
      </w:pPr>
    </w:p>
    <w:p w:rsidR="00982B70" w:rsidRPr="00A20AF8" w:rsidRDefault="00982B70" w:rsidP="00FD7742">
      <w:pPr>
        <w:pStyle w:val="BodyText"/>
        <w:numPr>
          <w:ilvl w:val="0"/>
          <w:numId w:val="14"/>
        </w:numPr>
        <w:tabs>
          <w:tab w:val="left" w:pos="1560"/>
        </w:tabs>
        <w:spacing w:after="0" w:line="240" w:lineRule="auto"/>
        <w:ind w:left="1440"/>
        <w:rPr>
          <w:rFonts w:ascii="Times New Roman" w:hAnsi="Times New Roman" w:cs="Times New Roman"/>
          <w:sz w:val="24"/>
          <w:szCs w:val="24"/>
        </w:rPr>
      </w:pPr>
      <w:r w:rsidRPr="00A20AF8">
        <w:rPr>
          <w:rFonts w:ascii="Times New Roman" w:hAnsi="Times New Roman" w:cs="Times New Roman"/>
          <w:spacing w:val="-1"/>
          <w:sz w:val="24"/>
          <w:szCs w:val="24"/>
        </w:rPr>
        <w:t>Name,</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address,</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and</w:t>
      </w:r>
      <w:r w:rsidRPr="00A20AF8">
        <w:rPr>
          <w:rFonts w:ascii="Times New Roman" w:hAnsi="Times New Roman" w:cs="Times New Roman"/>
          <w:sz w:val="24"/>
          <w:szCs w:val="24"/>
        </w:rPr>
        <w:t xml:space="preserve"> telephone</w:t>
      </w:r>
      <w:r w:rsidRPr="00A20AF8">
        <w:rPr>
          <w:rFonts w:ascii="Times New Roman" w:hAnsi="Times New Roman" w:cs="Times New Roman"/>
          <w:spacing w:val="-1"/>
          <w:sz w:val="24"/>
          <w:szCs w:val="24"/>
        </w:rPr>
        <w:t xml:space="preserve"> number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w:t>
      </w:r>
      <w:r w:rsidR="009044FA">
        <w:rPr>
          <w:rFonts w:ascii="Times New Roman" w:hAnsi="Times New Roman" w:cs="Times New Roman"/>
          <w:spacing w:val="-1"/>
          <w:sz w:val="24"/>
          <w:szCs w:val="24"/>
        </w:rPr>
        <w:t>claimant;</w:t>
      </w:r>
    </w:p>
    <w:p w:rsidR="00982B70" w:rsidRPr="00A20AF8" w:rsidRDefault="00982B70" w:rsidP="00FD7742">
      <w:pPr>
        <w:pStyle w:val="BodyText"/>
        <w:numPr>
          <w:ilvl w:val="0"/>
          <w:numId w:val="14"/>
        </w:numPr>
        <w:tabs>
          <w:tab w:val="left" w:pos="1560"/>
        </w:tabs>
        <w:spacing w:before="100" w:beforeAutospacing="1" w:after="0" w:line="240" w:lineRule="auto"/>
        <w:ind w:left="1440" w:right="353"/>
        <w:rPr>
          <w:rFonts w:ascii="Times New Roman" w:hAnsi="Times New Roman" w:cs="Times New Roman"/>
          <w:sz w:val="24"/>
          <w:szCs w:val="24"/>
        </w:rPr>
      </w:pPr>
      <w:r w:rsidRPr="00A20AF8">
        <w:rPr>
          <w:rFonts w:ascii="Times New Roman" w:hAnsi="Times New Roman" w:cs="Times New Roman"/>
          <w:spacing w:val="-1"/>
          <w:sz w:val="24"/>
          <w:szCs w:val="24"/>
        </w:rPr>
        <w:t>An</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original</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notarized</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 xml:space="preserve">Power </w:t>
      </w:r>
      <w:r w:rsidRPr="00A20AF8">
        <w:rPr>
          <w:rFonts w:ascii="Times New Roman" w:hAnsi="Times New Roman" w:cs="Times New Roman"/>
          <w:sz w:val="24"/>
          <w:szCs w:val="24"/>
        </w:rPr>
        <w:t>of</w:t>
      </w:r>
      <w:r w:rsidRPr="00A20AF8">
        <w:rPr>
          <w:rFonts w:ascii="Times New Roman" w:hAnsi="Times New Roman" w:cs="Times New Roman"/>
          <w:spacing w:val="-1"/>
          <w:sz w:val="24"/>
          <w:szCs w:val="24"/>
        </w:rPr>
        <w:t xml:space="preserve"> </w:t>
      </w:r>
      <w:r w:rsidRPr="00A20AF8">
        <w:rPr>
          <w:rFonts w:ascii="Times New Roman" w:hAnsi="Times New Roman" w:cs="Times New Roman"/>
          <w:sz w:val="24"/>
          <w:szCs w:val="24"/>
        </w:rPr>
        <w:t>Attorney</w:t>
      </w:r>
      <w:r w:rsidRPr="00A20AF8">
        <w:rPr>
          <w:rFonts w:ascii="Times New Roman" w:hAnsi="Times New Roman" w:cs="Times New Roman"/>
          <w:spacing w:val="-5"/>
          <w:sz w:val="24"/>
          <w:szCs w:val="24"/>
        </w:rPr>
        <w:t xml:space="preserve"> </w:t>
      </w:r>
      <w:r w:rsidRPr="00A20AF8">
        <w:rPr>
          <w:rFonts w:ascii="Times New Roman" w:hAnsi="Times New Roman" w:cs="Times New Roman"/>
          <w:spacing w:val="-1"/>
          <w:sz w:val="24"/>
          <w:szCs w:val="24"/>
        </w:rPr>
        <w:t>signed</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by</w:t>
      </w:r>
      <w:r w:rsidRPr="00A20AF8">
        <w:rPr>
          <w:rFonts w:ascii="Times New Roman" w:hAnsi="Times New Roman" w:cs="Times New Roman"/>
          <w:spacing w:val="-3"/>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claimant</w:t>
      </w:r>
      <w:r w:rsidRPr="00A20AF8">
        <w:rPr>
          <w:rFonts w:ascii="Times New Roman" w:hAnsi="Times New Roman" w:cs="Times New Roman"/>
          <w:sz w:val="24"/>
          <w:szCs w:val="24"/>
        </w:rPr>
        <w:t xml:space="preserve"> on </w:t>
      </w:r>
      <w:r w:rsidRPr="00A20AF8">
        <w:rPr>
          <w:rFonts w:ascii="Times New Roman" w:hAnsi="Times New Roman" w:cs="Times New Roman"/>
          <w:spacing w:val="-1"/>
          <w:sz w:val="24"/>
          <w:szCs w:val="24"/>
        </w:rPr>
        <w:t>whose</w:t>
      </w:r>
      <w:r w:rsidRPr="00A20AF8">
        <w:rPr>
          <w:rFonts w:ascii="Times New Roman" w:hAnsi="Times New Roman" w:cs="Times New Roman"/>
          <w:spacing w:val="1"/>
          <w:sz w:val="24"/>
          <w:szCs w:val="24"/>
        </w:rPr>
        <w:t xml:space="preserve"> </w:t>
      </w:r>
      <w:r w:rsidRPr="00A20AF8">
        <w:rPr>
          <w:rFonts w:ascii="Times New Roman" w:hAnsi="Times New Roman" w:cs="Times New Roman"/>
          <w:spacing w:val="-1"/>
          <w:sz w:val="24"/>
          <w:szCs w:val="24"/>
        </w:rPr>
        <w:t>behalf</w:t>
      </w:r>
      <w:r w:rsidRPr="00A20AF8">
        <w:rPr>
          <w:rFonts w:ascii="Times New Roman" w:hAnsi="Times New Roman" w:cs="Times New Roman"/>
          <w:spacing w:val="69"/>
          <w:sz w:val="24"/>
          <w:szCs w:val="24"/>
        </w:rPr>
        <w:t xml:space="preserve"> </w:t>
      </w:r>
      <w:r w:rsidRPr="00A20AF8">
        <w:rPr>
          <w:rFonts w:ascii="Times New Roman" w:hAnsi="Times New Roman" w:cs="Times New Roman"/>
          <w:sz w:val="24"/>
          <w:szCs w:val="24"/>
        </w:rPr>
        <w:t>the</w:t>
      </w:r>
      <w:r w:rsidRPr="00A20AF8">
        <w:rPr>
          <w:rFonts w:ascii="Times New Roman" w:hAnsi="Times New Roman" w:cs="Times New Roman"/>
          <w:spacing w:val="-1"/>
          <w:sz w:val="24"/>
          <w:szCs w:val="24"/>
        </w:rPr>
        <w:t xml:space="preserve"> representative </w:t>
      </w:r>
      <w:r w:rsidRPr="00A20AF8">
        <w:rPr>
          <w:rFonts w:ascii="Times New Roman" w:hAnsi="Times New Roman" w:cs="Times New Roman"/>
          <w:sz w:val="24"/>
          <w:szCs w:val="24"/>
        </w:rPr>
        <w:t xml:space="preserve">is </w:t>
      </w:r>
      <w:r w:rsidR="009044FA">
        <w:rPr>
          <w:rFonts w:ascii="Times New Roman" w:hAnsi="Times New Roman" w:cs="Times New Roman"/>
          <w:spacing w:val="-1"/>
          <w:sz w:val="24"/>
          <w:szCs w:val="24"/>
        </w:rPr>
        <w:t>acting;</w:t>
      </w:r>
    </w:p>
    <w:p w:rsidR="00982B70" w:rsidRPr="00A20AF8" w:rsidRDefault="00982B70" w:rsidP="00FD7742">
      <w:pPr>
        <w:pStyle w:val="BodyText"/>
        <w:numPr>
          <w:ilvl w:val="0"/>
          <w:numId w:val="14"/>
        </w:numPr>
        <w:tabs>
          <w:tab w:val="left" w:pos="810"/>
          <w:tab w:val="left" w:pos="1560"/>
        </w:tabs>
        <w:spacing w:before="100" w:beforeAutospacing="1" w:after="0" w:line="240" w:lineRule="auto"/>
        <w:ind w:left="1440" w:right="706"/>
        <w:rPr>
          <w:rFonts w:ascii="Times New Roman" w:hAnsi="Times New Roman" w:cs="Times New Roman"/>
          <w:sz w:val="24"/>
          <w:szCs w:val="24"/>
        </w:rPr>
      </w:pPr>
      <w:r w:rsidRPr="00A20AF8">
        <w:rPr>
          <w:rFonts w:ascii="Times New Roman" w:hAnsi="Times New Roman" w:cs="Times New Roman"/>
          <w:spacing w:val="-1"/>
          <w:sz w:val="24"/>
          <w:szCs w:val="24"/>
        </w:rPr>
        <w:t>Documentation</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sufficient</w:t>
      </w:r>
      <w:r w:rsidRPr="00A20AF8">
        <w:rPr>
          <w:rFonts w:ascii="Times New Roman" w:hAnsi="Times New Roman" w:cs="Times New Roman"/>
          <w:sz w:val="24"/>
          <w:szCs w:val="24"/>
        </w:rPr>
        <w:t xml:space="preserve"> to </w:t>
      </w:r>
      <w:r w:rsidRPr="00A20AF8">
        <w:rPr>
          <w:rFonts w:ascii="Times New Roman" w:hAnsi="Times New Roman" w:cs="Times New Roman"/>
          <w:spacing w:val="-1"/>
          <w:sz w:val="24"/>
          <w:szCs w:val="24"/>
        </w:rPr>
        <w:t>establish</w:t>
      </w:r>
      <w:r w:rsidRPr="00A20AF8">
        <w:rPr>
          <w:rFonts w:ascii="Times New Roman" w:hAnsi="Times New Roman" w:cs="Times New Roman"/>
          <w:sz w:val="24"/>
          <w:szCs w:val="24"/>
        </w:rPr>
        <w:t xml:space="preserve"> the</w:t>
      </w:r>
      <w:r w:rsidRPr="00A20AF8">
        <w:rPr>
          <w:rFonts w:ascii="Times New Roman" w:hAnsi="Times New Roman" w:cs="Times New Roman"/>
          <w:spacing w:val="-1"/>
          <w:sz w:val="24"/>
          <w:szCs w:val="24"/>
        </w:rPr>
        <w:t xml:space="preserve"> claimant’s</w:t>
      </w:r>
      <w:r w:rsidRPr="00A20AF8">
        <w:rPr>
          <w:rFonts w:ascii="Times New Roman" w:hAnsi="Times New Roman" w:cs="Times New Roman"/>
          <w:sz w:val="24"/>
          <w:szCs w:val="24"/>
        </w:rPr>
        <w:t xml:space="preserve"> </w:t>
      </w:r>
      <w:r w:rsidRPr="00A20AF8">
        <w:rPr>
          <w:rFonts w:ascii="Times New Roman" w:hAnsi="Times New Roman" w:cs="Times New Roman"/>
          <w:spacing w:val="-1"/>
          <w:sz w:val="24"/>
          <w:szCs w:val="24"/>
        </w:rPr>
        <w:t>entitlement</w:t>
      </w:r>
      <w:r w:rsidR="009044FA">
        <w:rPr>
          <w:rFonts w:ascii="Times New Roman" w:hAnsi="Times New Roman" w:cs="Times New Roman"/>
          <w:sz w:val="24"/>
          <w:szCs w:val="24"/>
        </w:rPr>
        <w:t xml:space="preserve"> to the funds; and</w:t>
      </w:r>
      <w:r w:rsidRPr="00A20AF8">
        <w:rPr>
          <w:rFonts w:ascii="Times New Roman" w:hAnsi="Times New Roman" w:cs="Times New Roman"/>
          <w:spacing w:val="67"/>
          <w:sz w:val="24"/>
          <w:szCs w:val="24"/>
        </w:rPr>
        <w:t xml:space="preserve"> </w:t>
      </w:r>
    </w:p>
    <w:p w:rsidR="00A20AF8" w:rsidRPr="00333ECC" w:rsidRDefault="00982B70" w:rsidP="00333ECC">
      <w:pPr>
        <w:pStyle w:val="BodyText"/>
        <w:numPr>
          <w:ilvl w:val="0"/>
          <w:numId w:val="14"/>
        </w:numPr>
        <w:tabs>
          <w:tab w:val="left" w:pos="900"/>
          <w:tab w:val="left" w:pos="1560"/>
        </w:tabs>
        <w:spacing w:after="0" w:line="240" w:lineRule="auto"/>
        <w:ind w:left="1440"/>
        <w:rPr>
          <w:rFonts w:ascii="Times New Roman" w:hAnsi="Times New Roman" w:cs="Times New Roman"/>
          <w:sz w:val="24"/>
          <w:szCs w:val="24"/>
        </w:rPr>
      </w:pPr>
      <w:r w:rsidRPr="00A20AF8">
        <w:rPr>
          <w:rFonts w:ascii="Times New Roman" w:hAnsi="Times New Roman" w:cs="Times New Roman"/>
          <w:spacing w:val="-1"/>
          <w:sz w:val="24"/>
          <w:szCs w:val="24"/>
        </w:rPr>
        <w:t xml:space="preserve">If the representative is a funds locator, proof of identity (copy of driver’s license, other state-issued identification card, or U.S. passport). </w:t>
      </w:r>
    </w:p>
    <w:p w:rsidR="006352BD" w:rsidRDefault="006352BD" w:rsidP="00FD7742">
      <w:pPr>
        <w:pStyle w:val="BodyText"/>
        <w:tabs>
          <w:tab w:val="left" w:pos="900"/>
          <w:tab w:val="left" w:pos="1560"/>
        </w:tabs>
        <w:spacing w:after="0" w:line="240" w:lineRule="auto"/>
        <w:ind w:left="432"/>
        <w:rPr>
          <w:rFonts w:ascii="Times New Roman" w:eastAsia="Times New Roman" w:hAnsi="Times New Roman" w:cs="Times New Roman"/>
          <w:spacing w:val="-1"/>
          <w:sz w:val="24"/>
          <w:szCs w:val="24"/>
          <w:u w:val="single" w:color="000000"/>
        </w:rPr>
      </w:pPr>
      <w:r w:rsidRPr="00982B70">
        <w:rPr>
          <w:rFonts w:ascii="Times New Roman" w:eastAsia="Times New Roman" w:hAnsi="Times New Roman" w:cs="Times New Roman"/>
          <w:spacing w:val="-2"/>
          <w:sz w:val="24"/>
          <w:szCs w:val="24"/>
          <w:u w:val="single" w:color="000000"/>
        </w:rPr>
        <w:lastRenderedPageBreak/>
        <w:t>If</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pacing w:val="-1"/>
          <w:sz w:val="24"/>
          <w:szCs w:val="24"/>
          <w:u w:val="single" w:color="000000"/>
        </w:rPr>
        <w:t>claiming</w:t>
      </w:r>
      <w:r w:rsidRPr="00982B70">
        <w:rPr>
          <w:rFonts w:ascii="Times New Roman" w:eastAsia="Times New Roman" w:hAnsi="Times New Roman" w:cs="Times New Roman"/>
          <w:spacing w:val="-3"/>
          <w:sz w:val="24"/>
          <w:szCs w:val="24"/>
          <w:u w:val="single" w:color="000000"/>
        </w:rPr>
        <w:t xml:space="preserve"> </w:t>
      </w:r>
      <w:r w:rsidRPr="00982B70">
        <w:rPr>
          <w:rFonts w:ascii="Times New Roman" w:eastAsia="Times New Roman" w:hAnsi="Times New Roman" w:cs="Times New Roman"/>
          <w:sz w:val="24"/>
          <w:szCs w:val="24"/>
          <w:u w:val="single" w:color="000000"/>
        </w:rPr>
        <w:t>on behalf</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z w:val="24"/>
          <w:szCs w:val="24"/>
          <w:u w:val="single" w:color="000000"/>
        </w:rPr>
        <w:t>of</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z w:val="24"/>
          <w:szCs w:val="24"/>
          <w:u w:val="single" w:color="000000"/>
        </w:rPr>
        <w:t>a</w:t>
      </w:r>
      <w:r w:rsidRPr="00982B70">
        <w:rPr>
          <w:rFonts w:ascii="Times New Roman" w:eastAsia="Times New Roman" w:hAnsi="Times New Roman" w:cs="Times New Roman"/>
          <w:spacing w:val="1"/>
          <w:sz w:val="24"/>
          <w:szCs w:val="24"/>
          <w:u w:val="single" w:color="000000"/>
        </w:rPr>
        <w:t xml:space="preserve"> </w:t>
      </w:r>
      <w:r w:rsidRPr="00982B70">
        <w:rPr>
          <w:rFonts w:ascii="Times New Roman" w:eastAsia="Times New Roman" w:hAnsi="Times New Roman" w:cs="Times New Roman"/>
          <w:spacing w:val="-1"/>
          <w:sz w:val="24"/>
          <w:szCs w:val="24"/>
          <w:u w:val="single" w:color="000000"/>
        </w:rPr>
        <w:t>deceased</w:t>
      </w:r>
      <w:r w:rsidRPr="00982B70">
        <w:rPr>
          <w:rFonts w:ascii="Times New Roman" w:eastAsia="Times New Roman" w:hAnsi="Times New Roman" w:cs="Times New Roman"/>
          <w:sz w:val="24"/>
          <w:szCs w:val="24"/>
          <w:u w:val="single" w:color="000000"/>
        </w:rPr>
        <w:t xml:space="preserve"> </w:t>
      </w:r>
      <w:r w:rsidRPr="00982B70">
        <w:rPr>
          <w:rFonts w:ascii="Times New Roman" w:eastAsia="Times New Roman" w:hAnsi="Times New Roman" w:cs="Times New Roman"/>
          <w:spacing w:val="-1"/>
          <w:sz w:val="24"/>
          <w:szCs w:val="24"/>
          <w:u w:val="single" w:color="000000"/>
        </w:rPr>
        <w:t>party:</w:t>
      </w:r>
    </w:p>
    <w:p w:rsidR="00982B70" w:rsidRPr="00982B70" w:rsidRDefault="00982B70" w:rsidP="00FD7742">
      <w:pPr>
        <w:pStyle w:val="BodyText"/>
        <w:tabs>
          <w:tab w:val="left" w:pos="900"/>
          <w:tab w:val="left" w:pos="1560"/>
        </w:tabs>
        <w:spacing w:after="0" w:line="240" w:lineRule="auto"/>
        <w:ind w:left="432"/>
        <w:rPr>
          <w:rFonts w:ascii="Times New Roman" w:hAnsi="Times New Roman" w:cs="Times New Roman"/>
          <w:sz w:val="24"/>
          <w:szCs w:val="24"/>
        </w:rPr>
      </w:pPr>
    </w:p>
    <w:p w:rsidR="00A20AF8" w:rsidRPr="00A20AF8" w:rsidRDefault="006352BD" w:rsidP="00FD7742">
      <w:pPr>
        <w:pStyle w:val="ListParagraph"/>
        <w:widowControl w:val="0"/>
        <w:numPr>
          <w:ilvl w:val="0"/>
          <w:numId w:val="15"/>
        </w:numPr>
        <w:tabs>
          <w:tab w:val="left" w:pos="156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Copy</w:t>
      </w:r>
      <w:r w:rsidRPr="00A20AF8">
        <w:rPr>
          <w:rFonts w:ascii="Times New Roman" w:eastAsia="Times New Roman" w:hAnsi="Times New Roman" w:cs="Times New Roman"/>
          <w:spacing w:val="-5"/>
          <w:sz w:val="24"/>
          <w:szCs w:val="24"/>
        </w:rPr>
        <w:t xml:space="preserve">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 xml:space="preserve">death </w:t>
      </w:r>
      <w:r w:rsidRPr="00A20AF8">
        <w:rPr>
          <w:rFonts w:ascii="Times New Roman" w:eastAsia="Times New Roman" w:hAnsi="Times New Roman" w:cs="Times New Roman"/>
          <w:spacing w:val="-1"/>
          <w:sz w:val="24"/>
          <w:szCs w:val="24"/>
        </w:rPr>
        <w:t>certificate</w:t>
      </w:r>
      <w:r w:rsidR="009044FA">
        <w:rPr>
          <w:rFonts w:ascii="Times New Roman" w:eastAsia="Times New Roman" w:hAnsi="Times New Roman" w:cs="Times New Roman"/>
          <w:spacing w:val="-1"/>
          <w:sz w:val="24"/>
          <w:szCs w:val="24"/>
        </w:rPr>
        <w:t>;</w:t>
      </w:r>
    </w:p>
    <w:p w:rsidR="006352BD" w:rsidRPr="00A20AF8" w:rsidRDefault="006352BD" w:rsidP="00FD7742">
      <w:pPr>
        <w:pStyle w:val="ListParagraph"/>
        <w:widowControl w:val="0"/>
        <w:numPr>
          <w:ilvl w:val="0"/>
          <w:numId w:val="15"/>
        </w:numPr>
        <w:tabs>
          <w:tab w:val="left" w:pos="156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Certified</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copies</w:t>
      </w:r>
      <w:r w:rsidRPr="00A20AF8">
        <w:rPr>
          <w:rFonts w:ascii="Times New Roman" w:eastAsia="Times New Roman" w:hAnsi="Times New Roman" w:cs="Times New Roman"/>
          <w:sz w:val="24"/>
          <w:szCs w:val="24"/>
        </w:rPr>
        <w:t xml:space="preserve"> 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probate</w:t>
      </w:r>
      <w:r w:rsidRPr="00A20AF8">
        <w:rPr>
          <w:rFonts w:ascii="Times New Roman" w:eastAsia="Times New Roman" w:hAnsi="Times New Roman" w:cs="Times New Roman"/>
          <w:spacing w:val="-1"/>
          <w:sz w:val="24"/>
          <w:szCs w:val="24"/>
        </w:rPr>
        <w:t xml:space="preserve"> documents</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establishing</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representative’s</w:t>
      </w:r>
      <w:r w:rsidRPr="00A20AF8">
        <w:rPr>
          <w:rFonts w:ascii="Times New Roman" w:eastAsia="Times New Roman" w:hAnsi="Times New Roman" w:cs="Times New Roman"/>
          <w:spacing w:val="2"/>
          <w:sz w:val="24"/>
          <w:szCs w:val="24"/>
        </w:rPr>
        <w:t xml:space="preserve"> </w:t>
      </w:r>
      <w:r w:rsidRPr="00A20AF8">
        <w:rPr>
          <w:rFonts w:ascii="Times New Roman" w:eastAsia="Times New Roman" w:hAnsi="Times New Roman" w:cs="Times New Roman"/>
          <w:spacing w:val="-1"/>
          <w:sz w:val="24"/>
          <w:szCs w:val="24"/>
        </w:rPr>
        <w:t>right</w:t>
      </w:r>
      <w:r w:rsidRPr="00A20AF8">
        <w:rPr>
          <w:rFonts w:ascii="Times New Roman" w:eastAsia="Times New Roman" w:hAnsi="Times New Roman" w:cs="Times New Roman"/>
          <w:sz w:val="24"/>
          <w:szCs w:val="24"/>
        </w:rPr>
        <w:t xml:space="preserve"> to </w:t>
      </w:r>
      <w:r w:rsidRPr="00A20AF8">
        <w:rPr>
          <w:rFonts w:ascii="Times New Roman" w:eastAsia="Times New Roman" w:hAnsi="Times New Roman" w:cs="Times New Roman"/>
          <w:spacing w:val="-1"/>
          <w:sz w:val="24"/>
          <w:szCs w:val="24"/>
        </w:rPr>
        <w:t>act</w:t>
      </w:r>
      <w:r w:rsidRPr="00A20AF8">
        <w:rPr>
          <w:rFonts w:ascii="Times New Roman" w:eastAsia="Times New Roman" w:hAnsi="Times New Roman" w:cs="Times New Roman"/>
          <w:spacing w:val="87"/>
          <w:sz w:val="24"/>
          <w:szCs w:val="24"/>
        </w:rPr>
        <w:t xml:space="preserve"> </w:t>
      </w:r>
      <w:r w:rsidRPr="00A20AF8">
        <w:rPr>
          <w:rFonts w:ascii="Times New Roman" w:eastAsia="Times New Roman" w:hAnsi="Times New Roman" w:cs="Times New Roman"/>
          <w:sz w:val="24"/>
          <w:szCs w:val="24"/>
        </w:rPr>
        <w:t xml:space="preserve">on </w:t>
      </w:r>
      <w:r w:rsidRPr="00A20AF8">
        <w:rPr>
          <w:rFonts w:ascii="Times New Roman" w:eastAsia="Times New Roman" w:hAnsi="Times New Roman" w:cs="Times New Roman"/>
          <w:spacing w:val="-1"/>
          <w:sz w:val="24"/>
          <w:szCs w:val="24"/>
        </w:rPr>
        <w:t xml:space="preserve">behalf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 xml:space="preserve">decedent’s </w:t>
      </w:r>
      <w:r w:rsidR="009044FA">
        <w:rPr>
          <w:rFonts w:ascii="Times New Roman" w:eastAsia="Times New Roman" w:hAnsi="Times New Roman" w:cs="Times New Roman"/>
          <w:spacing w:val="-1"/>
          <w:sz w:val="24"/>
          <w:szCs w:val="24"/>
        </w:rPr>
        <w:t>estate; and</w:t>
      </w:r>
    </w:p>
    <w:p w:rsidR="006352BD" w:rsidRPr="00A20AF8" w:rsidRDefault="006352BD" w:rsidP="00FD7742">
      <w:pPr>
        <w:pStyle w:val="ListParagraph"/>
        <w:widowControl w:val="0"/>
        <w:numPr>
          <w:ilvl w:val="0"/>
          <w:numId w:val="15"/>
        </w:numPr>
        <w:tabs>
          <w:tab w:val="left" w:pos="156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 xml:space="preserve">Proof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personal</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identity</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pacing w:val="-1"/>
          <w:sz w:val="24"/>
          <w:szCs w:val="24"/>
        </w:rPr>
        <w:t>estate</w:t>
      </w:r>
      <w:r w:rsidRPr="00A20AF8">
        <w:rPr>
          <w:rFonts w:ascii="Times New Roman" w:eastAsia="Times New Roman" w:hAnsi="Times New Roman" w:cs="Times New Roman"/>
          <w:spacing w:val="1"/>
          <w:sz w:val="24"/>
          <w:szCs w:val="24"/>
        </w:rPr>
        <w:t xml:space="preserve"> </w:t>
      </w:r>
      <w:r w:rsidR="00982B70" w:rsidRPr="00A20AF8">
        <w:rPr>
          <w:rFonts w:ascii="Times New Roman" w:eastAsia="Times New Roman" w:hAnsi="Times New Roman" w:cs="Times New Roman"/>
          <w:spacing w:val="-1"/>
          <w:sz w:val="24"/>
          <w:szCs w:val="24"/>
        </w:rPr>
        <w:t xml:space="preserve">administrator </w:t>
      </w:r>
      <w:r w:rsidR="00982B70" w:rsidRPr="00A20AF8">
        <w:rPr>
          <w:rFonts w:ascii="Times New Roman" w:hAnsi="Times New Roman" w:cs="Times New Roman"/>
          <w:spacing w:val="-1"/>
          <w:sz w:val="24"/>
          <w:szCs w:val="24"/>
        </w:rPr>
        <w:t>(</w:t>
      </w:r>
      <w:r w:rsidR="00A20AF8" w:rsidRPr="00A20AF8">
        <w:rPr>
          <w:rFonts w:ascii="Times New Roman" w:hAnsi="Times New Roman" w:cs="Times New Roman"/>
          <w:spacing w:val="-1"/>
          <w:sz w:val="24"/>
          <w:szCs w:val="24"/>
        </w:rPr>
        <w:t xml:space="preserve">copy of driver's license, </w:t>
      </w:r>
      <w:r w:rsidR="00982B70" w:rsidRPr="00A20AF8">
        <w:rPr>
          <w:rFonts w:ascii="Times New Roman" w:hAnsi="Times New Roman" w:cs="Times New Roman"/>
          <w:spacing w:val="-1"/>
          <w:sz w:val="24"/>
          <w:szCs w:val="24"/>
        </w:rPr>
        <w:t>other state-issued identification card, or U.S. passport).</w:t>
      </w:r>
    </w:p>
    <w:p w:rsidR="008478F1" w:rsidRDefault="008478F1" w:rsidP="00FD7742">
      <w:pPr>
        <w:widowControl w:val="0"/>
        <w:tabs>
          <w:tab w:val="left" w:pos="1560"/>
        </w:tabs>
        <w:spacing w:after="0" w:line="240" w:lineRule="auto"/>
        <w:ind w:right="612"/>
        <w:rPr>
          <w:rFonts w:ascii="Times New Roman" w:eastAsia="Times New Roman" w:hAnsi="Times New Roman" w:cs="Times New Roman"/>
          <w:spacing w:val="-1"/>
          <w:sz w:val="24"/>
          <w:szCs w:val="24"/>
        </w:rPr>
      </w:pPr>
    </w:p>
    <w:p w:rsidR="006352BD" w:rsidRPr="006352BD" w:rsidRDefault="006352BD" w:rsidP="00FD7742">
      <w:pPr>
        <w:widowControl w:val="0"/>
        <w:spacing w:after="0" w:line="240" w:lineRule="auto"/>
        <w:ind w:left="432"/>
        <w:rPr>
          <w:rFonts w:ascii="Times New Roman" w:eastAsia="Times New Roman" w:hAnsi="Times New Roman" w:cs="Times New Roman"/>
          <w:sz w:val="24"/>
          <w:szCs w:val="24"/>
        </w:rPr>
      </w:pPr>
      <w:r w:rsidRPr="006352BD">
        <w:rPr>
          <w:rFonts w:ascii="Times New Roman" w:eastAsia="Times New Roman" w:hAnsi="Times New Roman" w:cs="Times New Roman"/>
          <w:spacing w:val="-4"/>
          <w:sz w:val="24"/>
          <w:szCs w:val="24"/>
          <w:u w:val="single" w:color="000000"/>
        </w:rPr>
        <w:t>If</w:t>
      </w:r>
      <w:r w:rsidRPr="006352BD">
        <w:rPr>
          <w:rFonts w:ascii="Times New Roman" w:eastAsia="Times New Roman" w:hAnsi="Times New Roman" w:cs="Times New Roman"/>
          <w:spacing w:val="4"/>
          <w:sz w:val="24"/>
          <w:szCs w:val="24"/>
          <w:u w:val="single" w:color="000000"/>
        </w:rPr>
        <w:t xml:space="preserve"> </w:t>
      </w:r>
      <w:r w:rsidRPr="006352BD">
        <w:rPr>
          <w:rFonts w:ascii="Times New Roman" w:eastAsia="Times New Roman" w:hAnsi="Times New Roman" w:cs="Times New Roman"/>
          <w:sz w:val="24"/>
          <w:szCs w:val="24"/>
          <w:u w:val="single" w:color="000000"/>
        </w:rPr>
        <w:t>the</w:t>
      </w:r>
      <w:r w:rsidRPr="006352BD">
        <w:rPr>
          <w:rFonts w:ascii="Times New Roman" w:eastAsia="Times New Roman" w:hAnsi="Times New Roman" w:cs="Times New Roman"/>
          <w:spacing w:val="-1"/>
          <w:sz w:val="24"/>
          <w:szCs w:val="24"/>
          <w:u w:val="single" w:color="000000"/>
        </w:rPr>
        <w:t xml:space="preserve"> claimant</w:t>
      </w:r>
      <w:r w:rsidRPr="006352BD">
        <w:rPr>
          <w:rFonts w:ascii="Times New Roman" w:eastAsia="Times New Roman" w:hAnsi="Times New Roman" w:cs="Times New Roman"/>
          <w:sz w:val="24"/>
          <w:szCs w:val="24"/>
          <w:u w:val="single" w:color="000000"/>
        </w:rPr>
        <w:t xml:space="preserve"> is a</w:t>
      </w:r>
      <w:r w:rsidRPr="006352BD">
        <w:rPr>
          <w:rFonts w:ascii="Times New Roman" w:eastAsia="Times New Roman" w:hAnsi="Times New Roman" w:cs="Times New Roman"/>
          <w:spacing w:val="1"/>
          <w:sz w:val="24"/>
          <w:szCs w:val="24"/>
          <w:u w:val="single" w:color="000000"/>
        </w:rPr>
        <w:t xml:space="preserve"> </w:t>
      </w:r>
      <w:r w:rsidRPr="006352BD">
        <w:rPr>
          <w:rFonts w:ascii="Times New Roman" w:eastAsia="Times New Roman" w:hAnsi="Times New Roman" w:cs="Times New Roman"/>
          <w:spacing w:val="-1"/>
          <w:sz w:val="24"/>
          <w:szCs w:val="24"/>
          <w:u w:val="single" w:color="000000"/>
        </w:rPr>
        <w:t>corporation/p</w:t>
      </w:r>
      <w:r w:rsidR="00AC6E85">
        <w:rPr>
          <w:rFonts w:ascii="Times New Roman" w:eastAsia="Times New Roman" w:hAnsi="Times New Roman" w:cs="Times New Roman"/>
          <w:spacing w:val="-1"/>
          <w:sz w:val="24"/>
          <w:szCs w:val="24"/>
          <w:u w:val="single" w:color="000000"/>
        </w:rPr>
        <w:t>artnership/other business entity</w:t>
      </w:r>
      <w:r w:rsidRPr="006352BD">
        <w:rPr>
          <w:rFonts w:ascii="Times New Roman" w:eastAsia="Times New Roman" w:hAnsi="Times New Roman" w:cs="Times New Roman"/>
          <w:spacing w:val="-1"/>
          <w:sz w:val="24"/>
          <w:szCs w:val="24"/>
          <w:u w:val="single" w:color="000000"/>
        </w:rPr>
        <w:t>:</w:t>
      </w:r>
    </w:p>
    <w:p w:rsidR="006352BD" w:rsidRPr="006352BD" w:rsidRDefault="006352BD" w:rsidP="00FD7742">
      <w:pPr>
        <w:widowControl w:val="0"/>
        <w:spacing w:before="5" w:after="0" w:line="240" w:lineRule="auto"/>
        <w:rPr>
          <w:rFonts w:ascii="Times New Roman" w:eastAsia="Times New Roman" w:hAnsi="Times New Roman" w:cs="Times New Roman"/>
          <w:sz w:val="18"/>
          <w:szCs w:val="18"/>
        </w:rPr>
      </w:pPr>
    </w:p>
    <w:p w:rsidR="006352BD"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Application</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must</w:t>
      </w:r>
      <w:r w:rsidRPr="00A20AF8">
        <w:rPr>
          <w:rFonts w:ascii="Times New Roman" w:eastAsia="Times New Roman" w:hAnsi="Times New Roman" w:cs="Times New Roman"/>
          <w:sz w:val="24"/>
          <w:szCs w:val="24"/>
        </w:rPr>
        <w:t xml:space="preserve"> be</w:t>
      </w:r>
      <w:r w:rsidRPr="00A20AF8">
        <w:rPr>
          <w:rFonts w:ascii="Times New Roman" w:eastAsia="Times New Roman" w:hAnsi="Times New Roman" w:cs="Times New Roman"/>
          <w:spacing w:val="-1"/>
          <w:sz w:val="24"/>
          <w:szCs w:val="24"/>
        </w:rPr>
        <w:t xml:space="preserve"> signed</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by</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pacing w:val="-1"/>
          <w:sz w:val="24"/>
          <w:szCs w:val="24"/>
        </w:rPr>
        <w:t>an</w:t>
      </w:r>
      <w:r w:rsidRPr="00A20AF8">
        <w:rPr>
          <w:rFonts w:ascii="Times New Roman" w:eastAsia="Times New Roman" w:hAnsi="Times New Roman" w:cs="Times New Roman"/>
          <w:sz w:val="24"/>
          <w:szCs w:val="24"/>
        </w:rPr>
        <w:t xml:space="preserve"> agent </w:t>
      </w:r>
      <w:r w:rsidRPr="00A20AF8">
        <w:rPr>
          <w:rFonts w:ascii="Times New Roman" w:eastAsia="Times New Roman" w:hAnsi="Times New Roman" w:cs="Times New Roman"/>
          <w:spacing w:val="-1"/>
          <w:sz w:val="24"/>
          <w:szCs w:val="24"/>
        </w:rPr>
        <w:t>for and</w:t>
      </w:r>
      <w:r w:rsidRPr="00A20AF8">
        <w:rPr>
          <w:rFonts w:ascii="Times New Roman" w:eastAsia="Times New Roman" w:hAnsi="Times New Roman" w:cs="Times New Roman"/>
          <w:sz w:val="24"/>
          <w:szCs w:val="24"/>
        </w:rPr>
        <w:t xml:space="preserve"> on</w:t>
      </w:r>
      <w:r w:rsidRPr="00A20AF8">
        <w:rPr>
          <w:rFonts w:ascii="Times New Roman" w:eastAsia="Times New Roman" w:hAnsi="Times New Roman" w:cs="Times New Roman"/>
          <w:spacing w:val="2"/>
          <w:sz w:val="24"/>
          <w:szCs w:val="24"/>
        </w:rPr>
        <w:t xml:space="preserve"> </w:t>
      </w:r>
      <w:r w:rsidRPr="00A20AF8">
        <w:rPr>
          <w:rFonts w:ascii="Times New Roman" w:eastAsia="Times New Roman" w:hAnsi="Times New Roman" w:cs="Times New Roman"/>
          <w:spacing w:val="-1"/>
          <w:sz w:val="24"/>
          <w:szCs w:val="24"/>
        </w:rPr>
        <w:t xml:space="preserve">behalf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00F94621">
        <w:rPr>
          <w:rFonts w:ascii="Times New Roman" w:eastAsia="Times New Roman" w:hAnsi="Times New Roman" w:cs="Times New Roman"/>
          <w:sz w:val="24"/>
          <w:szCs w:val="24"/>
        </w:rPr>
        <w:t xml:space="preserve">the </w:t>
      </w:r>
      <w:r w:rsidR="00CF6DA5">
        <w:rPr>
          <w:rFonts w:ascii="Times New Roman" w:eastAsia="Times New Roman" w:hAnsi="Times New Roman" w:cs="Times New Roman"/>
          <w:spacing w:val="-1"/>
          <w:sz w:val="24"/>
          <w:szCs w:val="24"/>
        </w:rPr>
        <w:t>c</w:t>
      </w:r>
      <w:r w:rsidRPr="00A20AF8">
        <w:rPr>
          <w:rFonts w:ascii="Times New Roman" w:eastAsia="Times New Roman" w:hAnsi="Times New Roman" w:cs="Times New Roman"/>
          <w:spacing w:val="-1"/>
          <w:sz w:val="24"/>
          <w:szCs w:val="24"/>
        </w:rPr>
        <w:t>orporation</w:t>
      </w:r>
      <w:r w:rsidR="00A20AF8"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pacing w:val="-1"/>
          <w:sz w:val="24"/>
          <w:szCs w:val="24"/>
        </w:rPr>
        <w:t>/</w:t>
      </w:r>
      <w:r w:rsidR="00A20AF8" w:rsidRPr="00A20AF8">
        <w:rPr>
          <w:rFonts w:ascii="Times New Roman" w:eastAsia="Times New Roman" w:hAnsi="Times New Roman" w:cs="Times New Roman"/>
          <w:spacing w:val="-1"/>
          <w:sz w:val="24"/>
          <w:szCs w:val="24"/>
        </w:rPr>
        <w:t xml:space="preserve"> </w:t>
      </w:r>
      <w:r w:rsidR="00CF6DA5">
        <w:rPr>
          <w:rFonts w:ascii="Times New Roman" w:eastAsia="Times New Roman" w:hAnsi="Times New Roman" w:cs="Times New Roman"/>
          <w:spacing w:val="-1"/>
          <w:sz w:val="24"/>
          <w:szCs w:val="24"/>
        </w:rPr>
        <w:t>p</w:t>
      </w:r>
      <w:r w:rsidRPr="00A20AF8">
        <w:rPr>
          <w:rFonts w:ascii="Times New Roman" w:eastAsia="Times New Roman" w:hAnsi="Times New Roman" w:cs="Times New Roman"/>
          <w:spacing w:val="-1"/>
          <w:sz w:val="24"/>
          <w:szCs w:val="24"/>
        </w:rPr>
        <w:t>artnership</w:t>
      </w:r>
      <w:r w:rsidR="00A20AF8"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pacing w:val="-1"/>
          <w:sz w:val="24"/>
          <w:szCs w:val="24"/>
        </w:rPr>
        <w:t>/</w:t>
      </w:r>
      <w:r w:rsidR="00A20AF8" w:rsidRPr="00A20AF8">
        <w:rPr>
          <w:rFonts w:ascii="Times New Roman" w:eastAsia="Times New Roman" w:hAnsi="Times New Roman" w:cs="Times New Roman"/>
          <w:spacing w:val="-1"/>
          <w:sz w:val="24"/>
          <w:szCs w:val="24"/>
        </w:rPr>
        <w:t xml:space="preserve"> </w:t>
      </w:r>
      <w:r w:rsidR="00CF6DA5">
        <w:rPr>
          <w:rFonts w:ascii="Times New Roman" w:eastAsia="Times New Roman" w:hAnsi="Times New Roman" w:cs="Times New Roman"/>
          <w:spacing w:val="-1"/>
          <w:sz w:val="24"/>
          <w:szCs w:val="24"/>
        </w:rPr>
        <w:t>other business e</w:t>
      </w:r>
      <w:r w:rsidR="00AC6E85">
        <w:rPr>
          <w:rFonts w:ascii="Times New Roman" w:eastAsia="Times New Roman" w:hAnsi="Times New Roman" w:cs="Times New Roman"/>
          <w:spacing w:val="-1"/>
          <w:sz w:val="24"/>
          <w:szCs w:val="24"/>
        </w:rPr>
        <w:t>ntity</w:t>
      </w:r>
      <w:r w:rsidR="009044FA">
        <w:rPr>
          <w:rFonts w:ascii="Times New Roman" w:eastAsia="Times New Roman" w:hAnsi="Times New Roman" w:cs="Times New Roman"/>
          <w:spacing w:val="-1"/>
          <w:sz w:val="24"/>
          <w:szCs w:val="24"/>
        </w:rPr>
        <w:t>;</w:t>
      </w:r>
    </w:p>
    <w:p w:rsidR="00A20AF8"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z w:val="24"/>
          <w:szCs w:val="24"/>
        </w:rPr>
        <w:t>A</w:t>
      </w:r>
      <w:r w:rsidRPr="00A20AF8">
        <w:rPr>
          <w:rFonts w:ascii="Times New Roman" w:eastAsia="Times New Roman" w:hAnsi="Times New Roman" w:cs="Times New Roman"/>
          <w:spacing w:val="-1"/>
          <w:sz w:val="24"/>
          <w:szCs w:val="24"/>
        </w:rPr>
        <w:t xml:space="preserve"> notarized</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statement</w:t>
      </w:r>
      <w:r w:rsidRPr="00A20AF8">
        <w:rPr>
          <w:rFonts w:ascii="Times New Roman" w:eastAsia="Times New Roman" w:hAnsi="Times New Roman" w:cs="Times New Roman"/>
          <w:sz w:val="24"/>
          <w:szCs w:val="24"/>
        </w:rPr>
        <w:t xml:space="preserve"> of</w:t>
      </w:r>
      <w:r w:rsidRPr="00A20AF8">
        <w:rPr>
          <w:rFonts w:ascii="Times New Roman" w:eastAsia="Times New Roman" w:hAnsi="Times New Roman" w:cs="Times New Roman"/>
          <w:spacing w:val="1"/>
          <w:sz w:val="24"/>
          <w:szCs w:val="24"/>
        </w:rPr>
        <w:t xml:space="preserve"> </w:t>
      </w:r>
      <w:r w:rsidRPr="00A20AF8">
        <w:rPr>
          <w:rFonts w:ascii="Times New Roman" w:eastAsia="Times New Roman" w:hAnsi="Times New Roman" w:cs="Times New Roman"/>
          <w:sz w:val="24"/>
          <w:szCs w:val="24"/>
        </w:rPr>
        <w:t>the</w:t>
      </w:r>
      <w:r w:rsidRPr="00A20AF8">
        <w:rPr>
          <w:rFonts w:ascii="Times New Roman" w:eastAsia="Times New Roman" w:hAnsi="Times New Roman" w:cs="Times New Roman"/>
          <w:spacing w:val="-1"/>
          <w:sz w:val="24"/>
          <w:szCs w:val="24"/>
        </w:rPr>
        <w:t xml:space="preserve"> signing</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pacing w:val="-1"/>
          <w:sz w:val="24"/>
          <w:szCs w:val="24"/>
        </w:rPr>
        <w:t>agent’s</w:t>
      </w:r>
      <w:r w:rsidRPr="00A20AF8">
        <w:rPr>
          <w:rFonts w:ascii="Times New Roman" w:eastAsia="Times New Roman" w:hAnsi="Times New Roman" w:cs="Times New Roman"/>
          <w:sz w:val="24"/>
          <w:szCs w:val="24"/>
        </w:rPr>
        <w:t xml:space="preserve"> </w:t>
      </w:r>
      <w:r w:rsidR="009044FA">
        <w:rPr>
          <w:rFonts w:ascii="Times New Roman" w:eastAsia="Times New Roman" w:hAnsi="Times New Roman" w:cs="Times New Roman"/>
          <w:spacing w:val="-1"/>
          <w:sz w:val="24"/>
          <w:szCs w:val="24"/>
        </w:rPr>
        <w:t>authority;</w:t>
      </w:r>
    </w:p>
    <w:p w:rsidR="00A20AF8"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2"/>
          <w:sz w:val="24"/>
          <w:szCs w:val="24"/>
        </w:rPr>
        <w:t>If</w:t>
      </w:r>
      <w:r w:rsidRPr="00A20AF8">
        <w:rPr>
          <w:rFonts w:ascii="Times New Roman" w:eastAsia="Times New Roman" w:hAnsi="Times New Roman" w:cs="Times New Roman"/>
          <w:spacing w:val="1"/>
          <w:sz w:val="24"/>
          <w:szCs w:val="24"/>
        </w:rPr>
        <w:t xml:space="preserve"> </w:t>
      </w:r>
      <w:r w:rsidR="00AC6E85">
        <w:rPr>
          <w:rFonts w:ascii="Times New Roman" w:eastAsia="Times New Roman" w:hAnsi="Times New Roman" w:cs="Times New Roman"/>
          <w:spacing w:val="-1"/>
          <w:sz w:val="24"/>
          <w:szCs w:val="24"/>
        </w:rPr>
        <w:t>successor entity</w:t>
      </w:r>
      <w:r w:rsidRPr="00A20AF8">
        <w:rPr>
          <w:rFonts w:ascii="Times New Roman" w:eastAsia="Times New Roman" w:hAnsi="Times New Roman" w:cs="Times New Roman"/>
          <w:spacing w:val="-1"/>
          <w:sz w:val="24"/>
          <w:szCs w:val="24"/>
        </w:rPr>
        <w:t>,</w:t>
      </w:r>
      <w:r w:rsidRPr="00A20AF8">
        <w:rPr>
          <w:rFonts w:ascii="Times New Roman" w:eastAsia="Times New Roman" w:hAnsi="Times New Roman" w:cs="Times New Roman"/>
          <w:spacing w:val="2"/>
          <w:sz w:val="24"/>
          <w:szCs w:val="24"/>
        </w:rPr>
        <w:t xml:space="preserve"> </w:t>
      </w:r>
      <w:r w:rsidRPr="00A20AF8">
        <w:rPr>
          <w:rFonts w:ascii="Times New Roman" w:eastAsia="Times New Roman" w:hAnsi="Times New Roman" w:cs="Times New Roman"/>
          <w:spacing w:val="-1"/>
          <w:sz w:val="24"/>
          <w:szCs w:val="24"/>
        </w:rPr>
        <w:t>document</w:t>
      </w:r>
      <w:bookmarkStart w:id="0" w:name="_GoBack"/>
      <w:bookmarkEnd w:id="0"/>
      <w:r w:rsidRPr="00A20AF8">
        <w:rPr>
          <w:rFonts w:ascii="Times New Roman" w:eastAsia="Times New Roman" w:hAnsi="Times New Roman" w:cs="Times New Roman"/>
          <w:spacing w:val="-1"/>
          <w:sz w:val="24"/>
          <w:szCs w:val="24"/>
        </w:rPr>
        <w:t>ation</w:t>
      </w:r>
      <w:r w:rsidRPr="00A20AF8">
        <w:rPr>
          <w:rFonts w:ascii="Times New Roman" w:eastAsia="Times New Roman" w:hAnsi="Times New Roman" w:cs="Times New Roman"/>
          <w:sz w:val="24"/>
          <w:szCs w:val="24"/>
        </w:rPr>
        <w:t xml:space="preserve"> </w:t>
      </w:r>
      <w:r w:rsidRPr="00A20AF8">
        <w:rPr>
          <w:rFonts w:ascii="Times New Roman" w:eastAsia="Times New Roman" w:hAnsi="Times New Roman" w:cs="Times New Roman"/>
          <w:spacing w:val="-1"/>
          <w:sz w:val="24"/>
          <w:szCs w:val="24"/>
        </w:rPr>
        <w:t>establishing</w:t>
      </w:r>
      <w:r w:rsidRPr="00A20AF8">
        <w:rPr>
          <w:rFonts w:ascii="Times New Roman" w:eastAsia="Times New Roman" w:hAnsi="Times New Roman" w:cs="Times New Roman"/>
          <w:spacing w:val="-3"/>
          <w:sz w:val="24"/>
          <w:szCs w:val="24"/>
        </w:rPr>
        <w:t xml:space="preserve"> </w:t>
      </w:r>
      <w:r w:rsidRPr="00A20AF8">
        <w:rPr>
          <w:rFonts w:ascii="Times New Roman" w:eastAsia="Times New Roman" w:hAnsi="Times New Roman" w:cs="Times New Roman"/>
          <w:sz w:val="24"/>
          <w:szCs w:val="24"/>
        </w:rPr>
        <w:t>chain of</w:t>
      </w:r>
      <w:r w:rsidR="00A20AF8">
        <w:rPr>
          <w:rFonts w:ascii="Times New Roman" w:eastAsia="Times New Roman" w:hAnsi="Times New Roman" w:cs="Times New Roman"/>
          <w:spacing w:val="-1"/>
          <w:sz w:val="24"/>
          <w:szCs w:val="24"/>
        </w:rPr>
        <w:t xml:space="preserve"> ownership </w:t>
      </w:r>
      <w:r w:rsidRPr="00A20AF8">
        <w:rPr>
          <w:rFonts w:ascii="Times New Roman" w:eastAsia="Times New Roman" w:hAnsi="Times New Roman" w:cs="Times New Roman"/>
          <w:spacing w:val="-1"/>
          <w:sz w:val="24"/>
          <w:szCs w:val="24"/>
        </w:rPr>
        <w:t>from</w:t>
      </w:r>
      <w:r w:rsidRPr="00A20AF8">
        <w:rPr>
          <w:rFonts w:ascii="Times New Roman" w:eastAsia="Times New Roman" w:hAnsi="Times New Roman" w:cs="Times New Roman"/>
          <w:sz w:val="24"/>
          <w:szCs w:val="24"/>
        </w:rPr>
        <w:t xml:space="preserve"> the</w:t>
      </w:r>
      <w:r w:rsidRPr="00A20AF8">
        <w:rPr>
          <w:rFonts w:ascii="Times New Roman" w:eastAsia="Times New Roman" w:hAnsi="Times New Roman" w:cs="Times New Roman"/>
          <w:spacing w:val="-1"/>
          <w:sz w:val="24"/>
          <w:szCs w:val="24"/>
        </w:rPr>
        <w:t xml:space="preserve"> original</w:t>
      </w:r>
      <w:r w:rsidR="00AC6E85">
        <w:rPr>
          <w:rFonts w:ascii="Times New Roman" w:eastAsia="Times New Roman" w:hAnsi="Times New Roman" w:cs="Times New Roman"/>
          <w:sz w:val="24"/>
          <w:szCs w:val="24"/>
        </w:rPr>
        <w:t xml:space="preserve"> </w:t>
      </w:r>
      <w:r w:rsidR="009044FA">
        <w:rPr>
          <w:rFonts w:ascii="Times New Roman" w:eastAsia="Times New Roman" w:hAnsi="Times New Roman" w:cs="Times New Roman"/>
          <w:spacing w:val="-1"/>
          <w:sz w:val="24"/>
          <w:szCs w:val="24"/>
        </w:rPr>
        <w:t>claimant; and</w:t>
      </w:r>
    </w:p>
    <w:p w:rsidR="006352BD" w:rsidRPr="00A20AF8" w:rsidRDefault="006352BD" w:rsidP="00FD7742">
      <w:pPr>
        <w:pStyle w:val="ListParagraph"/>
        <w:widowControl w:val="0"/>
        <w:numPr>
          <w:ilvl w:val="0"/>
          <w:numId w:val="16"/>
        </w:numPr>
        <w:tabs>
          <w:tab w:val="left" w:pos="1540"/>
        </w:tabs>
        <w:spacing w:after="0" w:line="240" w:lineRule="auto"/>
        <w:ind w:left="1440"/>
        <w:rPr>
          <w:rFonts w:ascii="Times New Roman" w:eastAsia="Times New Roman" w:hAnsi="Times New Roman" w:cs="Times New Roman"/>
          <w:sz w:val="24"/>
          <w:szCs w:val="24"/>
        </w:rPr>
      </w:pPr>
      <w:r w:rsidRPr="00A20AF8">
        <w:rPr>
          <w:rFonts w:ascii="Times New Roman" w:eastAsia="Times New Roman" w:hAnsi="Times New Roman" w:cs="Times New Roman"/>
          <w:spacing w:val="-1"/>
          <w:sz w:val="24"/>
          <w:szCs w:val="24"/>
        </w:rPr>
        <w:t xml:space="preserve">Proof </w:t>
      </w:r>
      <w:r w:rsidRPr="00A20AF8">
        <w:rPr>
          <w:rFonts w:ascii="Times New Roman" w:eastAsia="Times New Roman" w:hAnsi="Times New Roman" w:cs="Times New Roman"/>
          <w:sz w:val="24"/>
          <w:szCs w:val="24"/>
        </w:rPr>
        <w:t>of</w:t>
      </w:r>
      <w:r w:rsidRPr="00A20AF8">
        <w:rPr>
          <w:rFonts w:ascii="Times New Roman" w:eastAsia="Times New Roman" w:hAnsi="Times New Roman" w:cs="Times New Roman"/>
          <w:spacing w:val="-1"/>
          <w:sz w:val="24"/>
          <w:szCs w:val="24"/>
        </w:rPr>
        <w:t xml:space="preserve"> </w:t>
      </w:r>
      <w:r w:rsidR="00982B70" w:rsidRPr="00A20AF8">
        <w:rPr>
          <w:rFonts w:ascii="Times New Roman" w:hAnsi="Times New Roman" w:cs="Times New Roman"/>
          <w:spacing w:val="-1"/>
          <w:sz w:val="24"/>
          <w:szCs w:val="24"/>
        </w:rPr>
        <w:t>identity of signing agent</w:t>
      </w:r>
      <w:r w:rsidR="00982B70" w:rsidRPr="00A20AF8">
        <w:rPr>
          <w:rFonts w:ascii="Times New Roman" w:hAnsi="Times New Roman" w:cs="Times New Roman"/>
          <w:spacing w:val="2"/>
          <w:sz w:val="24"/>
          <w:szCs w:val="24"/>
        </w:rPr>
        <w:t xml:space="preserve"> (copy of driver's license, other state-issued identification card, or U.S. passport).</w:t>
      </w:r>
    </w:p>
    <w:p w:rsidR="00A20AF8" w:rsidRDefault="00A20AF8" w:rsidP="00FD7742">
      <w:pPr>
        <w:widowControl w:val="0"/>
        <w:tabs>
          <w:tab w:val="left" w:pos="1540"/>
        </w:tabs>
        <w:spacing w:after="0" w:line="240" w:lineRule="auto"/>
        <w:rPr>
          <w:rFonts w:ascii="Times New Roman" w:eastAsia="Times New Roman" w:hAnsi="Times New Roman" w:cs="Times New Roman"/>
          <w:sz w:val="24"/>
          <w:szCs w:val="24"/>
        </w:rPr>
      </w:pPr>
    </w:p>
    <w:p w:rsidR="00A20AF8" w:rsidRPr="00A20AF8" w:rsidRDefault="00726339" w:rsidP="00FD7742">
      <w:pPr>
        <w:widowControl w:val="0"/>
        <w:tabs>
          <w:tab w:val="left" w:pos="154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Note: A corporation</w:t>
      </w:r>
      <w:r w:rsidR="00AC6E85">
        <w:rPr>
          <w:rFonts w:ascii="Times New Roman" w:eastAsia="Times New Roman" w:hAnsi="Times New Roman" w:cs="Times New Roman"/>
          <w:sz w:val="24"/>
          <w:szCs w:val="24"/>
        </w:rPr>
        <w:t>, partnership, or other business entity</w:t>
      </w:r>
      <w:r>
        <w:rPr>
          <w:rFonts w:ascii="Times New Roman" w:eastAsia="Times New Roman" w:hAnsi="Times New Roman" w:cs="Times New Roman"/>
          <w:sz w:val="24"/>
          <w:szCs w:val="24"/>
        </w:rPr>
        <w:t xml:space="preserve"> must be </w:t>
      </w:r>
      <w:r w:rsidR="00A20AF8" w:rsidRPr="00A20AF8">
        <w:rPr>
          <w:rFonts w:ascii="Times New Roman" w:eastAsia="Times New Roman" w:hAnsi="Times New Roman" w:cs="Times New Roman"/>
          <w:sz w:val="24"/>
          <w:szCs w:val="24"/>
        </w:rPr>
        <w:t>represented by an attorney who is admitted to practice in the Southern District of Georgia.</w:t>
      </w:r>
    </w:p>
    <w:p w:rsidR="006352BD" w:rsidRPr="006352BD" w:rsidRDefault="006352BD" w:rsidP="00FD7742">
      <w:pPr>
        <w:widowControl w:val="0"/>
        <w:tabs>
          <w:tab w:val="left" w:pos="1540"/>
        </w:tabs>
        <w:spacing w:before="1" w:after="0" w:line="240" w:lineRule="auto"/>
        <w:ind w:left="820" w:right="1644"/>
        <w:rPr>
          <w:rFonts w:ascii="Times New Roman" w:eastAsia="Times New Roman" w:hAnsi="Times New Roman" w:cs="Times New Roman"/>
          <w:sz w:val="25"/>
          <w:szCs w:val="25"/>
        </w:rPr>
      </w:pPr>
    </w:p>
    <w:p w:rsidR="006352BD" w:rsidRPr="006352BD" w:rsidRDefault="006352BD" w:rsidP="00FD7742">
      <w:pPr>
        <w:widowControl w:val="0"/>
        <w:spacing w:after="0" w:line="240" w:lineRule="auto"/>
        <w:ind w:left="432"/>
        <w:rPr>
          <w:rFonts w:ascii="Times New Roman" w:eastAsia="Times New Roman" w:hAnsi="Times New Roman" w:cs="Times New Roman"/>
          <w:sz w:val="24"/>
          <w:szCs w:val="24"/>
        </w:rPr>
      </w:pPr>
      <w:r w:rsidRPr="006352BD">
        <w:rPr>
          <w:rFonts w:ascii="Times New Roman" w:eastAsia="Times New Roman" w:hAnsi="Times New Roman" w:cs="Times New Roman"/>
          <w:spacing w:val="-1"/>
          <w:sz w:val="24"/>
          <w:szCs w:val="24"/>
          <w:u w:val="single" w:color="000000"/>
        </w:rPr>
        <w:t>For purchased</w:t>
      </w:r>
      <w:r w:rsidRPr="006352BD">
        <w:rPr>
          <w:rFonts w:ascii="Times New Roman" w:eastAsia="Times New Roman" w:hAnsi="Times New Roman" w:cs="Times New Roman"/>
          <w:sz w:val="24"/>
          <w:szCs w:val="24"/>
          <w:u w:val="single" w:color="000000"/>
        </w:rPr>
        <w:t xml:space="preserve"> </w:t>
      </w:r>
      <w:r w:rsidRPr="006352BD">
        <w:rPr>
          <w:rFonts w:ascii="Times New Roman" w:eastAsia="Times New Roman" w:hAnsi="Times New Roman" w:cs="Times New Roman"/>
          <w:spacing w:val="1"/>
          <w:sz w:val="24"/>
          <w:szCs w:val="24"/>
          <w:u w:val="single" w:color="000000"/>
        </w:rPr>
        <w:t>or</w:t>
      </w:r>
      <w:r w:rsidRPr="006352BD">
        <w:rPr>
          <w:rFonts w:ascii="Times New Roman" w:eastAsia="Times New Roman" w:hAnsi="Times New Roman" w:cs="Times New Roman"/>
          <w:spacing w:val="-1"/>
          <w:sz w:val="24"/>
          <w:szCs w:val="24"/>
          <w:u w:val="single" w:color="000000"/>
        </w:rPr>
        <w:t xml:space="preserve"> assigned</w:t>
      </w:r>
      <w:r w:rsidRPr="006352BD">
        <w:rPr>
          <w:rFonts w:ascii="Times New Roman" w:eastAsia="Times New Roman" w:hAnsi="Times New Roman" w:cs="Times New Roman"/>
          <w:sz w:val="24"/>
          <w:szCs w:val="24"/>
          <w:u w:val="single" w:color="000000"/>
        </w:rPr>
        <w:t xml:space="preserve"> </w:t>
      </w:r>
      <w:r w:rsidRPr="006352BD">
        <w:rPr>
          <w:rFonts w:ascii="Times New Roman" w:eastAsia="Times New Roman" w:hAnsi="Times New Roman" w:cs="Times New Roman"/>
          <w:spacing w:val="-1"/>
          <w:sz w:val="24"/>
          <w:szCs w:val="24"/>
          <w:u w:val="single" w:color="000000"/>
        </w:rPr>
        <w:t>claim:</w:t>
      </w:r>
    </w:p>
    <w:p w:rsidR="006352BD" w:rsidRPr="006352BD" w:rsidRDefault="006352BD" w:rsidP="00FD7742">
      <w:pPr>
        <w:widowControl w:val="0"/>
        <w:spacing w:before="11" w:after="0" w:line="240" w:lineRule="auto"/>
        <w:rPr>
          <w:rFonts w:ascii="Times New Roman" w:eastAsia="Times New Roman" w:hAnsi="Times New Roman" w:cs="Times New Roman"/>
          <w:sz w:val="17"/>
          <w:szCs w:val="17"/>
        </w:rPr>
      </w:pPr>
    </w:p>
    <w:p w:rsidR="006352BD" w:rsidRPr="00726339" w:rsidRDefault="006352BD" w:rsidP="00FD7742">
      <w:pPr>
        <w:pStyle w:val="ListParagraph"/>
        <w:widowControl w:val="0"/>
        <w:numPr>
          <w:ilvl w:val="0"/>
          <w:numId w:val="17"/>
        </w:numPr>
        <w:tabs>
          <w:tab w:val="left" w:pos="1539"/>
        </w:tabs>
        <w:spacing w:after="0" w:line="240" w:lineRule="auto"/>
        <w:ind w:left="1440"/>
        <w:rPr>
          <w:rFonts w:ascii="Times New Roman" w:eastAsia="Times New Roman" w:hAnsi="Times New Roman" w:cs="Times New Roman"/>
          <w:sz w:val="24"/>
          <w:szCs w:val="24"/>
        </w:rPr>
      </w:pPr>
      <w:r w:rsidRPr="00726339">
        <w:rPr>
          <w:rFonts w:ascii="Times New Roman" w:eastAsia="Times New Roman" w:hAnsi="Times New Roman" w:cs="Times New Roman"/>
          <w:spacing w:val="-1"/>
          <w:sz w:val="24"/>
          <w:szCs w:val="24"/>
        </w:rPr>
        <w:t>Documentation</w:t>
      </w:r>
      <w:r w:rsidRPr="00726339">
        <w:rPr>
          <w:rFonts w:ascii="Times New Roman" w:eastAsia="Times New Roman" w:hAnsi="Times New Roman" w:cs="Times New Roman"/>
          <w:sz w:val="24"/>
          <w:szCs w:val="24"/>
        </w:rPr>
        <w:t xml:space="preserve"> </w:t>
      </w:r>
      <w:r w:rsidRPr="00726339">
        <w:rPr>
          <w:rFonts w:ascii="Times New Roman" w:eastAsia="Times New Roman" w:hAnsi="Times New Roman" w:cs="Times New Roman"/>
          <w:spacing w:val="-1"/>
          <w:sz w:val="24"/>
          <w:szCs w:val="24"/>
        </w:rPr>
        <w:t>evidencing</w:t>
      </w:r>
      <w:r w:rsidRPr="00726339">
        <w:rPr>
          <w:rFonts w:ascii="Times New Roman" w:eastAsia="Times New Roman" w:hAnsi="Times New Roman" w:cs="Times New Roman"/>
          <w:spacing w:val="-3"/>
          <w:sz w:val="24"/>
          <w:szCs w:val="24"/>
        </w:rPr>
        <w:t xml:space="preserve"> </w:t>
      </w:r>
      <w:r w:rsidRPr="00726339">
        <w:rPr>
          <w:rFonts w:ascii="Times New Roman" w:eastAsia="Times New Roman" w:hAnsi="Times New Roman" w:cs="Times New Roman"/>
          <w:sz w:val="24"/>
          <w:szCs w:val="24"/>
        </w:rPr>
        <w:t>the</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transfer</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of</w:t>
      </w:r>
      <w:r w:rsidRPr="00726339">
        <w:rPr>
          <w:rFonts w:ascii="Times New Roman" w:eastAsia="Times New Roman" w:hAnsi="Times New Roman" w:cs="Times New Roman"/>
          <w:spacing w:val="-1"/>
          <w:sz w:val="24"/>
          <w:szCs w:val="24"/>
        </w:rPr>
        <w:t xml:space="preserve"> claim</w:t>
      </w:r>
      <w:r w:rsidRPr="00726339">
        <w:rPr>
          <w:rFonts w:ascii="Times New Roman" w:eastAsia="Times New Roman" w:hAnsi="Times New Roman" w:cs="Times New Roman"/>
          <w:spacing w:val="-2"/>
          <w:sz w:val="24"/>
          <w:szCs w:val="24"/>
        </w:rPr>
        <w:t xml:space="preserve"> </w:t>
      </w:r>
      <w:r w:rsidRPr="00726339">
        <w:rPr>
          <w:rFonts w:ascii="Times New Roman" w:eastAsia="Times New Roman" w:hAnsi="Times New Roman" w:cs="Times New Roman"/>
          <w:spacing w:val="1"/>
          <w:sz w:val="24"/>
          <w:szCs w:val="24"/>
        </w:rPr>
        <w:t>or</w:t>
      </w:r>
      <w:r w:rsidRPr="00726339">
        <w:rPr>
          <w:rFonts w:ascii="Times New Roman" w:eastAsia="Times New Roman" w:hAnsi="Times New Roman" w:cs="Times New Roman"/>
          <w:spacing w:val="-1"/>
          <w:sz w:val="24"/>
          <w:szCs w:val="24"/>
        </w:rPr>
        <w:t xml:space="preserve"> proof </w:t>
      </w:r>
      <w:r w:rsidRPr="00726339">
        <w:rPr>
          <w:rFonts w:ascii="Times New Roman" w:eastAsia="Times New Roman" w:hAnsi="Times New Roman" w:cs="Times New Roman"/>
          <w:sz w:val="24"/>
          <w:szCs w:val="24"/>
        </w:rPr>
        <w:t>of</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the</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purchase/sale</w:t>
      </w:r>
      <w:r w:rsidRPr="00726339">
        <w:rPr>
          <w:rFonts w:ascii="Times New Roman" w:eastAsia="Times New Roman" w:hAnsi="Times New Roman" w:cs="Times New Roman"/>
          <w:spacing w:val="-1"/>
          <w:sz w:val="24"/>
          <w:szCs w:val="24"/>
        </w:rPr>
        <w:t xml:space="preserve"> </w:t>
      </w:r>
      <w:r w:rsidRPr="00726339">
        <w:rPr>
          <w:rFonts w:ascii="Times New Roman" w:eastAsia="Times New Roman" w:hAnsi="Times New Roman" w:cs="Times New Roman"/>
          <w:sz w:val="24"/>
          <w:szCs w:val="24"/>
        </w:rPr>
        <w:t>of</w:t>
      </w:r>
      <w:r w:rsidRPr="00726339">
        <w:rPr>
          <w:rFonts w:ascii="Times New Roman" w:eastAsia="Times New Roman" w:hAnsi="Times New Roman" w:cs="Times New Roman"/>
          <w:spacing w:val="49"/>
          <w:sz w:val="24"/>
          <w:szCs w:val="24"/>
        </w:rPr>
        <w:t xml:space="preserve"> </w:t>
      </w:r>
      <w:r w:rsidRPr="00726339">
        <w:rPr>
          <w:rFonts w:ascii="Times New Roman" w:eastAsia="Times New Roman" w:hAnsi="Times New Roman" w:cs="Times New Roman"/>
          <w:spacing w:val="-1"/>
          <w:sz w:val="24"/>
          <w:szCs w:val="24"/>
        </w:rPr>
        <w:t>assets.</w:t>
      </w:r>
    </w:p>
    <w:p w:rsidR="006352BD" w:rsidRPr="00EE71A6" w:rsidRDefault="006352BD" w:rsidP="00FD7742">
      <w:pPr>
        <w:widowControl w:val="0"/>
        <w:tabs>
          <w:tab w:val="left" w:pos="520"/>
        </w:tabs>
        <w:spacing w:after="0" w:line="240" w:lineRule="auto"/>
        <w:ind w:right="587"/>
        <w:rPr>
          <w:rFonts w:ascii="Times New Roman" w:eastAsia="Times New Roman" w:hAnsi="Times New Roman" w:cs="Times New Roman"/>
          <w:sz w:val="24"/>
          <w:szCs w:val="24"/>
        </w:rPr>
      </w:pPr>
    </w:p>
    <w:p w:rsidR="00EE71A6" w:rsidRPr="00EE71A6" w:rsidRDefault="00EE71A6" w:rsidP="00FD7742">
      <w:pPr>
        <w:widowControl w:val="0"/>
        <w:tabs>
          <w:tab w:val="left" w:pos="520"/>
        </w:tabs>
        <w:spacing w:after="0" w:line="240" w:lineRule="auto"/>
        <w:rPr>
          <w:rFonts w:ascii="Times New Roman" w:eastAsia="Times New Roman" w:hAnsi="Times New Roman" w:cs="Times New Roman"/>
          <w:sz w:val="24"/>
          <w:szCs w:val="24"/>
        </w:rPr>
      </w:pPr>
      <w:r w:rsidRPr="00EE71A6">
        <w:rPr>
          <w:rFonts w:ascii="Times New Roman" w:eastAsia="Times New Roman" w:hAnsi="Times New Roman" w:cs="Times New Roman"/>
          <w:spacing w:val="-1"/>
          <w:sz w:val="24"/>
          <w:szCs w:val="24"/>
        </w:rPr>
        <w:t>Mail</w:t>
      </w:r>
      <w:r w:rsidRPr="00EE71A6">
        <w:rPr>
          <w:rFonts w:ascii="Times New Roman" w:eastAsia="Times New Roman" w:hAnsi="Times New Roman" w:cs="Times New Roman"/>
          <w:sz w:val="24"/>
          <w:szCs w:val="24"/>
        </w:rPr>
        <w:t xml:space="preserve"> the</w:t>
      </w:r>
      <w:r w:rsidRPr="00EE71A6">
        <w:rPr>
          <w:rFonts w:ascii="Times New Roman" w:eastAsia="Times New Roman" w:hAnsi="Times New Roman" w:cs="Times New Roman"/>
          <w:spacing w:val="-1"/>
          <w:sz w:val="24"/>
          <w:szCs w:val="24"/>
        </w:rPr>
        <w:t xml:space="preserve"> </w:t>
      </w:r>
      <w:r w:rsidRPr="00EE71A6">
        <w:rPr>
          <w:rFonts w:ascii="Times New Roman" w:eastAsia="Times New Roman" w:hAnsi="Times New Roman" w:cs="Times New Roman"/>
          <w:b/>
          <w:spacing w:val="-2"/>
          <w:sz w:val="24"/>
          <w:szCs w:val="24"/>
        </w:rPr>
        <w:t>original</w:t>
      </w:r>
      <w:r w:rsidRPr="00EE71A6">
        <w:rPr>
          <w:rFonts w:ascii="Times New Roman" w:eastAsia="Times New Roman" w:hAnsi="Times New Roman" w:cs="Times New Roman"/>
          <w:b/>
          <w:sz w:val="24"/>
          <w:szCs w:val="24"/>
        </w:rPr>
        <w:t xml:space="preserve"> </w:t>
      </w:r>
      <w:r w:rsidRPr="00EE71A6">
        <w:rPr>
          <w:rFonts w:ascii="Times New Roman" w:eastAsia="Times New Roman" w:hAnsi="Times New Roman" w:cs="Times New Roman"/>
          <w:spacing w:val="-2"/>
          <w:sz w:val="24"/>
          <w:szCs w:val="24"/>
        </w:rPr>
        <w:t>application</w:t>
      </w:r>
      <w:r w:rsidRPr="00EE71A6">
        <w:rPr>
          <w:rFonts w:ascii="Times New Roman" w:eastAsia="Times New Roman" w:hAnsi="Times New Roman" w:cs="Times New Roman"/>
          <w:sz w:val="24"/>
          <w:szCs w:val="24"/>
        </w:rPr>
        <w:t xml:space="preserve"> to</w:t>
      </w:r>
      <w:r w:rsidRPr="00EE71A6">
        <w:rPr>
          <w:rFonts w:ascii="Times New Roman" w:eastAsia="Times New Roman" w:hAnsi="Times New Roman" w:cs="Times New Roman"/>
          <w:spacing w:val="-3"/>
          <w:sz w:val="24"/>
          <w:szCs w:val="24"/>
        </w:rPr>
        <w:t xml:space="preserve"> </w:t>
      </w:r>
      <w:r w:rsidRPr="00EE71A6">
        <w:rPr>
          <w:rFonts w:ascii="Times New Roman" w:eastAsia="Times New Roman" w:hAnsi="Times New Roman" w:cs="Times New Roman"/>
          <w:sz w:val="24"/>
          <w:szCs w:val="24"/>
        </w:rPr>
        <w:t>the</w:t>
      </w:r>
      <w:r w:rsidRPr="00EE71A6">
        <w:rPr>
          <w:rFonts w:ascii="Times New Roman" w:eastAsia="Times New Roman" w:hAnsi="Times New Roman" w:cs="Times New Roman"/>
          <w:spacing w:val="-1"/>
          <w:sz w:val="24"/>
          <w:szCs w:val="24"/>
        </w:rPr>
        <w:t xml:space="preserve"> following</w:t>
      </w:r>
      <w:r w:rsidRPr="00EE71A6">
        <w:rPr>
          <w:rFonts w:ascii="Times New Roman" w:eastAsia="Times New Roman" w:hAnsi="Times New Roman" w:cs="Times New Roman"/>
          <w:spacing w:val="-5"/>
          <w:sz w:val="24"/>
          <w:szCs w:val="24"/>
        </w:rPr>
        <w:t xml:space="preserve"> </w:t>
      </w:r>
      <w:r w:rsidRPr="00EE71A6">
        <w:rPr>
          <w:rFonts w:ascii="Times New Roman" w:eastAsia="Times New Roman" w:hAnsi="Times New Roman" w:cs="Times New Roman"/>
          <w:spacing w:val="-2"/>
          <w:sz w:val="24"/>
          <w:szCs w:val="24"/>
        </w:rPr>
        <w:t>address:</w:t>
      </w:r>
    </w:p>
    <w:p w:rsidR="00EE71A6" w:rsidRPr="00EE71A6" w:rsidRDefault="00EE71A6" w:rsidP="00FD7742">
      <w:pPr>
        <w:widowControl w:val="0"/>
        <w:spacing w:before="5" w:after="0" w:line="240" w:lineRule="auto"/>
        <w:rPr>
          <w:rFonts w:ascii="Times New Roman" w:eastAsia="Times New Roman" w:hAnsi="Times New Roman" w:cs="Times New Roman"/>
          <w:sz w:val="24"/>
          <w:szCs w:val="24"/>
        </w:rPr>
      </w:pPr>
    </w:p>
    <w:p w:rsidR="00EE71A6" w:rsidRDefault="00EE71A6" w:rsidP="00FD7742">
      <w:pPr>
        <w:widowControl w:val="0"/>
        <w:spacing w:after="0" w:line="240" w:lineRule="auto"/>
        <w:ind w:left="720" w:firstLine="720"/>
        <w:rPr>
          <w:rFonts w:ascii="Times New Roman" w:eastAsia="Times New Roman" w:hAnsi="Times New Roman" w:cs="Times New Roman"/>
          <w:spacing w:val="24"/>
          <w:sz w:val="24"/>
          <w:szCs w:val="24"/>
        </w:rPr>
      </w:pPr>
      <w:r w:rsidRPr="00EE71A6">
        <w:rPr>
          <w:rFonts w:ascii="Times New Roman" w:eastAsia="Times New Roman" w:hAnsi="Times New Roman" w:cs="Times New Roman"/>
          <w:spacing w:val="-1"/>
          <w:sz w:val="24"/>
          <w:szCs w:val="24"/>
        </w:rPr>
        <w:t>U.S.</w:t>
      </w:r>
      <w:r w:rsidRPr="00EE71A6">
        <w:rPr>
          <w:rFonts w:ascii="Times New Roman" w:eastAsia="Times New Roman" w:hAnsi="Times New Roman" w:cs="Times New Roman"/>
          <w:sz w:val="24"/>
          <w:szCs w:val="24"/>
        </w:rPr>
        <w:t xml:space="preserve"> </w:t>
      </w:r>
      <w:r w:rsidRPr="00EE71A6">
        <w:rPr>
          <w:rFonts w:ascii="Times New Roman" w:eastAsia="Times New Roman" w:hAnsi="Times New Roman" w:cs="Times New Roman"/>
          <w:spacing w:val="-1"/>
          <w:sz w:val="24"/>
          <w:szCs w:val="24"/>
        </w:rPr>
        <w:t>Bankruptcy</w:t>
      </w:r>
      <w:r>
        <w:rPr>
          <w:rFonts w:ascii="Times New Roman" w:eastAsia="Times New Roman" w:hAnsi="Times New Roman" w:cs="Times New Roman"/>
          <w:spacing w:val="-1"/>
          <w:sz w:val="24"/>
          <w:szCs w:val="24"/>
        </w:rPr>
        <w:t xml:space="preserve"> </w:t>
      </w:r>
      <w:r w:rsidRPr="00EE71A6">
        <w:rPr>
          <w:rFonts w:ascii="Times New Roman" w:eastAsia="Times New Roman" w:hAnsi="Times New Roman" w:cs="Times New Roman"/>
          <w:spacing w:val="-1"/>
          <w:sz w:val="24"/>
          <w:szCs w:val="24"/>
        </w:rPr>
        <w:t>Court</w:t>
      </w:r>
      <w:r w:rsidRPr="00EE71A6">
        <w:rPr>
          <w:rFonts w:ascii="Times New Roman" w:eastAsia="Times New Roman" w:hAnsi="Times New Roman" w:cs="Times New Roman"/>
          <w:spacing w:val="24"/>
          <w:sz w:val="24"/>
          <w:szCs w:val="24"/>
        </w:rPr>
        <w:t xml:space="preserve"> </w:t>
      </w:r>
    </w:p>
    <w:p w:rsidR="00EE71A6" w:rsidRDefault="00EE71A6" w:rsidP="00FD7742">
      <w:pPr>
        <w:widowControl w:val="0"/>
        <w:spacing w:after="0" w:line="240" w:lineRule="auto"/>
        <w:ind w:left="720" w:firstLine="720"/>
        <w:rPr>
          <w:rFonts w:ascii="Times New Roman" w:eastAsia="Times New Roman" w:hAnsi="Times New Roman" w:cs="Times New Roman"/>
          <w:spacing w:val="29"/>
          <w:sz w:val="24"/>
          <w:szCs w:val="24"/>
        </w:rPr>
      </w:pPr>
      <w:r w:rsidRPr="00EE71A6">
        <w:rPr>
          <w:rFonts w:ascii="Times New Roman" w:eastAsia="Times New Roman" w:hAnsi="Times New Roman" w:cs="Times New Roman"/>
          <w:spacing w:val="-2"/>
          <w:sz w:val="24"/>
          <w:szCs w:val="24"/>
        </w:rPr>
        <w:t>Attn:</w:t>
      </w:r>
      <w:r w:rsidRPr="00EE71A6">
        <w:rPr>
          <w:rFonts w:ascii="Times New Roman" w:eastAsia="Times New Roman" w:hAnsi="Times New Roman" w:cs="Times New Roman"/>
          <w:sz w:val="24"/>
          <w:szCs w:val="24"/>
        </w:rPr>
        <w:t xml:space="preserve"> </w:t>
      </w:r>
      <w:r w:rsidRPr="00EE71A6">
        <w:rPr>
          <w:rFonts w:ascii="Times New Roman" w:eastAsia="Times New Roman" w:hAnsi="Times New Roman" w:cs="Times New Roman"/>
          <w:spacing w:val="-2"/>
          <w:sz w:val="24"/>
          <w:szCs w:val="24"/>
        </w:rPr>
        <w:t>Financial</w:t>
      </w:r>
      <w:r w:rsidRPr="00EE71A6">
        <w:rPr>
          <w:rFonts w:ascii="Times New Roman" w:eastAsia="Times New Roman" w:hAnsi="Times New Roman" w:cs="Times New Roman"/>
          <w:sz w:val="24"/>
          <w:szCs w:val="24"/>
        </w:rPr>
        <w:t xml:space="preserve"> </w:t>
      </w:r>
      <w:r w:rsidRPr="00EE71A6">
        <w:rPr>
          <w:rFonts w:ascii="Times New Roman" w:eastAsia="Times New Roman" w:hAnsi="Times New Roman" w:cs="Times New Roman"/>
          <w:spacing w:val="-2"/>
          <w:sz w:val="24"/>
          <w:szCs w:val="24"/>
        </w:rPr>
        <w:t>Dept.</w:t>
      </w:r>
      <w:r w:rsidRPr="00EE71A6">
        <w:rPr>
          <w:rFonts w:ascii="Times New Roman" w:eastAsia="Times New Roman" w:hAnsi="Times New Roman" w:cs="Times New Roman"/>
          <w:spacing w:val="29"/>
          <w:sz w:val="24"/>
          <w:szCs w:val="24"/>
        </w:rPr>
        <w:t xml:space="preserve"> </w:t>
      </w:r>
    </w:p>
    <w:p w:rsidR="00EE71A6" w:rsidRDefault="00EE71A6" w:rsidP="00FD7742">
      <w:pPr>
        <w:widowControl w:val="0"/>
        <w:spacing w:after="0" w:line="240" w:lineRule="auto"/>
        <w:ind w:left="720" w:firstLine="720"/>
        <w:rPr>
          <w:rFonts w:ascii="Times New Roman" w:eastAsia="Times New Roman" w:hAnsi="Times New Roman" w:cs="Times New Roman"/>
          <w:sz w:val="24"/>
          <w:szCs w:val="24"/>
        </w:rPr>
      </w:pPr>
      <w:r w:rsidRPr="00EE71A6">
        <w:rPr>
          <w:rFonts w:ascii="Times New Roman" w:eastAsia="Times New Roman" w:hAnsi="Times New Roman" w:cs="Times New Roman"/>
          <w:spacing w:val="-1"/>
          <w:sz w:val="24"/>
          <w:szCs w:val="24"/>
        </w:rPr>
        <w:t>Post Office Box 8347</w:t>
      </w:r>
      <w:r w:rsidRPr="00EE71A6">
        <w:rPr>
          <w:rFonts w:ascii="Times New Roman" w:eastAsia="Times New Roman" w:hAnsi="Times New Roman" w:cs="Times New Roman"/>
          <w:sz w:val="24"/>
          <w:szCs w:val="24"/>
        </w:rPr>
        <w:t xml:space="preserve"> </w:t>
      </w:r>
    </w:p>
    <w:p w:rsidR="00EE71A6" w:rsidRPr="00EE71A6" w:rsidRDefault="00EE71A6" w:rsidP="00FD7742">
      <w:pPr>
        <w:widowControl w:val="0"/>
        <w:spacing w:after="0" w:line="240" w:lineRule="auto"/>
        <w:ind w:left="720" w:firstLine="720"/>
        <w:rPr>
          <w:rFonts w:ascii="Times New Roman" w:eastAsia="Times New Roman" w:hAnsi="Times New Roman" w:cs="Times New Roman"/>
          <w:sz w:val="24"/>
          <w:szCs w:val="24"/>
        </w:rPr>
      </w:pPr>
      <w:r w:rsidRPr="00EE71A6">
        <w:rPr>
          <w:rFonts w:ascii="Times New Roman" w:eastAsia="Times New Roman" w:hAnsi="Times New Roman" w:cs="Times New Roman"/>
          <w:sz w:val="24"/>
          <w:szCs w:val="24"/>
        </w:rPr>
        <w:t>Savannah, GA</w:t>
      </w:r>
      <w:r w:rsidRPr="00EE71A6">
        <w:rPr>
          <w:rFonts w:ascii="Times New Roman" w:eastAsia="Times New Roman" w:hAnsi="Times New Roman" w:cs="Times New Roman"/>
          <w:spacing w:val="54"/>
          <w:sz w:val="24"/>
          <w:szCs w:val="24"/>
        </w:rPr>
        <w:t xml:space="preserve"> </w:t>
      </w:r>
      <w:r w:rsidRPr="00EE71A6">
        <w:rPr>
          <w:rFonts w:ascii="Times New Roman" w:eastAsia="Times New Roman" w:hAnsi="Times New Roman" w:cs="Times New Roman"/>
          <w:sz w:val="24"/>
          <w:szCs w:val="24"/>
        </w:rPr>
        <w:t>31412</w:t>
      </w:r>
    </w:p>
    <w:p w:rsidR="00EE71A6" w:rsidRPr="00EE71A6" w:rsidRDefault="00EE71A6" w:rsidP="00FD7742">
      <w:pPr>
        <w:widowControl w:val="0"/>
        <w:spacing w:after="0" w:line="240" w:lineRule="auto"/>
        <w:ind w:right="5759"/>
        <w:rPr>
          <w:rFonts w:ascii="Times New Roman" w:eastAsia="Times New Roman" w:hAnsi="Times New Roman" w:cs="Times New Roman"/>
          <w:sz w:val="24"/>
          <w:szCs w:val="24"/>
        </w:rPr>
      </w:pPr>
    </w:p>
    <w:p w:rsidR="006C2E1E" w:rsidRPr="006C2E1E" w:rsidRDefault="006C2E1E" w:rsidP="00FD7742">
      <w:pPr>
        <w:pStyle w:val="BodyText"/>
        <w:spacing w:after="240" w:line="240" w:lineRule="auto"/>
        <w:rPr>
          <w:rFonts w:ascii="Times New Roman" w:hAnsi="Times New Roman" w:cs="Times New Roman"/>
          <w:spacing w:val="-1"/>
          <w:sz w:val="24"/>
          <w:szCs w:val="24"/>
        </w:rPr>
      </w:pPr>
      <w:r w:rsidRPr="006C2E1E">
        <w:rPr>
          <w:rFonts w:ascii="Times New Roman" w:hAnsi="Times New Roman" w:cs="Times New Roman"/>
          <w:spacing w:val="-1"/>
          <w:sz w:val="24"/>
          <w:szCs w:val="24"/>
        </w:rPr>
        <w:t xml:space="preserve">The Application may be denied by the court for failure to comply with the above requirements.  </w:t>
      </w:r>
    </w:p>
    <w:p w:rsidR="006C2E1E" w:rsidRPr="006C2E1E" w:rsidRDefault="006C2E1E" w:rsidP="00FD7742">
      <w:pPr>
        <w:pStyle w:val="BodyText"/>
        <w:spacing w:line="240" w:lineRule="auto"/>
        <w:rPr>
          <w:rFonts w:ascii="Times New Roman" w:hAnsi="Times New Roman" w:cs="Times New Roman"/>
          <w:sz w:val="24"/>
          <w:szCs w:val="24"/>
        </w:rPr>
      </w:pPr>
      <w:r w:rsidRPr="006C2E1E">
        <w:rPr>
          <w:rFonts w:ascii="Times New Roman" w:hAnsi="Times New Roman" w:cs="Times New Roman"/>
          <w:spacing w:val="-1"/>
          <w:sz w:val="24"/>
          <w:szCs w:val="24"/>
        </w:rPr>
        <w:t>Applications will</w:t>
      </w:r>
      <w:r w:rsidRPr="006C2E1E">
        <w:rPr>
          <w:rFonts w:ascii="Times New Roman" w:hAnsi="Times New Roman" w:cs="Times New Roman"/>
          <w:sz w:val="24"/>
          <w:szCs w:val="24"/>
        </w:rPr>
        <w:t xml:space="preserve"> be</w:t>
      </w:r>
      <w:r w:rsidRPr="006C2E1E">
        <w:rPr>
          <w:rFonts w:ascii="Times New Roman" w:hAnsi="Times New Roman" w:cs="Times New Roman"/>
          <w:spacing w:val="-1"/>
          <w:sz w:val="24"/>
          <w:szCs w:val="24"/>
        </w:rPr>
        <w:t xml:space="preserve"> processed</w:t>
      </w:r>
      <w:r w:rsidRPr="006C2E1E">
        <w:rPr>
          <w:rFonts w:ascii="Times New Roman" w:hAnsi="Times New Roman" w:cs="Times New Roman"/>
          <w:spacing w:val="2"/>
          <w:sz w:val="24"/>
          <w:szCs w:val="24"/>
        </w:rPr>
        <w:t xml:space="preserve"> </w:t>
      </w:r>
      <w:r w:rsidRPr="006C2E1E">
        <w:rPr>
          <w:rFonts w:ascii="Times New Roman" w:hAnsi="Times New Roman" w:cs="Times New Roman"/>
          <w:spacing w:val="-1"/>
          <w:sz w:val="24"/>
          <w:szCs w:val="24"/>
        </w:rPr>
        <w:t>as</w:t>
      </w:r>
      <w:r w:rsidRPr="006C2E1E">
        <w:rPr>
          <w:rFonts w:ascii="Times New Roman" w:hAnsi="Times New Roman" w:cs="Times New Roman"/>
          <w:sz w:val="24"/>
          <w:szCs w:val="24"/>
        </w:rPr>
        <w:t xml:space="preserve"> soon </w:t>
      </w:r>
      <w:r w:rsidRPr="006C2E1E">
        <w:rPr>
          <w:rFonts w:ascii="Times New Roman" w:hAnsi="Times New Roman" w:cs="Times New Roman"/>
          <w:spacing w:val="-1"/>
          <w:sz w:val="24"/>
          <w:szCs w:val="24"/>
        </w:rPr>
        <w:t>as</w:t>
      </w:r>
      <w:r w:rsidRPr="006C2E1E">
        <w:rPr>
          <w:rFonts w:ascii="Times New Roman" w:hAnsi="Times New Roman" w:cs="Times New Roman"/>
          <w:sz w:val="24"/>
          <w:szCs w:val="24"/>
        </w:rPr>
        <w:t xml:space="preserve"> possible</w:t>
      </w:r>
      <w:r w:rsidRPr="006C2E1E">
        <w:rPr>
          <w:rFonts w:ascii="Times New Roman" w:hAnsi="Times New Roman" w:cs="Times New Roman"/>
          <w:spacing w:val="-1"/>
          <w:sz w:val="24"/>
          <w:szCs w:val="24"/>
        </w:rPr>
        <w:t xml:space="preserve"> and</w:t>
      </w:r>
      <w:r w:rsidRPr="006C2E1E">
        <w:rPr>
          <w:rFonts w:ascii="Times New Roman" w:hAnsi="Times New Roman" w:cs="Times New Roman"/>
          <w:sz w:val="24"/>
          <w:szCs w:val="24"/>
        </w:rPr>
        <w:t xml:space="preserve"> </w:t>
      </w:r>
      <w:r w:rsidRPr="006C2E1E">
        <w:rPr>
          <w:rFonts w:ascii="Times New Roman" w:hAnsi="Times New Roman" w:cs="Times New Roman"/>
          <w:spacing w:val="1"/>
          <w:sz w:val="24"/>
          <w:szCs w:val="24"/>
        </w:rPr>
        <w:t>in</w:t>
      </w:r>
      <w:r w:rsidRPr="006C2E1E">
        <w:rPr>
          <w:rFonts w:ascii="Times New Roman" w:hAnsi="Times New Roman" w:cs="Times New Roman"/>
          <w:sz w:val="24"/>
          <w:szCs w:val="24"/>
        </w:rPr>
        <w:t xml:space="preserve"> the</w:t>
      </w:r>
      <w:r w:rsidRPr="006C2E1E">
        <w:rPr>
          <w:rFonts w:ascii="Times New Roman" w:hAnsi="Times New Roman" w:cs="Times New Roman"/>
          <w:spacing w:val="-1"/>
          <w:sz w:val="24"/>
          <w:szCs w:val="24"/>
        </w:rPr>
        <w:t xml:space="preserve"> order </w:t>
      </w:r>
      <w:r w:rsidRPr="006C2E1E">
        <w:rPr>
          <w:rFonts w:ascii="Times New Roman" w:hAnsi="Times New Roman" w:cs="Times New Roman"/>
          <w:sz w:val="24"/>
          <w:szCs w:val="24"/>
        </w:rPr>
        <w:t>they</w:t>
      </w:r>
      <w:r w:rsidRPr="006C2E1E">
        <w:rPr>
          <w:rFonts w:ascii="Times New Roman" w:hAnsi="Times New Roman" w:cs="Times New Roman"/>
          <w:spacing w:val="-3"/>
          <w:sz w:val="24"/>
          <w:szCs w:val="24"/>
        </w:rPr>
        <w:t xml:space="preserve"> </w:t>
      </w:r>
      <w:r w:rsidRPr="006C2E1E">
        <w:rPr>
          <w:rFonts w:ascii="Times New Roman" w:hAnsi="Times New Roman" w:cs="Times New Roman"/>
          <w:spacing w:val="-1"/>
          <w:sz w:val="24"/>
          <w:szCs w:val="24"/>
        </w:rPr>
        <w:t>are</w:t>
      </w:r>
      <w:r w:rsidRPr="006C2E1E">
        <w:rPr>
          <w:rFonts w:ascii="Times New Roman" w:hAnsi="Times New Roman" w:cs="Times New Roman"/>
          <w:spacing w:val="1"/>
          <w:sz w:val="24"/>
          <w:szCs w:val="24"/>
        </w:rPr>
        <w:t xml:space="preserve"> </w:t>
      </w:r>
      <w:r w:rsidRPr="006C2E1E">
        <w:rPr>
          <w:rFonts w:ascii="Times New Roman" w:hAnsi="Times New Roman" w:cs="Times New Roman"/>
          <w:spacing w:val="-1"/>
          <w:sz w:val="24"/>
          <w:szCs w:val="24"/>
        </w:rPr>
        <w:t>received.</w:t>
      </w:r>
      <w:r w:rsidRPr="006C2E1E">
        <w:rPr>
          <w:rFonts w:ascii="Times New Roman" w:hAnsi="Times New Roman" w:cs="Times New Roman"/>
          <w:sz w:val="24"/>
          <w:szCs w:val="24"/>
        </w:rPr>
        <w:t xml:space="preserve"> </w:t>
      </w:r>
      <w:r w:rsidRPr="006C2E1E">
        <w:rPr>
          <w:rFonts w:ascii="Times New Roman" w:hAnsi="Times New Roman" w:cs="Times New Roman"/>
          <w:spacing w:val="2"/>
          <w:sz w:val="24"/>
          <w:szCs w:val="24"/>
        </w:rPr>
        <w:t xml:space="preserve"> </w:t>
      </w:r>
      <w:r w:rsidRPr="006C2E1E">
        <w:rPr>
          <w:rFonts w:ascii="Times New Roman" w:hAnsi="Times New Roman" w:cs="Times New Roman"/>
          <w:spacing w:val="-2"/>
          <w:sz w:val="24"/>
          <w:szCs w:val="24"/>
        </w:rPr>
        <w:t>If</w:t>
      </w:r>
      <w:r w:rsidRPr="006C2E1E">
        <w:rPr>
          <w:rFonts w:ascii="Times New Roman" w:hAnsi="Times New Roman" w:cs="Times New Roman"/>
          <w:spacing w:val="4"/>
          <w:sz w:val="24"/>
          <w:szCs w:val="24"/>
        </w:rPr>
        <w:t xml:space="preserve"> </w:t>
      </w:r>
      <w:r w:rsidRPr="006C2E1E">
        <w:rPr>
          <w:rFonts w:ascii="Times New Roman" w:hAnsi="Times New Roman" w:cs="Times New Roman"/>
          <w:spacing w:val="-2"/>
          <w:sz w:val="24"/>
          <w:szCs w:val="24"/>
        </w:rPr>
        <w:t>you</w:t>
      </w:r>
      <w:r w:rsidR="00726339">
        <w:rPr>
          <w:rFonts w:ascii="Times New Roman" w:hAnsi="Times New Roman" w:cs="Times New Roman"/>
          <w:sz w:val="24"/>
          <w:szCs w:val="24"/>
        </w:rPr>
        <w:t xml:space="preserve"> do not </w:t>
      </w:r>
      <w:r w:rsidRPr="006C2E1E">
        <w:rPr>
          <w:rFonts w:ascii="Times New Roman" w:hAnsi="Times New Roman" w:cs="Times New Roman"/>
          <w:spacing w:val="-1"/>
          <w:sz w:val="24"/>
          <w:szCs w:val="24"/>
        </w:rPr>
        <w:t xml:space="preserve">hear </w:t>
      </w:r>
      <w:r w:rsidRPr="006C2E1E">
        <w:rPr>
          <w:rFonts w:ascii="Times New Roman" w:hAnsi="Times New Roman" w:cs="Times New Roman"/>
          <w:sz w:val="24"/>
          <w:szCs w:val="24"/>
        </w:rPr>
        <w:t>anything</w:t>
      </w:r>
      <w:r w:rsidRPr="006C2E1E">
        <w:rPr>
          <w:rFonts w:ascii="Times New Roman" w:hAnsi="Times New Roman" w:cs="Times New Roman"/>
          <w:spacing w:val="-3"/>
          <w:sz w:val="24"/>
          <w:szCs w:val="24"/>
        </w:rPr>
        <w:t xml:space="preserve"> </w:t>
      </w:r>
      <w:r w:rsidRPr="006C2E1E">
        <w:rPr>
          <w:rFonts w:ascii="Times New Roman" w:hAnsi="Times New Roman" w:cs="Times New Roman"/>
          <w:sz w:val="24"/>
          <w:szCs w:val="24"/>
        </w:rPr>
        <w:t xml:space="preserve">in 60 </w:t>
      </w:r>
      <w:r w:rsidRPr="006C2E1E">
        <w:rPr>
          <w:rFonts w:ascii="Times New Roman" w:hAnsi="Times New Roman" w:cs="Times New Roman"/>
          <w:spacing w:val="-1"/>
          <w:sz w:val="24"/>
          <w:szCs w:val="24"/>
        </w:rPr>
        <w:t>days,</w:t>
      </w:r>
      <w:r w:rsidRPr="006C2E1E">
        <w:rPr>
          <w:rFonts w:ascii="Times New Roman" w:hAnsi="Times New Roman" w:cs="Times New Roman"/>
          <w:spacing w:val="2"/>
          <w:sz w:val="24"/>
          <w:szCs w:val="24"/>
        </w:rPr>
        <w:t xml:space="preserve"> </w:t>
      </w:r>
      <w:r w:rsidRPr="006C2E1E">
        <w:rPr>
          <w:rFonts w:ascii="Times New Roman" w:hAnsi="Times New Roman" w:cs="Times New Roman"/>
          <w:spacing w:val="-1"/>
          <w:sz w:val="24"/>
          <w:szCs w:val="24"/>
        </w:rPr>
        <w:t xml:space="preserve">please </w:t>
      </w:r>
      <w:proofErr w:type="gramStart"/>
      <w:r w:rsidRPr="006C2E1E">
        <w:rPr>
          <w:rFonts w:ascii="Times New Roman" w:hAnsi="Times New Roman" w:cs="Times New Roman"/>
          <w:sz w:val="24"/>
          <w:szCs w:val="24"/>
        </w:rPr>
        <w:t xml:space="preserve">call </w:t>
      </w:r>
      <w:r w:rsidR="00306A5E">
        <w:rPr>
          <w:rFonts w:ascii="Times New Roman" w:hAnsi="Times New Roman" w:cs="Times New Roman"/>
          <w:sz w:val="24"/>
          <w:szCs w:val="24"/>
        </w:rPr>
        <w:t xml:space="preserve">the Clerk’s Office </w:t>
      </w:r>
      <w:r w:rsidR="002C1F79">
        <w:rPr>
          <w:rFonts w:ascii="Times New Roman" w:hAnsi="Times New Roman" w:cs="Times New Roman"/>
          <w:sz w:val="24"/>
          <w:szCs w:val="24"/>
        </w:rPr>
        <w:t xml:space="preserve">at (912) 650-4100 </w:t>
      </w:r>
      <w:r w:rsidR="00306A5E">
        <w:rPr>
          <w:rFonts w:ascii="Times New Roman" w:hAnsi="Times New Roman" w:cs="Times New Roman"/>
          <w:sz w:val="24"/>
          <w:szCs w:val="24"/>
        </w:rPr>
        <w:t>and ask</w:t>
      </w:r>
      <w:proofErr w:type="gramEnd"/>
      <w:r w:rsidR="00306A5E">
        <w:rPr>
          <w:rFonts w:ascii="Times New Roman" w:hAnsi="Times New Roman" w:cs="Times New Roman"/>
          <w:sz w:val="24"/>
          <w:szCs w:val="24"/>
        </w:rPr>
        <w:t xml:space="preserve"> for</w:t>
      </w:r>
      <w:r w:rsidR="002C1F79">
        <w:rPr>
          <w:rFonts w:ascii="Times New Roman" w:hAnsi="Times New Roman" w:cs="Times New Roman"/>
          <w:sz w:val="24"/>
          <w:szCs w:val="24"/>
        </w:rPr>
        <w:t xml:space="preserve"> the financial administrator</w:t>
      </w:r>
      <w:r w:rsidRPr="006C2E1E">
        <w:rPr>
          <w:rFonts w:ascii="Times New Roman" w:hAnsi="Times New Roman" w:cs="Times New Roman"/>
          <w:sz w:val="24"/>
          <w:szCs w:val="24"/>
        </w:rPr>
        <w:t>.</w:t>
      </w:r>
    </w:p>
    <w:p w:rsidR="00E95804" w:rsidRPr="008B16B4" w:rsidRDefault="00E95804" w:rsidP="00FD7742">
      <w:pPr>
        <w:widowControl w:val="0"/>
        <w:spacing w:after="0" w:line="240" w:lineRule="auto"/>
        <w:rPr>
          <w:rFonts w:ascii="Times New Roman" w:hAnsi="Times New Roman" w:cs="Times New Roman"/>
        </w:rPr>
      </w:pPr>
    </w:p>
    <w:sectPr w:rsidR="00E95804" w:rsidRPr="008B16B4" w:rsidSect="00925DFC">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50" w:rsidRDefault="00B24450" w:rsidP="005A7F90">
      <w:pPr>
        <w:spacing w:after="0" w:line="240" w:lineRule="auto"/>
      </w:pPr>
      <w:r>
        <w:separator/>
      </w:r>
    </w:p>
  </w:endnote>
  <w:endnote w:type="continuationSeparator" w:id="0">
    <w:p w:rsidR="00B24450" w:rsidRDefault="00B24450" w:rsidP="005A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21" w:rsidRDefault="006C2E1E">
    <w:pPr>
      <w:pStyle w:val="Footer"/>
    </w:pPr>
    <w:r>
      <w:t>U</w:t>
    </w:r>
    <w:r w:rsidR="000E4C2B">
      <w:t>F</w:t>
    </w:r>
    <w:r w:rsidR="003D45E1">
      <w:t>_APP</w:t>
    </w:r>
    <w:r w:rsidR="00333ECC">
      <w:t xml:space="preserve"> </w:t>
    </w:r>
    <w:r w:rsidR="00C13B21">
      <w:t xml:space="preserve">[Rev </w:t>
    </w:r>
    <w:r w:rsidR="009044FA">
      <w:t>12/2</w:t>
    </w:r>
    <w:r w:rsidR="00AC6E85">
      <w:t>2</w:t>
    </w:r>
    <w:r w:rsidR="00C13B21">
      <w:t>/17]</w:t>
    </w:r>
  </w:p>
  <w:p w:rsidR="00C13B21" w:rsidRDefault="00C13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E1" w:rsidRDefault="003D45E1">
    <w:pPr>
      <w:pStyle w:val="Footer"/>
    </w:pPr>
    <w:r>
      <w:t>UF_ORD [Rev 12/22/17]</w:t>
    </w:r>
  </w:p>
  <w:p w:rsidR="003D45E1" w:rsidRDefault="003D4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E85" w:rsidRDefault="00AC6E85">
    <w:pPr>
      <w:pStyle w:val="Footer"/>
    </w:pPr>
    <w:r>
      <w:t>UF</w:t>
    </w:r>
    <w:r w:rsidR="00333ECC">
      <w:t>_INSTR</w:t>
    </w:r>
    <w:r>
      <w:t xml:space="preserve"> [Rev 12/28/17]</w:t>
    </w:r>
  </w:p>
  <w:p w:rsidR="00AC6E85" w:rsidRDefault="00AC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50" w:rsidRDefault="00B24450" w:rsidP="005A7F90">
      <w:pPr>
        <w:spacing w:after="0" w:line="240" w:lineRule="auto"/>
      </w:pPr>
      <w:r>
        <w:separator/>
      </w:r>
    </w:p>
  </w:footnote>
  <w:footnote w:type="continuationSeparator" w:id="0">
    <w:p w:rsidR="00B24450" w:rsidRDefault="00B24450" w:rsidP="005A7F90">
      <w:pPr>
        <w:spacing w:after="0" w:line="240" w:lineRule="auto"/>
      </w:pPr>
      <w:r>
        <w:continuationSeparator/>
      </w:r>
    </w:p>
  </w:footnote>
  <w:footnote w:id="1">
    <w:p w:rsidR="00F45B97" w:rsidRDefault="00F45B97" w:rsidP="00F45B97">
      <w:pPr>
        <w:pStyle w:val="FootnoteText"/>
      </w:pPr>
      <w:r>
        <w:rPr>
          <w:rStyle w:val="FootnoteReference"/>
        </w:rPr>
        <w:footnoteRef/>
      </w:r>
      <w:r>
        <w:t xml:space="preserve"> An owner of record is the person or entity in whose name the unclaimed funds were remitted to the court.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D7D"/>
    <w:multiLevelType w:val="hybridMultilevel"/>
    <w:tmpl w:val="97C02A16"/>
    <w:lvl w:ilvl="0" w:tplc="9E967B78">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0910"/>
    <w:multiLevelType w:val="hybridMultilevel"/>
    <w:tmpl w:val="552C04EE"/>
    <w:lvl w:ilvl="0" w:tplc="985C80B8">
      <w:start w:val="1"/>
      <w:numFmt w:val="decimal"/>
      <w:lvlText w:val="%1."/>
      <w:lvlJc w:val="left"/>
      <w:pPr>
        <w:ind w:left="761" w:hanging="401"/>
      </w:pPr>
      <w:rPr>
        <w:rFonts w:ascii="Times New Roman" w:eastAsia="Times New Roman" w:hAnsi="Times New Roman" w:hint="default"/>
        <w:b/>
        <w:sz w:val="24"/>
        <w:szCs w:val="24"/>
      </w:rPr>
    </w:lvl>
    <w:lvl w:ilvl="1" w:tplc="71A8AC6A">
      <w:start w:val="1"/>
      <w:numFmt w:val="lowerLetter"/>
      <w:lvlText w:val="%2."/>
      <w:lvlJc w:val="left"/>
      <w:pPr>
        <w:ind w:left="1199" w:hanging="360"/>
      </w:pPr>
      <w:rPr>
        <w:rFonts w:ascii="Times New Roman" w:eastAsia="Times New Roman" w:hAnsi="Times New Roman" w:hint="default"/>
        <w:spacing w:val="-1"/>
        <w:sz w:val="24"/>
        <w:szCs w:val="24"/>
      </w:rPr>
    </w:lvl>
    <w:lvl w:ilvl="2" w:tplc="DF5EB126">
      <w:start w:val="1"/>
      <w:numFmt w:val="bullet"/>
      <w:lvlText w:val="•"/>
      <w:lvlJc w:val="left"/>
      <w:pPr>
        <w:ind w:left="2130" w:hanging="360"/>
      </w:pPr>
      <w:rPr>
        <w:rFonts w:hint="default"/>
      </w:rPr>
    </w:lvl>
    <w:lvl w:ilvl="3" w:tplc="B0844EB4">
      <w:start w:val="1"/>
      <w:numFmt w:val="bullet"/>
      <w:lvlText w:val="•"/>
      <w:lvlJc w:val="left"/>
      <w:pPr>
        <w:ind w:left="3061" w:hanging="360"/>
      </w:pPr>
      <w:rPr>
        <w:rFonts w:hint="default"/>
      </w:rPr>
    </w:lvl>
    <w:lvl w:ilvl="4" w:tplc="BE50B964">
      <w:start w:val="1"/>
      <w:numFmt w:val="bullet"/>
      <w:lvlText w:val="•"/>
      <w:lvlJc w:val="left"/>
      <w:pPr>
        <w:ind w:left="3992" w:hanging="360"/>
      </w:pPr>
      <w:rPr>
        <w:rFonts w:hint="default"/>
      </w:rPr>
    </w:lvl>
    <w:lvl w:ilvl="5" w:tplc="CC427F9C">
      <w:start w:val="1"/>
      <w:numFmt w:val="bullet"/>
      <w:lvlText w:val="•"/>
      <w:lvlJc w:val="left"/>
      <w:pPr>
        <w:ind w:left="4924" w:hanging="360"/>
      </w:pPr>
      <w:rPr>
        <w:rFonts w:hint="default"/>
      </w:rPr>
    </w:lvl>
    <w:lvl w:ilvl="6" w:tplc="F4503EF6">
      <w:start w:val="1"/>
      <w:numFmt w:val="bullet"/>
      <w:lvlText w:val="•"/>
      <w:lvlJc w:val="left"/>
      <w:pPr>
        <w:ind w:left="5855" w:hanging="360"/>
      </w:pPr>
      <w:rPr>
        <w:rFonts w:hint="default"/>
      </w:rPr>
    </w:lvl>
    <w:lvl w:ilvl="7" w:tplc="CAF21978">
      <w:start w:val="1"/>
      <w:numFmt w:val="bullet"/>
      <w:lvlText w:val="•"/>
      <w:lvlJc w:val="left"/>
      <w:pPr>
        <w:ind w:left="6786" w:hanging="360"/>
      </w:pPr>
      <w:rPr>
        <w:rFonts w:hint="default"/>
      </w:rPr>
    </w:lvl>
    <w:lvl w:ilvl="8" w:tplc="6D361BD2">
      <w:start w:val="1"/>
      <w:numFmt w:val="bullet"/>
      <w:lvlText w:val="•"/>
      <w:lvlJc w:val="left"/>
      <w:pPr>
        <w:ind w:left="7717" w:hanging="360"/>
      </w:pPr>
      <w:rPr>
        <w:rFonts w:hint="default"/>
      </w:rPr>
    </w:lvl>
  </w:abstractNum>
  <w:abstractNum w:abstractNumId="2">
    <w:nsid w:val="1FFA71AF"/>
    <w:multiLevelType w:val="hybridMultilevel"/>
    <w:tmpl w:val="0EF06740"/>
    <w:lvl w:ilvl="0" w:tplc="2012CCB2">
      <w:start w:val="1"/>
      <w:numFmt w:val="decimal"/>
      <w:lvlText w:val="%1."/>
      <w:lvlJc w:val="left"/>
      <w:pPr>
        <w:ind w:left="72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47EFD"/>
    <w:multiLevelType w:val="hybridMultilevel"/>
    <w:tmpl w:val="17A4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74776"/>
    <w:multiLevelType w:val="hybridMultilevel"/>
    <w:tmpl w:val="84B69A94"/>
    <w:lvl w:ilvl="0" w:tplc="4844EBF0">
      <w:start w:val="1"/>
      <w:numFmt w:val="decimal"/>
      <w:lvlText w:val="%1."/>
      <w:lvlJc w:val="left"/>
      <w:pPr>
        <w:ind w:left="1560" w:hanging="720"/>
      </w:pPr>
      <w:rPr>
        <w:rFonts w:ascii="Times New Roman" w:eastAsia="Times New Roman" w:hAnsi="Times New Roman" w:hint="default"/>
        <w:sz w:val="24"/>
        <w:szCs w:val="24"/>
      </w:rPr>
    </w:lvl>
    <w:lvl w:ilvl="1" w:tplc="D8C47134">
      <w:start w:val="1"/>
      <w:numFmt w:val="bullet"/>
      <w:lvlText w:val="•"/>
      <w:lvlJc w:val="left"/>
      <w:pPr>
        <w:ind w:left="2370" w:hanging="720"/>
      </w:pPr>
      <w:rPr>
        <w:rFonts w:hint="default"/>
      </w:rPr>
    </w:lvl>
    <w:lvl w:ilvl="2" w:tplc="6BD07666">
      <w:start w:val="1"/>
      <w:numFmt w:val="bullet"/>
      <w:lvlText w:val="•"/>
      <w:lvlJc w:val="left"/>
      <w:pPr>
        <w:ind w:left="3180" w:hanging="720"/>
      </w:pPr>
      <w:rPr>
        <w:rFonts w:hint="default"/>
      </w:rPr>
    </w:lvl>
    <w:lvl w:ilvl="3" w:tplc="A4364120">
      <w:start w:val="1"/>
      <w:numFmt w:val="bullet"/>
      <w:lvlText w:val="•"/>
      <w:lvlJc w:val="left"/>
      <w:pPr>
        <w:ind w:left="3990" w:hanging="720"/>
      </w:pPr>
      <w:rPr>
        <w:rFonts w:hint="default"/>
      </w:rPr>
    </w:lvl>
    <w:lvl w:ilvl="4" w:tplc="B4E8DBBC">
      <w:start w:val="1"/>
      <w:numFmt w:val="bullet"/>
      <w:lvlText w:val="•"/>
      <w:lvlJc w:val="left"/>
      <w:pPr>
        <w:ind w:left="4800" w:hanging="720"/>
      </w:pPr>
      <w:rPr>
        <w:rFonts w:hint="default"/>
      </w:rPr>
    </w:lvl>
    <w:lvl w:ilvl="5" w:tplc="4CDC1D4C">
      <w:start w:val="1"/>
      <w:numFmt w:val="bullet"/>
      <w:lvlText w:val="•"/>
      <w:lvlJc w:val="left"/>
      <w:pPr>
        <w:ind w:left="5610" w:hanging="720"/>
      </w:pPr>
      <w:rPr>
        <w:rFonts w:hint="default"/>
      </w:rPr>
    </w:lvl>
    <w:lvl w:ilvl="6" w:tplc="5D389646">
      <w:start w:val="1"/>
      <w:numFmt w:val="bullet"/>
      <w:lvlText w:val="•"/>
      <w:lvlJc w:val="left"/>
      <w:pPr>
        <w:ind w:left="6420" w:hanging="720"/>
      </w:pPr>
      <w:rPr>
        <w:rFonts w:hint="default"/>
      </w:rPr>
    </w:lvl>
    <w:lvl w:ilvl="7" w:tplc="73ECBE16">
      <w:start w:val="1"/>
      <w:numFmt w:val="bullet"/>
      <w:lvlText w:val="•"/>
      <w:lvlJc w:val="left"/>
      <w:pPr>
        <w:ind w:left="7230" w:hanging="720"/>
      </w:pPr>
      <w:rPr>
        <w:rFonts w:hint="default"/>
      </w:rPr>
    </w:lvl>
    <w:lvl w:ilvl="8" w:tplc="D4926F5E">
      <w:start w:val="1"/>
      <w:numFmt w:val="bullet"/>
      <w:lvlText w:val="•"/>
      <w:lvlJc w:val="left"/>
      <w:pPr>
        <w:ind w:left="8040" w:hanging="720"/>
      </w:pPr>
      <w:rPr>
        <w:rFonts w:hint="default"/>
      </w:rPr>
    </w:lvl>
  </w:abstractNum>
  <w:abstractNum w:abstractNumId="5">
    <w:nsid w:val="38276D51"/>
    <w:multiLevelType w:val="hybridMultilevel"/>
    <w:tmpl w:val="A216BBAA"/>
    <w:lvl w:ilvl="0" w:tplc="FA7E47C8">
      <w:start w:val="1"/>
      <w:numFmt w:val="decimal"/>
      <w:lvlText w:val="%1."/>
      <w:lvlJc w:val="left"/>
      <w:pPr>
        <w:ind w:left="840" w:hanging="720"/>
      </w:pPr>
      <w:rPr>
        <w:rFonts w:ascii="Times New Roman" w:eastAsia="Times New Roman" w:hAnsi="Times New Roman" w:hint="default"/>
        <w:sz w:val="24"/>
        <w:szCs w:val="24"/>
      </w:rPr>
    </w:lvl>
    <w:lvl w:ilvl="1" w:tplc="23889820">
      <w:start w:val="1"/>
      <w:numFmt w:val="lowerLetter"/>
      <w:lvlText w:val="%2."/>
      <w:lvlJc w:val="left"/>
      <w:pPr>
        <w:ind w:left="1260" w:hanging="360"/>
      </w:pPr>
      <w:rPr>
        <w:rFonts w:ascii="Times New Roman" w:eastAsia="Times New Roman" w:hAnsi="Times New Roman" w:hint="default"/>
        <w:spacing w:val="-1"/>
        <w:sz w:val="24"/>
        <w:szCs w:val="24"/>
      </w:rPr>
    </w:lvl>
    <w:lvl w:ilvl="2" w:tplc="9E34C106">
      <w:start w:val="1"/>
      <w:numFmt w:val="bullet"/>
      <w:lvlText w:val="•"/>
      <w:lvlJc w:val="left"/>
      <w:pPr>
        <w:ind w:left="2140" w:hanging="360"/>
      </w:pPr>
      <w:rPr>
        <w:rFonts w:hint="default"/>
      </w:rPr>
    </w:lvl>
    <w:lvl w:ilvl="3" w:tplc="B1162910">
      <w:start w:val="1"/>
      <w:numFmt w:val="bullet"/>
      <w:lvlText w:val="•"/>
      <w:lvlJc w:val="left"/>
      <w:pPr>
        <w:ind w:left="3080" w:hanging="360"/>
      </w:pPr>
      <w:rPr>
        <w:rFonts w:hint="default"/>
      </w:rPr>
    </w:lvl>
    <w:lvl w:ilvl="4" w:tplc="9050D5F6">
      <w:start w:val="1"/>
      <w:numFmt w:val="bullet"/>
      <w:lvlText w:val="•"/>
      <w:lvlJc w:val="left"/>
      <w:pPr>
        <w:ind w:left="4020" w:hanging="360"/>
      </w:pPr>
      <w:rPr>
        <w:rFonts w:hint="default"/>
      </w:rPr>
    </w:lvl>
    <w:lvl w:ilvl="5" w:tplc="D93A257E">
      <w:start w:val="1"/>
      <w:numFmt w:val="bullet"/>
      <w:lvlText w:val="•"/>
      <w:lvlJc w:val="left"/>
      <w:pPr>
        <w:ind w:left="4960" w:hanging="360"/>
      </w:pPr>
      <w:rPr>
        <w:rFonts w:hint="default"/>
      </w:rPr>
    </w:lvl>
    <w:lvl w:ilvl="6" w:tplc="A25E57DE">
      <w:start w:val="1"/>
      <w:numFmt w:val="bullet"/>
      <w:lvlText w:val="•"/>
      <w:lvlJc w:val="left"/>
      <w:pPr>
        <w:ind w:left="5900" w:hanging="360"/>
      </w:pPr>
      <w:rPr>
        <w:rFonts w:hint="default"/>
      </w:rPr>
    </w:lvl>
    <w:lvl w:ilvl="7" w:tplc="54F4AC26">
      <w:start w:val="1"/>
      <w:numFmt w:val="bullet"/>
      <w:lvlText w:val="•"/>
      <w:lvlJc w:val="left"/>
      <w:pPr>
        <w:ind w:left="6840" w:hanging="360"/>
      </w:pPr>
      <w:rPr>
        <w:rFonts w:hint="default"/>
      </w:rPr>
    </w:lvl>
    <w:lvl w:ilvl="8" w:tplc="B9C8DE38">
      <w:start w:val="1"/>
      <w:numFmt w:val="bullet"/>
      <w:lvlText w:val="•"/>
      <w:lvlJc w:val="left"/>
      <w:pPr>
        <w:ind w:left="7780" w:hanging="360"/>
      </w:pPr>
      <w:rPr>
        <w:rFonts w:hint="default"/>
      </w:rPr>
    </w:lvl>
  </w:abstractNum>
  <w:abstractNum w:abstractNumId="6">
    <w:nsid w:val="41B04B00"/>
    <w:multiLevelType w:val="hybridMultilevel"/>
    <w:tmpl w:val="F4E0C262"/>
    <w:lvl w:ilvl="0" w:tplc="9E967B78">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235CE"/>
    <w:multiLevelType w:val="hybridMultilevel"/>
    <w:tmpl w:val="CACED8E6"/>
    <w:lvl w:ilvl="0" w:tplc="6CB49C26">
      <w:start w:val="1"/>
      <w:numFmt w:val="decimal"/>
      <w:lvlText w:val="%1."/>
      <w:lvlJc w:val="left"/>
      <w:pPr>
        <w:ind w:left="1540" w:hanging="720"/>
      </w:pPr>
      <w:rPr>
        <w:rFonts w:ascii="Times New Roman" w:eastAsia="Times New Roman" w:hAnsi="Times New Roman" w:hint="default"/>
        <w:sz w:val="24"/>
        <w:szCs w:val="24"/>
      </w:rPr>
    </w:lvl>
    <w:lvl w:ilvl="1" w:tplc="F8F2F8E4">
      <w:start w:val="1"/>
      <w:numFmt w:val="bullet"/>
      <w:lvlText w:val="•"/>
      <w:lvlJc w:val="left"/>
      <w:pPr>
        <w:ind w:left="2316" w:hanging="720"/>
      </w:pPr>
      <w:rPr>
        <w:rFonts w:hint="default"/>
      </w:rPr>
    </w:lvl>
    <w:lvl w:ilvl="2" w:tplc="CF5200A2">
      <w:start w:val="1"/>
      <w:numFmt w:val="bullet"/>
      <w:lvlText w:val="•"/>
      <w:lvlJc w:val="left"/>
      <w:pPr>
        <w:ind w:left="3092" w:hanging="720"/>
      </w:pPr>
      <w:rPr>
        <w:rFonts w:hint="default"/>
      </w:rPr>
    </w:lvl>
    <w:lvl w:ilvl="3" w:tplc="A7C26838">
      <w:start w:val="1"/>
      <w:numFmt w:val="bullet"/>
      <w:lvlText w:val="•"/>
      <w:lvlJc w:val="left"/>
      <w:pPr>
        <w:ind w:left="3868" w:hanging="720"/>
      </w:pPr>
      <w:rPr>
        <w:rFonts w:hint="default"/>
      </w:rPr>
    </w:lvl>
    <w:lvl w:ilvl="4" w:tplc="B98E2D62">
      <w:start w:val="1"/>
      <w:numFmt w:val="bullet"/>
      <w:lvlText w:val="•"/>
      <w:lvlJc w:val="left"/>
      <w:pPr>
        <w:ind w:left="4644" w:hanging="720"/>
      </w:pPr>
      <w:rPr>
        <w:rFonts w:hint="default"/>
      </w:rPr>
    </w:lvl>
    <w:lvl w:ilvl="5" w:tplc="6F08E3D6">
      <w:start w:val="1"/>
      <w:numFmt w:val="bullet"/>
      <w:lvlText w:val="•"/>
      <w:lvlJc w:val="left"/>
      <w:pPr>
        <w:ind w:left="5420" w:hanging="720"/>
      </w:pPr>
      <w:rPr>
        <w:rFonts w:hint="default"/>
      </w:rPr>
    </w:lvl>
    <w:lvl w:ilvl="6" w:tplc="12127B94">
      <w:start w:val="1"/>
      <w:numFmt w:val="bullet"/>
      <w:lvlText w:val="•"/>
      <w:lvlJc w:val="left"/>
      <w:pPr>
        <w:ind w:left="6196" w:hanging="720"/>
      </w:pPr>
      <w:rPr>
        <w:rFonts w:hint="default"/>
      </w:rPr>
    </w:lvl>
    <w:lvl w:ilvl="7" w:tplc="39EEF144">
      <w:start w:val="1"/>
      <w:numFmt w:val="bullet"/>
      <w:lvlText w:val="•"/>
      <w:lvlJc w:val="left"/>
      <w:pPr>
        <w:ind w:left="6972" w:hanging="720"/>
      </w:pPr>
      <w:rPr>
        <w:rFonts w:hint="default"/>
      </w:rPr>
    </w:lvl>
    <w:lvl w:ilvl="8" w:tplc="4FBC407E">
      <w:start w:val="1"/>
      <w:numFmt w:val="bullet"/>
      <w:lvlText w:val="•"/>
      <w:lvlJc w:val="left"/>
      <w:pPr>
        <w:ind w:left="7748" w:hanging="720"/>
      </w:pPr>
      <w:rPr>
        <w:rFonts w:hint="default"/>
      </w:rPr>
    </w:lvl>
  </w:abstractNum>
  <w:abstractNum w:abstractNumId="8">
    <w:nsid w:val="4C813BB8"/>
    <w:multiLevelType w:val="hybridMultilevel"/>
    <w:tmpl w:val="B44C618E"/>
    <w:lvl w:ilvl="0" w:tplc="A2F2C9CA">
      <w:start w:val="1"/>
      <w:numFmt w:val="decimal"/>
      <w:lvlText w:val="%1."/>
      <w:lvlJc w:val="left"/>
      <w:pPr>
        <w:ind w:left="567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61183"/>
    <w:multiLevelType w:val="hybridMultilevel"/>
    <w:tmpl w:val="1E585902"/>
    <w:lvl w:ilvl="0" w:tplc="9E967B78">
      <w:start w:val="1"/>
      <w:numFmt w:val="decimal"/>
      <w:lvlText w:val="%1."/>
      <w:lvlJc w:val="left"/>
      <w:pPr>
        <w:ind w:left="72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C77A3"/>
    <w:multiLevelType w:val="hybridMultilevel"/>
    <w:tmpl w:val="0094649A"/>
    <w:lvl w:ilvl="0" w:tplc="E8A4936A">
      <w:start w:val="1"/>
      <w:numFmt w:val="decimal"/>
      <w:lvlText w:val="%1."/>
      <w:lvlJc w:val="left"/>
      <w:pPr>
        <w:ind w:left="1560" w:hanging="720"/>
      </w:pPr>
      <w:rPr>
        <w:rFonts w:ascii="Times New Roman" w:eastAsia="Times New Roman" w:hAnsi="Times New Roman" w:hint="default"/>
        <w:sz w:val="24"/>
        <w:szCs w:val="24"/>
      </w:rPr>
    </w:lvl>
    <w:lvl w:ilvl="1" w:tplc="F8383A5C">
      <w:start w:val="1"/>
      <w:numFmt w:val="bullet"/>
      <w:lvlText w:val="•"/>
      <w:lvlJc w:val="left"/>
      <w:pPr>
        <w:ind w:left="2370" w:hanging="720"/>
      </w:pPr>
      <w:rPr>
        <w:rFonts w:hint="default"/>
      </w:rPr>
    </w:lvl>
    <w:lvl w:ilvl="2" w:tplc="55C60152">
      <w:start w:val="1"/>
      <w:numFmt w:val="bullet"/>
      <w:lvlText w:val="•"/>
      <w:lvlJc w:val="left"/>
      <w:pPr>
        <w:ind w:left="3180" w:hanging="720"/>
      </w:pPr>
      <w:rPr>
        <w:rFonts w:hint="default"/>
      </w:rPr>
    </w:lvl>
    <w:lvl w:ilvl="3" w:tplc="2334CEA8">
      <w:start w:val="1"/>
      <w:numFmt w:val="bullet"/>
      <w:lvlText w:val="•"/>
      <w:lvlJc w:val="left"/>
      <w:pPr>
        <w:ind w:left="3990" w:hanging="720"/>
      </w:pPr>
      <w:rPr>
        <w:rFonts w:hint="default"/>
      </w:rPr>
    </w:lvl>
    <w:lvl w:ilvl="4" w:tplc="7DCC9ABE">
      <w:start w:val="1"/>
      <w:numFmt w:val="bullet"/>
      <w:lvlText w:val="•"/>
      <w:lvlJc w:val="left"/>
      <w:pPr>
        <w:ind w:left="4800" w:hanging="720"/>
      </w:pPr>
      <w:rPr>
        <w:rFonts w:hint="default"/>
      </w:rPr>
    </w:lvl>
    <w:lvl w:ilvl="5" w:tplc="0338C76A">
      <w:start w:val="1"/>
      <w:numFmt w:val="bullet"/>
      <w:lvlText w:val="•"/>
      <w:lvlJc w:val="left"/>
      <w:pPr>
        <w:ind w:left="5610" w:hanging="720"/>
      </w:pPr>
      <w:rPr>
        <w:rFonts w:hint="default"/>
      </w:rPr>
    </w:lvl>
    <w:lvl w:ilvl="6" w:tplc="C5248F86">
      <w:start w:val="1"/>
      <w:numFmt w:val="bullet"/>
      <w:lvlText w:val="•"/>
      <w:lvlJc w:val="left"/>
      <w:pPr>
        <w:ind w:left="6420" w:hanging="720"/>
      </w:pPr>
      <w:rPr>
        <w:rFonts w:hint="default"/>
      </w:rPr>
    </w:lvl>
    <w:lvl w:ilvl="7" w:tplc="6B9A6862">
      <w:start w:val="1"/>
      <w:numFmt w:val="bullet"/>
      <w:lvlText w:val="•"/>
      <w:lvlJc w:val="left"/>
      <w:pPr>
        <w:ind w:left="7230" w:hanging="720"/>
      </w:pPr>
      <w:rPr>
        <w:rFonts w:hint="default"/>
      </w:rPr>
    </w:lvl>
    <w:lvl w:ilvl="8" w:tplc="EEF24FFE">
      <w:start w:val="1"/>
      <w:numFmt w:val="bullet"/>
      <w:lvlText w:val="•"/>
      <w:lvlJc w:val="left"/>
      <w:pPr>
        <w:ind w:left="8040" w:hanging="720"/>
      </w:pPr>
      <w:rPr>
        <w:rFonts w:hint="default"/>
      </w:rPr>
    </w:lvl>
  </w:abstractNum>
  <w:abstractNum w:abstractNumId="11">
    <w:nsid w:val="5D357492"/>
    <w:multiLevelType w:val="hybridMultilevel"/>
    <w:tmpl w:val="7E20284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05230"/>
    <w:multiLevelType w:val="hybridMultilevel"/>
    <w:tmpl w:val="A46A15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6C2519EA"/>
    <w:multiLevelType w:val="hybridMultilevel"/>
    <w:tmpl w:val="B560BCD2"/>
    <w:lvl w:ilvl="0" w:tplc="2FEE190A">
      <w:start w:val="1"/>
      <w:numFmt w:val="decimal"/>
      <w:lvlText w:val="%1."/>
      <w:lvlJc w:val="left"/>
      <w:pPr>
        <w:ind w:left="671" w:hanging="401"/>
      </w:pPr>
      <w:rPr>
        <w:rFonts w:ascii="Times New Roman" w:eastAsia="Times New Roman" w:hAnsi="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F444E13"/>
    <w:multiLevelType w:val="hybridMultilevel"/>
    <w:tmpl w:val="0A90B81A"/>
    <w:lvl w:ilvl="0" w:tplc="2C924DA0">
      <w:start w:val="2"/>
      <w:numFmt w:val="decimal"/>
      <w:lvlText w:val="%1."/>
      <w:lvlJc w:val="left"/>
      <w:pPr>
        <w:ind w:left="840" w:hanging="720"/>
      </w:pPr>
      <w:rPr>
        <w:rFonts w:ascii="Times New Roman" w:eastAsia="Times New Roman" w:hAnsi="Times New Roman" w:hint="default"/>
        <w:b/>
        <w:bCs/>
        <w:sz w:val="24"/>
        <w:szCs w:val="24"/>
      </w:rPr>
    </w:lvl>
    <w:lvl w:ilvl="1" w:tplc="89AE6F84">
      <w:start w:val="1"/>
      <w:numFmt w:val="lowerLetter"/>
      <w:lvlText w:val="%2."/>
      <w:lvlJc w:val="left"/>
      <w:pPr>
        <w:ind w:left="1200" w:hanging="360"/>
      </w:pPr>
      <w:rPr>
        <w:rFonts w:ascii="Times New Roman" w:eastAsia="Times New Roman" w:hAnsi="Times New Roman" w:hint="default"/>
        <w:spacing w:val="-1"/>
        <w:sz w:val="24"/>
        <w:szCs w:val="24"/>
      </w:rPr>
    </w:lvl>
    <w:lvl w:ilvl="2" w:tplc="A0AED1DC">
      <w:start w:val="1"/>
      <w:numFmt w:val="bullet"/>
      <w:lvlText w:val="•"/>
      <w:lvlJc w:val="left"/>
      <w:pPr>
        <w:ind w:left="1240" w:hanging="360"/>
      </w:pPr>
      <w:rPr>
        <w:rFonts w:hint="default"/>
      </w:rPr>
    </w:lvl>
    <w:lvl w:ilvl="3" w:tplc="87B48906">
      <w:start w:val="1"/>
      <w:numFmt w:val="bullet"/>
      <w:lvlText w:val="•"/>
      <w:lvlJc w:val="left"/>
      <w:pPr>
        <w:ind w:left="2293" w:hanging="360"/>
      </w:pPr>
      <w:rPr>
        <w:rFonts w:hint="default"/>
      </w:rPr>
    </w:lvl>
    <w:lvl w:ilvl="4" w:tplc="1CC4E36C">
      <w:start w:val="1"/>
      <w:numFmt w:val="bullet"/>
      <w:lvlText w:val="•"/>
      <w:lvlJc w:val="left"/>
      <w:pPr>
        <w:ind w:left="3345" w:hanging="360"/>
      </w:pPr>
      <w:rPr>
        <w:rFonts w:hint="default"/>
      </w:rPr>
    </w:lvl>
    <w:lvl w:ilvl="5" w:tplc="32068A74">
      <w:start w:val="1"/>
      <w:numFmt w:val="bullet"/>
      <w:lvlText w:val="•"/>
      <w:lvlJc w:val="left"/>
      <w:pPr>
        <w:ind w:left="4398" w:hanging="360"/>
      </w:pPr>
      <w:rPr>
        <w:rFonts w:hint="default"/>
      </w:rPr>
    </w:lvl>
    <w:lvl w:ilvl="6" w:tplc="0F9E9C16">
      <w:start w:val="1"/>
      <w:numFmt w:val="bullet"/>
      <w:lvlText w:val="•"/>
      <w:lvlJc w:val="left"/>
      <w:pPr>
        <w:ind w:left="5450" w:hanging="360"/>
      </w:pPr>
      <w:rPr>
        <w:rFonts w:hint="default"/>
      </w:rPr>
    </w:lvl>
    <w:lvl w:ilvl="7" w:tplc="8DA69DE2">
      <w:start w:val="1"/>
      <w:numFmt w:val="bullet"/>
      <w:lvlText w:val="•"/>
      <w:lvlJc w:val="left"/>
      <w:pPr>
        <w:ind w:left="6502" w:hanging="360"/>
      </w:pPr>
      <w:rPr>
        <w:rFonts w:hint="default"/>
      </w:rPr>
    </w:lvl>
    <w:lvl w:ilvl="8" w:tplc="5C640392">
      <w:start w:val="1"/>
      <w:numFmt w:val="bullet"/>
      <w:lvlText w:val="•"/>
      <w:lvlJc w:val="left"/>
      <w:pPr>
        <w:ind w:left="7555" w:hanging="360"/>
      </w:pPr>
      <w:rPr>
        <w:rFonts w:hint="default"/>
      </w:rPr>
    </w:lvl>
  </w:abstractNum>
  <w:abstractNum w:abstractNumId="15">
    <w:nsid w:val="76654A14"/>
    <w:multiLevelType w:val="hybridMultilevel"/>
    <w:tmpl w:val="53068270"/>
    <w:lvl w:ilvl="0" w:tplc="FE00DD7E">
      <w:start w:val="1"/>
      <w:numFmt w:val="decimal"/>
      <w:lvlText w:val="%1."/>
      <w:lvlJc w:val="left"/>
      <w:pPr>
        <w:ind w:left="761" w:hanging="401"/>
      </w:pPr>
      <w:rPr>
        <w:rFonts w:ascii="Times New Roman" w:eastAsia="Times New Roman" w:hAnsi="Times New Roman" w:hint="default"/>
        <w:b/>
        <w:sz w:val="24"/>
        <w:szCs w:val="24"/>
      </w:rPr>
    </w:lvl>
    <w:lvl w:ilvl="1" w:tplc="71A8AC6A">
      <w:start w:val="1"/>
      <w:numFmt w:val="lowerLetter"/>
      <w:lvlText w:val="%2."/>
      <w:lvlJc w:val="left"/>
      <w:pPr>
        <w:ind w:left="1199" w:hanging="360"/>
      </w:pPr>
      <w:rPr>
        <w:rFonts w:ascii="Times New Roman" w:eastAsia="Times New Roman" w:hAnsi="Times New Roman" w:hint="default"/>
        <w:spacing w:val="-1"/>
        <w:sz w:val="24"/>
        <w:szCs w:val="24"/>
      </w:rPr>
    </w:lvl>
    <w:lvl w:ilvl="2" w:tplc="DF5EB126">
      <w:start w:val="1"/>
      <w:numFmt w:val="bullet"/>
      <w:lvlText w:val="•"/>
      <w:lvlJc w:val="left"/>
      <w:pPr>
        <w:ind w:left="2130" w:hanging="360"/>
      </w:pPr>
      <w:rPr>
        <w:rFonts w:hint="default"/>
      </w:rPr>
    </w:lvl>
    <w:lvl w:ilvl="3" w:tplc="B0844EB4">
      <w:start w:val="1"/>
      <w:numFmt w:val="bullet"/>
      <w:lvlText w:val="•"/>
      <w:lvlJc w:val="left"/>
      <w:pPr>
        <w:ind w:left="3061" w:hanging="360"/>
      </w:pPr>
      <w:rPr>
        <w:rFonts w:hint="default"/>
      </w:rPr>
    </w:lvl>
    <w:lvl w:ilvl="4" w:tplc="BE50B964">
      <w:start w:val="1"/>
      <w:numFmt w:val="bullet"/>
      <w:lvlText w:val="•"/>
      <w:lvlJc w:val="left"/>
      <w:pPr>
        <w:ind w:left="3992" w:hanging="360"/>
      </w:pPr>
      <w:rPr>
        <w:rFonts w:hint="default"/>
      </w:rPr>
    </w:lvl>
    <w:lvl w:ilvl="5" w:tplc="CC427F9C">
      <w:start w:val="1"/>
      <w:numFmt w:val="bullet"/>
      <w:lvlText w:val="•"/>
      <w:lvlJc w:val="left"/>
      <w:pPr>
        <w:ind w:left="4924" w:hanging="360"/>
      </w:pPr>
      <w:rPr>
        <w:rFonts w:hint="default"/>
      </w:rPr>
    </w:lvl>
    <w:lvl w:ilvl="6" w:tplc="F4503EF6">
      <w:start w:val="1"/>
      <w:numFmt w:val="bullet"/>
      <w:lvlText w:val="•"/>
      <w:lvlJc w:val="left"/>
      <w:pPr>
        <w:ind w:left="5855" w:hanging="360"/>
      </w:pPr>
      <w:rPr>
        <w:rFonts w:hint="default"/>
      </w:rPr>
    </w:lvl>
    <w:lvl w:ilvl="7" w:tplc="CAF21978">
      <w:start w:val="1"/>
      <w:numFmt w:val="bullet"/>
      <w:lvlText w:val="•"/>
      <w:lvlJc w:val="left"/>
      <w:pPr>
        <w:ind w:left="6786" w:hanging="360"/>
      </w:pPr>
      <w:rPr>
        <w:rFonts w:hint="default"/>
      </w:rPr>
    </w:lvl>
    <w:lvl w:ilvl="8" w:tplc="6D361BD2">
      <w:start w:val="1"/>
      <w:numFmt w:val="bullet"/>
      <w:lvlText w:val="•"/>
      <w:lvlJc w:val="left"/>
      <w:pPr>
        <w:ind w:left="7717" w:hanging="360"/>
      </w:pPr>
      <w:rPr>
        <w:rFonts w:hint="default"/>
      </w:rPr>
    </w:lvl>
  </w:abstractNum>
  <w:abstractNum w:abstractNumId="16">
    <w:nsid w:val="7E264E71"/>
    <w:multiLevelType w:val="hybridMultilevel"/>
    <w:tmpl w:val="3A121B4E"/>
    <w:lvl w:ilvl="0" w:tplc="9E967B78">
      <w:start w:val="1"/>
      <w:numFmt w:val="decimal"/>
      <w:lvlText w:val="%1."/>
      <w:lvlJc w:val="left"/>
      <w:pPr>
        <w:ind w:left="399" w:hanging="360"/>
      </w:pPr>
      <w:rPr>
        <w:rFonts w:hint="default"/>
        <w:w w:val="10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num w:numId="1">
    <w:abstractNumId w:val="16"/>
  </w:num>
  <w:num w:numId="2">
    <w:abstractNumId w:val="11"/>
  </w:num>
  <w:num w:numId="3">
    <w:abstractNumId w:val="8"/>
  </w:num>
  <w:num w:numId="4">
    <w:abstractNumId w:val="1"/>
  </w:num>
  <w:num w:numId="5">
    <w:abstractNumId w:val="14"/>
  </w:num>
  <w:num w:numId="6">
    <w:abstractNumId w:val="10"/>
  </w:num>
  <w:num w:numId="7">
    <w:abstractNumId w:val="4"/>
  </w:num>
  <w:num w:numId="8">
    <w:abstractNumId w:val="7"/>
  </w:num>
  <w:num w:numId="9">
    <w:abstractNumId w:val="5"/>
  </w:num>
  <w:num w:numId="10">
    <w:abstractNumId w:val="3"/>
  </w:num>
  <w:num w:numId="11">
    <w:abstractNumId w:val="13"/>
  </w:num>
  <w:num w:numId="12">
    <w:abstractNumId w:val="15"/>
  </w:num>
  <w:num w:numId="13">
    <w:abstractNumId w:val="9"/>
  </w:num>
  <w:num w:numId="14">
    <w:abstractNumId w:val="2"/>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A"/>
    <w:rsid w:val="000001D5"/>
    <w:rsid w:val="000003AE"/>
    <w:rsid w:val="00001340"/>
    <w:rsid w:val="0000357A"/>
    <w:rsid w:val="0001153A"/>
    <w:rsid w:val="00011CC1"/>
    <w:rsid w:val="000129D4"/>
    <w:rsid w:val="000148A7"/>
    <w:rsid w:val="00014958"/>
    <w:rsid w:val="00023827"/>
    <w:rsid w:val="0002565E"/>
    <w:rsid w:val="00027382"/>
    <w:rsid w:val="000324EF"/>
    <w:rsid w:val="0003341D"/>
    <w:rsid w:val="0005004C"/>
    <w:rsid w:val="00051586"/>
    <w:rsid w:val="000558D5"/>
    <w:rsid w:val="000638EF"/>
    <w:rsid w:val="000642A5"/>
    <w:rsid w:val="000660E4"/>
    <w:rsid w:val="00067227"/>
    <w:rsid w:val="000710F5"/>
    <w:rsid w:val="00094400"/>
    <w:rsid w:val="000A2FF9"/>
    <w:rsid w:val="000A600F"/>
    <w:rsid w:val="000A7BCF"/>
    <w:rsid w:val="000B0608"/>
    <w:rsid w:val="000B7186"/>
    <w:rsid w:val="000C3AB2"/>
    <w:rsid w:val="000D0CF3"/>
    <w:rsid w:val="000D27DB"/>
    <w:rsid w:val="000D3BF4"/>
    <w:rsid w:val="000E4C2B"/>
    <w:rsid w:val="000E68F9"/>
    <w:rsid w:val="000F2383"/>
    <w:rsid w:val="000F66AC"/>
    <w:rsid w:val="00104529"/>
    <w:rsid w:val="00112B93"/>
    <w:rsid w:val="00115337"/>
    <w:rsid w:val="00122988"/>
    <w:rsid w:val="00123A8B"/>
    <w:rsid w:val="00123B8E"/>
    <w:rsid w:val="00123C7A"/>
    <w:rsid w:val="00133F0F"/>
    <w:rsid w:val="00140C4B"/>
    <w:rsid w:val="00143F4A"/>
    <w:rsid w:val="00152704"/>
    <w:rsid w:val="001533A0"/>
    <w:rsid w:val="00165937"/>
    <w:rsid w:val="00166BEB"/>
    <w:rsid w:val="0016702D"/>
    <w:rsid w:val="001718F6"/>
    <w:rsid w:val="00174C34"/>
    <w:rsid w:val="00177A68"/>
    <w:rsid w:val="001850FA"/>
    <w:rsid w:val="001876D2"/>
    <w:rsid w:val="00190583"/>
    <w:rsid w:val="00194746"/>
    <w:rsid w:val="00196DF4"/>
    <w:rsid w:val="001A1F2D"/>
    <w:rsid w:val="001B5715"/>
    <w:rsid w:val="001B79F4"/>
    <w:rsid w:val="001D4E6C"/>
    <w:rsid w:val="001D6045"/>
    <w:rsid w:val="001E7752"/>
    <w:rsid w:val="001F408C"/>
    <w:rsid w:val="002051A7"/>
    <w:rsid w:val="00207512"/>
    <w:rsid w:val="00210974"/>
    <w:rsid w:val="00211315"/>
    <w:rsid w:val="00217012"/>
    <w:rsid w:val="00222C91"/>
    <w:rsid w:val="00224A7C"/>
    <w:rsid w:val="00226ECF"/>
    <w:rsid w:val="00231E0A"/>
    <w:rsid w:val="002378C9"/>
    <w:rsid w:val="002430CC"/>
    <w:rsid w:val="00250A5E"/>
    <w:rsid w:val="00262188"/>
    <w:rsid w:val="00264188"/>
    <w:rsid w:val="00267D7D"/>
    <w:rsid w:val="00271392"/>
    <w:rsid w:val="002738BE"/>
    <w:rsid w:val="002903F0"/>
    <w:rsid w:val="00296415"/>
    <w:rsid w:val="002971EE"/>
    <w:rsid w:val="002A1588"/>
    <w:rsid w:val="002A174C"/>
    <w:rsid w:val="002A4DB1"/>
    <w:rsid w:val="002B155D"/>
    <w:rsid w:val="002B1EBD"/>
    <w:rsid w:val="002B4C8C"/>
    <w:rsid w:val="002C16D6"/>
    <w:rsid w:val="002C1F79"/>
    <w:rsid w:val="002C39F3"/>
    <w:rsid w:val="002C5C66"/>
    <w:rsid w:val="002D0E65"/>
    <w:rsid w:val="002E3292"/>
    <w:rsid w:val="002E432C"/>
    <w:rsid w:val="002F0861"/>
    <w:rsid w:val="002F272D"/>
    <w:rsid w:val="003024AA"/>
    <w:rsid w:val="00306A5E"/>
    <w:rsid w:val="0031488F"/>
    <w:rsid w:val="00327B2B"/>
    <w:rsid w:val="00333ECC"/>
    <w:rsid w:val="00367BCA"/>
    <w:rsid w:val="003742C9"/>
    <w:rsid w:val="00376086"/>
    <w:rsid w:val="0038088A"/>
    <w:rsid w:val="00387BF8"/>
    <w:rsid w:val="003A2C10"/>
    <w:rsid w:val="003A7E55"/>
    <w:rsid w:val="003B0EB1"/>
    <w:rsid w:val="003B4D88"/>
    <w:rsid w:val="003D45E1"/>
    <w:rsid w:val="003D6C48"/>
    <w:rsid w:val="003E4E91"/>
    <w:rsid w:val="003E6FF4"/>
    <w:rsid w:val="003F02C8"/>
    <w:rsid w:val="003F43E7"/>
    <w:rsid w:val="004032BF"/>
    <w:rsid w:val="00412BB5"/>
    <w:rsid w:val="00415FA7"/>
    <w:rsid w:val="00417770"/>
    <w:rsid w:val="00451FF1"/>
    <w:rsid w:val="004574D1"/>
    <w:rsid w:val="00462AB8"/>
    <w:rsid w:val="004637FB"/>
    <w:rsid w:val="00465567"/>
    <w:rsid w:val="00466D13"/>
    <w:rsid w:val="00467D69"/>
    <w:rsid w:val="00470E43"/>
    <w:rsid w:val="00470FD6"/>
    <w:rsid w:val="0048078B"/>
    <w:rsid w:val="00490031"/>
    <w:rsid w:val="00495C93"/>
    <w:rsid w:val="004A426A"/>
    <w:rsid w:val="004B1CE1"/>
    <w:rsid w:val="004B4BA0"/>
    <w:rsid w:val="004C1516"/>
    <w:rsid w:val="004C67D3"/>
    <w:rsid w:val="004D5D96"/>
    <w:rsid w:val="004E4A5D"/>
    <w:rsid w:val="004E559E"/>
    <w:rsid w:val="004F3488"/>
    <w:rsid w:val="004F3E30"/>
    <w:rsid w:val="004F731B"/>
    <w:rsid w:val="0051053E"/>
    <w:rsid w:val="00510854"/>
    <w:rsid w:val="00514971"/>
    <w:rsid w:val="00521162"/>
    <w:rsid w:val="005241A4"/>
    <w:rsid w:val="00531176"/>
    <w:rsid w:val="00537C91"/>
    <w:rsid w:val="0054155B"/>
    <w:rsid w:val="00542AC9"/>
    <w:rsid w:val="005538D5"/>
    <w:rsid w:val="0055465A"/>
    <w:rsid w:val="00555227"/>
    <w:rsid w:val="00556692"/>
    <w:rsid w:val="00560957"/>
    <w:rsid w:val="00561F45"/>
    <w:rsid w:val="00562911"/>
    <w:rsid w:val="00572D08"/>
    <w:rsid w:val="0058282D"/>
    <w:rsid w:val="0058295B"/>
    <w:rsid w:val="00585F49"/>
    <w:rsid w:val="005869FA"/>
    <w:rsid w:val="00591412"/>
    <w:rsid w:val="0059468D"/>
    <w:rsid w:val="005A1766"/>
    <w:rsid w:val="005A5A8D"/>
    <w:rsid w:val="005A7F90"/>
    <w:rsid w:val="005B4D10"/>
    <w:rsid w:val="005B580E"/>
    <w:rsid w:val="005B59C1"/>
    <w:rsid w:val="005B72F7"/>
    <w:rsid w:val="005C4048"/>
    <w:rsid w:val="005C6E38"/>
    <w:rsid w:val="005D5D8E"/>
    <w:rsid w:val="005E5EA6"/>
    <w:rsid w:val="005E6338"/>
    <w:rsid w:val="005F0730"/>
    <w:rsid w:val="005F3699"/>
    <w:rsid w:val="006134F2"/>
    <w:rsid w:val="006319BE"/>
    <w:rsid w:val="0063332F"/>
    <w:rsid w:val="006352BD"/>
    <w:rsid w:val="0064375B"/>
    <w:rsid w:val="006449C0"/>
    <w:rsid w:val="00647A11"/>
    <w:rsid w:val="00650984"/>
    <w:rsid w:val="00650D35"/>
    <w:rsid w:val="00652CA1"/>
    <w:rsid w:val="006540E8"/>
    <w:rsid w:val="00654F49"/>
    <w:rsid w:val="00663109"/>
    <w:rsid w:val="00665450"/>
    <w:rsid w:val="00665B49"/>
    <w:rsid w:val="0067058A"/>
    <w:rsid w:val="00674147"/>
    <w:rsid w:val="00677224"/>
    <w:rsid w:val="00677B04"/>
    <w:rsid w:val="00693529"/>
    <w:rsid w:val="00697160"/>
    <w:rsid w:val="006A6401"/>
    <w:rsid w:val="006A70E9"/>
    <w:rsid w:val="006B7ABF"/>
    <w:rsid w:val="006C2E1E"/>
    <w:rsid w:val="006C61E3"/>
    <w:rsid w:val="006C6411"/>
    <w:rsid w:val="006D256C"/>
    <w:rsid w:val="006D2856"/>
    <w:rsid w:val="006D5483"/>
    <w:rsid w:val="006E43EA"/>
    <w:rsid w:val="006E563A"/>
    <w:rsid w:val="006E5A00"/>
    <w:rsid w:val="007067A8"/>
    <w:rsid w:val="007105AC"/>
    <w:rsid w:val="007122CA"/>
    <w:rsid w:val="007130CB"/>
    <w:rsid w:val="007146E1"/>
    <w:rsid w:val="00717F80"/>
    <w:rsid w:val="00720512"/>
    <w:rsid w:val="00726339"/>
    <w:rsid w:val="00727705"/>
    <w:rsid w:val="007308A8"/>
    <w:rsid w:val="0074275E"/>
    <w:rsid w:val="00761E90"/>
    <w:rsid w:val="00767348"/>
    <w:rsid w:val="00771938"/>
    <w:rsid w:val="007751CE"/>
    <w:rsid w:val="007825E6"/>
    <w:rsid w:val="007829A9"/>
    <w:rsid w:val="00785D02"/>
    <w:rsid w:val="007A0DBD"/>
    <w:rsid w:val="007A1B40"/>
    <w:rsid w:val="007A5521"/>
    <w:rsid w:val="007B07EB"/>
    <w:rsid w:val="007B34A3"/>
    <w:rsid w:val="007C0EDC"/>
    <w:rsid w:val="007D0DC6"/>
    <w:rsid w:val="007D18A3"/>
    <w:rsid w:val="007E1A55"/>
    <w:rsid w:val="007F2D28"/>
    <w:rsid w:val="007F31ED"/>
    <w:rsid w:val="007F3C87"/>
    <w:rsid w:val="00801033"/>
    <w:rsid w:val="00801261"/>
    <w:rsid w:val="00812614"/>
    <w:rsid w:val="008221CB"/>
    <w:rsid w:val="008316E0"/>
    <w:rsid w:val="00834048"/>
    <w:rsid w:val="00844151"/>
    <w:rsid w:val="00846E6F"/>
    <w:rsid w:val="0084780F"/>
    <w:rsid w:val="008478F1"/>
    <w:rsid w:val="00852B3A"/>
    <w:rsid w:val="00855657"/>
    <w:rsid w:val="008571DC"/>
    <w:rsid w:val="0086639F"/>
    <w:rsid w:val="00873E28"/>
    <w:rsid w:val="00876DF7"/>
    <w:rsid w:val="00885CC7"/>
    <w:rsid w:val="00893284"/>
    <w:rsid w:val="0089446D"/>
    <w:rsid w:val="00896C82"/>
    <w:rsid w:val="008A0955"/>
    <w:rsid w:val="008A5C0C"/>
    <w:rsid w:val="008A68AB"/>
    <w:rsid w:val="008B16B4"/>
    <w:rsid w:val="008B4A7E"/>
    <w:rsid w:val="008B7F88"/>
    <w:rsid w:val="008D0FA1"/>
    <w:rsid w:val="008D4A88"/>
    <w:rsid w:val="008D5AD7"/>
    <w:rsid w:val="008D6F3D"/>
    <w:rsid w:val="008E122D"/>
    <w:rsid w:val="008E225A"/>
    <w:rsid w:val="008E39A6"/>
    <w:rsid w:val="008E72CE"/>
    <w:rsid w:val="008F4CE7"/>
    <w:rsid w:val="008F4FF0"/>
    <w:rsid w:val="009044FA"/>
    <w:rsid w:val="00911D68"/>
    <w:rsid w:val="00915DEA"/>
    <w:rsid w:val="00925DFC"/>
    <w:rsid w:val="00926C29"/>
    <w:rsid w:val="009315E9"/>
    <w:rsid w:val="009338F2"/>
    <w:rsid w:val="00936A8A"/>
    <w:rsid w:val="00940B9E"/>
    <w:rsid w:val="00947A2F"/>
    <w:rsid w:val="009602FB"/>
    <w:rsid w:val="0096225B"/>
    <w:rsid w:val="00964036"/>
    <w:rsid w:val="009719E9"/>
    <w:rsid w:val="00974B29"/>
    <w:rsid w:val="00982B70"/>
    <w:rsid w:val="00985B17"/>
    <w:rsid w:val="00992A8A"/>
    <w:rsid w:val="009A7625"/>
    <w:rsid w:val="009B06C6"/>
    <w:rsid w:val="009B0E10"/>
    <w:rsid w:val="009B3164"/>
    <w:rsid w:val="009D25A2"/>
    <w:rsid w:val="009E2B07"/>
    <w:rsid w:val="009E6757"/>
    <w:rsid w:val="00A0170C"/>
    <w:rsid w:val="00A048D1"/>
    <w:rsid w:val="00A20AF8"/>
    <w:rsid w:val="00A23513"/>
    <w:rsid w:val="00A25615"/>
    <w:rsid w:val="00A41A63"/>
    <w:rsid w:val="00A43D7E"/>
    <w:rsid w:val="00A440A7"/>
    <w:rsid w:val="00A463D0"/>
    <w:rsid w:val="00A475EA"/>
    <w:rsid w:val="00A51F6C"/>
    <w:rsid w:val="00A60C03"/>
    <w:rsid w:val="00A629B7"/>
    <w:rsid w:val="00A712BF"/>
    <w:rsid w:val="00A71A21"/>
    <w:rsid w:val="00A73D46"/>
    <w:rsid w:val="00A809D9"/>
    <w:rsid w:val="00AA0E9F"/>
    <w:rsid w:val="00AA263D"/>
    <w:rsid w:val="00AA4D29"/>
    <w:rsid w:val="00AC256E"/>
    <w:rsid w:val="00AC534A"/>
    <w:rsid w:val="00AC6E85"/>
    <w:rsid w:val="00AD2708"/>
    <w:rsid w:val="00AD6288"/>
    <w:rsid w:val="00AE55A2"/>
    <w:rsid w:val="00AF444A"/>
    <w:rsid w:val="00AF5236"/>
    <w:rsid w:val="00B010F1"/>
    <w:rsid w:val="00B017E3"/>
    <w:rsid w:val="00B0466C"/>
    <w:rsid w:val="00B0570D"/>
    <w:rsid w:val="00B13173"/>
    <w:rsid w:val="00B15F26"/>
    <w:rsid w:val="00B16C9C"/>
    <w:rsid w:val="00B23BA2"/>
    <w:rsid w:val="00B24450"/>
    <w:rsid w:val="00B42813"/>
    <w:rsid w:val="00B42859"/>
    <w:rsid w:val="00B476DA"/>
    <w:rsid w:val="00B62198"/>
    <w:rsid w:val="00B62472"/>
    <w:rsid w:val="00B83582"/>
    <w:rsid w:val="00B8488F"/>
    <w:rsid w:val="00B93A95"/>
    <w:rsid w:val="00B95C9F"/>
    <w:rsid w:val="00BA1AE7"/>
    <w:rsid w:val="00BA619B"/>
    <w:rsid w:val="00BA784C"/>
    <w:rsid w:val="00BB21D5"/>
    <w:rsid w:val="00BB244A"/>
    <w:rsid w:val="00BC18A2"/>
    <w:rsid w:val="00BC26F4"/>
    <w:rsid w:val="00BD1F95"/>
    <w:rsid w:val="00BD734D"/>
    <w:rsid w:val="00BE3156"/>
    <w:rsid w:val="00BE6C45"/>
    <w:rsid w:val="00BF3F39"/>
    <w:rsid w:val="00C044F3"/>
    <w:rsid w:val="00C11611"/>
    <w:rsid w:val="00C13B21"/>
    <w:rsid w:val="00C15CD5"/>
    <w:rsid w:val="00C15D60"/>
    <w:rsid w:val="00C173DF"/>
    <w:rsid w:val="00C22208"/>
    <w:rsid w:val="00C2268B"/>
    <w:rsid w:val="00C40BBF"/>
    <w:rsid w:val="00C45168"/>
    <w:rsid w:val="00C4744E"/>
    <w:rsid w:val="00C530A3"/>
    <w:rsid w:val="00C61151"/>
    <w:rsid w:val="00C611F9"/>
    <w:rsid w:val="00C77EC6"/>
    <w:rsid w:val="00C8175D"/>
    <w:rsid w:val="00C926EA"/>
    <w:rsid w:val="00C961FA"/>
    <w:rsid w:val="00CA3799"/>
    <w:rsid w:val="00CA7B3F"/>
    <w:rsid w:val="00CB212E"/>
    <w:rsid w:val="00CB40FF"/>
    <w:rsid w:val="00CC133F"/>
    <w:rsid w:val="00CC581C"/>
    <w:rsid w:val="00CD08C2"/>
    <w:rsid w:val="00CD23DC"/>
    <w:rsid w:val="00CD53B3"/>
    <w:rsid w:val="00CD5D71"/>
    <w:rsid w:val="00CE34E3"/>
    <w:rsid w:val="00CF0FDB"/>
    <w:rsid w:val="00CF6DA5"/>
    <w:rsid w:val="00CF6FF5"/>
    <w:rsid w:val="00D05645"/>
    <w:rsid w:val="00D16EB1"/>
    <w:rsid w:val="00D343D7"/>
    <w:rsid w:val="00D47693"/>
    <w:rsid w:val="00D636F0"/>
    <w:rsid w:val="00D80C0D"/>
    <w:rsid w:val="00D83CDA"/>
    <w:rsid w:val="00D86566"/>
    <w:rsid w:val="00DB42F2"/>
    <w:rsid w:val="00DB4B9B"/>
    <w:rsid w:val="00DB5DF1"/>
    <w:rsid w:val="00DC1796"/>
    <w:rsid w:val="00DC36D9"/>
    <w:rsid w:val="00DC5B49"/>
    <w:rsid w:val="00DD3D6E"/>
    <w:rsid w:val="00DD63B9"/>
    <w:rsid w:val="00DE3270"/>
    <w:rsid w:val="00DE7FA5"/>
    <w:rsid w:val="00DF34BA"/>
    <w:rsid w:val="00DF4934"/>
    <w:rsid w:val="00E023F0"/>
    <w:rsid w:val="00E11233"/>
    <w:rsid w:val="00E1544B"/>
    <w:rsid w:val="00E264A7"/>
    <w:rsid w:val="00E4192B"/>
    <w:rsid w:val="00E46206"/>
    <w:rsid w:val="00E67AF8"/>
    <w:rsid w:val="00E84BFA"/>
    <w:rsid w:val="00E95804"/>
    <w:rsid w:val="00EB2AAE"/>
    <w:rsid w:val="00EB397F"/>
    <w:rsid w:val="00EB67B7"/>
    <w:rsid w:val="00EC77B1"/>
    <w:rsid w:val="00EE463C"/>
    <w:rsid w:val="00EE71A6"/>
    <w:rsid w:val="00EF4876"/>
    <w:rsid w:val="00F01409"/>
    <w:rsid w:val="00F05937"/>
    <w:rsid w:val="00F066EE"/>
    <w:rsid w:val="00F11C51"/>
    <w:rsid w:val="00F45B97"/>
    <w:rsid w:val="00F47FEF"/>
    <w:rsid w:val="00F60040"/>
    <w:rsid w:val="00F60596"/>
    <w:rsid w:val="00F60C8F"/>
    <w:rsid w:val="00F63329"/>
    <w:rsid w:val="00F67191"/>
    <w:rsid w:val="00F753BA"/>
    <w:rsid w:val="00F76AA5"/>
    <w:rsid w:val="00F849A0"/>
    <w:rsid w:val="00F900B0"/>
    <w:rsid w:val="00F94621"/>
    <w:rsid w:val="00FA06D6"/>
    <w:rsid w:val="00FA2F88"/>
    <w:rsid w:val="00FA424C"/>
    <w:rsid w:val="00FB0C09"/>
    <w:rsid w:val="00FB38C2"/>
    <w:rsid w:val="00FB7C7F"/>
    <w:rsid w:val="00FD0918"/>
    <w:rsid w:val="00FD7742"/>
    <w:rsid w:val="00FE30AB"/>
    <w:rsid w:val="00FE3726"/>
    <w:rsid w:val="00FF5173"/>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533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odyText">
    <w:name w:val="Body Text"/>
    <w:basedOn w:val="Normal"/>
    <w:link w:val="BodyTextChar"/>
    <w:uiPriority w:val="99"/>
    <w:unhideWhenUsed/>
    <w:rsid w:val="0067058A"/>
    <w:pPr>
      <w:spacing w:after="120"/>
    </w:pPr>
  </w:style>
  <w:style w:type="character" w:customStyle="1" w:styleId="BodyTextChar">
    <w:name w:val="Body Text Char"/>
    <w:basedOn w:val="DefaultParagraphFont"/>
    <w:link w:val="BodyText"/>
    <w:uiPriority w:val="99"/>
    <w:rsid w:val="0067058A"/>
  </w:style>
  <w:style w:type="paragraph" w:styleId="ListParagraph">
    <w:name w:val="List Paragraph"/>
    <w:basedOn w:val="Normal"/>
    <w:uiPriority w:val="34"/>
    <w:qFormat/>
    <w:rsid w:val="0067058A"/>
    <w:pPr>
      <w:ind w:left="720"/>
      <w:contextualSpacing/>
    </w:pPr>
  </w:style>
  <w:style w:type="paragraph" w:styleId="NoSpacing">
    <w:name w:val="No Spacing"/>
    <w:uiPriority w:val="1"/>
    <w:qFormat/>
    <w:rsid w:val="0067058A"/>
    <w:pPr>
      <w:spacing w:after="0" w:line="240" w:lineRule="auto"/>
    </w:pPr>
  </w:style>
  <w:style w:type="paragraph" w:styleId="BalloonText">
    <w:name w:val="Balloon Text"/>
    <w:basedOn w:val="Normal"/>
    <w:link w:val="BalloonTextChar"/>
    <w:uiPriority w:val="99"/>
    <w:semiHidden/>
    <w:unhideWhenUsed/>
    <w:rsid w:val="0067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8A"/>
    <w:rPr>
      <w:rFonts w:ascii="Tahoma" w:hAnsi="Tahoma" w:cs="Tahoma"/>
      <w:sz w:val="16"/>
      <w:szCs w:val="16"/>
    </w:rPr>
  </w:style>
  <w:style w:type="character" w:styleId="PlaceholderText">
    <w:name w:val="Placeholder Text"/>
    <w:basedOn w:val="DefaultParagraphFont"/>
    <w:uiPriority w:val="99"/>
    <w:semiHidden/>
    <w:rsid w:val="0067058A"/>
    <w:rPr>
      <w:color w:val="808080"/>
    </w:rPr>
  </w:style>
  <w:style w:type="table" w:styleId="TableGrid">
    <w:name w:val="Table Grid"/>
    <w:basedOn w:val="TableNormal"/>
    <w:uiPriority w:val="59"/>
    <w:rsid w:val="005A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90"/>
  </w:style>
  <w:style w:type="paragraph" w:styleId="Footer">
    <w:name w:val="footer"/>
    <w:basedOn w:val="Normal"/>
    <w:link w:val="FooterChar"/>
    <w:uiPriority w:val="99"/>
    <w:unhideWhenUsed/>
    <w:rsid w:val="005A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90"/>
  </w:style>
  <w:style w:type="character" w:customStyle="1" w:styleId="Style1">
    <w:name w:val="Style1"/>
    <w:basedOn w:val="DefaultParagraphFont"/>
    <w:uiPriority w:val="1"/>
    <w:rsid w:val="005B72F7"/>
    <w:rPr>
      <w:b/>
    </w:rPr>
  </w:style>
  <w:style w:type="character" w:customStyle="1" w:styleId="Style2">
    <w:name w:val="Style2"/>
    <w:basedOn w:val="DefaultParagraphFont"/>
    <w:uiPriority w:val="1"/>
    <w:rsid w:val="005B72F7"/>
    <w:rPr>
      <w:b/>
    </w:rPr>
  </w:style>
  <w:style w:type="character" w:customStyle="1" w:styleId="Style3">
    <w:name w:val="Style3"/>
    <w:basedOn w:val="DefaultParagraphFont"/>
    <w:uiPriority w:val="1"/>
    <w:rsid w:val="005B72F7"/>
    <w:rPr>
      <w:b/>
    </w:rPr>
  </w:style>
  <w:style w:type="character" w:customStyle="1" w:styleId="Style4">
    <w:name w:val="Style4"/>
    <w:basedOn w:val="DefaultParagraphFont"/>
    <w:uiPriority w:val="1"/>
    <w:rsid w:val="005B72F7"/>
    <w:rPr>
      <w:b/>
    </w:rPr>
  </w:style>
  <w:style w:type="character" w:customStyle="1" w:styleId="Style5">
    <w:name w:val="Style5"/>
    <w:basedOn w:val="DefaultParagraphFont"/>
    <w:uiPriority w:val="1"/>
    <w:rsid w:val="005B72F7"/>
    <w:rPr>
      <w:b/>
    </w:rPr>
  </w:style>
  <w:style w:type="character" w:customStyle="1" w:styleId="Style6">
    <w:name w:val="Style6"/>
    <w:basedOn w:val="DefaultParagraphFont"/>
    <w:uiPriority w:val="1"/>
    <w:rsid w:val="005B72F7"/>
    <w:rPr>
      <w:rFonts w:ascii="Times New Roman" w:hAnsi="Times New Roman"/>
      <w:b/>
    </w:rPr>
  </w:style>
  <w:style w:type="character" w:customStyle="1" w:styleId="Style7">
    <w:name w:val="Style7"/>
    <w:basedOn w:val="DefaultParagraphFont"/>
    <w:uiPriority w:val="1"/>
    <w:rsid w:val="005B72F7"/>
    <w:rPr>
      <w:rFonts w:ascii="Times New Roman" w:hAnsi="Times New Roman"/>
      <w:b/>
    </w:rPr>
  </w:style>
  <w:style w:type="character" w:customStyle="1" w:styleId="Style8">
    <w:name w:val="Style8"/>
    <w:basedOn w:val="DefaultParagraphFont"/>
    <w:uiPriority w:val="1"/>
    <w:rsid w:val="005B72F7"/>
    <w:rPr>
      <w:rFonts w:ascii="Times New Roman" w:hAnsi="Times New Roman"/>
      <w:b/>
    </w:rPr>
  </w:style>
  <w:style w:type="character" w:customStyle="1" w:styleId="Style9">
    <w:name w:val="Style9"/>
    <w:basedOn w:val="DefaultParagraphFont"/>
    <w:uiPriority w:val="1"/>
    <w:rsid w:val="005B72F7"/>
    <w:rPr>
      <w:rFonts w:ascii="Times New Roman" w:hAnsi="Times New Roman"/>
      <w:b/>
    </w:rPr>
  </w:style>
  <w:style w:type="character" w:customStyle="1" w:styleId="Style10">
    <w:name w:val="Style10"/>
    <w:basedOn w:val="DefaultParagraphFont"/>
    <w:uiPriority w:val="1"/>
    <w:rsid w:val="005B72F7"/>
    <w:rPr>
      <w:rFonts w:ascii="Times New Roman" w:hAnsi="Times New Roman"/>
      <w:b/>
    </w:rPr>
  </w:style>
  <w:style w:type="character" w:customStyle="1" w:styleId="Style11">
    <w:name w:val="Style11"/>
    <w:basedOn w:val="DefaultParagraphFont"/>
    <w:uiPriority w:val="1"/>
    <w:rsid w:val="005B72F7"/>
    <w:rPr>
      <w:rFonts w:ascii="Times New Roman" w:hAnsi="Times New Roman"/>
      <w:b/>
    </w:rPr>
  </w:style>
  <w:style w:type="character" w:customStyle="1" w:styleId="Style12">
    <w:name w:val="Style12"/>
    <w:basedOn w:val="DefaultParagraphFont"/>
    <w:uiPriority w:val="1"/>
    <w:rsid w:val="00926C29"/>
    <w:rPr>
      <w:rFonts w:ascii="Times New Roman" w:hAnsi="Times New Roman"/>
      <w:b/>
    </w:rPr>
  </w:style>
  <w:style w:type="character" w:customStyle="1" w:styleId="Style13">
    <w:name w:val="Style13"/>
    <w:basedOn w:val="DefaultParagraphFont"/>
    <w:uiPriority w:val="1"/>
    <w:rsid w:val="00652CA1"/>
    <w:rPr>
      <w:sz w:val="20"/>
    </w:rPr>
  </w:style>
  <w:style w:type="character" w:customStyle="1" w:styleId="Style14">
    <w:name w:val="Style14"/>
    <w:basedOn w:val="DefaultParagraphFont"/>
    <w:uiPriority w:val="1"/>
    <w:rsid w:val="00652CA1"/>
    <w:rPr>
      <w:sz w:val="20"/>
    </w:rPr>
  </w:style>
  <w:style w:type="character" w:customStyle="1" w:styleId="Style15">
    <w:name w:val="Style15"/>
    <w:basedOn w:val="DefaultParagraphFont"/>
    <w:uiPriority w:val="1"/>
    <w:rsid w:val="00652CA1"/>
    <w:rPr>
      <w:sz w:val="20"/>
    </w:rPr>
  </w:style>
  <w:style w:type="character" w:customStyle="1" w:styleId="Style16">
    <w:name w:val="Style16"/>
    <w:basedOn w:val="DefaultParagraphFont"/>
    <w:uiPriority w:val="1"/>
    <w:rsid w:val="00652CA1"/>
    <w:rPr>
      <w:rFonts w:ascii="Times New Roman" w:hAnsi="Times New Roman"/>
      <w:sz w:val="20"/>
    </w:rPr>
  </w:style>
  <w:style w:type="character" w:customStyle="1" w:styleId="Style17">
    <w:name w:val="Style17"/>
    <w:basedOn w:val="DefaultParagraphFont"/>
    <w:uiPriority w:val="1"/>
    <w:rsid w:val="00652CA1"/>
    <w:rPr>
      <w:rFonts w:ascii="Times New Roman" w:hAnsi="Times New Roman"/>
      <w:sz w:val="20"/>
    </w:rPr>
  </w:style>
  <w:style w:type="character" w:customStyle="1" w:styleId="Style18">
    <w:name w:val="Style18"/>
    <w:basedOn w:val="DefaultParagraphFont"/>
    <w:uiPriority w:val="1"/>
    <w:rsid w:val="00652CA1"/>
    <w:rPr>
      <w:rFonts w:ascii="Times New Roman" w:hAnsi="Times New Roman"/>
      <w:sz w:val="20"/>
    </w:rPr>
  </w:style>
  <w:style w:type="character" w:customStyle="1" w:styleId="Style19">
    <w:name w:val="Style19"/>
    <w:basedOn w:val="DefaultParagraphFont"/>
    <w:uiPriority w:val="1"/>
    <w:rsid w:val="00D636F0"/>
    <w:rPr>
      <w:rFonts w:ascii="Times New Roman" w:hAnsi="Times New Roman"/>
      <w:sz w:val="20"/>
    </w:rPr>
  </w:style>
  <w:style w:type="character" w:customStyle="1" w:styleId="Style20">
    <w:name w:val="Style20"/>
    <w:basedOn w:val="DefaultParagraphFont"/>
    <w:uiPriority w:val="1"/>
    <w:rsid w:val="00D636F0"/>
    <w:rPr>
      <w:rFonts w:ascii="Times New Roman" w:hAnsi="Times New Roman"/>
      <w:sz w:val="20"/>
    </w:rPr>
  </w:style>
  <w:style w:type="character" w:customStyle="1" w:styleId="Style21">
    <w:name w:val="Style21"/>
    <w:basedOn w:val="DefaultParagraphFont"/>
    <w:uiPriority w:val="1"/>
    <w:rsid w:val="00D636F0"/>
    <w:rPr>
      <w:rFonts w:ascii="Times New Roman" w:hAnsi="Times New Roman"/>
      <w:sz w:val="20"/>
    </w:rPr>
  </w:style>
  <w:style w:type="character" w:customStyle="1" w:styleId="Style22">
    <w:name w:val="Style22"/>
    <w:basedOn w:val="DefaultParagraphFont"/>
    <w:uiPriority w:val="1"/>
    <w:rsid w:val="00D636F0"/>
    <w:rPr>
      <w:rFonts w:ascii="Times New Roman" w:hAnsi="Times New Roman"/>
      <w:sz w:val="20"/>
    </w:rPr>
  </w:style>
  <w:style w:type="character" w:customStyle="1" w:styleId="Style23">
    <w:name w:val="Style23"/>
    <w:basedOn w:val="DefaultParagraphFont"/>
    <w:uiPriority w:val="1"/>
    <w:rsid w:val="00D636F0"/>
    <w:rPr>
      <w:rFonts w:ascii="Times New Roman" w:hAnsi="Times New Roman"/>
      <w:sz w:val="24"/>
    </w:rPr>
  </w:style>
  <w:style w:type="character" w:customStyle="1" w:styleId="Style24">
    <w:name w:val="Style24"/>
    <w:basedOn w:val="DefaultParagraphFont"/>
    <w:uiPriority w:val="1"/>
    <w:rsid w:val="00D636F0"/>
    <w:rPr>
      <w:rFonts w:ascii="Times New Roman" w:hAnsi="Times New Roman"/>
      <w:sz w:val="24"/>
    </w:rPr>
  </w:style>
  <w:style w:type="character" w:customStyle="1" w:styleId="Style25">
    <w:name w:val="Style25"/>
    <w:basedOn w:val="DefaultParagraphFont"/>
    <w:uiPriority w:val="1"/>
    <w:rsid w:val="00D636F0"/>
    <w:rPr>
      <w:rFonts w:ascii="Times New Roman" w:hAnsi="Times New Roman"/>
      <w:sz w:val="24"/>
    </w:rPr>
  </w:style>
  <w:style w:type="character" w:customStyle="1" w:styleId="Style26">
    <w:name w:val="Style26"/>
    <w:basedOn w:val="DefaultParagraphFont"/>
    <w:uiPriority w:val="1"/>
    <w:rsid w:val="007A1B40"/>
    <w:rPr>
      <w:rFonts w:ascii="Times New Roman" w:hAnsi="Times New Roman"/>
      <w:sz w:val="22"/>
    </w:rPr>
  </w:style>
  <w:style w:type="character" w:customStyle="1" w:styleId="Style27">
    <w:name w:val="Style27"/>
    <w:basedOn w:val="DefaultParagraphFont"/>
    <w:uiPriority w:val="1"/>
    <w:rsid w:val="007A1B40"/>
    <w:rPr>
      <w:rFonts w:ascii="Times New Roman" w:hAnsi="Times New Roman"/>
      <w:sz w:val="22"/>
    </w:rPr>
  </w:style>
  <w:style w:type="character" w:customStyle="1" w:styleId="Style28">
    <w:name w:val="Style28"/>
    <w:basedOn w:val="DefaultParagraphFont"/>
    <w:uiPriority w:val="1"/>
    <w:rsid w:val="007A1B40"/>
    <w:rPr>
      <w:rFonts w:ascii="Times New Roman" w:hAnsi="Times New Roman"/>
      <w:sz w:val="22"/>
    </w:rPr>
  </w:style>
  <w:style w:type="character" w:customStyle="1" w:styleId="Style29">
    <w:name w:val="Style29"/>
    <w:basedOn w:val="DefaultParagraphFont"/>
    <w:uiPriority w:val="1"/>
    <w:rsid w:val="007A1B40"/>
    <w:rPr>
      <w:rFonts w:ascii="Times New Roman" w:hAnsi="Times New Roman"/>
      <w:sz w:val="22"/>
    </w:rPr>
  </w:style>
  <w:style w:type="character" w:customStyle="1" w:styleId="Style30">
    <w:name w:val="Style30"/>
    <w:basedOn w:val="DefaultParagraphFont"/>
    <w:uiPriority w:val="1"/>
    <w:rsid w:val="007A1B40"/>
    <w:rPr>
      <w:rFonts w:ascii="Times New Roman" w:hAnsi="Times New Roman"/>
      <w:sz w:val="22"/>
    </w:rPr>
  </w:style>
  <w:style w:type="character" w:customStyle="1" w:styleId="Style31">
    <w:name w:val="Style31"/>
    <w:basedOn w:val="DefaultParagraphFont"/>
    <w:uiPriority w:val="1"/>
    <w:rsid w:val="007A1B40"/>
    <w:rPr>
      <w:rFonts w:ascii="Times New Roman" w:hAnsi="Times New Roman"/>
      <w:sz w:val="22"/>
    </w:rPr>
  </w:style>
  <w:style w:type="character" w:customStyle="1" w:styleId="Style32">
    <w:name w:val="Style32"/>
    <w:basedOn w:val="DefaultParagraphFont"/>
    <w:uiPriority w:val="1"/>
    <w:rsid w:val="007A1B40"/>
    <w:rPr>
      <w:rFonts w:ascii="Times New Roman" w:hAnsi="Times New Roman"/>
      <w:sz w:val="22"/>
    </w:rPr>
  </w:style>
  <w:style w:type="character" w:customStyle="1" w:styleId="Style33">
    <w:name w:val="Style33"/>
    <w:basedOn w:val="DefaultParagraphFont"/>
    <w:uiPriority w:val="1"/>
    <w:rsid w:val="007A1B40"/>
    <w:rPr>
      <w:rFonts w:ascii="Times New Roman" w:hAnsi="Times New Roman"/>
      <w:sz w:val="22"/>
    </w:rPr>
  </w:style>
  <w:style w:type="character" w:customStyle="1" w:styleId="Style34">
    <w:name w:val="Style34"/>
    <w:basedOn w:val="DefaultParagraphFont"/>
    <w:uiPriority w:val="1"/>
    <w:rsid w:val="007A1B40"/>
    <w:rPr>
      <w:rFonts w:ascii="Times New Roman" w:hAnsi="Times New Roman"/>
      <w:sz w:val="22"/>
    </w:rPr>
  </w:style>
  <w:style w:type="character" w:customStyle="1" w:styleId="Style35">
    <w:name w:val="Style35"/>
    <w:basedOn w:val="DefaultParagraphFont"/>
    <w:uiPriority w:val="1"/>
    <w:rsid w:val="007A1B40"/>
    <w:rPr>
      <w:rFonts w:ascii="Times New Roman" w:hAnsi="Times New Roman"/>
      <w:sz w:val="22"/>
    </w:rPr>
  </w:style>
  <w:style w:type="character" w:customStyle="1" w:styleId="Style36">
    <w:name w:val="Style36"/>
    <w:basedOn w:val="DefaultParagraphFont"/>
    <w:uiPriority w:val="1"/>
    <w:rsid w:val="00495C93"/>
    <w:rPr>
      <w:rFonts w:ascii="Times New Roman" w:hAnsi="Times New Roman"/>
      <w:sz w:val="22"/>
    </w:rPr>
  </w:style>
  <w:style w:type="character" w:customStyle="1" w:styleId="Style37">
    <w:name w:val="Style37"/>
    <w:basedOn w:val="DefaultParagraphFont"/>
    <w:uiPriority w:val="1"/>
    <w:rsid w:val="008A0955"/>
    <w:rPr>
      <w:rFonts w:ascii="Times New Roman" w:hAnsi="Times New Roman"/>
      <w:b/>
      <w:sz w:val="22"/>
      <w:u w:val="single"/>
    </w:rPr>
  </w:style>
  <w:style w:type="character" w:customStyle="1" w:styleId="Style38">
    <w:name w:val="Style38"/>
    <w:basedOn w:val="DefaultParagraphFont"/>
    <w:uiPriority w:val="1"/>
    <w:rsid w:val="008A0955"/>
    <w:rPr>
      <w:rFonts w:ascii="Times New Roman" w:hAnsi="Times New Roman"/>
      <w:b/>
      <w:sz w:val="22"/>
      <w:u w:val="single"/>
    </w:rPr>
  </w:style>
  <w:style w:type="character" w:customStyle="1" w:styleId="Style39">
    <w:name w:val="Style39"/>
    <w:basedOn w:val="DefaultParagraphFont"/>
    <w:uiPriority w:val="1"/>
    <w:rsid w:val="00B15F26"/>
    <w:rPr>
      <w:b/>
    </w:rPr>
  </w:style>
  <w:style w:type="character" w:customStyle="1" w:styleId="Style40">
    <w:name w:val="Style40"/>
    <w:basedOn w:val="DefaultParagraphFont"/>
    <w:uiPriority w:val="1"/>
    <w:rsid w:val="00B15F26"/>
    <w:rPr>
      <w:rFonts w:ascii="Times New Roman" w:hAnsi="Times New Roman"/>
      <w:b/>
      <w:sz w:val="22"/>
    </w:rPr>
  </w:style>
  <w:style w:type="character" w:customStyle="1" w:styleId="Style41">
    <w:name w:val="Style41"/>
    <w:basedOn w:val="DefaultParagraphFont"/>
    <w:uiPriority w:val="1"/>
    <w:rsid w:val="00CA3799"/>
    <w:rPr>
      <w:rFonts w:ascii="Times New Roman" w:hAnsi="Times New Roman"/>
      <w:b/>
      <w:sz w:val="22"/>
    </w:rPr>
  </w:style>
  <w:style w:type="character" w:customStyle="1" w:styleId="Style42">
    <w:name w:val="Style42"/>
    <w:basedOn w:val="DefaultParagraphFont"/>
    <w:uiPriority w:val="1"/>
    <w:rsid w:val="00D47693"/>
    <w:rPr>
      <w:rFonts w:ascii="Times New Roman" w:hAnsi="Times New Roman"/>
      <w:b/>
      <w:sz w:val="22"/>
    </w:rPr>
  </w:style>
  <w:style w:type="paragraph" w:customStyle="1" w:styleId="Default">
    <w:name w:val="Default"/>
    <w:rsid w:val="007427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43">
    <w:name w:val="Style43"/>
    <w:basedOn w:val="DefaultParagraphFont"/>
    <w:uiPriority w:val="1"/>
    <w:rsid w:val="0096225B"/>
    <w:rPr>
      <w:rFonts w:asciiTheme="minorHAnsi" w:hAnsiTheme="minorHAnsi"/>
      <w:b/>
      <w:sz w:val="22"/>
      <w:u w:val="single"/>
    </w:rPr>
  </w:style>
  <w:style w:type="character" w:customStyle="1" w:styleId="Style44">
    <w:name w:val="Style44"/>
    <w:basedOn w:val="DefaultParagraphFont"/>
    <w:uiPriority w:val="1"/>
    <w:rsid w:val="003E6FF4"/>
    <w:rPr>
      <w:rFonts w:asciiTheme="minorHAnsi" w:hAnsiTheme="minorHAnsi"/>
      <w:b/>
      <w:color w:val="auto"/>
      <w:sz w:val="22"/>
      <w:u w:val="single"/>
    </w:rPr>
  </w:style>
  <w:style w:type="character" w:customStyle="1" w:styleId="Style45">
    <w:name w:val="Style45"/>
    <w:basedOn w:val="DefaultParagraphFont"/>
    <w:uiPriority w:val="1"/>
    <w:rsid w:val="003E6FF4"/>
    <w:rPr>
      <w:rFonts w:asciiTheme="minorHAnsi" w:hAnsiTheme="minorHAnsi"/>
      <w:b/>
      <w:color w:val="auto"/>
      <w:sz w:val="22"/>
      <w:u w:val="single"/>
    </w:rPr>
  </w:style>
  <w:style w:type="character" w:customStyle="1" w:styleId="Style46">
    <w:name w:val="Style46"/>
    <w:basedOn w:val="DefaultParagraphFont"/>
    <w:uiPriority w:val="1"/>
    <w:rsid w:val="007F31ED"/>
    <w:rPr>
      <w:rFonts w:ascii="Times New Roman" w:hAnsi="Times New Roman"/>
      <w:sz w:val="22"/>
    </w:rPr>
  </w:style>
  <w:style w:type="character" w:customStyle="1" w:styleId="Style47">
    <w:name w:val="Style47"/>
    <w:basedOn w:val="DefaultParagraphFont"/>
    <w:uiPriority w:val="1"/>
    <w:rsid w:val="000660E4"/>
    <w:rPr>
      <w:rFonts w:ascii="Times New Roman" w:hAnsi="Times New Roman"/>
      <w:sz w:val="22"/>
    </w:rPr>
  </w:style>
  <w:style w:type="character" w:customStyle="1" w:styleId="Style48">
    <w:name w:val="Style48"/>
    <w:basedOn w:val="DefaultParagraphFont"/>
    <w:uiPriority w:val="1"/>
    <w:rsid w:val="000660E4"/>
    <w:rPr>
      <w:rFonts w:ascii="Times New Roman" w:hAnsi="Times New Roman"/>
      <w:color w:val="auto"/>
      <w:sz w:val="22"/>
    </w:rPr>
  </w:style>
  <w:style w:type="character" w:customStyle="1" w:styleId="Style49">
    <w:name w:val="Style49"/>
    <w:basedOn w:val="DefaultParagraphFont"/>
    <w:uiPriority w:val="1"/>
    <w:rsid w:val="000660E4"/>
    <w:rPr>
      <w:rFonts w:ascii="Times New Roman" w:hAnsi="Times New Roman"/>
      <w:b/>
      <w:sz w:val="22"/>
    </w:rPr>
  </w:style>
  <w:style w:type="character" w:customStyle="1" w:styleId="Style50">
    <w:name w:val="Style50"/>
    <w:basedOn w:val="DefaultParagraphFont"/>
    <w:uiPriority w:val="1"/>
    <w:rsid w:val="000660E4"/>
    <w:rPr>
      <w:rFonts w:ascii="Times New Roman" w:hAnsi="Times New Roman"/>
      <w:b/>
      <w:sz w:val="22"/>
    </w:rPr>
  </w:style>
  <w:style w:type="character" w:customStyle="1" w:styleId="Style51">
    <w:name w:val="Style51"/>
    <w:basedOn w:val="DefaultParagraphFont"/>
    <w:uiPriority w:val="1"/>
    <w:rsid w:val="000660E4"/>
    <w:rPr>
      <w:rFonts w:ascii="Times New Roman" w:hAnsi="Times New Roman"/>
      <w:b/>
      <w:sz w:val="22"/>
    </w:rPr>
  </w:style>
  <w:style w:type="character" w:customStyle="1" w:styleId="Style52">
    <w:name w:val="Style52"/>
    <w:basedOn w:val="DefaultParagraphFont"/>
    <w:uiPriority w:val="1"/>
    <w:rsid w:val="000660E4"/>
    <w:rPr>
      <w:rFonts w:ascii="Times New Roman" w:hAnsi="Times New Roman"/>
      <w:b/>
      <w:sz w:val="22"/>
    </w:rPr>
  </w:style>
  <w:style w:type="character" w:customStyle="1" w:styleId="Style53">
    <w:name w:val="Style53"/>
    <w:basedOn w:val="DefaultParagraphFont"/>
    <w:uiPriority w:val="1"/>
    <w:rsid w:val="000660E4"/>
    <w:rPr>
      <w:rFonts w:ascii="Times New Roman" w:hAnsi="Times New Roman"/>
      <w:b/>
      <w:sz w:val="22"/>
    </w:rPr>
  </w:style>
  <w:style w:type="character" w:styleId="Hyperlink">
    <w:name w:val="Hyperlink"/>
    <w:basedOn w:val="DefaultParagraphFont"/>
    <w:uiPriority w:val="99"/>
    <w:unhideWhenUsed/>
    <w:rsid w:val="006352BD"/>
    <w:rPr>
      <w:color w:val="0000FF" w:themeColor="hyperlink"/>
      <w:u w:val="single"/>
    </w:rPr>
  </w:style>
  <w:style w:type="character" w:styleId="FollowedHyperlink">
    <w:name w:val="FollowedHyperlink"/>
    <w:basedOn w:val="DefaultParagraphFont"/>
    <w:uiPriority w:val="99"/>
    <w:semiHidden/>
    <w:unhideWhenUsed/>
    <w:rsid w:val="006352BD"/>
    <w:rPr>
      <w:color w:val="800080" w:themeColor="followedHyperlink"/>
      <w:u w:val="single"/>
    </w:rPr>
  </w:style>
  <w:style w:type="paragraph" w:styleId="FootnoteText">
    <w:name w:val="footnote text"/>
    <w:basedOn w:val="Normal"/>
    <w:link w:val="FootnoteTextChar"/>
    <w:uiPriority w:val="99"/>
    <w:semiHidden/>
    <w:unhideWhenUsed/>
    <w:rsid w:val="00F45B9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97"/>
    <w:rPr>
      <w:sz w:val="20"/>
      <w:szCs w:val="20"/>
    </w:rPr>
  </w:style>
  <w:style w:type="character" w:styleId="FootnoteReference">
    <w:name w:val="footnote reference"/>
    <w:basedOn w:val="DefaultParagraphFont"/>
    <w:uiPriority w:val="99"/>
    <w:semiHidden/>
    <w:unhideWhenUsed/>
    <w:rsid w:val="00F45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5337"/>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odyText">
    <w:name w:val="Body Text"/>
    <w:basedOn w:val="Normal"/>
    <w:link w:val="BodyTextChar"/>
    <w:uiPriority w:val="99"/>
    <w:unhideWhenUsed/>
    <w:rsid w:val="0067058A"/>
    <w:pPr>
      <w:spacing w:after="120"/>
    </w:pPr>
  </w:style>
  <w:style w:type="character" w:customStyle="1" w:styleId="BodyTextChar">
    <w:name w:val="Body Text Char"/>
    <w:basedOn w:val="DefaultParagraphFont"/>
    <w:link w:val="BodyText"/>
    <w:uiPriority w:val="99"/>
    <w:rsid w:val="0067058A"/>
  </w:style>
  <w:style w:type="paragraph" w:styleId="ListParagraph">
    <w:name w:val="List Paragraph"/>
    <w:basedOn w:val="Normal"/>
    <w:uiPriority w:val="34"/>
    <w:qFormat/>
    <w:rsid w:val="0067058A"/>
    <w:pPr>
      <w:ind w:left="720"/>
      <w:contextualSpacing/>
    </w:pPr>
  </w:style>
  <w:style w:type="paragraph" w:styleId="NoSpacing">
    <w:name w:val="No Spacing"/>
    <w:uiPriority w:val="1"/>
    <w:qFormat/>
    <w:rsid w:val="0067058A"/>
    <w:pPr>
      <w:spacing w:after="0" w:line="240" w:lineRule="auto"/>
    </w:pPr>
  </w:style>
  <w:style w:type="paragraph" w:styleId="BalloonText">
    <w:name w:val="Balloon Text"/>
    <w:basedOn w:val="Normal"/>
    <w:link w:val="BalloonTextChar"/>
    <w:uiPriority w:val="99"/>
    <w:semiHidden/>
    <w:unhideWhenUsed/>
    <w:rsid w:val="0067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8A"/>
    <w:rPr>
      <w:rFonts w:ascii="Tahoma" w:hAnsi="Tahoma" w:cs="Tahoma"/>
      <w:sz w:val="16"/>
      <w:szCs w:val="16"/>
    </w:rPr>
  </w:style>
  <w:style w:type="character" w:styleId="PlaceholderText">
    <w:name w:val="Placeholder Text"/>
    <w:basedOn w:val="DefaultParagraphFont"/>
    <w:uiPriority w:val="99"/>
    <w:semiHidden/>
    <w:rsid w:val="0067058A"/>
    <w:rPr>
      <w:color w:val="808080"/>
    </w:rPr>
  </w:style>
  <w:style w:type="table" w:styleId="TableGrid">
    <w:name w:val="Table Grid"/>
    <w:basedOn w:val="TableNormal"/>
    <w:uiPriority w:val="59"/>
    <w:rsid w:val="005A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90"/>
  </w:style>
  <w:style w:type="paragraph" w:styleId="Footer">
    <w:name w:val="footer"/>
    <w:basedOn w:val="Normal"/>
    <w:link w:val="FooterChar"/>
    <w:uiPriority w:val="99"/>
    <w:unhideWhenUsed/>
    <w:rsid w:val="005A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90"/>
  </w:style>
  <w:style w:type="character" w:customStyle="1" w:styleId="Style1">
    <w:name w:val="Style1"/>
    <w:basedOn w:val="DefaultParagraphFont"/>
    <w:uiPriority w:val="1"/>
    <w:rsid w:val="005B72F7"/>
    <w:rPr>
      <w:b/>
    </w:rPr>
  </w:style>
  <w:style w:type="character" w:customStyle="1" w:styleId="Style2">
    <w:name w:val="Style2"/>
    <w:basedOn w:val="DefaultParagraphFont"/>
    <w:uiPriority w:val="1"/>
    <w:rsid w:val="005B72F7"/>
    <w:rPr>
      <w:b/>
    </w:rPr>
  </w:style>
  <w:style w:type="character" w:customStyle="1" w:styleId="Style3">
    <w:name w:val="Style3"/>
    <w:basedOn w:val="DefaultParagraphFont"/>
    <w:uiPriority w:val="1"/>
    <w:rsid w:val="005B72F7"/>
    <w:rPr>
      <w:b/>
    </w:rPr>
  </w:style>
  <w:style w:type="character" w:customStyle="1" w:styleId="Style4">
    <w:name w:val="Style4"/>
    <w:basedOn w:val="DefaultParagraphFont"/>
    <w:uiPriority w:val="1"/>
    <w:rsid w:val="005B72F7"/>
    <w:rPr>
      <w:b/>
    </w:rPr>
  </w:style>
  <w:style w:type="character" w:customStyle="1" w:styleId="Style5">
    <w:name w:val="Style5"/>
    <w:basedOn w:val="DefaultParagraphFont"/>
    <w:uiPriority w:val="1"/>
    <w:rsid w:val="005B72F7"/>
    <w:rPr>
      <w:b/>
    </w:rPr>
  </w:style>
  <w:style w:type="character" w:customStyle="1" w:styleId="Style6">
    <w:name w:val="Style6"/>
    <w:basedOn w:val="DefaultParagraphFont"/>
    <w:uiPriority w:val="1"/>
    <w:rsid w:val="005B72F7"/>
    <w:rPr>
      <w:rFonts w:ascii="Times New Roman" w:hAnsi="Times New Roman"/>
      <w:b/>
    </w:rPr>
  </w:style>
  <w:style w:type="character" w:customStyle="1" w:styleId="Style7">
    <w:name w:val="Style7"/>
    <w:basedOn w:val="DefaultParagraphFont"/>
    <w:uiPriority w:val="1"/>
    <w:rsid w:val="005B72F7"/>
    <w:rPr>
      <w:rFonts w:ascii="Times New Roman" w:hAnsi="Times New Roman"/>
      <w:b/>
    </w:rPr>
  </w:style>
  <w:style w:type="character" w:customStyle="1" w:styleId="Style8">
    <w:name w:val="Style8"/>
    <w:basedOn w:val="DefaultParagraphFont"/>
    <w:uiPriority w:val="1"/>
    <w:rsid w:val="005B72F7"/>
    <w:rPr>
      <w:rFonts w:ascii="Times New Roman" w:hAnsi="Times New Roman"/>
      <w:b/>
    </w:rPr>
  </w:style>
  <w:style w:type="character" w:customStyle="1" w:styleId="Style9">
    <w:name w:val="Style9"/>
    <w:basedOn w:val="DefaultParagraphFont"/>
    <w:uiPriority w:val="1"/>
    <w:rsid w:val="005B72F7"/>
    <w:rPr>
      <w:rFonts w:ascii="Times New Roman" w:hAnsi="Times New Roman"/>
      <w:b/>
    </w:rPr>
  </w:style>
  <w:style w:type="character" w:customStyle="1" w:styleId="Style10">
    <w:name w:val="Style10"/>
    <w:basedOn w:val="DefaultParagraphFont"/>
    <w:uiPriority w:val="1"/>
    <w:rsid w:val="005B72F7"/>
    <w:rPr>
      <w:rFonts w:ascii="Times New Roman" w:hAnsi="Times New Roman"/>
      <w:b/>
    </w:rPr>
  </w:style>
  <w:style w:type="character" w:customStyle="1" w:styleId="Style11">
    <w:name w:val="Style11"/>
    <w:basedOn w:val="DefaultParagraphFont"/>
    <w:uiPriority w:val="1"/>
    <w:rsid w:val="005B72F7"/>
    <w:rPr>
      <w:rFonts w:ascii="Times New Roman" w:hAnsi="Times New Roman"/>
      <w:b/>
    </w:rPr>
  </w:style>
  <w:style w:type="character" w:customStyle="1" w:styleId="Style12">
    <w:name w:val="Style12"/>
    <w:basedOn w:val="DefaultParagraphFont"/>
    <w:uiPriority w:val="1"/>
    <w:rsid w:val="00926C29"/>
    <w:rPr>
      <w:rFonts w:ascii="Times New Roman" w:hAnsi="Times New Roman"/>
      <w:b/>
    </w:rPr>
  </w:style>
  <w:style w:type="character" w:customStyle="1" w:styleId="Style13">
    <w:name w:val="Style13"/>
    <w:basedOn w:val="DefaultParagraphFont"/>
    <w:uiPriority w:val="1"/>
    <w:rsid w:val="00652CA1"/>
    <w:rPr>
      <w:sz w:val="20"/>
    </w:rPr>
  </w:style>
  <w:style w:type="character" w:customStyle="1" w:styleId="Style14">
    <w:name w:val="Style14"/>
    <w:basedOn w:val="DefaultParagraphFont"/>
    <w:uiPriority w:val="1"/>
    <w:rsid w:val="00652CA1"/>
    <w:rPr>
      <w:sz w:val="20"/>
    </w:rPr>
  </w:style>
  <w:style w:type="character" w:customStyle="1" w:styleId="Style15">
    <w:name w:val="Style15"/>
    <w:basedOn w:val="DefaultParagraphFont"/>
    <w:uiPriority w:val="1"/>
    <w:rsid w:val="00652CA1"/>
    <w:rPr>
      <w:sz w:val="20"/>
    </w:rPr>
  </w:style>
  <w:style w:type="character" w:customStyle="1" w:styleId="Style16">
    <w:name w:val="Style16"/>
    <w:basedOn w:val="DefaultParagraphFont"/>
    <w:uiPriority w:val="1"/>
    <w:rsid w:val="00652CA1"/>
    <w:rPr>
      <w:rFonts w:ascii="Times New Roman" w:hAnsi="Times New Roman"/>
      <w:sz w:val="20"/>
    </w:rPr>
  </w:style>
  <w:style w:type="character" w:customStyle="1" w:styleId="Style17">
    <w:name w:val="Style17"/>
    <w:basedOn w:val="DefaultParagraphFont"/>
    <w:uiPriority w:val="1"/>
    <w:rsid w:val="00652CA1"/>
    <w:rPr>
      <w:rFonts w:ascii="Times New Roman" w:hAnsi="Times New Roman"/>
      <w:sz w:val="20"/>
    </w:rPr>
  </w:style>
  <w:style w:type="character" w:customStyle="1" w:styleId="Style18">
    <w:name w:val="Style18"/>
    <w:basedOn w:val="DefaultParagraphFont"/>
    <w:uiPriority w:val="1"/>
    <w:rsid w:val="00652CA1"/>
    <w:rPr>
      <w:rFonts w:ascii="Times New Roman" w:hAnsi="Times New Roman"/>
      <w:sz w:val="20"/>
    </w:rPr>
  </w:style>
  <w:style w:type="character" w:customStyle="1" w:styleId="Style19">
    <w:name w:val="Style19"/>
    <w:basedOn w:val="DefaultParagraphFont"/>
    <w:uiPriority w:val="1"/>
    <w:rsid w:val="00D636F0"/>
    <w:rPr>
      <w:rFonts w:ascii="Times New Roman" w:hAnsi="Times New Roman"/>
      <w:sz w:val="20"/>
    </w:rPr>
  </w:style>
  <w:style w:type="character" w:customStyle="1" w:styleId="Style20">
    <w:name w:val="Style20"/>
    <w:basedOn w:val="DefaultParagraphFont"/>
    <w:uiPriority w:val="1"/>
    <w:rsid w:val="00D636F0"/>
    <w:rPr>
      <w:rFonts w:ascii="Times New Roman" w:hAnsi="Times New Roman"/>
      <w:sz w:val="20"/>
    </w:rPr>
  </w:style>
  <w:style w:type="character" w:customStyle="1" w:styleId="Style21">
    <w:name w:val="Style21"/>
    <w:basedOn w:val="DefaultParagraphFont"/>
    <w:uiPriority w:val="1"/>
    <w:rsid w:val="00D636F0"/>
    <w:rPr>
      <w:rFonts w:ascii="Times New Roman" w:hAnsi="Times New Roman"/>
      <w:sz w:val="20"/>
    </w:rPr>
  </w:style>
  <w:style w:type="character" w:customStyle="1" w:styleId="Style22">
    <w:name w:val="Style22"/>
    <w:basedOn w:val="DefaultParagraphFont"/>
    <w:uiPriority w:val="1"/>
    <w:rsid w:val="00D636F0"/>
    <w:rPr>
      <w:rFonts w:ascii="Times New Roman" w:hAnsi="Times New Roman"/>
      <w:sz w:val="20"/>
    </w:rPr>
  </w:style>
  <w:style w:type="character" w:customStyle="1" w:styleId="Style23">
    <w:name w:val="Style23"/>
    <w:basedOn w:val="DefaultParagraphFont"/>
    <w:uiPriority w:val="1"/>
    <w:rsid w:val="00D636F0"/>
    <w:rPr>
      <w:rFonts w:ascii="Times New Roman" w:hAnsi="Times New Roman"/>
      <w:sz w:val="24"/>
    </w:rPr>
  </w:style>
  <w:style w:type="character" w:customStyle="1" w:styleId="Style24">
    <w:name w:val="Style24"/>
    <w:basedOn w:val="DefaultParagraphFont"/>
    <w:uiPriority w:val="1"/>
    <w:rsid w:val="00D636F0"/>
    <w:rPr>
      <w:rFonts w:ascii="Times New Roman" w:hAnsi="Times New Roman"/>
      <w:sz w:val="24"/>
    </w:rPr>
  </w:style>
  <w:style w:type="character" w:customStyle="1" w:styleId="Style25">
    <w:name w:val="Style25"/>
    <w:basedOn w:val="DefaultParagraphFont"/>
    <w:uiPriority w:val="1"/>
    <w:rsid w:val="00D636F0"/>
    <w:rPr>
      <w:rFonts w:ascii="Times New Roman" w:hAnsi="Times New Roman"/>
      <w:sz w:val="24"/>
    </w:rPr>
  </w:style>
  <w:style w:type="character" w:customStyle="1" w:styleId="Style26">
    <w:name w:val="Style26"/>
    <w:basedOn w:val="DefaultParagraphFont"/>
    <w:uiPriority w:val="1"/>
    <w:rsid w:val="007A1B40"/>
    <w:rPr>
      <w:rFonts w:ascii="Times New Roman" w:hAnsi="Times New Roman"/>
      <w:sz w:val="22"/>
    </w:rPr>
  </w:style>
  <w:style w:type="character" w:customStyle="1" w:styleId="Style27">
    <w:name w:val="Style27"/>
    <w:basedOn w:val="DefaultParagraphFont"/>
    <w:uiPriority w:val="1"/>
    <w:rsid w:val="007A1B40"/>
    <w:rPr>
      <w:rFonts w:ascii="Times New Roman" w:hAnsi="Times New Roman"/>
      <w:sz w:val="22"/>
    </w:rPr>
  </w:style>
  <w:style w:type="character" w:customStyle="1" w:styleId="Style28">
    <w:name w:val="Style28"/>
    <w:basedOn w:val="DefaultParagraphFont"/>
    <w:uiPriority w:val="1"/>
    <w:rsid w:val="007A1B40"/>
    <w:rPr>
      <w:rFonts w:ascii="Times New Roman" w:hAnsi="Times New Roman"/>
      <w:sz w:val="22"/>
    </w:rPr>
  </w:style>
  <w:style w:type="character" w:customStyle="1" w:styleId="Style29">
    <w:name w:val="Style29"/>
    <w:basedOn w:val="DefaultParagraphFont"/>
    <w:uiPriority w:val="1"/>
    <w:rsid w:val="007A1B40"/>
    <w:rPr>
      <w:rFonts w:ascii="Times New Roman" w:hAnsi="Times New Roman"/>
      <w:sz w:val="22"/>
    </w:rPr>
  </w:style>
  <w:style w:type="character" w:customStyle="1" w:styleId="Style30">
    <w:name w:val="Style30"/>
    <w:basedOn w:val="DefaultParagraphFont"/>
    <w:uiPriority w:val="1"/>
    <w:rsid w:val="007A1B40"/>
    <w:rPr>
      <w:rFonts w:ascii="Times New Roman" w:hAnsi="Times New Roman"/>
      <w:sz w:val="22"/>
    </w:rPr>
  </w:style>
  <w:style w:type="character" w:customStyle="1" w:styleId="Style31">
    <w:name w:val="Style31"/>
    <w:basedOn w:val="DefaultParagraphFont"/>
    <w:uiPriority w:val="1"/>
    <w:rsid w:val="007A1B40"/>
    <w:rPr>
      <w:rFonts w:ascii="Times New Roman" w:hAnsi="Times New Roman"/>
      <w:sz w:val="22"/>
    </w:rPr>
  </w:style>
  <w:style w:type="character" w:customStyle="1" w:styleId="Style32">
    <w:name w:val="Style32"/>
    <w:basedOn w:val="DefaultParagraphFont"/>
    <w:uiPriority w:val="1"/>
    <w:rsid w:val="007A1B40"/>
    <w:rPr>
      <w:rFonts w:ascii="Times New Roman" w:hAnsi="Times New Roman"/>
      <w:sz w:val="22"/>
    </w:rPr>
  </w:style>
  <w:style w:type="character" w:customStyle="1" w:styleId="Style33">
    <w:name w:val="Style33"/>
    <w:basedOn w:val="DefaultParagraphFont"/>
    <w:uiPriority w:val="1"/>
    <w:rsid w:val="007A1B40"/>
    <w:rPr>
      <w:rFonts w:ascii="Times New Roman" w:hAnsi="Times New Roman"/>
      <w:sz w:val="22"/>
    </w:rPr>
  </w:style>
  <w:style w:type="character" w:customStyle="1" w:styleId="Style34">
    <w:name w:val="Style34"/>
    <w:basedOn w:val="DefaultParagraphFont"/>
    <w:uiPriority w:val="1"/>
    <w:rsid w:val="007A1B40"/>
    <w:rPr>
      <w:rFonts w:ascii="Times New Roman" w:hAnsi="Times New Roman"/>
      <w:sz w:val="22"/>
    </w:rPr>
  </w:style>
  <w:style w:type="character" w:customStyle="1" w:styleId="Style35">
    <w:name w:val="Style35"/>
    <w:basedOn w:val="DefaultParagraphFont"/>
    <w:uiPriority w:val="1"/>
    <w:rsid w:val="007A1B40"/>
    <w:rPr>
      <w:rFonts w:ascii="Times New Roman" w:hAnsi="Times New Roman"/>
      <w:sz w:val="22"/>
    </w:rPr>
  </w:style>
  <w:style w:type="character" w:customStyle="1" w:styleId="Style36">
    <w:name w:val="Style36"/>
    <w:basedOn w:val="DefaultParagraphFont"/>
    <w:uiPriority w:val="1"/>
    <w:rsid w:val="00495C93"/>
    <w:rPr>
      <w:rFonts w:ascii="Times New Roman" w:hAnsi="Times New Roman"/>
      <w:sz w:val="22"/>
    </w:rPr>
  </w:style>
  <w:style w:type="character" w:customStyle="1" w:styleId="Style37">
    <w:name w:val="Style37"/>
    <w:basedOn w:val="DefaultParagraphFont"/>
    <w:uiPriority w:val="1"/>
    <w:rsid w:val="008A0955"/>
    <w:rPr>
      <w:rFonts w:ascii="Times New Roman" w:hAnsi="Times New Roman"/>
      <w:b/>
      <w:sz w:val="22"/>
      <w:u w:val="single"/>
    </w:rPr>
  </w:style>
  <w:style w:type="character" w:customStyle="1" w:styleId="Style38">
    <w:name w:val="Style38"/>
    <w:basedOn w:val="DefaultParagraphFont"/>
    <w:uiPriority w:val="1"/>
    <w:rsid w:val="008A0955"/>
    <w:rPr>
      <w:rFonts w:ascii="Times New Roman" w:hAnsi="Times New Roman"/>
      <w:b/>
      <w:sz w:val="22"/>
      <w:u w:val="single"/>
    </w:rPr>
  </w:style>
  <w:style w:type="character" w:customStyle="1" w:styleId="Style39">
    <w:name w:val="Style39"/>
    <w:basedOn w:val="DefaultParagraphFont"/>
    <w:uiPriority w:val="1"/>
    <w:rsid w:val="00B15F26"/>
    <w:rPr>
      <w:b/>
    </w:rPr>
  </w:style>
  <w:style w:type="character" w:customStyle="1" w:styleId="Style40">
    <w:name w:val="Style40"/>
    <w:basedOn w:val="DefaultParagraphFont"/>
    <w:uiPriority w:val="1"/>
    <w:rsid w:val="00B15F26"/>
    <w:rPr>
      <w:rFonts w:ascii="Times New Roman" w:hAnsi="Times New Roman"/>
      <w:b/>
      <w:sz w:val="22"/>
    </w:rPr>
  </w:style>
  <w:style w:type="character" w:customStyle="1" w:styleId="Style41">
    <w:name w:val="Style41"/>
    <w:basedOn w:val="DefaultParagraphFont"/>
    <w:uiPriority w:val="1"/>
    <w:rsid w:val="00CA3799"/>
    <w:rPr>
      <w:rFonts w:ascii="Times New Roman" w:hAnsi="Times New Roman"/>
      <w:b/>
      <w:sz w:val="22"/>
    </w:rPr>
  </w:style>
  <w:style w:type="character" w:customStyle="1" w:styleId="Style42">
    <w:name w:val="Style42"/>
    <w:basedOn w:val="DefaultParagraphFont"/>
    <w:uiPriority w:val="1"/>
    <w:rsid w:val="00D47693"/>
    <w:rPr>
      <w:rFonts w:ascii="Times New Roman" w:hAnsi="Times New Roman"/>
      <w:b/>
      <w:sz w:val="22"/>
    </w:rPr>
  </w:style>
  <w:style w:type="paragraph" w:customStyle="1" w:styleId="Default">
    <w:name w:val="Default"/>
    <w:rsid w:val="007427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43">
    <w:name w:val="Style43"/>
    <w:basedOn w:val="DefaultParagraphFont"/>
    <w:uiPriority w:val="1"/>
    <w:rsid w:val="0096225B"/>
    <w:rPr>
      <w:rFonts w:asciiTheme="minorHAnsi" w:hAnsiTheme="minorHAnsi"/>
      <w:b/>
      <w:sz w:val="22"/>
      <w:u w:val="single"/>
    </w:rPr>
  </w:style>
  <w:style w:type="character" w:customStyle="1" w:styleId="Style44">
    <w:name w:val="Style44"/>
    <w:basedOn w:val="DefaultParagraphFont"/>
    <w:uiPriority w:val="1"/>
    <w:rsid w:val="003E6FF4"/>
    <w:rPr>
      <w:rFonts w:asciiTheme="minorHAnsi" w:hAnsiTheme="minorHAnsi"/>
      <w:b/>
      <w:color w:val="auto"/>
      <w:sz w:val="22"/>
      <w:u w:val="single"/>
    </w:rPr>
  </w:style>
  <w:style w:type="character" w:customStyle="1" w:styleId="Style45">
    <w:name w:val="Style45"/>
    <w:basedOn w:val="DefaultParagraphFont"/>
    <w:uiPriority w:val="1"/>
    <w:rsid w:val="003E6FF4"/>
    <w:rPr>
      <w:rFonts w:asciiTheme="minorHAnsi" w:hAnsiTheme="minorHAnsi"/>
      <w:b/>
      <w:color w:val="auto"/>
      <w:sz w:val="22"/>
      <w:u w:val="single"/>
    </w:rPr>
  </w:style>
  <w:style w:type="character" w:customStyle="1" w:styleId="Style46">
    <w:name w:val="Style46"/>
    <w:basedOn w:val="DefaultParagraphFont"/>
    <w:uiPriority w:val="1"/>
    <w:rsid w:val="007F31ED"/>
    <w:rPr>
      <w:rFonts w:ascii="Times New Roman" w:hAnsi="Times New Roman"/>
      <w:sz w:val="22"/>
    </w:rPr>
  </w:style>
  <w:style w:type="character" w:customStyle="1" w:styleId="Style47">
    <w:name w:val="Style47"/>
    <w:basedOn w:val="DefaultParagraphFont"/>
    <w:uiPriority w:val="1"/>
    <w:rsid w:val="000660E4"/>
    <w:rPr>
      <w:rFonts w:ascii="Times New Roman" w:hAnsi="Times New Roman"/>
      <w:sz w:val="22"/>
    </w:rPr>
  </w:style>
  <w:style w:type="character" w:customStyle="1" w:styleId="Style48">
    <w:name w:val="Style48"/>
    <w:basedOn w:val="DefaultParagraphFont"/>
    <w:uiPriority w:val="1"/>
    <w:rsid w:val="000660E4"/>
    <w:rPr>
      <w:rFonts w:ascii="Times New Roman" w:hAnsi="Times New Roman"/>
      <w:color w:val="auto"/>
      <w:sz w:val="22"/>
    </w:rPr>
  </w:style>
  <w:style w:type="character" w:customStyle="1" w:styleId="Style49">
    <w:name w:val="Style49"/>
    <w:basedOn w:val="DefaultParagraphFont"/>
    <w:uiPriority w:val="1"/>
    <w:rsid w:val="000660E4"/>
    <w:rPr>
      <w:rFonts w:ascii="Times New Roman" w:hAnsi="Times New Roman"/>
      <w:b/>
      <w:sz w:val="22"/>
    </w:rPr>
  </w:style>
  <w:style w:type="character" w:customStyle="1" w:styleId="Style50">
    <w:name w:val="Style50"/>
    <w:basedOn w:val="DefaultParagraphFont"/>
    <w:uiPriority w:val="1"/>
    <w:rsid w:val="000660E4"/>
    <w:rPr>
      <w:rFonts w:ascii="Times New Roman" w:hAnsi="Times New Roman"/>
      <w:b/>
      <w:sz w:val="22"/>
    </w:rPr>
  </w:style>
  <w:style w:type="character" w:customStyle="1" w:styleId="Style51">
    <w:name w:val="Style51"/>
    <w:basedOn w:val="DefaultParagraphFont"/>
    <w:uiPriority w:val="1"/>
    <w:rsid w:val="000660E4"/>
    <w:rPr>
      <w:rFonts w:ascii="Times New Roman" w:hAnsi="Times New Roman"/>
      <w:b/>
      <w:sz w:val="22"/>
    </w:rPr>
  </w:style>
  <w:style w:type="character" w:customStyle="1" w:styleId="Style52">
    <w:name w:val="Style52"/>
    <w:basedOn w:val="DefaultParagraphFont"/>
    <w:uiPriority w:val="1"/>
    <w:rsid w:val="000660E4"/>
    <w:rPr>
      <w:rFonts w:ascii="Times New Roman" w:hAnsi="Times New Roman"/>
      <w:b/>
      <w:sz w:val="22"/>
    </w:rPr>
  </w:style>
  <w:style w:type="character" w:customStyle="1" w:styleId="Style53">
    <w:name w:val="Style53"/>
    <w:basedOn w:val="DefaultParagraphFont"/>
    <w:uiPriority w:val="1"/>
    <w:rsid w:val="000660E4"/>
    <w:rPr>
      <w:rFonts w:ascii="Times New Roman" w:hAnsi="Times New Roman"/>
      <w:b/>
      <w:sz w:val="22"/>
    </w:rPr>
  </w:style>
  <w:style w:type="character" w:styleId="Hyperlink">
    <w:name w:val="Hyperlink"/>
    <w:basedOn w:val="DefaultParagraphFont"/>
    <w:uiPriority w:val="99"/>
    <w:unhideWhenUsed/>
    <w:rsid w:val="006352BD"/>
    <w:rPr>
      <w:color w:val="0000FF" w:themeColor="hyperlink"/>
      <w:u w:val="single"/>
    </w:rPr>
  </w:style>
  <w:style w:type="character" w:styleId="FollowedHyperlink">
    <w:name w:val="FollowedHyperlink"/>
    <w:basedOn w:val="DefaultParagraphFont"/>
    <w:uiPriority w:val="99"/>
    <w:semiHidden/>
    <w:unhideWhenUsed/>
    <w:rsid w:val="006352BD"/>
    <w:rPr>
      <w:color w:val="800080" w:themeColor="followedHyperlink"/>
      <w:u w:val="single"/>
    </w:rPr>
  </w:style>
  <w:style w:type="paragraph" w:styleId="FootnoteText">
    <w:name w:val="footnote text"/>
    <w:basedOn w:val="Normal"/>
    <w:link w:val="FootnoteTextChar"/>
    <w:uiPriority w:val="99"/>
    <w:semiHidden/>
    <w:unhideWhenUsed/>
    <w:rsid w:val="00F45B9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97"/>
    <w:rPr>
      <w:sz w:val="20"/>
      <w:szCs w:val="20"/>
    </w:rPr>
  </w:style>
  <w:style w:type="character" w:styleId="FootnoteReference">
    <w:name w:val="footnote reference"/>
    <w:basedOn w:val="DefaultParagraphFont"/>
    <w:uiPriority w:val="99"/>
    <w:semiHidden/>
    <w:unhideWhenUsed/>
    <w:rsid w:val="00F45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E4FCA9C6174CC7AE23D8B7B434972F"/>
        <w:category>
          <w:name w:val="General"/>
          <w:gallery w:val="placeholder"/>
        </w:category>
        <w:types>
          <w:type w:val="bbPlcHdr"/>
        </w:types>
        <w:behaviors>
          <w:behavior w:val="content"/>
        </w:behaviors>
        <w:guid w:val="{21844C89-CB5C-4632-9757-94DB0CB37155}"/>
      </w:docPartPr>
      <w:docPartBody>
        <w:p w:rsidR="009863F8" w:rsidRDefault="00BE03B2" w:rsidP="00BE03B2">
          <w:pPr>
            <w:pStyle w:val="EFE4FCA9C6174CC7AE23D8B7B434972F38"/>
          </w:pPr>
          <w:r w:rsidRPr="008B16B4">
            <w:rPr>
              <w:rStyle w:val="Style12"/>
              <w:rFonts w:cs="Times New Roman"/>
            </w:rPr>
            <w:t xml:space="preserve">                           </w:t>
          </w:r>
          <w:r>
            <w:rPr>
              <w:rStyle w:val="Style12"/>
              <w:rFonts w:cs="Times New Roman"/>
            </w:rPr>
            <w:t xml:space="preserve">                </w:t>
          </w:r>
          <w:r w:rsidRPr="008B16B4">
            <w:rPr>
              <w:rStyle w:val="Style12"/>
              <w:rFonts w:cs="Times New Roman"/>
            </w:rPr>
            <w:t xml:space="preserve">                                                                </w:t>
          </w:r>
        </w:p>
      </w:docPartBody>
    </w:docPart>
    <w:docPart>
      <w:docPartPr>
        <w:name w:val="70F1CCFD52714467ACBA9CC0BCE59EEE"/>
        <w:category>
          <w:name w:val="General"/>
          <w:gallery w:val="placeholder"/>
        </w:category>
        <w:types>
          <w:type w:val="bbPlcHdr"/>
        </w:types>
        <w:behaviors>
          <w:behavior w:val="content"/>
        </w:behaviors>
        <w:guid w:val="{FF79F96B-EEB2-4878-9C09-390F7905A405}"/>
      </w:docPartPr>
      <w:docPartBody>
        <w:p w:rsidR="009863F8" w:rsidRDefault="00BE03B2" w:rsidP="00BE03B2">
          <w:pPr>
            <w:pStyle w:val="70F1CCFD52714467ACBA9CC0BCE59EEE37"/>
          </w:pPr>
          <w:r w:rsidRPr="008B16B4">
            <w:rPr>
              <w:rStyle w:val="Style12"/>
              <w:rFonts w:cs="Times New Roman"/>
            </w:rPr>
            <w:t xml:space="preserve">                                                                                           </w:t>
          </w:r>
          <w:r>
            <w:rPr>
              <w:rStyle w:val="Style12"/>
              <w:rFonts w:cs="Times New Roman"/>
            </w:rPr>
            <w:t xml:space="preserve">                </w:t>
          </w:r>
        </w:p>
      </w:docPartBody>
    </w:docPart>
    <w:docPart>
      <w:docPartPr>
        <w:name w:val="261C470BF0C145ECB211382A0FE9B5E6"/>
        <w:category>
          <w:name w:val="General"/>
          <w:gallery w:val="placeholder"/>
        </w:category>
        <w:types>
          <w:type w:val="bbPlcHdr"/>
        </w:types>
        <w:behaviors>
          <w:behavior w:val="content"/>
        </w:behaviors>
        <w:guid w:val="{80DCDF3D-1B82-466C-BF0E-D7F0CAA425AA}"/>
      </w:docPartPr>
      <w:docPartBody>
        <w:p w:rsidR="009863F8" w:rsidRDefault="00BE03B2" w:rsidP="00BE03B2">
          <w:pPr>
            <w:pStyle w:val="261C470BF0C145ECB211382A0FE9B5E637"/>
          </w:pPr>
          <w:r w:rsidRPr="008B16B4">
            <w:rPr>
              <w:rStyle w:val="PlaceholderText"/>
              <w:rFonts w:ascii="Times New Roman" w:hAnsi="Times New Roman" w:cs="Times New Roman"/>
              <w:color w:val="FF0000"/>
            </w:rPr>
            <w:t xml:space="preserve">                                                                             </w:t>
          </w:r>
          <w:r>
            <w:rPr>
              <w:rStyle w:val="PlaceholderText"/>
              <w:rFonts w:ascii="Times New Roman" w:hAnsi="Times New Roman" w:cs="Times New Roman"/>
              <w:color w:val="FF0000"/>
            </w:rPr>
            <w:t xml:space="preserve">                              </w:t>
          </w:r>
        </w:p>
      </w:docPartBody>
    </w:docPart>
    <w:docPart>
      <w:docPartPr>
        <w:name w:val="E16017895F3F43508536C15236932E5C"/>
        <w:category>
          <w:name w:val="General"/>
          <w:gallery w:val="placeholder"/>
        </w:category>
        <w:types>
          <w:type w:val="bbPlcHdr"/>
        </w:types>
        <w:behaviors>
          <w:behavior w:val="content"/>
        </w:behaviors>
        <w:guid w:val="{0392BE40-7DEA-4F83-A87D-79E4D1254017}"/>
      </w:docPartPr>
      <w:docPartBody>
        <w:p w:rsidR="009863F8" w:rsidRDefault="00BE03B2" w:rsidP="00BE03B2">
          <w:pPr>
            <w:pStyle w:val="E16017895F3F43508536C15236932E5C37"/>
          </w:pPr>
          <w:r>
            <w:rPr>
              <w:rStyle w:val="PlaceholderText"/>
              <w:rFonts w:ascii="Times New Roman" w:hAnsi="Times New Roman" w:cs="Times New Roman"/>
              <w:color w:val="FF0000"/>
            </w:rPr>
            <w:t xml:space="preserve">          </w:t>
          </w:r>
          <w:r w:rsidRPr="008B16B4">
            <w:rPr>
              <w:rStyle w:val="PlaceholderText"/>
              <w:rFonts w:ascii="Times New Roman" w:hAnsi="Times New Roman" w:cs="Times New Roman"/>
              <w:color w:val="FF0000"/>
            </w:rPr>
            <w:t xml:space="preserve">                                                                                                 </w:t>
          </w:r>
        </w:p>
      </w:docPartBody>
    </w:docPart>
    <w:docPart>
      <w:docPartPr>
        <w:name w:val="DefaultPlaceholder_1082065158"/>
        <w:category>
          <w:name w:val="General"/>
          <w:gallery w:val="placeholder"/>
        </w:category>
        <w:types>
          <w:type w:val="bbPlcHdr"/>
        </w:types>
        <w:behaviors>
          <w:behavior w:val="content"/>
        </w:behaviors>
        <w:guid w:val="{CA1F848F-589E-49A5-96D4-8325B5118C01}"/>
      </w:docPartPr>
      <w:docPartBody>
        <w:p w:rsidR="008630FE" w:rsidRDefault="009863F8">
          <w:r w:rsidRPr="0031696F">
            <w:rPr>
              <w:rStyle w:val="PlaceholderText"/>
            </w:rPr>
            <w:t>Click here to enter text.</w:t>
          </w:r>
        </w:p>
      </w:docPartBody>
    </w:docPart>
    <w:docPart>
      <w:docPartPr>
        <w:name w:val="4331570DEE4E450A8C7BEBE93B2BE2F1"/>
        <w:category>
          <w:name w:val="General"/>
          <w:gallery w:val="placeholder"/>
        </w:category>
        <w:types>
          <w:type w:val="bbPlcHdr"/>
        </w:types>
        <w:behaviors>
          <w:behavior w:val="content"/>
        </w:behaviors>
        <w:guid w:val="{197FFEB0-671A-406E-9D59-64E199076128}"/>
      </w:docPartPr>
      <w:docPartBody>
        <w:p w:rsidR="008630FE" w:rsidRDefault="00BE03B2" w:rsidP="00BE03B2">
          <w:pPr>
            <w:pStyle w:val="4331570DEE4E450A8C7BEBE93B2BE2F132"/>
          </w:pPr>
          <w:r w:rsidRPr="008B16B4">
            <w:rPr>
              <w:rStyle w:val="PlaceholderText"/>
              <w:rFonts w:ascii="Times New Roman" w:hAnsi="Times New Roman" w:cs="Times New Roman"/>
              <w:color w:val="FF0000"/>
            </w:rPr>
            <w:t xml:space="preserve">                                        </w:t>
          </w:r>
        </w:p>
      </w:docPartBody>
    </w:docPart>
    <w:docPart>
      <w:docPartPr>
        <w:name w:val="99A09692B018465897C396F090343B71"/>
        <w:category>
          <w:name w:val="General"/>
          <w:gallery w:val="placeholder"/>
        </w:category>
        <w:types>
          <w:type w:val="bbPlcHdr"/>
        </w:types>
        <w:behaviors>
          <w:behavior w:val="content"/>
        </w:behaviors>
        <w:guid w:val="{5299C37E-D6B3-4D40-802C-9FC6C0F5C61A}"/>
      </w:docPartPr>
      <w:docPartBody>
        <w:p w:rsidR="008630FE" w:rsidRDefault="00BE03B2" w:rsidP="00BE03B2">
          <w:pPr>
            <w:pStyle w:val="99A09692B018465897C396F090343B7132"/>
          </w:pPr>
          <w:r w:rsidRPr="008B16B4">
            <w:rPr>
              <w:rStyle w:val="PlaceholderText"/>
              <w:rFonts w:ascii="Times New Roman" w:hAnsi="Times New Roman" w:cs="Times New Roman"/>
              <w:color w:val="FF0000"/>
            </w:rPr>
            <w:t xml:space="preserve">                                        </w:t>
          </w:r>
        </w:p>
      </w:docPartBody>
    </w:docPart>
    <w:docPart>
      <w:docPartPr>
        <w:name w:val="6279D367E73841EB83138D1F725332F2"/>
        <w:category>
          <w:name w:val="General"/>
          <w:gallery w:val="placeholder"/>
        </w:category>
        <w:types>
          <w:type w:val="bbPlcHdr"/>
        </w:types>
        <w:behaviors>
          <w:behavior w:val="content"/>
        </w:behaviors>
        <w:guid w:val="{B6A14AF9-0B5E-4358-A900-686FD9C9B6D7}"/>
      </w:docPartPr>
      <w:docPartBody>
        <w:p w:rsidR="008630FE" w:rsidRDefault="00BE03B2" w:rsidP="00BE03B2">
          <w:pPr>
            <w:pStyle w:val="6279D367E73841EB83138D1F725332F232"/>
          </w:pPr>
          <w:r w:rsidRPr="008B16B4">
            <w:rPr>
              <w:rStyle w:val="PlaceholderText"/>
              <w:rFonts w:ascii="Times New Roman" w:hAnsi="Times New Roman" w:cs="Times New Roman"/>
              <w:color w:val="FF0000"/>
            </w:rPr>
            <w:t xml:space="preserve">                                        </w:t>
          </w:r>
        </w:p>
      </w:docPartBody>
    </w:docPart>
    <w:docPart>
      <w:docPartPr>
        <w:name w:val="BC48D08CF3E94006B8F82BDE210B7049"/>
        <w:category>
          <w:name w:val="General"/>
          <w:gallery w:val="placeholder"/>
        </w:category>
        <w:types>
          <w:type w:val="bbPlcHdr"/>
        </w:types>
        <w:behaviors>
          <w:behavior w:val="content"/>
        </w:behaviors>
        <w:guid w:val="{FF661C68-1AD4-4FC3-81F3-F8C4D7C7E549}"/>
      </w:docPartPr>
      <w:docPartBody>
        <w:p w:rsidR="008630FE" w:rsidRDefault="00BE03B2" w:rsidP="00BE03B2">
          <w:pPr>
            <w:pStyle w:val="BC48D08CF3E94006B8F82BDE210B704932"/>
          </w:pPr>
          <w:r w:rsidRPr="008B16B4">
            <w:rPr>
              <w:rStyle w:val="PlaceholderText"/>
              <w:rFonts w:ascii="Times New Roman" w:hAnsi="Times New Roman" w:cs="Times New Roman"/>
              <w:color w:val="FF0000"/>
            </w:rPr>
            <w:t xml:space="preserve">                                        </w:t>
          </w:r>
        </w:p>
      </w:docPartBody>
    </w:docPart>
    <w:docPart>
      <w:docPartPr>
        <w:name w:val="7A1151E62FC148219FC09308976D4386"/>
        <w:category>
          <w:name w:val="General"/>
          <w:gallery w:val="placeholder"/>
        </w:category>
        <w:types>
          <w:type w:val="bbPlcHdr"/>
        </w:types>
        <w:behaviors>
          <w:behavior w:val="content"/>
        </w:behaviors>
        <w:guid w:val="{E634222C-6C6B-4232-8E5D-BB743C3292FC}"/>
      </w:docPartPr>
      <w:docPartBody>
        <w:p w:rsidR="008630FE" w:rsidRDefault="00BE03B2" w:rsidP="00BE03B2">
          <w:pPr>
            <w:pStyle w:val="7A1151E62FC148219FC09308976D438627"/>
          </w:pPr>
          <w:r w:rsidRPr="008B16B4">
            <w:rPr>
              <w:rStyle w:val="Style12"/>
              <w:rFonts w:cs="Times New Roman"/>
              <w:u w:val="single"/>
            </w:rPr>
            <w:t xml:space="preserve">                                                               </w:t>
          </w:r>
        </w:p>
      </w:docPartBody>
    </w:docPart>
    <w:docPart>
      <w:docPartPr>
        <w:name w:val="6AFAABF117374CD184969A76811C354F"/>
        <w:category>
          <w:name w:val="General"/>
          <w:gallery w:val="placeholder"/>
        </w:category>
        <w:types>
          <w:type w:val="bbPlcHdr"/>
        </w:types>
        <w:behaviors>
          <w:behavior w:val="content"/>
        </w:behaviors>
        <w:guid w:val="{035D66B8-6210-46DB-915E-25CE571A162F}"/>
      </w:docPartPr>
      <w:docPartBody>
        <w:p w:rsidR="008630FE" w:rsidRDefault="00BE03B2" w:rsidP="00BE03B2">
          <w:pPr>
            <w:pStyle w:val="6AFAABF117374CD184969A76811C354F25"/>
          </w:pPr>
          <w:r>
            <w:rPr>
              <w:rStyle w:val="PlaceholderText"/>
            </w:rPr>
            <w:t xml:space="preserve">                                                                                                                                                                                      </w:t>
          </w:r>
        </w:p>
      </w:docPartBody>
    </w:docPart>
    <w:docPart>
      <w:docPartPr>
        <w:name w:val="4767A52CFCA94E078B604B01AE52B7FD"/>
        <w:category>
          <w:name w:val="General"/>
          <w:gallery w:val="placeholder"/>
        </w:category>
        <w:types>
          <w:type w:val="bbPlcHdr"/>
        </w:types>
        <w:behaviors>
          <w:behavior w:val="content"/>
        </w:behaviors>
        <w:guid w:val="{5515BBA2-BF2A-44D0-AE59-9393ADE2FF62}"/>
      </w:docPartPr>
      <w:docPartBody>
        <w:p w:rsidR="008630FE" w:rsidRDefault="00BE03B2" w:rsidP="00BE03B2">
          <w:pPr>
            <w:pStyle w:val="4767A52CFCA94E078B604B01AE52B7FD11"/>
          </w:pPr>
          <w:r w:rsidRPr="000660E4">
            <w:rPr>
              <w:rStyle w:val="Style42"/>
            </w:rPr>
            <w:t xml:space="preserve">                                                                      </w:t>
          </w:r>
        </w:p>
      </w:docPartBody>
    </w:docPart>
    <w:docPart>
      <w:docPartPr>
        <w:name w:val="759C516663B34C4AA10313529FE8A512"/>
        <w:category>
          <w:name w:val="General"/>
          <w:gallery w:val="placeholder"/>
        </w:category>
        <w:types>
          <w:type w:val="bbPlcHdr"/>
        </w:types>
        <w:behaviors>
          <w:behavior w:val="content"/>
        </w:behaviors>
        <w:guid w:val="{6F994538-AA6F-4C9F-BDB0-F81FAA0E7656}"/>
      </w:docPartPr>
      <w:docPartBody>
        <w:p w:rsidR="008630FE" w:rsidRDefault="00BE03B2" w:rsidP="00BE03B2">
          <w:pPr>
            <w:pStyle w:val="759C516663B34C4AA10313529FE8A51211"/>
          </w:pPr>
          <w:r>
            <w:rPr>
              <w:rStyle w:val="PlaceholderText"/>
              <w:color w:val="FF0000"/>
            </w:rPr>
            <w:t xml:space="preserve">                                   </w:t>
          </w:r>
        </w:p>
      </w:docPartBody>
    </w:docPart>
    <w:docPart>
      <w:docPartPr>
        <w:name w:val="E633CBF8B81840568AB7A215AC376FC5"/>
        <w:category>
          <w:name w:val="General"/>
          <w:gallery w:val="placeholder"/>
        </w:category>
        <w:types>
          <w:type w:val="bbPlcHdr"/>
        </w:types>
        <w:behaviors>
          <w:behavior w:val="content"/>
        </w:behaviors>
        <w:guid w:val="{E6D05851-4C10-4F6E-A880-A798D75C1C86}"/>
      </w:docPartPr>
      <w:docPartBody>
        <w:p w:rsidR="008630FE" w:rsidRDefault="00BE03B2" w:rsidP="00BE03B2">
          <w:pPr>
            <w:pStyle w:val="E633CBF8B81840568AB7A215AC376FC511"/>
          </w:pPr>
          <w:r w:rsidRPr="000660E4">
            <w:rPr>
              <w:rStyle w:val="Style42"/>
            </w:rPr>
            <w:t xml:space="preserve">                                                                      </w:t>
          </w:r>
        </w:p>
      </w:docPartBody>
    </w:docPart>
    <w:docPart>
      <w:docPartPr>
        <w:name w:val="8AFE0278C1494728BEB5C6D024AD8B22"/>
        <w:category>
          <w:name w:val="General"/>
          <w:gallery w:val="placeholder"/>
        </w:category>
        <w:types>
          <w:type w:val="bbPlcHdr"/>
        </w:types>
        <w:behaviors>
          <w:behavior w:val="content"/>
        </w:behaviors>
        <w:guid w:val="{2EC44727-1D26-4293-BB64-7BD1DE95263A}"/>
      </w:docPartPr>
      <w:docPartBody>
        <w:p w:rsidR="008630FE" w:rsidRDefault="00BE03B2" w:rsidP="00BE03B2">
          <w:pPr>
            <w:pStyle w:val="8AFE0278C1494728BEB5C6D024AD8B2211"/>
          </w:pPr>
          <w:r>
            <w:rPr>
              <w:rStyle w:val="PlaceholderText"/>
              <w:color w:val="FF0000"/>
            </w:rPr>
            <w:t xml:space="preserve">                                   </w:t>
          </w:r>
        </w:p>
      </w:docPartBody>
    </w:docPart>
    <w:docPart>
      <w:docPartPr>
        <w:name w:val="74257AEBAD144A5F84C45AFBC012C7F2"/>
        <w:category>
          <w:name w:val="General"/>
          <w:gallery w:val="placeholder"/>
        </w:category>
        <w:types>
          <w:type w:val="bbPlcHdr"/>
        </w:types>
        <w:behaviors>
          <w:behavior w:val="content"/>
        </w:behaviors>
        <w:guid w:val="{9A945DF6-1148-4236-BE92-A78C92FEC105}"/>
      </w:docPartPr>
      <w:docPartBody>
        <w:p w:rsidR="008630FE" w:rsidRDefault="00BE03B2" w:rsidP="00BE03B2">
          <w:pPr>
            <w:pStyle w:val="74257AEBAD144A5F84C45AFBC012C7F211"/>
          </w:pPr>
          <w:r>
            <w:rPr>
              <w:rStyle w:val="PlaceholderText"/>
              <w:color w:val="FF0000"/>
            </w:rPr>
            <w:t xml:space="preserve">                                   </w:t>
          </w:r>
        </w:p>
      </w:docPartBody>
    </w:docPart>
    <w:docPart>
      <w:docPartPr>
        <w:name w:val="C04428839DD542D1B1CF136D567D4773"/>
        <w:category>
          <w:name w:val="General"/>
          <w:gallery w:val="placeholder"/>
        </w:category>
        <w:types>
          <w:type w:val="bbPlcHdr"/>
        </w:types>
        <w:behaviors>
          <w:behavior w:val="content"/>
        </w:behaviors>
        <w:guid w:val="{6EEBF0F8-1A5B-4676-A681-C71637005197}"/>
      </w:docPartPr>
      <w:docPartBody>
        <w:p w:rsidR="008630FE" w:rsidRDefault="00BE03B2" w:rsidP="00BE03B2">
          <w:pPr>
            <w:pStyle w:val="C04428839DD542D1B1CF136D567D477311"/>
          </w:pPr>
          <w:r>
            <w:rPr>
              <w:rStyle w:val="PlaceholderText"/>
              <w:color w:val="FF0000"/>
            </w:rPr>
            <w:t xml:space="preserve">                                   </w:t>
          </w:r>
        </w:p>
      </w:docPartBody>
    </w:docPart>
    <w:docPart>
      <w:docPartPr>
        <w:name w:val="386922C888444AFFA71E857D32227D69"/>
        <w:category>
          <w:name w:val="General"/>
          <w:gallery w:val="placeholder"/>
        </w:category>
        <w:types>
          <w:type w:val="bbPlcHdr"/>
        </w:types>
        <w:behaviors>
          <w:behavior w:val="content"/>
        </w:behaviors>
        <w:guid w:val="{2C48CB69-4239-4F9C-8A23-370D11ECFEDD}"/>
      </w:docPartPr>
      <w:docPartBody>
        <w:p w:rsidR="008F5CBF" w:rsidRDefault="00BE03B2" w:rsidP="00BE03B2">
          <w:pPr>
            <w:pStyle w:val="386922C888444AFFA71E857D32227D6911"/>
          </w:pPr>
          <w:r w:rsidRPr="008B16B4">
            <w:rPr>
              <w:rStyle w:val="PlaceholderText"/>
              <w:rFonts w:ascii="Times New Roman" w:hAnsi="Times New Roman" w:cs="Times New Roman"/>
            </w:rPr>
            <w:t xml:space="preserve">                                </w:t>
          </w:r>
        </w:p>
      </w:docPartBody>
    </w:docPart>
    <w:docPart>
      <w:docPartPr>
        <w:name w:val="AB0D7475EC1E411AA6C06DCB40D7B3B2"/>
        <w:category>
          <w:name w:val="General"/>
          <w:gallery w:val="placeholder"/>
        </w:category>
        <w:types>
          <w:type w:val="bbPlcHdr"/>
        </w:types>
        <w:behaviors>
          <w:behavior w:val="content"/>
        </w:behaviors>
        <w:guid w:val="{BA398D17-6859-4B8D-A456-7900EFCE6C2D}"/>
      </w:docPartPr>
      <w:docPartBody>
        <w:p w:rsidR="008F5CBF" w:rsidRDefault="00BE03B2" w:rsidP="00BE03B2">
          <w:pPr>
            <w:pStyle w:val="AB0D7475EC1E411AA6C06DCB40D7B3B211"/>
          </w:pPr>
          <w:r w:rsidRPr="008B16B4">
            <w:rPr>
              <w:rStyle w:val="PlaceholderText"/>
              <w:rFonts w:ascii="Times New Roman" w:hAnsi="Times New Roman" w:cs="Times New Roman"/>
              <w:color w:val="FF0000"/>
            </w:rPr>
            <w:t xml:space="preserve">                                        </w:t>
          </w:r>
        </w:p>
      </w:docPartBody>
    </w:docPart>
    <w:docPart>
      <w:docPartPr>
        <w:name w:val="E0DE23C039BF4FBCB65EA24FFC241DFC"/>
        <w:category>
          <w:name w:val="General"/>
          <w:gallery w:val="placeholder"/>
        </w:category>
        <w:types>
          <w:type w:val="bbPlcHdr"/>
        </w:types>
        <w:behaviors>
          <w:behavior w:val="content"/>
        </w:behaviors>
        <w:guid w:val="{41EC3215-BC95-4ECE-BB75-33A2E033D855}"/>
      </w:docPartPr>
      <w:docPartBody>
        <w:p w:rsidR="008F5CBF" w:rsidRDefault="00BE03B2" w:rsidP="00BE03B2">
          <w:pPr>
            <w:pStyle w:val="E0DE23C039BF4FBCB65EA24FFC241DFC11"/>
          </w:pPr>
          <w:r w:rsidRPr="008B16B4">
            <w:rPr>
              <w:rStyle w:val="PlaceholderText"/>
              <w:rFonts w:ascii="Times New Roman" w:hAnsi="Times New Roman" w:cs="Times New Roman"/>
              <w:color w:val="FF0000"/>
            </w:rPr>
            <w:t xml:space="preserve">                                        </w:t>
          </w:r>
        </w:p>
      </w:docPartBody>
    </w:docPart>
    <w:docPart>
      <w:docPartPr>
        <w:name w:val="0D3F26E8CAC9481A9732F88B8A4F4C54"/>
        <w:category>
          <w:name w:val="General"/>
          <w:gallery w:val="placeholder"/>
        </w:category>
        <w:types>
          <w:type w:val="bbPlcHdr"/>
        </w:types>
        <w:behaviors>
          <w:behavior w:val="content"/>
        </w:behaviors>
        <w:guid w:val="{F8D4DE45-7743-4A62-9A06-7BA078B36124}"/>
      </w:docPartPr>
      <w:docPartBody>
        <w:p w:rsidR="0023650B" w:rsidRDefault="00BE03B2" w:rsidP="00BE03B2">
          <w:pPr>
            <w:pStyle w:val="0D3F26E8CAC9481A9732F88B8A4F4C5411"/>
          </w:pPr>
          <w:r w:rsidRPr="008B16B4">
            <w:rPr>
              <w:rStyle w:val="Style12"/>
              <w:rFonts w:cs="Times New Roman"/>
            </w:rPr>
            <w:t xml:space="preserve">              </w:t>
          </w:r>
          <w:r>
            <w:rPr>
              <w:rStyle w:val="Style12"/>
              <w:rFonts w:cs="Times New Roman"/>
            </w:rPr>
            <w:t xml:space="preserve">                </w:t>
          </w:r>
          <w:r w:rsidRPr="008B16B4">
            <w:rPr>
              <w:rStyle w:val="Style12"/>
              <w:rFonts w:cs="Times New Roman"/>
            </w:rPr>
            <w:t xml:space="preserve">                                                                             </w:t>
          </w:r>
        </w:p>
      </w:docPartBody>
    </w:docPart>
    <w:docPart>
      <w:docPartPr>
        <w:name w:val="F39F9F9B99E14049AD348A9341531D47"/>
        <w:category>
          <w:name w:val="General"/>
          <w:gallery w:val="placeholder"/>
        </w:category>
        <w:types>
          <w:type w:val="bbPlcHdr"/>
        </w:types>
        <w:behaviors>
          <w:behavior w:val="content"/>
        </w:behaviors>
        <w:guid w:val="{D9767D15-468E-4441-977B-1877FA4CB761}"/>
      </w:docPartPr>
      <w:docPartBody>
        <w:p w:rsidR="00BE03B2" w:rsidRDefault="00BE03B2" w:rsidP="00BE03B2">
          <w:pPr>
            <w:pStyle w:val="F39F9F9B99E14049AD348A9341531D4710"/>
          </w:pPr>
          <w:r w:rsidRPr="00EB67B7">
            <w:rPr>
              <w:rFonts w:ascii="Times New Roman" w:hAnsi="Times New Roman" w:cs="Times New Roman"/>
              <w:u w:val="single"/>
            </w:rPr>
            <w:t xml:space="preserve">                                       </w:t>
          </w:r>
        </w:p>
      </w:docPartBody>
    </w:docPart>
    <w:docPart>
      <w:docPartPr>
        <w:name w:val="86E1BC77112849A6ACBA5A6E020C5DD1"/>
        <w:category>
          <w:name w:val="General"/>
          <w:gallery w:val="placeholder"/>
        </w:category>
        <w:types>
          <w:type w:val="bbPlcHdr"/>
        </w:types>
        <w:behaviors>
          <w:behavior w:val="content"/>
        </w:behaviors>
        <w:guid w:val="{E3B0B936-D5CE-4763-8030-665BEB69D55F}"/>
      </w:docPartPr>
      <w:docPartBody>
        <w:p w:rsidR="00BE03B2" w:rsidRDefault="00BE03B2" w:rsidP="00BE03B2">
          <w:pPr>
            <w:pStyle w:val="86E1BC77112849A6ACBA5A6E020C5DD110"/>
          </w:pPr>
          <w:r w:rsidRPr="00EB67B7">
            <w:rPr>
              <w:rFonts w:ascii="Times New Roman" w:hAnsi="Times New Roman" w:cs="Times New Roman"/>
              <w:u w:val="single"/>
            </w:rPr>
            <w:t xml:space="preserve">                     </w:t>
          </w:r>
          <w:r>
            <w:rPr>
              <w:rFonts w:ascii="Times New Roman" w:hAnsi="Times New Roman" w:cs="Times New Roman"/>
              <w:u w:val="single"/>
            </w:rPr>
            <w:t xml:space="preserve">       </w:t>
          </w:r>
          <w:r w:rsidRPr="00EB67B7">
            <w:rPr>
              <w:rFonts w:ascii="Times New Roman" w:hAnsi="Times New Roman" w:cs="Times New Roman"/>
              <w:u w:val="single"/>
            </w:rPr>
            <w:t xml:space="preserve">                                                         </w:t>
          </w:r>
        </w:p>
      </w:docPartBody>
    </w:docPart>
    <w:docPart>
      <w:docPartPr>
        <w:name w:val="08878BDC0E94424897D0AACB8AB3495C"/>
        <w:category>
          <w:name w:val="General"/>
          <w:gallery w:val="placeholder"/>
        </w:category>
        <w:types>
          <w:type w:val="bbPlcHdr"/>
        </w:types>
        <w:behaviors>
          <w:behavior w:val="content"/>
        </w:behaviors>
        <w:guid w:val="{788C79F7-C7A9-43FC-AF97-324B87D30C4B}"/>
      </w:docPartPr>
      <w:docPartBody>
        <w:p w:rsidR="00BE03B2" w:rsidRDefault="00BE03B2" w:rsidP="00BE03B2">
          <w:pPr>
            <w:pStyle w:val="08878BDC0E94424897D0AACB8AB3495C10"/>
          </w:pPr>
          <w:r w:rsidRPr="00EB67B7">
            <w:rPr>
              <w:rFonts w:ascii="Times New Roman" w:hAnsi="Times New Roman" w:cs="Times New Roman"/>
              <w:u w:val="single"/>
            </w:rPr>
            <w:t xml:space="preserve">       </w:t>
          </w:r>
          <w:r>
            <w:rPr>
              <w:rFonts w:ascii="Times New Roman" w:hAnsi="Times New Roman" w:cs="Times New Roman"/>
              <w:u w:val="single"/>
            </w:rPr>
            <w:t xml:space="preserve">                    </w:t>
          </w:r>
          <w:r w:rsidRPr="00EB67B7">
            <w:rPr>
              <w:rFonts w:ascii="Times New Roman" w:hAnsi="Times New Roman" w:cs="Times New Roman"/>
              <w:u w:val="single"/>
            </w:rPr>
            <w:t xml:space="preserve">             </w:t>
          </w:r>
        </w:p>
      </w:docPartBody>
    </w:docPart>
    <w:docPart>
      <w:docPartPr>
        <w:name w:val="38346BD932CB4FE2A9995DDE648B873C"/>
        <w:category>
          <w:name w:val="General"/>
          <w:gallery w:val="placeholder"/>
        </w:category>
        <w:types>
          <w:type w:val="bbPlcHdr"/>
        </w:types>
        <w:behaviors>
          <w:behavior w:val="content"/>
        </w:behaviors>
        <w:guid w:val="{D614CA56-4F6F-4A65-8730-E4605FF08F87}"/>
      </w:docPartPr>
      <w:docPartBody>
        <w:p w:rsidR="00BE03B2" w:rsidRDefault="00BE03B2" w:rsidP="00BE03B2">
          <w:pPr>
            <w:pStyle w:val="38346BD932CB4FE2A9995DDE648B873C10"/>
          </w:pPr>
          <w:r w:rsidRPr="00EB67B7">
            <w:rPr>
              <w:rFonts w:ascii="Times New Roman" w:hAnsi="Times New Roman" w:cs="Times New Roman"/>
              <w:u w:val="single"/>
            </w:rPr>
            <w:t xml:space="preserve">              </w:t>
          </w:r>
          <w:r>
            <w:rPr>
              <w:rFonts w:ascii="Times New Roman" w:hAnsi="Times New Roman" w:cs="Times New Roman"/>
              <w:u w:val="single"/>
            </w:rPr>
            <w:t xml:space="preserve">                                                                            </w:t>
          </w:r>
        </w:p>
      </w:docPartBody>
    </w:docPart>
    <w:docPart>
      <w:docPartPr>
        <w:name w:val="118DA19535B4427880554613FDB9D446"/>
        <w:category>
          <w:name w:val="General"/>
          <w:gallery w:val="placeholder"/>
        </w:category>
        <w:types>
          <w:type w:val="bbPlcHdr"/>
        </w:types>
        <w:behaviors>
          <w:behavior w:val="content"/>
        </w:behaviors>
        <w:guid w:val="{8FF17226-919C-4BB9-AC73-6975D6D56E39}"/>
      </w:docPartPr>
      <w:docPartBody>
        <w:p w:rsidR="00BE03B2" w:rsidRDefault="00BE03B2" w:rsidP="00BE03B2">
          <w:pPr>
            <w:pStyle w:val="118DA19535B4427880554613FDB9D44610"/>
          </w:pPr>
          <w:r>
            <w:rPr>
              <w:rFonts w:ascii="Times New Roman" w:hAnsi="Times New Roman" w:cs="Times New Roman"/>
              <w:u w:val="single"/>
            </w:rPr>
            <w:t xml:space="preserve">        </w:t>
          </w:r>
          <w:r w:rsidRPr="00EB67B7">
            <w:rPr>
              <w:rFonts w:ascii="Times New Roman" w:hAnsi="Times New Roman" w:cs="Times New Roman"/>
              <w:u w:val="single"/>
            </w:rPr>
            <w:t xml:space="preserve">                                                   </w:t>
          </w:r>
          <w:r>
            <w:rPr>
              <w:rFonts w:ascii="Times New Roman" w:hAnsi="Times New Roman" w:cs="Times New Roman"/>
              <w:u w:val="single"/>
            </w:rPr>
            <w:t xml:space="preserve">                                                                       </w:t>
          </w:r>
          <w:r w:rsidRPr="00EB67B7">
            <w:rPr>
              <w:rFonts w:ascii="Times New Roman" w:hAnsi="Times New Roman" w:cs="Times New Roman"/>
              <w:u w:val="single"/>
            </w:rPr>
            <w:t xml:space="preserve"> </w:t>
          </w:r>
        </w:p>
      </w:docPartBody>
    </w:docPart>
    <w:docPart>
      <w:docPartPr>
        <w:name w:val="F4C0CD83DC844017AE1E03DDDB67B340"/>
        <w:category>
          <w:name w:val="General"/>
          <w:gallery w:val="placeholder"/>
        </w:category>
        <w:types>
          <w:type w:val="bbPlcHdr"/>
        </w:types>
        <w:behaviors>
          <w:behavior w:val="content"/>
        </w:behaviors>
        <w:guid w:val="{22AF0A43-AB74-4D55-8F29-5AC3319C602E}"/>
      </w:docPartPr>
      <w:docPartBody>
        <w:p w:rsidR="0044268C" w:rsidRDefault="00BE03B2" w:rsidP="00BE03B2">
          <w:pPr>
            <w:pStyle w:val="F4C0CD83DC844017AE1E03DDDB67B3407"/>
          </w:pPr>
          <w:r w:rsidRPr="008B16B4">
            <w:rPr>
              <w:rStyle w:val="PlaceholderText"/>
              <w:rFonts w:ascii="Times New Roman" w:hAnsi="Times New Roman" w:cs="Times New Roman"/>
              <w:color w:val="FF0000"/>
            </w:rPr>
            <w:t xml:space="preserve">                                        </w:t>
          </w:r>
        </w:p>
      </w:docPartBody>
    </w:docPart>
    <w:docPart>
      <w:docPartPr>
        <w:name w:val="D60D260C0EBC4C7391C6F6F0D7A0C235"/>
        <w:category>
          <w:name w:val="General"/>
          <w:gallery w:val="placeholder"/>
        </w:category>
        <w:types>
          <w:type w:val="bbPlcHdr"/>
        </w:types>
        <w:behaviors>
          <w:behavior w:val="content"/>
        </w:behaviors>
        <w:guid w:val="{F5358F47-7020-43F9-B496-CA0A4D2FA652}"/>
      </w:docPartPr>
      <w:docPartBody>
        <w:p w:rsidR="0044268C" w:rsidRDefault="00BE03B2" w:rsidP="00BE03B2">
          <w:pPr>
            <w:pStyle w:val="D60D260C0EBC4C7391C6F6F0D7A0C2357"/>
          </w:pPr>
          <w:r w:rsidRPr="008B16B4">
            <w:rPr>
              <w:rStyle w:val="PlaceholderText"/>
              <w:rFonts w:ascii="Times New Roman" w:hAnsi="Times New Roman" w:cs="Times New Roman"/>
              <w:color w:val="FF0000"/>
            </w:rPr>
            <w:t xml:space="preserve">                                        </w:t>
          </w:r>
        </w:p>
      </w:docPartBody>
    </w:docPart>
    <w:docPart>
      <w:docPartPr>
        <w:name w:val="FAEC73008A4846F1BF024117BE03FE90"/>
        <w:category>
          <w:name w:val="General"/>
          <w:gallery w:val="placeholder"/>
        </w:category>
        <w:types>
          <w:type w:val="bbPlcHdr"/>
        </w:types>
        <w:behaviors>
          <w:behavior w:val="content"/>
        </w:behaviors>
        <w:guid w:val="{75A7DB37-9254-4EE3-8EB2-75553389CCC8}"/>
      </w:docPartPr>
      <w:docPartBody>
        <w:p w:rsidR="0044268C" w:rsidRDefault="00BE03B2" w:rsidP="00BE03B2">
          <w:pPr>
            <w:pStyle w:val="FAEC73008A4846F1BF024117BE03FE905"/>
          </w:pPr>
          <w:r w:rsidRPr="008B16B4">
            <w:rPr>
              <w:rStyle w:val="PlaceholderText"/>
              <w:rFonts w:ascii="Times New Roman" w:hAnsi="Times New Roman" w:cs="Times New Roman"/>
              <w:color w:val="FF0000"/>
            </w:rPr>
            <w:t xml:space="preserve">                                        </w:t>
          </w:r>
        </w:p>
      </w:docPartBody>
    </w:docPart>
    <w:docPart>
      <w:docPartPr>
        <w:name w:val="596C01BE191144609E9F39187F8A3AA6"/>
        <w:category>
          <w:name w:val="General"/>
          <w:gallery w:val="placeholder"/>
        </w:category>
        <w:types>
          <w:type w:val="bbPlcHdr"/>
        </w:types>
        <w:behaviors>
          <w:behavior w:val="content"/>
        </w:behaviors>
        <w:guid w:val="{E4B11E78-41DF-496B-92D5-DDAA0971C7B7}"/>
      </w:docPartPr>
      <w:docPartBody>
        <w:p w:rsidR="0044268C" w:rsidRDefault="00BE03B2" w:rsidP="00BE03B2">
          <w:pPr>
            <w:pStyle w:val="596C01BE191144609E9F39187F8A3AA64"/>
          </w:pPr>
          <w:r>
            <w:rPr>
              <w:rStyle w:val="PlaceholderText"/>
            </w:rPr>
            <w:t xml:space="preserve">                            </w:t>
          </w:r>
        </w:p>
      </w:docPartBody>
    </w:docPart>
    <w:docPart>
      <w:docPartPr>
        <w:name w:val="1F534B2A73644ED9BA30448D4AA0D224"/>
        <w:category>
          <w:name w:val="General"/>
          <w:gallery w:val="placeholder"/>
        </w:category>
        <w:types>
          <w:type w:val="bbPlcHdr"/>
        </w:types>
        <w:behaviors>
          <w:behavior w:val="content"/>
        </w:behaviors>
        <w:guid w:val="{8EB7AA7A-E66C-4EAC-AC5D-2DC7E4DD3DCB}"/>
      </w:docPartPr>
      <w:docPartBody>
        <w:p w:rsidR="0044268C" w:rsidRDefault="00BE03B2" w:rsidP="00BE03B2">
          <w:pPr>
            <w:pStyle w:val="1F534B2A73644ED9BA30448D4AA0D224"/>
          </w:pPr>
          <w:r w:rsidRPr="008B16B4">
            <w:rPr>
              <w:rStyle w:val="PlaceholderText"/>
              <w:rFonts w:ascii="Times New Roman" w:hAnsi="Times New Roman" w:cs="Times New Roman"/>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01"/>
    <w:rsid w:val="00006B0E"/>
    <w:rsid w:val="00014F9A"/>
    <w:rsid w:val="000C6E41"/>
    <w:rsid w:val="001E0EEA"/>
    <w:rsid w:val="00216186"/>
    <w:rsid w:val="0023650B"/>
    <w:rsid w:val="00381116"/>
    <w:rsid w:val="003863D5"/>
    <w:rsid w:val="003D7E9B"/>
    <w:rsid w:val="0044268C"/>
    <w:rsid w:val="005173C0"/>
    <w:rsid w:val="00570612"/>
    <w:rsid w:val="006A0FF0"/>
    <w:rsid w:val="006A1820"/>
    <w:rsid w:val="00704440"/>
    <w:rsid w:val="00732A04"/>
    <w:rsid w:val="007773B1"/>
    <w:rsid w:val="008630FE"/>
    <w:rsid w:val="008C127B"/>
    <w:rsid w:val="008E1205"/>
    <w:rsid w:val="008E4B66"/>
    <w:rsid w:val="008F5CBF"/>
    <w:rsid w:val="009863F8"/>
    <w:rsid w:val="009A3302"/>
    <w:rsid w:val="00BE03B2"/>
    <w:rsid w:val="00CD3001"/>
    <w:rsid w:val="00CF7007"/>
    <w:rsid w:val="00D616F0"/>
    <w:rsid w:val="00DA4569"/>
    <w:rsid w:val="00E03100"/>
    <w:rsid w:val="00FC027F"/>
    <w:rsid w:val="00F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B2"/>
    <w:rPr>
      <w:color w:val="808080"/>
    </w:rPr>
  </w:style>
  <w:style w:type="paragraph" w:customStyle="1" w:styleId="05872BA7E239407A9FE739FA5165EEC4">
    <w:name w:val="05872BA7E239407A9FE739FA5165EEC4"/>
    <w:rsid w:val="00CD3001"/>
    <w:pPr>
      <w:spacing w:after="0" w:line="240" w:lineRule="auto"/>
    </w:pPr>
    <w:rPr>
      <w:rFonts w:eastAsiaTheme="minorHAnsi"/>
    </w:rPr>
  </w:style>
  <w:style w:type="paragraph" w:customStyle="1" w:styleId="1A79425268544E79BB34062926ECFD2B">
    <w:name w:val="1A79425268544E79BB34062926ECFD2B"/>
    <w:rsid w:val="00CD3001"/>
    <w:pPr>
      <w:spacing w:after="0" w:line="240" w:lineRule="auto"/>
    </w:pPr>
    <w:rPr>
      <w:rFonts w:eastAsiaTheme="minorHAnsi"/>
    </w:rPr>
  </w:style>
  <w:style w:type="paragraph" w:customStyle="1" w:styleId="53F49DEEEA97438486DCE29958901D0E">
    <w:name w:val="53F49DEEEA97438486DCE29958901D0E"/>
    <w:rsid w:val="00CD3001"/>
    <w:pPr>
      <w:spacing w:after="0" w:line="240" w:lineRule="auto"/>
    </w:pPr>
    <w:rPr>
      <w:rFonts w:eastAsiaTheme="minorHAnsi"/>
    </w:rPr>
  </w:style>
  <w:style w:type="paragraph" w:customStyle="1" w:styleId="B30D6517AE274FF7A1BF0CD8F14FBF43">
    <w:name w:val="B30D6517AE274FF7A1BF0CD8F14FBF43"/>
    <w:rsid w:val="00CD3001"/>
    <w:pPr>
      <w:spacing w:after="0" w:line="240" w:lineRule="auto"/>
    </w:pPr>
    <w:rPr>
      <w:rFonts w:eastAsiaTheme="minorHAnsi"/>
    </w:rPr>
  </w:style>
  <w:style w:type="paragraph" w:customStyle="1" w:styleId="79F57F8BFF734C099A47C4A2F312F4E6">
    <w:name w:val="79F57F8BFF734C099A47C4A2F312F4E6"/>
    <w:rsid w:val="00CD3001"/>
    <w:pPr>
      <w:spacing w:after="0" w:line="240" w:lineRule="auto"/>
    </w:pPr>
    <w:rPr>
      <w:rFonts w:eastAsiaTheme="minorHAnsi"/>
    </w:rPr>
  </w:style>
  <w:style w:type="paragraph" w:customStyle="1" w:styleId="0072836FAE30498393A7374B4E4F5B80">
    <w:name w:val="0072836FAE30498393A7374B4E4F5B80"/>
    <w:rsid w:val="00CD3001"/>
    <w:pPr>
      <w:spacing w:after="0" w:line="240" w:lineRule="auto"/>
    </w:pPr>
    <w:rPr>
      <w:rFonts w:eastAsiaTheme="minorHAnsi"/>
    </w:rPr>
  </w:style>
  <w:style w:type="paragraph" w:customStyle="1" w:styleId="6B9E70375A264E47AA503D76F8DE029F">
    <w:name w:val="6B9E70375A264E47AA503D76F8DE029F"/>
    <w:rsid w:val="00CD3001"/>
  </w:style>
  <w:style w:type="paragraph" w:customStyle="1" w:styleId="4BACCA453A9646F39B836B5F0DB66AD0">
    <w:name w:val="4BACCA453A9646F39B836B5F0DB66AD0"/>
    <w:rsid w:val="00D616F0"/>
    <w:rPr>
      <w:rFonts w:eastAsiaTheme="minorHAnsi"/>
    </w:rPr>
  </w:style>
  <w:style w:type="paragraph" w:customStyle="1" w:styleId="2C23B8BBA8F542D180F7DD5D9C75ABED">
    <w:name w:val="2C23B8BBA8F542D180F7DD5D9C75ABED"/>
    <w:rsid w:val="00D616F0"/>
    <w:rPr>
      <w:rFonts w:eastAsiaTheme="minorHAnsi"/>
    </w:rPr>
  </w:style>
  <w:style w:type="paragraph" w:customStyle="1" w:styleId="331E1AE6DA4D4F219B3CB13B744ABEB1">
    <w:name w:val="331E1AE6DA4D4F219B3CB13B744ABEB1"/>
    <w:rsid w:val="00D616F0"/>
    <w:rPr>
      <w:rFonts w:eastAsiaTheme="minorHAnsi"/>
    </w:rPr>
  </w:style>
  <w:style w:type="paragraph" w:customStyle="1" w:styleId="05872BA7E239407A9FE739FA5165EEC41">
    <w:name w:val="05872BA7E239407A9FE739FA5165EEC41"/>
    <w:rsid w:val="00D616F0"/>
    <w:pPr>
      <w:spacing w:after="0" w:line="240" w:lineRule="auto"/>
    </w:pPr>
    <w:rPr>
      <w:rFonts w:eastAsiaTheme="minorHAnsi"/>
    </w:rPr>
  </w:style>
  <w:style w:type="paragraph" w:customStyle="1" w:styleId="D27051B03A7A4C8AA91967B81B84C405">
    <w:name w:val="D27051B03A7A4C8AA91967B81B84C405"/>
    <w:rsid w:val="00D616F0"/>
    <w:pPr>
      <w:spacing w:after="0" w:line="240" w:lineRule="auto"/>
    </w:pPr>
    <w:rPr>
      <w:rFonts w:eastAsiaTheme="minorHAnsi"/>
    </w:rPr>
  </w:style>
  <w:style w:type="paragraph" w:customStyle="1" w:styleId="53F49DEEEA97438486DCE29958901D0E1">
    <w:name w:val="53F49DEEEA97438486DCE29958901D0E1"/>
    <w:rsid w:val="00D616F0"/>
    <w:pPr>
      <w:spacing w:after="0" w:line="240" w:lineRule="auto"/>
    </w:pPr>
    <w:rPr>
      <w:rFonts w:eastAsiaTheme="minorHAnsi"/>
    </w:rPr>
  </w:style>
  <w:style w:type="paragraph" w:customStyle="1" w:styleId="B30D6517AE274FF7A1BF0CD8F14FBF431">
    <w:name w:val="B30D6517AE274FF7A1BF0CD8F14FBF431"/>
    <w:rsid w:val="00D616F0"/>
    <w:pPr>
      <w:spacing w:after="0" w:line="240" w:lineRule="auto"/>
    </w:pPr>
    <w:rPr>
      <w:rFonts w:eastAsiaTheme="minorHAnsi"/>
    </w:rPr>
  </w:style>
  <w:style w:type="paragraph" w:customStyle="1" w:styleId="4909F2777D4E468EB8B5FE1A07A70056">
    <w:name w:val="4909F2777D4E468EB8B5FE1A07A70056"/>
    <w:rsid w:val="00D616F0"/>
    <w:pPr>
      <w:spacing w:after="0" w:line="240" w:lineRule="auto"/>
    </w:pPr>
    <w:rPr>
      <w:rFonts w:eastAsiaTheme="minorHAnsi"/>
    </w:rPr>
  </w:style>
  <w:style w:type="paragraph" w:customStyle="1" w:styleId="A4DE801105DE42F597E9319DCD07710F">
    <w:name w:val="A4DE801105DE42F597E9319DCD07710F"/>
    <w:rsid w:val="00D616F0"/>
    <w:pPr>
      <w:spacing w:after="0" w:line="240" w:lineRule="auto"/>
    </w:pPr>
    <w:rPr>
      <w:rFonts w:eastAsiaTheme="minorHAnsi"/>
    </w:rPr>
  </w:style>
  <w:style w:type="paragraph" w:customStyle="1" w:styleId="60258EAD40A5433DBA7DD35A1AB662ED">
    <w:name w:val="60258EAD40A5433DBA7DD35A1AB662ED"/>
    <w:rsid w:val="00D616F0"/>
    <w:pPr>
      <w:spacing w:after="0" w:line="240" w:lineRule="auto"/>
    </w:pPr>
    <w:rPr>
      <w:rFonts w:eastAsiaTheme="minorHAnsi"/>
    </w:rPr>
  </w:style>
  <w:style w:type="paragraph" w:customStyle="1" w:styleId="2FD60DA58F04426DBDE460B525587FDE">
    <w:name w:val="2FD60DA58F04426DBDE460B525587FDE"/>
    <w:rsid w:val="00D616F0"/>
    <w:pPr>
      <w:spacing w:after="0" w:line="240" w:lineRule="auto"/>
    </w:pPr>
    <w:rPr>
      <w:rFonts w:eastAsiaTheme="minorHAnsi"/>
    </w:rPr>
  </w:style>
  <w:style w:type="paragraph" w:customStyle="1" w:styleId="4BACCA453A9646F39B836B5F0DB66AD01">
    <w:name w:val="4BACCA453A9646F39B836B5F0DB66AD01"/>
    <w:rsid w:val="00D616F0"/>
    <w:rPr>
      <w:rFonts w:eastAsiaTheme="minorHAnsi"/>
    </w:rPr>
  </w:style>
  <w:style w:type="paragraph" w:customStyle="1" w:styleId="2C23B8BBA8F542D180F7DD5D9C75ABED1">
    <w:name w:val="2C23B8BBA8F542D180F7DD5D9C75ABED1"/>
    <w:rsid w:val="00D616F0"/>
    <w:rPr>
      <w:rFonts w:eastAsiaTheme="minorHAnsi"/>
    </w:rPr>
  </w:style>
  <w:style w:type="paragraph" w:customStyle="1" w:styleId="331E1AE6DA4D4F219B3CB13B744ABEB11">
    <w:name w:val="331E1AE6DA4D4F219B3CB13B744ABEB11"/>
    <w:rsid w:val="00D616F0"/>
    <w:rPr>
      <w:rFonts w:eastAsiaTheme="minorHAnsi"/>
    </w:rPr>
  </w:style>
  <w:style w:type="paragraph" w:customStyle="1" w:styleId="05872BA7E239407A9FE739FA5165EEC42">
    <w:name w:val="05872BA7E239407A9FE739FA5165EEC42"/>
    <w:rsid w:val="00D616F0"/>
    <w:pPr>
      <w:spacing w:after="0" w:line="240" w:lineRule="auto"/>
    </w:pPr>
    <w:rPr>
      <w:rFonts w:eastAsiaTheme="minorHAnsi"/>
    </w:rPr>
  </w:style>
  <w:style w:type="paragraph" w:customStyle="1" w:styleId="D27051B03A7A4C8AA91967B81B84C4051">
    <w:name w:val="D27051B03A7A4C8AA91967B81B84C4051"/>
    <w:rsid w:val="00D616F0"/>
    <w:pPr>
      <w:spacing w:after="0" w:line="240" w:lineRule="auto"/>
    </w:pPr>
    <w:rPr>
      <w:rFonts w:eastAsiaTheme="minorHAnsi"/>
    </w:rPr>
  </w:style>
  <w:style w:type="paragraph" w:customStyle="1" w:styleId="53F49DEEEA97438486DCE29958901D0E2">
    <w:name w:val="53F49DEEEA97438486DCE29958901D0E2"/>
    <w:rsid w:val="00D616F0"/>
    <w:pPr>
      <w:spacing w:after="0" w:line="240" w:lineRule="auto"/>
    </w:pPr>
    <w:rPr>
      <w:rFonts w:eastAsiaTheme="minorHAnsi"/>
    </w:rPr>
  </w:style>
  <w:style w:type="paragraph" w:customStyle="1" w:styleId="B30D6517AE274FF7A1BF0CD8F14FBF432">
    <w:name w:val="B30D6517AE274FF7A1BF0CD8F14FBF432"/>
    <w:rsid w:val="00D616F0"/>
    <w:pPr>
      <w:spacing w:after="0" w:line="240" w:lineRule="auto"/>
    </w:pPr>
    <w:rPr>
      <w:rFonts w:eastAsiaTheme="minorHAnsi"/>
    </w:rPr>
  </w:style>
  <w:style w:type="paragraph" w:customStyle="1" w:styleId="4909F2777D4E468EB8B5FE1A07A700561">
    <w:name w:val="4909F2777D4E468EB8B5FE1A07A700561"/>
    <w:rsid w:val="00D616F0"/>
    <w:pPr>
      <w:spacing w:after="0" w:line="240" w:lineRule="auto"/>
    </w:pPr>
    <w:rPr>
      <w:rFonts w:eastAsiaTheme="minorHAnsi"/>
    </w:rPr>
  </w:style>
  <w:style w:type="paragraph" w:customStyle="1" w:styleId="A4DE801105DE42F597E9319DCD07710F1">
    <w:name w:val="A4DE801105DE42F597E9319DCD07710F1"/>
    <w:rsid w:val="00D616F0"/>
    <w:pPr>
      <w:spacing w:after="0" w:line="240" w:lineRule="auto"/>
    </w:pPr>
    <w:rPr>
      <w:rFonts w:eastAsiaTheme="minorHAnsi"/>
    </w:rPr>
  </w:style>
  <w:style w:type="paragraph" w:customStyle="1" w:styleId="60258EAD40A5433DBA7DD35A1AB662ED1">
    <w:name w:val="60258EAD40A5433DBA7DD35A1AB662ED1"/>
    <w:rsid w:val="00D616F0"/>
    <w:pPr>
      <w:spacing w:after="0" w:line="240" w:lineRule="auto"/>
    </w:pPr>
    <w:rPr>
      <w:rFonts w:eastAsiaTheme="minorHAnsi"/>
    </w:rPr>
  </w:style>
  <w:style w:type="paragraph" w:customStyle="1" w:styleId="2FD60DA58F04426DBDE460B525587FDE1">
    <w:name w:val="2FD60DA58F04426DBDE460B525587FDE1"/>
    <w:rsid w:val="00D616F0"/>
    <w:pPr>
      <w:spacing w:after="0" w:line="240" w:lineRule="auto"/>
    </w:pPr>
    <w:rPr>
      <w:rFonts w:eastAsiaTheme="minorHAnsi"/>
    </w:rPr>
  </w:style>
  <w:style w:type="paragraph" w:customStyle="1" w:styleId="C888AF2908AE4A73854B8A57C14E687D">
    <w:name w:val="C888AF2908AE4A73854B8A57C14E687D"/>
    <w:rsid w:val="00D616F0"/>
    <w:rPr>
      <w:rFonts w:eastAsiaTheme="minorHAnsi"/>
    </w:rPr>
  </w:style>
  <w:style w:type="paragraph" w:customStyle="1" w:styleId="05872BA7E239407A9FE739FA5165EEC43">
    <w:name w:val="05872BA7E239407A9FE739FA5165EEC43"/>
    <w:rsid w:val="00D616F0"/>
    <w:pPr>
      <w:spacing w:after="0" w:line="240" w:lineRule="auto"/>
    </w:pPr>
    <w:rPr>
      <w:rFonts w:eastAsiaTheme="minorHAnsi"/>
    </w:rPr>
  </w:style>
  <w:style w:type="paragraph" w:customStyle="1" w:styleId="D27051B03A7A4C8AA91967B81B84C4052">
    <w:name w:val="D27051B03A7A4C8AA91967B81B84C4052"/>
    <w:rsid w:val="00D616F0"/>
    <w:pPr>
      <w:spacing w:after="0" w:line="240" w:lineRule="auto"/>
    </w:pPr>
    <w:rPr>
      <w:rFonts w:eastAsiaTheme="minorHAnsi"/>
    </w:rPr>
  </w:style>
  <w:style w:type="paragraph" w:customStyle="1" w:styleId="53F49DEEEA97438486DCE29958901D0E3">
    <w:name w:val="53F49DEEEA97438486DCE29958901D0E3"/>
    <w:rsid w:val="00D616F0"/>
    <w:pPr>
      <w:spacing w:after="0" w:line="240" w:lineRule="auto"/>
    </w:pPr>
    <w:rPr>
      <w:rFonts w:eastAsiaTheme="minorHAnsi"/>
    </w:rPr>
  </w:style>
  <w:style w:type="paragraph" w:customStyle="1" w:styleId="B30D6517AE274FF7A1BF0CD8F14FBF433">
    <w:name w:val="B30D6517AE274FF7A1BF0CD8F14FBF433"/>
    <w:rsid w:val="00D616F0"/>
    <w:pPr>
      <w:spacing w:after="0" w:line="240" w:lineRule="auto"/>
    </w:pPr>
    <w:rPr>
      <w:rFonts w:eastAsiaTheme="minorHAnsi"/>
    </w:rPr>
  </w:style>
  <w:style w:type="paragraph" w:customStyle="1" w:styleId="4909F2777D4E468EB8B5FE1A07A700562">
    <w:name w:val="4909F2777D4E468EB8B5FE1A07A700562"/>
    <w:rsid w:val="00D616F0"/>
    <w:pPr>
      <w:spacing w:after="0" w:line="240" w:lineRule="auto"/>
    </w:pPr>
    <w:rPr>
      <w:rFonts w:eastAsiaTheme="minorHAnsi"/>
    </w:rPr>
  </w:style>
  <w:style w:type="paragraph" w:customStyle="1" w:styleId="A4DE801105DE42F597E9319DCD07710F2">
    <w:name w:val="A4DE801105DE42F597E9319DCD07710F2"/>
    <w:rsid w:val="00D616F0"/>
    <w:pPr>
      <w:spacing w:after="0" w:line="240" w:lineRule="auto"/>
    </w:pPr>
    <w:rPr>
      <w:rFonts w:eastAsiaTheme="minorHAnsi"/>
    </w:rPr>
  </w:style>
  <w:style w:type="paragraph" w:customStyle="1" w:styleId="60258EAD40A5433DBA7DD35A1AB662ED2">
    <w:name w:val="60258EAD40A5433DBA7DD35A1AB662ED2"/>
    <w:rsid w:val="00D616F0"/>
    <w:pPr>
      <w:spacing w:after="0" w:line="240" w:lineRule="auto"/>
    </w:pPr>
    <w:rPr>
      <w:rFonts w:eastAsiaTheme="minorHAnsi"/>
    </w:rPr>
  </w:style>
  <w:style w:type="paragraph" w:customStyle="1" w:styleId="2FD60DA58F04426DBDE460B525587FDE2">
    <w:name w:val="2FD60DA58F04426DBDE460B525587FDE2"/>
    <w:rsid w:val="00D616F0"/>
    <w:pPr>
      <w:spacing w:after="0" w:line="240" w:lineRule="auto"/>
    </w:pPr>
    <w:rPr>
      <w:rFonts w:eastAsiaTheme="minorHAnsi"/>
    </w:rPr>
  </w:style>
  <w:style w:type="paragraph" w:customStyle="1" w:styleId="C888AF2908AE4A73854B8A57C14E687D1">
    <w:name w:val="C888AF2908AE4A73854B8A57C14E687D1"/>
    <w:rsid w:val="00D616F0"/>
    <w:rPr>
      <w:rFonts w:eastAsiaTheme="minorHAnsi"/>
    </w:rPr>
  </w:style>
  <w:style w:type="paragraph" w:customStyle="1" w:styleId="A9F04E3FD14B44A9BCEB0755C8D2BF0A">
    <w:name w:val="A9F04E3FD14B44A9BCEB0755C8D2BF0A"/>
    <w:rsid w:val="00D616F0"/>
    <w:rPr>
      <w:rFonts w:eastAsiaTheme="minorHAnsi"/>
    </w:rPr>
  </w:style>
  <w:style w:type="paragraph" w:customStyle="1" w:styleId="05872BA7E239407A9FE739FA5165EEC44">
    <w:name w:val="05872BA7E239407A9FE739FA5165EEC44"/>
    <w:rsid w:val="00D616F0"/>
    <w:pPr>
      <w:spacing w:after="0" w:line="240" w:lineRule="auto"/>
    </w:pPr>
    <w:rPr>
      <w:rFonts w:eastAsiaTheme="minorHAnsi"/>
    </w:rPr>
  </w:style>
  <w:style w:type="paragraph" w:customStyle="1" w:styleId="D27051B03A7A4C8AA91967B81B84C4053">
    <w:name w:val="D27051B03A7A4C8AA91967B81B84C4053"/>
    <w:rsid w:val="00D616F0"/>
    <w:pPr>
      <w:spacing w:after="0" w:line="240" w:lineRule="auto"/>
    </w:pPr>
    <w:rPr>
      <w:rFonts w:eastAsiaTheme="minorHAnsi"/>
    </w:rPr>
  </w:style>
  <w:style w:type="paragraph" w:customStyle="1" w:styleId="53F49DEEEA97438486DCE29958901D0E4">
    <w:name w:val="53F49DEEEA97438486DCE29958901D0E4"/>
    <w:rsid w:val="00D616F0"/>
    <w:pPr>
      <w:spacing w:after="0" w:line="240" w:lineRule="auto"/>
    </w:pPr>
    <w:rPr>
      <w:rFonts w:eastAsiaTheme="minorHAnsi"/>
    </w:rPr>
  </w:style>
  <w:style w:type="paragraph" w:customStyle="1" w:styleId="B30D6517AE274FF7A1BF0CD8F14FBF434">
    <w:name w:val="B30D6517AE274FF7A1BF0CD8F14FBF434"/>
    <w:rsid w:val="00D616F0"/>
    <w:pPr>
      <w:spacing w:after="0" w:line="240" w:lineRule="auto"/>
    </w:pPr>
    <w:rPr>
      <w:rFonts w:eastAsiaTheme="minorHAnsi"/>
    </w:rPr>
  </w:style>
  <w:style w:type="paragraph" w:customStyle="1" w:styleId="4909F2777D4E468EB8B5FE1A07A700563">
    <w:name w:val="4909F2777D4E468EB8B5FE1A07A700563"/>
    <w:rsid w:val="00D616F0"/>
    <w:pPr>
      <w:spacing w:after="0" w:line="240" w:lineRule="auto"/>
    </w:pPr>
    <w:rPr>
      <w:rFonts w:eastAsiaTheme="minorHAnsi"/>
    </w:rPr>
  </w:style>
  <w:style w:type="paragraph" w:customStyle="1" w:styleId="A4DE801105DE42F597E9319DCD07710F3">
    <w:name w:val="A4DE801105DE42F597E9319DCD07710F3"/>
    <w:rsid w:val="00D616F0"/>
    <w:pPr>
      <w:spacing w:after="0" w:line="240" w:lineRule="auto"/>
    </w:pPr>
    <w:rPr>
      <w:rFonts w:eastAsiaTheme="minorHAnsi"/>
    </w:rPr>
  </w:style>
  <w:style w:type="paragraph" w:customStyle="1" w:styleId="60258EAD40A5433DBA7DD35A1AB662ED3">
    <w:name w:val="60258EAD40A5433DBA7DD35A1AB662ED3"/>
    <w:rsid w:val="00D616F0"/>
    <w:pPr>
      <w:spacing w:after="0" w:line="240" w:lineRule="auto"/>
    </w:pPr>
    <w:rPr>
      <w:rFonts w:eastAsiaTheme="minorHAnsi"/>
    </w:rPr>
  </w:style>
  <w:style w:type="paragraph" w:customStyle="1" w:styleId="2FD60DA58F04426DBDE460B525587FDE3">
    <w:name w:val="2FD60DA58F04426DBDE460B525587FDE3"/>
    <w:rsid w:val="00D616F0"/>
    <w:pPr>
      <w:spacing w:after="0" w:line="240" w:lineRule="auto"/>
    </w:pPr>
    <w:rPr>
      <w:rFonts w:eastAsiaTheme="minorHAnsi"/>
    </w:rPr>
  </w:style>
  <w:style w:type="paragraph" w:customStyle="1" w:styleId="C888AF2908AE4A73854B8A57C14E687D2">
    <w:name w:val="C888AF2908AE4A73854B8A57C14E687D2"/>
    <w:rsid w:val="00D616F0"/>
    <w:rPr>
      <w:rFonts w:eastAsiaTheme="minorHAnsi"/>
    </w:rPr>
  </w:style>
  <w:style w:type="paragraph" w:customStyle="1" w:styleId="A9F04E3FD14B44A9BCEB0755C8D2BF0A1">
    <w:name w:val="A9F04E3FD14B44A9BCEB0755C8D2BF0A1"/>
    <w:rsid w:val="00D616F0"/>
    <w:rPr>
      <w:rFonts w:eastAsiaTheme="minorHAnsi"/>
    </w:rPr>
  </w:style>
  <w:style w:type="paragraph" w:customStyle="1" w:styleId="05872BA7E239407A9FE739FA5165EEC45">
    <w:name w:val="05872BA7E239407A9FE739FA5165EEC45"/>
    <w:rsid w:val="00D616F0"/>
    <w:pPr>
      <w:spacing w:after="0" w:line="240" w:lineRule="auto"/>
    </w:pPr>
    <w:rPr>
      <w:rFonts w:eastAsiaTheme="minorHAnsi"/>
    </w:rPr>
  </w:style>
  <w:style w:type="paragraph" w:customStyle="1" w:styleId="D27051B03A7A4C8AA91967B81B84C4054">
    <w:name w:val="D27051B03A7A4C8AA91967B81B84C4054"/>
    <w:rsid w:val="00D616F0"/>
    <w:pPr>
      <w:spacing w:after="0" w:line="240" w:lineRule="auto"/>
    </w:pPr>
    <w:rPr>
      <w:rFonts w:eastAsiaTheme="minorHAnsi"/>
    </w:rPr>
  </w:style>
  <w:style w:type="paragraph" w:customStyle="1" w:styleId="53F49DEEEA97438486DCE29958901D0E5">
    <w:name w:val="53F49DEEEA97438486DCE29958901D0E5"/>
    <w:rsid w:val="00D616F0"/>
    <w:pPr>
      <w:spacing w:after="0" w:line="240" w:lineRule="auto"/>
    </w:pPr>
    <w:rPr>
      <w:rFonts w:eastAsiaTheme="minorHAnsi"/>
    </w:rPr>
  </w:style>
  <w:style w:type="paragraph" w:customStyle="1" w:styleId="B30D6517AE274FF7A1BF0CD8F14FBF435">
    <w:name w:val="B30D6517AE274FF7A1BF0CD8F14FBF435"/>
    <w:rsid w:val="00D616F0"/>
    <w:pPr>
      <w:spacing w:after="0" w:line="240" w:lineRule="auto"/>
    </w:pPr>
    <w:rPr>
      <w:rFonts w:eastAsiaTheme="minorHAnsi"/>
    </w:rPr>
  </w:style>
  <w:style w:type="paragraph" w:customStyle="1" w:styleId="4909F2777D4E468EB8B5FE1A07A700564">
    <w:name w:val="4909F2777D4E468EB8B5FE1A07A700564"/>
    <w:rsid w:val="00D616F0"/>
    <w:pPr>
      <w:spacing w:after="0" w:line="240" w:lineRule="auto"/>
    </w:pPr>
    <w:rPr>
      <w:rFonts w:eastAsiaTheme="minorHAnsi"/>
    </w:rPr>
  </w:style>
  <w:style w:type="paragraph" w:customStyle="1" w:styleId="A4DE801105DE42F597E9319DCD07710F4">
    <w:name w:val="A4DE801105DE42F597E9319DCD07710F4"/>
    <w:rsid w:val="00D616F0"/>
    <w:pPr>
      <w:spacing w:after="0" w:line="240" w:lineRule="auto"/>
    </w:pPr>
    <w:rPr>
      <w:rFonts w:eastAsiaTheme="minorHAnsi"/>
    </w:rPr>
  </w:style>
  <w:style w:type="paragraph" w:customStyle="1" w:styleId="60258EAD40A5433DBA7DD35A1AB662ED4">
    <w:name w:val="60258EAD40A5433DBA7DD35A1AB662ED4"/>
    <w:rsid w:val="00D616F0"/>
    <w:pPr>
      <w:spacing w:after="0" w:line="240" w:lineRule="auto"/>
    </w:pPr>
    <w:rPr>
      <w:rFonts w:eastAsiaTheme="minorHAnsi"/>
    </w:rPr>
  </w:style>
  <w:style w:type="paragraph" w:customStyle="1" w:styleId="2FD60DA58F04426DBDE460B525587FDE4">
    <w:name w:val="2FD60DA58F04426DBDE460B525587FDE4"/>
    <w:rsid w:val="00D616F0"/>
    <w:pPr>
      <w:spacing w:after="0" w:line="240" w:lineRule="auto"/>
    </w:pPr>
    <w:rPr>
      <w:rFonts w:eastAsiaTheme="minorHAnsi"/>
    </w:rPr>
  </w:style>
  <w:style w:type="paragraph" w:customStyle="1" w:styleId="C888AF2908AE4A73854B8A57C14E687D3">
    <w:name w:val="C888AF2908AE4A73854B8A57C14E687D3"/>
    <w:rsid w:val="00D616F0"/>
    <w:rPr>
      <w:rFonts w:eastAsiaTheme="minorHAnsi"/>
    </w:rPr>
  </w:style>
  <w:style w:type="paragraph" w:customStyle="1" w:styleId="A9F04E3FD14B44A9BCEB0755C8D2BF0A2">
    <w:name w:val="A9F04E3FD14B44A9BCEB0755C8D2BF0A2"/>
    <w:rsid w:val="00D616F0"/>
    <w:rPr>
      <w:rFonts w:eastAsiaTheme="minorHAnsi"/>
    </w:rPr>
  </w:style>
  <w:style w:type="paragraph" w:customStyle="1" w:styleId="05872BA7E239407A9FE739FA5165EEC46">
    <w:name w:val="05872BA7E239407A9FE739FA5165EEC46"/>
    <w:rsid w:val="00D616F0"/>
    <w:pPr>
      <w:spacing w:after="0" w:line="240" w:lineRule="auto"/>
    </w:pPr>
    <w:rPr>
      <w:rFonts w:eastAsiaTheme="minorHAnsi"/>
    </w:rPr>
  </w:style>
  <w:style w:type="paragraph" w:customStyle="1" w:styleId="D27051B03A7A4C8AA91967B81B84C4055">
    <w:name w:val="D27051B03A7A4C8AA91967B81B84C4055"/>
    <w:rsid w:val="00D616F0"/>
    <w:pPr>
      <w:spacing w:after="0" w:line="240" w:lineRule="auto"/>
    </w:pPr>
    <w:rPr>
      <w:rFonts w:eastAsiaTheme="minorHAnsi"/>
    </w:rPr>
  </w:style>
  <w:style w:type="paragraph" w:customStyle="1" w:styleId="53F49DEEEA97438486DCE29958901D0E6">
    <w:name w:val="53F49DEEEA97438486DCE29958901D0E6"/>
    <w:rsid w:val="00D616F0"/>
    <w:pPr>
      <w:spacing w:after="0" w:line="240" w:lineRule="auto"/>
    </w:pPr>
    <w:rPr>
      <w:rFonts w:eastAsiaTheme="minorHAnsi"/>
    </w:rPr>
  </w:style>
  <w:style w:type="paragraph" w:customStyle="1" w:styleId="B30D6517AE274FF7A1BF0CD8F14FBF436">
    <w:name w:val="B30D6517AE274FF7A1BF0CD8F14FBF436"/>
    <w:rsid w:val="00D616F0"/>
    <w:pPr>
      <w:spacing w:after="0" w:line="240" w:lineRule="auto"/>
    </w:pPr>
    <w:rPr>
      <w:rFonts w:eastAsiaTheme="minorHAnsi"/>
    </w:rPr>
  </w:style>
  <w:style w:type="paragraph" w:customStyle="1" w:styleId="4909F2777D4E468EB8B5FE1A07A700565">
    <w:name w:val="4909F2777D4E468EB8B5FE1A07A700565"/>
    <w:rsid w:val="00D616F0"/>
    <w:pPr>
      <w:spacing w:after="0" w:line="240" w:lineRule="auto"/>
    </w:pPr>
    <w:rPr>
      <w:rFonts w:eastAsiaTheme="minorHAnsi"/>
    </w:rPr>
  </w:style>
  <w:style w:type="paragraph" w:customStyle="1" w:styleId="A4DE801105DE42F597E9319DCD07710F5">
    <w:name w:val="A4DE801105DE42F597E9319DCD07710F5"/>
    <w:rsid w:val="00D616F0"/>
    <w:pPr>
      <w:spacing w:after="0" w:line="240" w:lineRule="auto"/>
    </w:pPr>
    <w:rPr>
      <w:rFonts w:eastAsiaTheme="minorHAnsi"/>
    </w:rPr>
  </w:style>
  <w:style w:type="paragraph" w:customStyle="1" w:styleId="60258EAD40A5433DBA7DD35A1AB662ED5">
    <w:name w:val="60258EAD40A5433DBA7DD35A1AB662ED5"/>
    <w:rsid w:val="00D616F0"/>
    <w:pPr>
      <w:spacing w:after="0" w:line="240" w:lineRule="auto"/>
    </w:pPr>
    <w:rPr>
      <w:rFonts w:eastAsiaTheme="minorHAnsi"/>
    </w:rPr>
  </w:style>
  <w:style w:type="paragraph" w:customStyle="1" w:styleId="2FD60DA58F04426DBDE460B525587FDE5">
    <w:name w:val="2FD60DA58F04426DBDE460B525587FDE5"/>
    <w:rsid w:val="00D616F0"/>
    <w:pPr>
      <w:spacing w:after="0" w:line="240" w:lineRule="auto"/>
    </w:pPr>
    <w:rPr>
      <w:rFonts w:eastAsiaTheme="minorHAnsi"/>
    </w:rPr>
  </w:style>
  <w:style w:type="paragraph" w:customStyle="1" w:styleId="049513905FF74BAE90E8802D554FF05D">
    <w:name w:val="049513905FF74BAE90E8802D554FF05D"/>
    <w:rsid w:val="00D616F0"/>
  </w:style>
  <w:style w:type="paragraph" w:customStyle="1" w:styleId="10F5207A47584C078B723169EE4A6AB3">
    <w:name w:val="10F5207A47584C078B723169EE4A6AB3"/>
    <w:rsid w:val="003863D5"/>
  </w:style>
  <w:style w:type="paragraph" w:customStyle="1" w:styleId="8B4E2EAE3FD4478CB833EE5ED4077236">
    <w:name w:val="8B4E2EAE3FD4478CB833EE5ED4077236"/>
    <w:rsid w:val="006A0FF0"/>
  </w:style>
  <w:style w:type="paragraph" w:customStyle="1" w:styleId="C888AF2908AE4A73854B8A57C14E687D4">
    <w:name w:val="C888AF2908AE4A73854B8A57C14E687D4"/>
    <w:rsid w:val="006A0FF0"/>
    <w:rPr>
      <w:rFonts w:eastAsiaTheme="minorHAnsi"/>
    </w:rPr>
  </w:style>
  <w:style w:type="paragraph" w:customStyle="1" w:styleId="A9F04E3FD14B44A9BCEB0755C8D2BF0A3">
    <w:name w:val="A9F04E3FD14B44A9BCEB0755C8D2BF0A3"/>
    <w:rsid w:val="006A0FF0"/>
    <w:rPr>
      <w:rFonts w:eastAsiaTheme="minorHAnsi"/>
    </w:rPr>
  </w:style>
  <w:style w:type="paragraph" w:customStyle="1" w:styleId="8B4E2EAE3FD4478CB833EE5ED40772361">
    <w:name w:val="8B4E2EAE3FD4478CB833EE5ED40772361"/>
    <w:rsid w:val="006A0FF0"/>
    <w:pPr>
      <w:spacing w:after="0" w:line="240" w:lineRule="auto"/>
    </w:pPr>
    <w:rPr>
      <w:rFonts w:eastAsiaTheme="minorHAnsi"/>
    </w:rPr>
  </w:style>
  <w:style w:type="paragraph" w:customStyle="1" w:styleId="D27051B03A7A4C8AA91967B81B84C4056">
    <w:name w:val="D27051B03A7A4C8AA91967B81B84C4056"/>
    <w:rsid w:val="006A0FF0"/>
    <w:pPr>
      <w:spacing w:after="0" w:line="240" w:lineRule="auto"/>
    </w:pPr>
    <w:rPr>
      <w:rFonts w:eastAsiaTheme="minorHAnsi"/>
    </w:rPr>
  </w:style>
  <w:style w:type="paragraph" w:customStyle="1" w:styleId="B30D6517AE274FF7A1BF0CD8F14FBF437">
    <w:name w:val="B30D6517AE274FF7A1BF0CD8F14FBF437"/>
    <w:rsid w:val="006A0FF0"/>
    <w:rPr>
      <w:rFonts w:eastAsiaTheme="minorHAnsi"/>
    </w:rPr>
  </w:style>
  <w:style w:type="paragraph" w:customStyle="1" w:styleId="049513905FF74BAE90E8802D554FF05D1">
    <w:name w:val="049513905FF74BAE90E8802D554FF05D1"/>
    <w:rsid w:val="006A0FF0"/>
    <w:pPr>
      <w:spacing w:after="0" w:line="240" w:lineRule="auto"/>
    </w:pPr>
    <w:rPr>
      <w:rFonts w:eastAsiaTheme="minorHAnsi"/>
    </w:rPr>
  </w:style>
  <w:style w:type="paragraph" w:customStyle="1" w:styleId="A4DE801105DE42F597E9319DCD07710F6">
    <w:name w:val="A4DE801105DE42F597E9319DCD07710F6"/>
    <w:rsid w:val="006A0FF0"/>
    <w:pPr>
      <w:spacing w:after="0" w:line="240" w:lineRule="auto"/>
    </w:pPr>
    <w:rPr>
      <w:rFonts w:eastAsiaTheme="minorHAnsi"/>
    </w:rPr>
  </w:style>
  <w:style w:type="paragraph" w:customStyle="1" w:styleId="60258EAD40A5433DBA7DD35A1AB662ED6">
    <w:name w:val="60258EAD40A5433DBA7DD35A1AB662ED6"/>
    <w:rsid w:val="006A0FF0"/>
    <w:pPr>
      <w:spacing w:after="0" w:line="240" w:lineRule="auto"/>
    </w:pPr>
    <w:rPr>
      <w:rFonts w:eastAsiaTheme="minorHAnsi"/>
    </w:rPr>
  </w:style>
  <w:style w:type="paragraph" w:customStyle="1" w:styleId="2FD60DA58F04426DBDE460B525587FDE6">
    <w:name w:val="2FD60DA58F04426DBDE460B525587FDE6"/>
    <w:rsid w:val="006A0FF0"/>
    <w:pPr>
      <w:spacing w:after="0" w:line="240" w:lineRule="auto"/>
    </w:pPr>
    <w:rPr>
      <w:rFonts w:eastAsiaTheme="minorHAnsi"/>
    </w:rPr>
  </w:style>
  <w:style w:type="paragraph" w:customStyle="1" w:styleId="BBFD1C88537140D8A9803A2A6D9065B0">
    <w:name w:val="BBFD1C88537140D8A9803A2A6D9065B0"/>
    <w:rsid w:val="006A0FF0"/>
  </w:style>
  <w:style w:type="paragraph" w:customStyle="1" w:styleId="4A4D197B484A4D7390E866C072FB5172">
    <w:name w:val="4A4D197B484A4D7390E866C072FB5172"/>
    <w:rsid w:val="006A0FF0"/>
  </w:style>
  <w:style w:type="paragraph" w:customStyle="1" w:styleId="A16FDCC6373647059EC927094324DB70">
    <w:name w:val="A16FDCC6373647059EC927094324DB70"/>
    <w:rsid w:val="006A0FF0"/>
  </w:style>
  <w:style w:type="paragraph" w:customStyle="1" w:styleId="6CA8E9614E894E66B42F00ED4AC1DF08">
    <w:name w:val="6CA8E9614E894E66B42F00ED4AC1DF08"/>
    <w:rsid w:val="006A0FF0"/>
  </w:style>
  <w:style w:type="paragraph" w:customStyle="1" w:styleId="C888AF2908AE4A73854B8A57C14E687D5">
    <w:name w:val="C888AF2908AE4A73854B8A57C14E687D5"/>
    <w:rsid w:val="006A0FF0"/>
    <w:rPr>
      <w:rFonts w:eastAsiaTheme="minorHAnsi"/>
    </w:rPr>
  </w:style>
  <w:style w:type="paragraph" w:customStyle="1" w:styleId="A9F04E3FD14B44A9BCEB0755C8D2BF0A4">
    <w:name w:val="A9F04E3FD14B44A9BCEB0755C8D2BF0A4"/>
    <w:rsid w:val="006A0FF0"/>
    <w:rPr>
      <w:rFonts w:eastAsiaTheme="minorHAnsi"/>
    </w:rPr>
  </w:style>
  <w:style w:type="paragraph" w:customStyle="1" w:styleId="8B4E2EAE3FD4478CB833EE5ED40772362">
    <w:name w:val="8B4E2EAE3FD4478CB833EE5ED40772362"/>
    <w:rsid w:val="006A0FF0"/>
    <w:pPr>
      <w:spacing w:after="0" w:line="240" w:lineRule="auto"/>
    </w:pPr>
    <w:rPr>
      <w:rFonts w:eastAsiaTheme="minorHAnsi"/>
    </w:rPr>
  </w:style>
  <w:style w:type="paragraph" w:customStyle="1" w:styleId="D27051B03A7A4C8AA91967B81B84C4057">
    <w:name w:val="D27051B03A7A4C8AA91967B81B84C4057"/>
    <w:rsid w:val="006A0FF0"/>
    <w:pPr>
      <w:spacing w:after="0" w:line="240" w:lineRule="auto"/>
    </w:pPr>
    <w:rPr>
      <w:rFonts w:eastAsiaTheme="minorHAnsi"/>
    </w:rPr>
  </w:style>
  <w:style w:type="paragraph" w:customStyle="1" w:styleId="4A4D197B484A4D7390E866C072FB51721">
    <w:name w:val="4A4D197B484A4D7390E866C072FB51721"/>
    <w:rsid w:val="006A0FF0"/>
    <w:rPr>
      <w:rFonts w:eastAsiaTheme="minorHAnsi"/>
    </w:rPr>
  </w:style>
  <w:style w:type="paragraph" w:customStyle="1" w:styleId="A16FDCC6373647059EC927094324DB701">
    <w:name w:val="A16FDCC6373647059EC927094324DB701"/>
    <w:rsid w:val="006A0FF0"/>
    <w:rPr>
      <w:rFonts w:eastAsiaTheme="minorHAnsi"/>
    </w:rPr>
  </w:style>
  <w:style w:type="paragraph" w:customStyle="1" w:styleId="6CA8E9614E894E66B42F00ED4AC1DF081">
    <w:name w:val="6CA8E9614E894E66B42F00ED4AC1DF081"/>
    <w:rsid w:val="006A0FF0"/>
    <w:rPr>
      <w:rFonts w:eastAsiaTheme="minorHAnsi"/>
    </w:rPr>
  </w:style>
  <w:style w:type="paragraph" w:customStyle="1" w:styleId="BBFD1C88537140D8A9803A2A6D9065B01">
    <w:name w:val="BBFD1C88537140D8A9803A2A6D9065B01"/>
    <w:rsid w:val="006A0FF0"/>
    <w:rPr>
      <w:rFonts w:eastAsiaTheme="minorHAnsi"/>
    </w:rPr>
  </w:style>
  <w:style w:type="paragraph" w:customStyle="1" w:styleId="049513905FF74BAE90E8802D554FF05D2">
    <w:name w:val="049513905FF74BAE90E8802D554FF05D2"/>
    <w:rsid w:val="006A0FF0"/>
    <w:pPr>
      <w:spacing w:after="0" w:line="240" w:lineRule="auto"/>
    </w:pPr>
    <w:rPr>
      <w:rFonts w:eastAsiaTheme="minorHAnsi"/>
    </w:rPr>
  </w:style>
  <w:style w:type="paragraph" w:customStyle="1" w:styleId="A4DE801105DE42F597E9319DCD07710F7">
    <w:name w:val="A4DE801105DE42F597E9319DCD07710F7"/>
    <w:rsid w:val="006A0FF0"/>
    <w:pPr>
      <w:spacing w:after="0" w:line="240" w:lineRule="auto"/>
    </w:pPr>
    <w:rPr>
      <w:rFonts w:eastAsiaTheme="minorHAnsi"/>
    </w:rPr>
  </w:style>
  <w:style w:type="paragraph" w:customStyle="1" w:styleId="60258EAD40A5433DBA7DD35A1AB662ED7">
    <w:name w:val="60258EAD40A5433DBA7DD35A1AB662ED7"/>
    <w:rsid w:val="006A0FF0"/>
    <w:pPr>
      <w:spacing w:after="0" w:line="240" w:lineRule="auto"/>
    </w:pPr>
    <w:rPr>
      <w:rFonts w:eastAsiaTheme="minorHAnsi"/>
    </w:rPr>
  </w:style>
  <w:style w:type="paragraph" w:customStyle="1" w:styleId="2FD60DA58F04426DBDE460B525587FDE7">
    <w:name w:val="2FD60DA58F04426DBDE460B525587FDE7"/>
    <w:rsid w:val="006A0FF0"/>
    <w:pPr>
      <w:spacing w:after="0" w:line="240" w:lineRule="auto"/>
    </w:pPr>
    <w:rPr>
      <w:rFonts w:eastAsiaTheme="minorHAnsi"/>
    </w:rPr>
  </w:style>
  <w:style w:type="paragraph" w:customStyle="1" w:styleId="C888AF2908AE4A73854B8A57C14E687D6">
    <w:name w:val="C888AF2908AE4A73854B8A57C14E687D6"/>
    <w:rsid w:val="006A0FF0"/>
    <w:rPr>
      <w:rFonts w:eastAsiaTheme="minorHAnsi"/>
    </w:rPr>
  </w:style>
  <w:style w:type="paragraph" w:customStyle="1" w:styleId="A9F04E3FD14B44A9BCEB0755C8D2BF0A5">
    <w:name w:val="A9F04E3FD14B44A9BCEB0755C8D2BF0A5"/>
    <w:rsid w:val="006A0FF0"/>
    <w:rPr>
      <w:rFonts w:eastAsiaTheme="minorHAnsi"/>
    </w:rPr>
  </w:style>
  <w:style w:type="paragraph" w:customStyle="1" w:styleId="8B4E2EAE3FD4478CB833EE5ED40772363">
    <w:name w:val="8B4E2EAE3FD4478CB833EE5ED40772363"/>
    <w:rsid w:val="006A0FF0"/>
    <w:pPr>
      <w:spacing w:after="0" w:line="240" w:lineRule="auto"/>
    </w:pPr>
    <w:rPr>
      <w:rFonts w:eastAsiaTheme="minorHAnsi"/>
    </w:rPr>
  </w:style>
  <w:style w:type="paragraph" w:customStyle="1" w:styleId="D27051B03A7A4C8AA91967B81B84C4058">
    <w:name w:val="D27051B03A7A4C8AA91967B81B84C4058"/>
    <w:rsid w:val="006A0FF0"/>
    <w:pPr>
      <w:spacing w:after="0" w:line="240" w:lineRule="auto"/>
    </w:pPr>
    <w:rPr>
      <w:rFonts w:eastAsiaTheme="minorHAnsi"/>
    </w:rPr>
  </w:style>
  <w:style w:type="paragraph" w:customStyle="1" w:styleId="4A4D197B484A4D7390E866C072FB51722">
    <w:name w:val="4A4D197B484A4D7390E866C072FB51722"/>
    <w:rsid w:val="006A0FF0"/>
    <w:rPr>
      <w:rFonts w:eastAsiaTheme="minorHAnsi"/>
    </w:rPr>
  </w:style>
  <w:style w:type="paragraph" w:customStyle="1" w:styleId="A16FDCC6373647059EC927094324DB702">
    <w:name w:val="A16FDCC6373647059EC927094324DB702"/>
    <w:rsid w:val="006A0FF0"/>
    <w:rPr>
      <w:rFonts w:eastAsiaTheme="minorHAnsi"/>
    </w:rPr>
  </w:style>
  <w:style w:type="paragraph" w:customStyle="1" w:styleId="6CA8E9614E894E66B42F00ED4AC1DF082">
    <w:name w:val="6CA8E9614E894E66B42F00ED4AC1DF082"/>
    <w:rsid w:val="006A0FF0"/>
    <w:rPr>
      <w:rFonts w:eastAsiaTheme="minorHAnsi"/>
    </w:rPr>
  </w:style>
  <w:style w:type="paragraph" w:customStyle="1" w:styleId="BBFD1C88537140D8A9803A2A6D9065B02">
    <w:name w:val="BBFD1C88537140D8A9803A2A6D9065B02"/>
    <w:rsid w:val="006A0FF0"/>
    <w:rPr>
      <w:rFonts w:eastAsiaTheme="minorHAnsi"/>
    </w:rPr>
  </w:style>
  <w:style w:type="paragraph" w:customStyle="1" w:styleId="049513905FF74BAE90E8802D554FF05D3">
    <w:name w:val="049513905FF74BAE90E8802D554FF05D3"/>
    <w:rsid w:val="006A0FF0"/>
    <w:pPr>
      <w:spacing w:after="0" w:line="240" w:lineRule="auto"/>
    </w:pPr>
    <w:rPr>
      <w:rFonts w:eastAsiaTheme="minorHAnsi"/>
    </w:rPr>
  </w:style>
  <w:style w:type="paragraph" w:customStyle="1" w:styleId="A4DE801105DE42F597E9319DCD07710F8">
    <w:name w:val="A4DE801105DE42F597E9319DCD07710F8"/>
    <w:rsid w:val="006A0FF0"/>
    <w:pPr>
      <w:spacing w:after="0" w:line="240" w:lineRule="auto"/>
    </w:pPr>
    <w:rPr>
      <w:rFonts w:eastAsiaTheme="minorHAnsi"/>
    </w:rPr>
  </w:style>
  <w:style w:type="paragraph" w:customStyle="1" w:styleId="60258EAD40A5433DBA7DD35A1AB662ED8">
    <w:name w:val="60258EAD40A5433DBA7DD35A1AB662ED8"/>
    <w:rsid w:val="006A0FF0"/>
    <w:pPr>
      <w:spacing w:after="0" w:line="240" w:lineRule="auto"/>
    </w:pPr>
    <w:rPr>
      <w:rFonts w:eastAsiaTheme="minorHAnsi"/>
    </w:rPr>
  </w:style>
  <w:style w:type="paragraph" w:customStyle="1" w:styleId="2FD60DA58F04426DBDE460B525587FDE8">
    <w:name w:val="2FD60DA58F04426DBDE460B525587FDE8"/>
    <w:rsid w:val="006A0FF0"/>
    <w:pPr>
      <w:spacing w:after="0" w:line="240" w:lineRule="auto"/>
    </w:pPr>
    <w:rPr>
      <w:rFonts w:eastAsiaTheme="minorHAnsi"/>
    </w:rPr>
  </w:style>
  <w:style w:type="paragraph" w:customStyle="1" w:styleId="FF5659B575B54F808C44F7E56EE2AFED">
    <w:name w:val="FF5659B575B54F808C44F7E56EE2AFED"/>
    <w:rsid w:val="001E0EEA"/>
  </w:style>
  <w:style w:type="paragraph" w:customStyle="1" w:styleId="32DD850B9405463FB951222014196EBC">
    <w:name w:val="32DD850B9405463FB951222014196EBC"/>
    <w:rsid w:val="001E0EEA"/>
  </w:style>
  <w:style w:type="paragraph" w:customStyle="1" w:styleId="C4A3A83F822346F2A4B2849C42ADCB1F">
    <w:name w:val="C4A3A83F822346F2A4B2849C42ADCB1F"/>
    <w:rsid w:val="001E0EEA"/>
  </w:style>
  <w:style w:type="paragraph" w:customStyle="1" w:styleId="EAA82EFF58504CFFB037D4CDDCD69B9A">
    <w:name w:val="EAA82EFF58504CFFB037D4CDDCD69B9A"/>
    <w:rsid w:val="001E0EEA"/>
  </w:style>
  <w:style w:type="paragraph" w:customStyle="1" w:styleId="292FE3589610467D97DADBDFB6D8D717">
    <w:name w:val="292FE3589610467D97DADBDFB6D8D717"/>
    <w:rsid w:val="001E0EEA"/>
  </w:style>
  <w:style w:type="paragraph" w:customStyle="1" w:styleId="FBF55A3DAE54462E9170B011DA1A4E7E">
    <w:name w:val="FBF55A3DAE54462E9170B011DA1A4E7E"/>
    <w:rsid w:val="001E0EEA"/>
  </w:style>
  <w:style w:type="paragraph" w:customStyle="1" w:styleId="75CB25ED87A04F97B92F01F72464BF99">
    <w:name w:val="75CB25ED87A04F97B92F01F72464BF99"/>
    <w:rsid w:val="001E0EEA"/>
  </w:style>
  <w:style w:type="paragraph" w:customStyle="1" w:styleId="62DA035C4F91467E933A78C38F9BFDD9">
    <w:name w:val="62DA035C4F91467E933A78C38F9BFDD9"/>
    <w:rsid w:val="001E0EEA"/>
  </w:style>
  <w:style w:type="paragraph" w:customStyle="1" w:styleId="C888AF2908AE4A73854B8A57C14E687D7">
    <w:name w:val="C888AF2908AE4A73854B8A57C14E687D7"/>
    <w:rsid w:val="001E0EEA"/>
    <w:rPr>
      <w:rFonts w:eastAsiaTheme="minorHAnsi"/>
    </w:rPr>
  </w:style>
  <w:style w:type="paragraph" w:customStyle="1" w:styleId="A9F04E3FD14B44A9BCEB0755C8D2BF0A6">
    <w:name w:val="A9F04E3FD14B44A9BCEB0755C8D2BF0A6"/>
    <w:rsid w:val="001E0EEA"/>
    <w:rPr>
      <w:rFonts w:eastAsiaTheme="minorHAnsi"/>
    </w:rPr>
  </w:style>
  <w:style w:type="paragraph" w:customStyle="1" w:styleId="C4A3A83F822346F2A4B2849C42ADCB1F1">
    <w:name w:val="C4A3A83F822346F2A4B2849C42ADCB1F1"/>
    <w:rsid w:val="001E0EEA"/>
    <w:rPr>
      <w:rFonts w:eastAsiaTheme="minorHAnsi"/>
    </w:rPr>
  </w:style>
  <w:style w:type="paragraph" w:customStyle="1" w:styleId="292FE3589610467D97DADBDFB6D8D7171">
    <w:name w:val="292FE3589610467D97DADBDFB6D8D7171"/>
    <w:rsid w:val="001E0EEA"/>
    <w:rPr>
      <w:rFonts w:eastAsiaTheme="minorHAnsi"/>
    </w:rPr>
  </w:style>
  <w:style w:type="paragraph" w:customStyle="1" w:styleId="FBF55A3DAE54462E9170B011DA1A4E7E1">
    <w:name w:val="FBF55A3DAE54462E9170B011DA1A4E7E1"/>
    <w:rsid w:val="001E0EEA"/>
    <w:rPr>
      <w:rFonts w:eastAsiaTheme="minorHAnsi"/>
    </w:rPr>
  </w:style>
  <w:style w:type="paragraph" w:customStyle="1" w:styleId="75CB25ED87A04F97B92F01F72464BF991">
    <w:name w:val="75CB25ED87A04F97B92F01F72464BF991"/>
    <w:rsid w:val="001E0EEA"/>
    <w:rPr>
      <w:rFonts w:eastAsiaTheme="minorHAnsi"/>
    </w:rPr>
  </w:style>
  <w:style w:type="paragraph" w:customStyle="1" w:styleId="62DA035C4F91467E933A78C38F9BFDD91">
    <w:name w:val="62DA035C4F91467E933A78C38F9BFDD91"/>
    <w:rsid w:val="001E0EEA"/>
    <w:rPr>
      <w:rFonts w:eastAsiaTheme="minorHAnsi"/>
    </w:rPr>
  </w:style>
  <w:style w:type="paragraph" w:customStyle="1" w:styleId="BBFD1C88537140D8A9803A2A6D9065B03">
    <w:name w:val="BBFD1C88537140D8A9803A2A6D9065B03"/>
    <w:rsid w:val="001E0EEA"/>
    <w:rPr>
      <w:rFonts w:eastAsiaTheme="minorHAnsi"/>
    </w:rPr>
  </w:style>
  <w:style w:type="paragraph" w:customStyle="1" w:styleId="049513905FF74BAE90E8802D554FF05D4">
    <w:name w:val="049513905FF74BAE90E8802D554FF05D4"/>
    <w:rsid w:val="001E0EEA"/>
    <w:pPr>
      <w:spacing w:after="0" w:line="240" w:lineRule="auto"/>
    </w:pPr>
    <w:rPr>
      <w:rFonts w:eastAsiaTheme="minorHAnsi"/>
    </w:rPr>
  </w:style>
  <w:style w:type="paragraph" w:customStyle="1" w:styleId="A4DE801105DE42F597E9319DCD07710F9">
    <w:name w:val="A4DE801105DE42F597E9319DCD07710F9"/>
    <w:rsid w:val="001E0EEA"/>
    <w:pPr>
      <w:spacing w:after="0" w:line="240" w:lineRule="auto"/>
    </w:pPr>
    <w:rPr>
      <w:rFonts w:eastAsiaTheme="minorHAnsi"/>
    </w:rPr>
  </w:style>
  <w:style w:type="paragraph" w:customStyle="1" w:styleId="60258EAD40A5433DBA7DD35A1AB662ED9">
    <w:name w:val="60258EAD40A5433DBA7DD35A1AB662ED9"/>
    <w:rsid w:val="001E0EEA"/>
    <w:pPr>
      <w:spacing w:after="0" w:line="240" w:lineRule="auto"/>
    </w:pPr>
    <w:rPr>
      <w:rFonts w:eastAsiaTheme="minorHAnsi"/>
    </w:rPr>
  </w:style>
  <w:style w:type="paragraph" w:customStyle="1" w:styleId="2FD60DA58F04426DBDE460B525587FDE9">
    <w:name w:val="2FD60DA58F04426DBDE460B525587FDE9"/>
    <w:rsid w:val="001E0EEA"/>
    <w:pPr>
      <w:spacing w:after="0" w:line="240" w:lineRule="auto"/>
    </w:pPr>
    <w:rPr>
      <w:rFonts w:eastAsiaTheme="minorHAnsi"/>
    </w:rPr>
  </w:style>
  <w:style w:type="paragraph" w:customStyle="1" w:styleId="C888AF2908AE4A73854B8A57C14E687D8">
    <w:name w:val="C888AF2908AE4A73854B8A57C14E687D8"/>
    <w:rsid w:val="001E0EEA"/>
    <w:rPr>
      <w:rFonts w:eastAsiaTheme="minorHAnsi"/>
    </w:rPr>
  </w:style>
  <w:style w:type="paragraph" w:customStyle="1" w:styleId="A9F04E3FD14B44A9BCEB0755C8D2BF0A7">
    <w:name w:val="A9F04E3FD14B44A9BCEB0755C8D2BF0A7"/>
    <w:rsid w:val="001E0EEA"/>
    <w:rPr>
      <w:rFonts w:eastAsiaTheme="minorHAnsi"/>
    </w:rPr>
  </w:style>
  <w:style w:type="paragraph" w:customStyle="1" w:styleId="C4A3A83F822346F2A4B2849C42ADCB1F2">
    <w:name w:val="C4A3A83F822346F2A4B2849C42ADCB1F2"/>
    <w:rsid w:val="001E0EEA"/>
    <w:rPr>
      <w:rFonts w:eastAsiaTheme="minorHAnsi"/>
    </w:rPr>
  </w:style>
  <w:style w:type="paragraph" w:customStyle="1" w:styleId="292FE3589610467D97DADBDFB6D8D7172">
    <w:name w:val="292FE3589610467D97DADBDFB6D8D7172"/>
    <w:rsid w:val="001E0EEA"/>
    <w:rPr>
      <w:rFonts w:eastAsiaTheme="minorHAnsi"/>
    </w:rPr>
  </w:style>
  <w:style w:type="paragraph" w:customStyle="1" w:styleId="FBF55A3DAE54462E9170B011DA1A4E7E2">
    <w:name w:val="FBF55A3DAE54462E9170B011DA1A4E7E2"/>
    <w:rsid w:val="001E0EEA"/>
    <w:rPr>
      <w:rFonts w:eastAsiaTheme="minorHAnsi"/>
    </w:rPr>
  </w:style>
  <w:style w:type="paragraph" w:customStyle="1" w:styleId="75CB25ED87A04F97B92F01F72464BF992">
    <w:name w:val="75CB25ED87A04F97B92F01F72464BF992"/>
    <w:rsid w:val="001E0EEA"/>
    <w:rPr>
      <w:rFonts w:eastAsiaTheme="minorHAnsi"/>
    </w:rPr>
  </w:style>
  <w:style w:type="paragraph" w:customStyle="1" w:styleId="62DA035C4F91467E933A78C38F9BFDD92">
    <w:name w:val="62DA035C4F91467E933A78C38F9BFDD92"/>
    <w:rsid w:val="001E0EEA"/>
    <w:rPr>
      <w:rFonts w:eastAsiaTheme="minorHAnsi"/>
    </w:rPr>
  </w:style>
  <w:style w:type="paragraph" w:customStyle="1" w:styleId="BBFD1C88537140D8A9803A2A6D9065B04">
    <w:name w:val="BBFD1C88537140D8A9803A2A6D9065B04"/>
    <w:rsid w:val="001E0EEA"/>
    <w:rPr>
      <w:rFonts w:eastAsiaTheme="minorHAnsi"/>
    </w:rPr>
  </w:style>
  <w:style w:type="paragraph" w:customStyle="1" w:styleId="049513905FF74BAE90E8802D554FF05D5">
    <w:name w:val="049513905FF74BAE90E8802D554FF05D5"/>
    <w:rsid w:val="001E0EEA"/>
    <w:pPr>
      <w:spacing w:after="0" w:line="240" w:lineRule="auto"/>
    </w:pPr>
    <w:rPr>
      <w:rFonts w:eastAsiaTheme="minorHAnsi"/>
    </w:rPr>
  </w:style>
  <w:style w:type="paragraph" w:customStyle="1" w:styleId="A4DE801105DE42F597E9319DCD07710F10">
    <w:name w:val="A4DE801105DE42F597E9319DCD07710F10"/>
    <w:rsid w:val="001E0EEA"/>
    <w:pPr>
      <w:spacing w:after="0" w:line="240" w:lineRule="auto"/>
    </w:pPr>
    <w:rPr>
      <w:rFonts w:eastAsiaTheme="minorHAnsi"/>
    </w:rPr>
  </w:style>
  <w:style w:type="paragraph" w:customStyle="1" w:styleId="60258EAD40A5433DBA7DD35A1AB662ED10">
    <w:name w:val="60258EAD40A5433DBA7DD35A1AB662ED10"/>
    <w:rsid w:val="001E0EEA"/>
    <w:pPr>
      <w:spacing w:after="0" w:line="240" w:lineRule="auto"/>
    </w:pPr>
    <w:rPr>
      <w:rFonts w:eastAsiaTheme="minorHAnsi"/>
    </w:rPr>
  </w:style>
  <w:style w:type="paragraph" w:customStyle="1" w:styleId="2FD60DA58F04426DBDE460B525587FDE10">
    <w:name w:val="2FD60DA58F04426DBDE460B525587FDE10"/>
    <w:rsid w:val="001E0EEA"/>
    <w:pPr>
      <w:spacing w:after="0" w:line="240" w:lineRule="auto"/>
    </w:pPr>
    <w:rPr>
      <w:rFonts w:eastAsiaTheme="minorHAnsi"/>
    </w:rPr>
  </w:style>
  <w:style w:type="paragraph" w:customStyle="1" w:styleId="9F1F380683E54461982BDDB5AD29F3D7">
    <w:name w:val="9F1F380683E54461982BDDB5AD29F3D7"/>
    <w:rsid w:val="001E0EEA"/>
  </w:style>
  <w:style w:type="paragraph" w:customStyle="1" w:styleId="86AAA5D4F8C64112994D8F6082B47A48">
    <w:name w:val="86AAA5D4F8C64112994D8F6082B47A48"/>
    <w:rsid w:val="001E0EEA"/>
  </w:style>
  <w:style w:type="paragraph" w:customStyle="1" w:styleId="C386CD809BE2400DAED634B06CCA3BAB">
    <w:name w:val="C386CD809BE2400DAED634B06CCA3BAB"/>
    <w:rsid w:val="001E0EEA"/>
  </w:style>
  <w:style w:type="paragraph" w:customStyle="1" w:styleId="D063F1F49E7141C38624D685C207D5D7">
    <w:name w:val="D063F1F49E7141C38624D685C207D5D7"/>
    <w:rsid w:val="001E0EEA"/>
  </w:style>
  <w:style w:type="paragraph" w:customStyle="1" w:styleId="AC3BFCB49D6D4235984FBCC96F8455FD">
    <w:name w:val="AC3BFCB49D6D4235984FBCC96F8455FD"/>
    <w:rsid w:val="001E0EEA"/>
  </w:style>
  <w:style w:type="paragraph" w:customStyle="1" w:styleId="4D807E7914004E8B936B451B5F1DCA19">
    <w:name w:val="4D807E7914004E8B936B451B5F1DCA19"/>
    <w:rsid w:val="001E0EEA"/>
  </w:style>
  <w:style w:type="paragraph" w:customStyle="1" w:styleId="173B54509A9C413084DEB69BD048DFF6">
    <w:name w:val="173B54509A9C413084DEB69BD048DFF6"/>
    <w:rsid w:val="001E0EEA"/>
  </w:style>
  <w:style w:type="paragraph" w:customStyle="1" w:styleId="E3863FA7023B4C2C9C4578644B384297">
    <w:name w:val="E3863FA7023B4C2C9C4578644B384297"/>
    <w:rsid w:val="001E0EEA"/>
  </w:style>
  <w:style w:type="paragraph" w:customStyle="1" w:styleId="82F30BFC1B6A4BC887ED7C08F1D0A7B2">
    <w:name w:val="82F30BFC1B6A4BC887ED7C08F1D0A7B2"/>
    <w:rsid w:val="001E0EEA"/>
  </w:style>
  <w:style w:type="paragraph" w:customStyle="1" w:styleId="30EA4B66D1AC43E3A258DE52A30E70F1">
    <w:name w:val="30EA4B66D1AC43E3A258DE52A30E70F1"/>
    <w:rsid w:val="001E0EEA"/>
  </w:style>
  <w:style w:type="paragraph" w:customStyle="1" w:styleId="CCAC1F46B18C4072BF93982917D99DB8">
    <w:name w:val="CCAC1F46B18C4072BF93982917D99DB8"/>
    <w:rsid w:val="001E0EEA"/>
  </w:style>
  <w:style w:type="paragraph" w:customStyle="1" w:styleId="491F547E939748F790A55824D2BBEA09">
    <w:name w:val="491F547E939748F790A55824D2BBEA09"/>
    <w:rsid w:val="001E0EEA"/>
  </w:style>
  <w:style w:type="paragraph" w:customStyle="1" w:styleId="EA7C2D0EAD7C4A8580C174EC0B100FE1">
    <w:name w:val="EA7C2D0EAD7C4A8580C174EC0B100FE1"/>
    <w:rsid w:val="001E0EEA"/>
  </w:style>
  <w:style w:type="paragraph" w:customStyle="1" w:styleId="9CCAAF8758FE4513B158B541BA96FA7F">
    <w:name w:val="9CCAAF8758FE4513B158B541BA96FA7F"/>
    <w:rsid w:val="001E0EEA"/>
  </w:style>
  <w:style w:type="paragraph" w:customStyle="1" w:styleId="21E2007241B64E7691B1976F8394CBC8">
    <w:name w:val="21E2007241B64E7691B1976F8394CBC8"/>
    <w:rsid w:val="001E0EEA"/>
  </w:style>
  <w:style w:type="paragraph" w:customStyle="1" w:styleId="CFAB9DF5CECC41B487E0B119FFD8029F">
    <w:name w:val="CFAB9DF5CECC41B487E0B119FFD8029F"/>
    <w:rsid w:val="001E0EEA"/>
  </w:style>
  <w:style w:type="paragraph" w:customStyle="1" w:styleId="11B72B5E5A4E499CA03E16B4AF0F86D7">
    <w:name w:val="11B72B5E5A4E499CA03E16B4AF0F86D7"/>
    <w:rsid w:val="001E0EEA"/>
  </w:style>
  <w:style w:type="paragraph" w:customStyle="1" w:styleId="9E57A9DA786A49D098B6076AAEE61729">
    <w:name w:val="9E57A9DA786A49D098B6076AAEE61729"/>
    <w:rsid w:val="001E0EEA"/>
  </w:style>
  <w:style w:type="paragraph" w:customStyle="1" w:styleId="D95706522FF54D4E86C8B1DCC113FDE1">
    <w:name w:val="D95706522FF54D4E86C8B1DCC113FDE1"/>
    <w:rsid w:val="001E0EEA"/>
  </w:style>
  <w:style w:type="paragraph" w:customStyle="1" w:styleId="41A2BECBD1BC4B2BA1BC353624565B8E">
    <w:name w:val="41A2BECBD1BC4B2BA1BC353624565B8E"/>
    <w:rsid w:val="001E0EEA"/>
  </w:style>
  <w:style w:type="paragraph" w:customStyle="1" w:styleId="D89D49B886504080B60AC6C11EFC2C57">
    <w:name w:val="D89D49B886504080B60AC6C11EFC2C57"/>
    <w:rsid w:val="001E0EEA"/>
  </w:style>
  <w:style w:type="paragraph" w:customStyle="1" w:styleId="C50879BE76A64AB9BE7E53984BE106F5">
    <w:name w:val="C50879BE76A64AB9BE7E53984BE106F5"/>
    <w:rsid w:val="001E0EEA"/>
  </w:style>
  <w:style w:type="paragraph" w:customStyle="1" w:styleId="AEEF817B5D584DF198034CAC3ECB87BE">
    <w:name w:val="AEEF817B5D584DF198034CAC3ECB87BE"/>
    <w:rsid w:val="001E0EEA"/>
  </w:style>
  <w:style w:type="paragraph" w:customStyle="1" w:styleId="BB4662B24CA542CEA506DDF72F805DD2">
    <w:name w:val="BB4662B24CA542CEA506DDF72F805DD2"/>
    <w:rsid w:val="001E0EEA"/>
  </w:style>
  <w:style w:type="paragraph" w:customStyle="1" w:styleId="F76E7C67E20B4A18BA4D4BB2199666BC">
    <w:name w:val="F76E7C67E20B4A18BA4D4BB2199666BC"/>
    <w:rsid w:val="001E0EEA"/>
  </w:style>
  <w:style w:type="paragraph" w:customStyle="1" w:styleId="A1BD85837007484DA6CA2353685C0C5A">
    <w:name w:val="A1BD85837007484DA6CA2353685C0C5A"/>
    <w:rsid w:val="001E0EEA"/>
  </w:style>
  <w:style w:type="paragraph" w:customStyle="1" w:styleId="2C5A081039F043F18BBEAFD92D1BCE9E">
    <w:name w:val="2C5A081039F043F18BBEAFD92D1BCE9E"/>
    <w:rsid w:val="001E0EEA"/>
  </w:style>
  <w:style w:type="paragraph" w:customStyle="1" w:styleId="42A8EC1AC251469F94DEEF1417EF6F19">
    <w:name w:val="42A8EC1AC251469F94DEEF1417EF6F19"/>
    <w:rsid w:val="001E0EEA"/>
  </w:style>
  <w:style w:type="paragraph" w:customStyle="1" w:styleId="458D9FF4B2F8415B81EAFF31ACD3FEAC">
    <w:name w:val="458D9FF4B2F8415B81EAFF31ACD3FEAC"/>
    <w:rsid w:val="001E0EEA"/>
  </w:style>
  <w:style w:type="paragraph" w:customStyle="1" w:styleId="96687B98A95544D48AB66E8C0942C849">
    <w:name w:val="96687B98A95544D48AB66E8C0942C849"/>
    <w:rsid w:val="001E0EEA"/>
  </w:style>
  <w:style w:type="paragraph" w:customStyle="1" w:styleId="955A09AAFC4440C1A266547D35B4FF18">
    <w:name w:val="955A09AAFC4440C1A266547D35B4FF18"/>
    <w:rsid w:val="001E0EEA"/>
  </w:style>
  <w:style w:type="paragraph" w:customStyle="1" w:styleId="CB03AD02541647699170A1322E0D3477">
    <w:name w:val="CB03AD02541647699170A1322E0D3477"/>
    <w:rsid w:val="001E0EEA"/>
  </w:style>
  <w:style w:type="paragraph" w:customStyle="1" w:styleId="C3D18FF0EF684C7EACA7368B2A2BD02B">
    <w:name w:val="C3D18FF0EF684C7EACA7368B2A2BD02B"/>
    <w:rsid w:val="001E0EEA"/>
  </w:style>
  <w:style w:type="paragraph" w:customStyle="1" w:styleId="C924BA760F8947C196ABD686311F979D">
    <w:name w:val="C924BA760F8947C196ABD686311F979D"/>
    <w:rsid w:val="001E0EEA"/>
  </w:style>
  <w:style w:type="paragraph" w:customStyle="1" w:styleId="22404307E7C84F2499D28F01021CFB8D">
    <w:name w:val="22404307E7C84F2499D28F01021CFB8D"/>
    <w:rsid w:val="001E0EEA"/>
  </w:style>
  <w:style w:type="paragraph" w:customStyle="1" w:styleId="D989AD4AAEF54607AD599007C4CA1DA5">
    <w:name w:val="D989AD4AAEF54607AD599007C4CA1DA5"/>
    <w:rsid w:val="001E0EEA"/>
  </w:style>
  <w:style w:type="paragraph" w:customStyle="1" w:styleId="07B4B17DB8D64D9AB29A86AE2B148ADD">
    <w:name w:val="07B4B17DB8D64D9AB29A86AE2B148ADD"/>
    <w:rsid w:val="001E0EEA"/>
  </w:style>
  <w:style w:type="paragraph" w:customStyle="1" w:styleId="6BFCBC38E8004050903A6F2C1786B380">
    <w:name w:val="6BFCBC38E8004050903A6F2C1786B380"/>
    <w:rsid w:val="001E0EEA"/>
  </w:style>
  <w:style w:type="paragraph" w:customStyle="1" w:styleId="A62D97D5A93B4CB39D7FAE6EA89E01A9">
    <w:name w:val="A62D97D5A93B4CB39D7FAE6EA89E01A9"/>
    <w:rsid w:val="001E0EEA"/>
  </w:style>
  <w:style w:type="paragraph" w:customStyle="1" w:styleId="E17DC886194F4490B06F196D8FCC61F6">
    <w:name w:val="E17DC886194F4490B06F196D8FCC61F6"/>
    <w:rsid w:val="001E0EEA"/>
  </w:style>
  <w:style w:type="paragraph" w:customStyle="1" w:styleId="912DE6F51381432C92DB93C9903A4715">
    <w:name w:val="912DE6F51381432C92DB93C9903A4715"/>
    <w:rsid w:val="001E0EEA"/>
  </w:style>
  <w:style w:type="paragraph" w:customStyle="1" w:styleId="423DB85630BE438597221ACA053171A6">
    <w:name w:val="423DB85630BE438597221ACA053171A6"/>
    <w:rsid w:val="001E0EEA"/>
  </w:style>
  <w:style w:type="paragraph" w:customStyle="1" w:styleId="1D51615E91CF4D7D8503BE89ED66A30C">
    <w:name w:val="1D51615E91CF4D7D8503BE89ED66A30C"/>
    <w:rsid w:val="001E0EEA"/>
  </w:style>
  <w:style w:type="paragraph" w:customStyle="1" w:styleId="9CCAAF8758FE4513B158B541BA96FA7F1">
    <w:name w:val="9CCAAF8758FE4513B158B541BA96FA7F1"/>
    <w:rsid w:val="001E0EEA"/>
    <w:rPr>
      <w:rFonts w:eastAsiaTheme="minorHAnsi"/>
    </w:rPr>
  </w:style>
  <w:style w:type="paragraph" w:customStyle="1" w:styleId="21E2007241B64E7691B1976F8394CBC81">
    <w:name w:val="21E2007241B64E7691B1976F8394CBC81"/>
    <w:rsid w:val="001E0EEA"/>
    <w:rPr>
      <w:rFonts w:eastAsiaTheme="minorHAnsi"/>
    </w:rPr>
  </w:style>
  <w:style w:type="paragraph" w:customStyle="1" w:styleId="D95706522FF54D4E86C8B1DCC113FDE11">
    <w:name w:val="D95706522FF54D4E86C8B1DCC113FDE11"/>
    <w:rsid w:val="001E0EEA"/>
    <w:rPr>
      <w:rFonts w:eastAsiaTheme="minorHAnsi"/>
    </w:rPr>
  </w:style>
  <w:style w:type="paragraph" w:customStyle="1" w:styleId="41A2BECBD1BC4B2BA1BC353624565B8E1">
    <w:name w:val="41A2BECBD1BC4B2BA1BC353624565B8E1"/>
    <w:rsid w:val="001E0EEA"/>
    <w:rPr>
      <w:rFonts w:eastAsiaTheme="minorHAnsi"/>
    </w:rPr>
  </w:style>
  <w:style w:type="paragraph" w:customStyle="1" w:styleId="07B4B17DB8D64D9AB29A86AE2B148ADD1">
    <w:name w:val="07B4B17DB8D64D9AB29A86AE2B148ADD1"/>
    <w:rsid w:val="001E0EEA"/>
    <w:rPr>
      <w:rFonts w:eastAsiaTheme="minorHAnsi"/>
    </w:rPr>
  </w:style>
  <w:style w:type="paragraph" w:customStyle="1" w:styleId="6BFCBC38E8004050903A6F2C1786B3801">
    <w:name w:val="6BFCBC38E8004050903A6F2C1786B3801"/>
    <w:rsid w:val="001E0EEA"/>
    <w:rPr>
      <w:rFonts w:eastAsiaTheme="minorHAnsi"/>
    </w:rPr>
  </w:style>
  <w:style w:type="paragraph" w:customStyle="1" w:styleId="A62D97D5A93B4CB39D7FAE6EA89E01A91">
    <w:name w:val="A62D97D5A93B4CB39D7FAE6EA89E01A91"/>
    <w:rsid w:val="001E0EEA"/>
    <w:rPr>
      <w:rFonts w:eastAsiaTheme="minorHAnsi"/>
    </w:rPr>
  </w:style>
  <w:style w:type="paragraph" w:customStyle="1" w:styleId="E17DC886194F4490B06F196D8FCC61F61">
    <w:name w:val="E17DC886194F4490B06F196D8FCC61F61"/>
    <w:rsid w:val="001E0EEA"/>
    <w:rPr>
      <w:rFonts w:eastAsiaTheme="minorHAnsi"/>
    </w:rPr>
  </w:style>
  <w:style w:type="paragraph" w:customStyle="1" w:styleId="912DE6F51381432C92DB93C9903A47151">
    <w:name w:val="912DE6F51381432C92DB93C9903A47151"/>
    <w:rsid w:val="001E0EEA"/>
    <w:rPr>
      <w:rFonts w:eastAsiaTheme="minorHAnsi"/>
    </w:rPr>
  </w:style>
  <w:style w:type="paragraph" w:customStyle="1" w:styleId="423DB85630BE438597221ACA053171A61">
    <w:name w:val="423DB85630BE438597221ACA053171A61"/>
    <w:rsid w:val="001E0EEA"/>
    <w:rPr>
      <w:rFonts w:eastAsiaTheme="minorHAnsi"/>
    </w:rPr>
  </w:style>
  <w:style w:type="paragraph" w:customStyle="1" w:styleId="D89D49B886504080B60AC6C11EFC2C571">
    <w:name w:val="D89D49B886504080B60AC6C11EFC2C571"/>
    <w:rsid w:val="001E0EEA"/>
    <w:rPr>
      <w:rFonts w:eastAsiaTheme="minorHAnsi"/>
    </w:rPr>
  </w:style>
  <w:style w:type="paragraph" w:customStyle="1" w:styleId="EA7C2D0EAD7C4A8580C174EC0B100FE11">
    <w:name w:val="EA7C2D0EAD7C4A8580C174EC0B100FE11"/>
    <w:rsid w:val="001E0EEA"/>
    <w:rPr>
      <w:rFonts w:eastAsiaTheme="minorHAnsi"/>
    </w:rPr>
  </w:style>
  <w:style w:type="paragraph" w:customStyle="1" w:styleId="CFAB9DF5CECC41B487E0B119FFD8029F1">
    <w:name w:val="CFAB9DF5CECC41B487E0B119FFD8029F1"/>
    <w:rsid w:val="001E0EEA"/>
    <w:rPr>
      <w:rFonts w:eastAsiaTheme="minorHAnsi"/>
    </w:rPr>
  </w:style>
  <w:style w:type="paragraph" w:customStyle="1" w:styleId="11B72B5E5A4E499CA03E16B4AF0F86D71">
    <w:name w:val="11B72B5E5A4E499CA03E16B4AF0F86D71"/>
    <w:rsid w:val="001E0EEA"/>
    <w:rPr>
      <w:rFonts w:eastAsiaTheme="minorHAnsi"/>
    </w:rPr>
  </w:style>
  <w:style w:type="paragraph" w:customStyle="1" w:styleId="9E57A9DA786A49D098B6076AAEE617291">
    <w:name w:val="9E57A9DA786A49D098B6076AAEE617291"/>
    <w:rsid w:val="001E0EEA"/>
    <w:rPr>
      <w:rFonts w:eastAsiaTheme="minorHAnsi"/>
    </w:rPr>
  </w:style>
  <w:style w:type="paragraph" w:customStyle="1" w:styleId="9CCAAF8758FE4513B158B541BA96FA7F2">
    <w:name w:val="9CCAAF8758FE4513B158B541BA96FA7F2"/>
    <w:rsid w:val="001E0EEA"/>
    <w:rPr>
      <w:rFonts w:eastAsiaTheme="minorHAnsi"/>
    </w:rPr>
  </w:style>
  <w:style w:type="paragraph" w:customStyle="1" w:styleId="21E2007241B64E7691B1976F8394CBC82">
    <w:name w:val="21E2007241B64E7691B1976F8394CBC82"/>
    <w:rsid w:val="001E0EEA"/>
    <w:rPr>
      <w:rFonts w:eastAsiaTheme="minorHAnsi"/>
    </w:rPr>
  </w:style>
  <w:style w:type="paragraph" w:customStyle="1" w:styleId="D95706522FF54D4E86C8B1DCC113FDE12">
    <w:name w:val="D95706522FF54D4E86C8B1DCC113FDE12"/>
    <w:rsid w:val="001E0EEA"/>
    <w:rPr>
      <w:rFonts w:eastAsiaTheme="minorHAnsi"/>
    </w:rPr>
  </w:style>
  <w:style w:type="paragraph" w:customStyle="1" w:styleId="41A2BECBD1BC4B2BA1BC353624565B8E2">
    <w:name w:val="41A2BECBD1BC4B2BA1BC353624565B8E2"/>
    <w:rsid w:val="001E0EEA"/>
    <w:rPr>
      <w:rFonts w:eastAsiaTheme="minorHAnsi"/>
    </w:rPr>
  </w:style>
  <w:style w:type="paragraph" w:customStyle="1" w:styleId="07B4B17DB8D64D9AB29A86AE2B148ADD2">
    <w:name w:val="07B4B17DB8D64D9AB29A86AE2B148ADD2"/>
    <w:rsid w:val="001E0EEA"/>
    <w:rPr>
      <w:rFonts w:eastAsiaTheme="minorHAnsi"/>
    </w:rPr>
  </w:style>
  <w:style w:type="paragraph" w:customStyle="1" w:styleId="6BFCBC38E8004050903A6F2C1786B3802">
    <w:name w:val="6BFCBC38E8004050903A6F2C1786B3802"/>
    <w:rsid w:val="001E0EEA"/>
    <w:rPr>
      <w:rFonts w:eastAsiaTheme="minorHAnsi"/>
    </w:rPr>
  </w:style>
  <w:style w:type="paragraph" w:customStyle="1" w:styleId="A62D97D5A93B4CB39D7FAE6EA89E01A92">
    <w:name w:val="A62D97D5A93B4CB39D7FAE6EA89E01A92"/>
    <w:rsid w:val="001E0EEA"/>
    <w:rPr>
      <w:rFonts w:eastAsiaTheme="minorHAnsi"/>
    </w:rPr>
  </w:style>
  <w:style w:type="paragraph" w:customStyle="1" w:styleId="E17DC886194F4490B06F196D8FCC61F62">
    <w:name w:val="E17DC886194F4490B06F196D8FCC61F62"/>
    <w:rsid w:val="001E0EEA"/>
    <w:rPr>
      <w:rFonts w:eastAsiaTheme="minorHAnsi"/>
    </w:rPr>
  </w:style>
  <w:style w:type="paragraph" w:customStyle="1" w:styleId="912DE6F51381432C92DB93C9903A47152">
    <w:name w:val="912DE6F51381432C92DB93C9903A47152"/>
    <w:rsid w:val="001E0EEA"/>
    <w:rPr>
      <w:rFonts w:eastAsiaTheme="minorHAnsi"/>
    </w:rPr>
  </w:style>
  <w:style w:type="paragraph" w:customStyle="1" w:styleId="423DB85630BE438597221ACA053171A62">
    <w:name w:val="423DB85630BE438597221ACA053171A62"/>
    <w:rsid w:val="001E0EEA"/>
    <w:rPr>
      <w:rFonts w:eastAsiaTheme="minorHAnsi"/>
    </w:rPr>
  </w:style>
  <w:style w:type="paragraph" w:customStyle="1" w:styleId="D89D49B886504080B60AC6C11EFC2C572">
    <w:name w:val="D89D49B886504080B60AC6C11EFC2C572"/>
    <w:rsid w:val="001E0EEA"/>
    <w:rPr>
      <w:rFonts w:eastAsiaTheme="minorHAnsi"/>
    </w:rPr>
  </w:style>
  <w:style w:type="paragraph" w:customStyle="1" w:styleId="EA7C2D0EAD7C4A8580C174EC0B100FE12">
    <w:name w:val="EA7C2D0EAD7C4A8580C174EC0B100FE12"/>
    <w:rsid w:val="001E0EEA"/>
    <w:rPr>
      <w:rFonts w:eastAsiaTheme="minorHAnsi"/>
    </w:rPr>
  </w:style>
  <w:style w:type="paragraph" w:customStyle="1" w:styleId="CFAB9DF5CECC41B487E0B119FFD8029F2">
    <w:name w:val="CFAB9DF5CECC41B487E0B119FFD8029F2"/>
    <w:rsid w:val="001E0EEA"/>
    <w:rPr>
      <w:rFonts w:eastAsiaTheme="minorHAnsi"/>
    </w:rPr>
  </w:style>
  <w:style w:type="paragraph" w:customStyle="1" w:styleId="11B72B5E5A4E499CA03E16B4AF0F86D72">
    <w:name w:val="11B72B5E5A4E499CA03E16B4AF0F86D72"/>
    <w:rsid w:val="001E0EEA"/>
    <w:rPr>
      <w:rFonts w:eastAsiaTheme="minorHAnsi"/>
    </w:rPr>
  </w:style>
  <w:style w:type="paragraph" w:customStyle="1" w:styleId="9E57A9DA786A49D098B6076AAEE617292">
    <w:name w:val="9E57A9DA786A49D098B6076AAEE617292"/>
    <w:rsid w:val="001E0EEA"/>
    <w:rPr>
      <w:rFonts w:eastAsiaTheme="minorHAnsi"/>
    </w:rPr>
  </w:style>
  <w:style w:type="paragraph" w:customStyle="1" w:styleId="9CCAAF8758FE4513B158B541BA96FA7F3">
    <w:name w:val="9CCAAF8758FE4513B158B541BA96FA7F3"/>
    <w:rsid w:val="001E0EEA"/>
    <w:rPr>
      <w:rFonts w:eastAsiaTheme="minorHAnsi"/>
    </w:rPr>
  </w:style>
  <w:style w:type="paragraph" w:customStyle="1" w:styleId="21E2007241B64E7691B1976F8394CBC83">
    <w:name w:val="21E2007241B64E7691B1976F8394CBC83"/>
    <w:rsid w:val="001E0EEA"/>
    <w:rPr>
      <w:rFonts w:eastAsiaTheme="minorHAnsi"/>
    </w:rPr>
  </w:style>
  <w:style w:type="paragraph" w:customStyle="1" w:styleId="D95706522FF54D4E86C8B1DCC113FDE13">
    <w:name w:val="D95706522FF54D4E86C8B1DCC113FDE13"/>
    <w:rsid w:val="001E0EEA"/>
    <w:rPr>
      <w:rFonts w:eastAsiaTheme="minorHAnsi"/>
    </w:rPr>
  </w:style>
  <w:style w:type="paragraph" w:customStyle="1" w:styleId="41A2BECBD1BC4B2BA1BC353624565B8E3">
    <w:name w:val="41A2BECBD1BC4B2BA1BC353624565B8E3"/>
    <w:rsid w:val="001E0EEA"/>
    <w:rPr>
      <w:rFonts w:eastAsiaTheme="minorHAnsi"/>
    </w:rPr>
  </w:style>
  <w:style w:type="paragraph" w:customStyle="1" w:styleId="07B4B17DB8D64D9AB29A86AE2B148ADD3">
    <w:name w:val="07B4B17DB8D64D9AB29A86AE2B148ADD3"/>
    <w:rsid w:val="001E0EEA"/>
    <w:rPr>
      <w:rFonts w:eastAsiaTheme="minorHAnsi"/>
    </w:rPr>
  </w:style>
  <w:style w:type="paragraph" w:customStyle="1" w:styleId="6BFCBC38E8004050903A6F2C1786B3803">
    <w:name w:val="6BFCBC38E8004050903A6F2C1786B3803"/>
    <w:rsid w:val="001E0EEA"/>
    <w:rPr>
      <w:rFonts w:eastAsiaTheme="minorHAnsi"/>
    </w:rPr>
  </w:style>
  <w:style w:type="paragraph" w:customStyle="1" w:styleId="A62D97D5A93B4CB39D7FAE6EA89E01A93">
    <w:name w:val="A62D97D5A93B4CB39D7FAE6EA89E01A93"/>
    <w:rsid w:val="001E0EEA"/>
    <w:rPr>
      <w:rFonts w:eastAsiaTheme="minorHAnsi"/>
    </w:rPr>
  </w:style>
  <w:style w:type="paragraph" w:customStyle="1" w:styleId="E17DC886194F4490B06F196D8FCC61F63">
    <w:name w:val="E17DC886194F4490B06F196D8FCC61F63"/>
    <w:rsid w:val="001E0EEA"/>
    <w:rPr>
      <w:rFonts w:eastAsiaTheme="minorHAnsi"/>
    </w:rPr>
  </w:style>
  <w:style w:type="paragraph" w:customStyle="1" w:styleId="912DE6F51381432C92DB93C9903A47153">
    <w:name w:val="912DE6F51381432C92DB93C9903A47153"/>
    <w:rsid w:val="001E0EEA"/>
    <w:rPr>
      <w:rFonts w:eastAsiaTheme="minorHAnsi"/>
    </w:rPr>
  </w:style>
  <w:style w:type="paragraph" w:customStyle="1" w:styleId="423DB85630BE438597221ACA053171A63">
    <w:name w:val="423DB85630BE438597221ACA053171A63"/>
    <w:rsid w:val="001E0EEA"/>
    <w:rPr>
      <w:rFonts w:eastAsiaTheme="minorHAnsi"/>
    </w:rPr>
  </w:style>
  <w:style w:type="paragraph" w:customStyle="1" w:styleId="D89D49B886504080B60AC6C11EFC2C573">
    <w:name w:val="D89D49B886504080B60AC6C11EFC2C573"/>
    <w:rsid w:val="001E0EEA"/>
    <w:rPr>
      <w:rFonts w:eastAsiaTheme="minorHAnsi"/>
    </w:rPr>
  </w:style>
  <w:style w:type="paragraph" w:customStyle="1" w:styleId="EA7C2D0EAD7C4A8580C174EC0B100FE13">
    <w:name w:val="EA7C2D0EAD7C4A8580C174EC0B100FE13"/>
    <w:rsid w:val="001E0EEA"/>
    <w:rPr>
      <w:rFonts w:eastAsiaTheme="minorHAnsi"/>
    </w:rPr>
  </w:style>
  <w:style w:type="paragraph" w:customStyle="1" w:styleId="CFAB9DF5CECC41B487E0B119FFD8029F3">
    <w:name w:val="CFAB9DF5CECC41B487E0B119FFD8029F3"/>
    <w:rsid w:val="001E0EEA"/>
    <w:rPr>
      <w:rFonts w:eastAsiaTheme="minorHAnsi"/>
    </w:rPr>
  </w:style>
  <w:style w:type="paragraph" w:customStyle="1" w:styleId="11B72B5E5A4E499CA03E16B4AF0F86D73">
    <w:name w:val="11B72B5E5A4E499CA03E16B4AF0F86D73"/>
    <w:rsid w:val="001E0EEA"/>
    <w:rPr>
      <w:rFonts w:eastAsiaTheme="minorHAnsi"/>
    </w:rPr>
  </w:style>
  <w:style w:type="paragraph" w:customStyle="1" w:styleId="9E57A9DA786A49D098B6076AAEE617293">
    <w:name w:val="9E57A9DA786A49D098B6076AAEE617293"/>
    <w:rsid w:val="001E0EEA"/>
    <w:rPr>
      <w:rFonts w:eastAsiaTheme="minorHAnsi"/>
    </w:rPr>
  </w:style>
  <w:style w:type="paragraph" w:customStyle="1" w:styleId="9CCAAF8758FE4513B158B541BA96FA7F4">
    <w:name w:val="9CCAAF8758FE4513B158B541BA96FA7F4"/>
    <w:rsid w:val="001E0EEA"/>
    <w:rPr>
      <w:rFonts w:eastAsiaTheme="minorHAnsi"/>
    </w:rPr>
  </w:style>
  <w:style w:type="paragraph" w:customStyle="1" w:styleId="21E2007241B64E7691B1976F8394CBC84">
    <w:name w:val="21E2007241B64E7691B1976F8394CBC84"/>
    <w:rsid w:val="001E0EEA"/>
    <w:rPr>
      <w:rFonts w:eastAsiaTheme="minorHAnsi"/>
    </w:rPr>
  </w:style>
  <w:style w:type="paragraph" w:customStyle="1" w:styleId="D95706522FF54D4E86C8B1DCC113FDE14">
    <w:name w:val="D95706522FF54D4E86C8B1DCC113FDE14"/>
    <w:rsid w:val="001E0EEA"/>
    <w:rPr>
      <w:rFonts w:eastAsiaTheme="minorHAnsi"/>
    </w:rPr>
  </w:style>
  <w:style w:type="paragraph" w:customStyle="1" w:styleId="41A2BECBD1BC4B2BA1BC353624565B8E4">
    <w:name w:val="41A2BECBD1BC4B2BA1BC353624565B8E4"/>
    <w:rsid w:val="001E0EEA"/>
    <w:rPr>
      <w:rFonts w:eastAsiaTheme="minorHAnsi"/>
    </w:rPr>
  </w:style>
  <w:style w:type="paragraph" w:customStyle="1" w:styleId="07B4B17DB8D64D9AB29A86AE2B148ADD4">
    <w:name w:val="07B4B17DB8D64D9AB29A86AE2B148ADD4"/>
    <w:rsid w:val="001E0EEA"/>
    <w:rPr>
      <w:rFonts w:eastAsiaTheme="minorHAnsi"/>
    </w:rPr>
  </w:style>
  <w:style w:type="paragraph" w:customStyle="1" w:styleId="6BFCBC38E8004050903A6F2C1786B3804">
    <w:name w:val="6BFCBC38E8004050903A6F2C1786B3804"/>
    <w:rsid w:val="001E0EEA"/>
    <w:rPr>
      <w:rFonts w:eastAsiaTheme="minorHAnsi"/>
    </w:rPr>
  </w:style>
  <w:style w:type="paragraph" w:customStyle="1" w:styleId="A62D97D5A93B4CB39D7FAE6EA89E01A94">
    <w:name w:val="A62D97D5A93B4CB39D7FAE6EA89E01A94"/>
    <w:rsid w:val="001E0EEA"/>
    <w:rPr>
      <w:rFonts w:eastAsiaTheme="minorHAnsi"/>
    </w:rPr>
  </w:style>
  <w:style w:type="paragraph" w:customStyle="1" w:styleId="E17DC886194F4490B06F196D8FCC61F64">
    <w:name w:val="E17DC886194F4490B06F196D8FCC61F64"/>
    <w:rsid w:val="001E0EEA"/>
    <w:rPr>
      <w:rFonts w:eastAsiaTheme="minorHAnsi"/>
    </w:rPr>
  </w:style>
  <w:style w:type="paragraph" w:customStyle="1" w:styleId="912DE6F51381432C92DB93C9903A47154">
    <w:name w:val="912DE6F51381432C92DB93C9903A47154"/>
    <w:rsid w:val="001E0EEA"/>
    <w:rPr>
      <w:rFonts w:eastAsiaTheme="minorHAnsi"/>
    </w:rPr>
  </w:style>
  <w:style w:type="paragraph" w:customStyle="1" w:styleId="423DB85630BE438597221ACA053171A64">
    <w:name w:val="423DB85630BE438597221ACA053171A64"/>
    <w:rsid w:val="001E0EEA"/>
    <w:rPr>
      <w:rFonts w:eastAsiaTheme="minorHAnsi"/>
    </w:rPr>
  </w:style>
  <w:style w:type="paragraph" w:customStyle="1" w:styleId="D89D49B886504080B60AC6C11EFC2C574">
    <w:name w:val="D89D49B886504080B60AC6C11EFC2C574"/>
    <w:rsid w:val="001E0EEA"/>
    <w:rPr>
      <w:rFonts w:eastAsiaTheme="minorHAnsi"/>
    </w:rPr>
  </w:style>
  <w:style w:type="paragraph" w:customStyle="1" w:styleId="EA7C2D0EAD7C4A8580C174EC0B100FE14">
    <w:name w:val="EA7C2D0EAD7C4A8580C174EC0B100FE14"/>
    <w:rsid w:val="001E0EEA"/>
    <w:rPr>
      <w:rFonts w:eastAsiaTheme="minorHAnsi"/>
    </w:rPr>
  </w:style>
  <w:style w:type="paragraph" w:customStyle="1" w:styleId="CFAB9DF5CECC41B487E0B119FFD8029F4">
    <w:name w:val="CFAB9DF5CECC41B487E0B119FFD8029F4"/>
    <w:rsid w:val="001E0EEA"/>
    <w:rPr>
      <w:rFonts w:eastAsiaTheme="minorHAnsi"/>
    </w:rPr>
  </w:style>
  <w:style w:type="paragraph" w:customStyle="1" w:styleId="11B72B5E5A4E499CA03E16B4AF0F86D74">
    <w:name w:val="11B72B5E5A4E499CA03E16B4AF0F86D74"/>
    <w:rsid w:val="001E0EEA"/>
    <w:rPr>
      <w:rFonts w:eastAsiaTheme="minorHAnsi"/>
    </w:rPr>
  </w:style>
  <w:style w:type="paragraph" w:customStyle="1" w:styleId="9E57A9DA786A49D098B6076AAEE617294">
    <w:name w:val="9E57A9DA786A49D098B6076AAEE617294"/>
    <w:rsid w:val="001E0EEA"/>
    <w:rPr>
      <w:rFonts w:eastAsiaTheme="minorHAnsi"/>
    </w:rPr>
  </w:style>
  <w:style w:type="paragraph" w:customStyle="1" w:styleId="0E5A1582D2254AF2A492B0D9232B78DA">
    <w:name w:val="0E5A1582D2254AF2A492B0D9232B78DA"/>
    <w:rsid w:val="001E0EEA"/>
  </w:style>
  <w:style w:type="paragraph" w:customStyle="1" w:styleId="9CCAAF8758FE4513B158B541BA96FA7F5">
    <w:name w:val="9CCAAF8758FE4513B158B541BA96FA7F5"/>
    <w:rsid w:val="008E1205"/>
    <w:rPr>
      <w:rFonts w:eastAsiaTheme="minorHAnsi"/>
    </w:rPr>
  </w:style>
  <w:style w:type="paragraph" w:customStyle="1" w:styleId="21E2007241B64E7691B1976F8394CBC85">
    <w:name w:val="21E2007241B64E7691B1976F8394CBC85"/>
    <w:rsid w:val="008E1205"/>
    <w:rPr>
      <w:rFonts w:eastAsiaTheme="minorHAnsi"/>
    </w:rPr>
  </w:style>
  <w:style w:type="paragraph" w:customStyle="1" w:styleId="41400FEBD790458CB9DEF9E9A0AF4AD2">
    <w:name w:val="41400FEBD790458CB9DEF9E9A0AF4AD2"/>
    <w:rsid w:val="008E1205"/>
    <w:rPr>
      <w:rFonts w:eastAsiaTheme="minorHAnsi"/>
    </w:rPr>
  </w:style>
  <w:style w:type="paragraph" w:customStyle="1" w:styleId="27AF07BF1EB344FCA53A30B519D49F48">
    <w:name w:val="27AF07BF1EB344FCA53A30B519D49F48"/>
    <w:rsid w:val="008E1205"/>
    <w:rPr>
      <w:rFonts w:eastAsiaTheme="minorHAnsi"/>
    </w:rPr>
  </w:style>
  <w:style w:type="paragraph" w:customStyle="1" w:styleId="98F22DCF50A742FDB7D032307F5F87E6">
    <w:name w:val="98F22DCF50A742FDB7D032307F5F87E6"/>
    <w:rsid w:val="008E1205"/>
    <w:rPr>
      <w:rFonts w:eastAsiaTheme="minorHAnsi"/>
    </w:rPr>
  </w:style>
  <w:style w:type="paragraph" w:customStyle="1" w:styleId="A6F5C6BC1EEE4C58B961315216B7D038">
    <w:name w:val="A6F5C6BC1EEE4C58B961315216B7D038"/>
    <w:rsid w:val="008E1205"/>
    <w:rPr>
      <w:rFonts w:eastAsiaTheme="minorHAnsi"/>
    </w:rPr>
  </w:style>
  <w:style w:type="paragraph" w:customStyle="1" w:styleId="8A5279BEEA2A4D1B97EBBEDB62AA8E26">
    <w:name w:val="8A5279BEEA2A4D1B97EBBEDB62AA8E26"/>
    <w:rsid w:val="008E1205"/>
    <w:rPr>
      <w:rFonts w:eastAsiaTheme="minorHAnsi"/>
    </w:rPr>
  </w:style>
  <w:style w:type="paragraph" w:customStyle="1" w:styleId="41400FEBD790458CB9DEF9E9A0AF4AD21">
    <w:name w:val="41400FEBD790458CB9DEF9E9A0AF4AD21"/>
    <w:rsid w:val="008E1205"/>
    <w:rPr>
      <w:rFonts w:eastAsiaTheme="minorHAnsi"/>
    </w:rPr>
  </w:style>
  <w:style w:type="paragraph" w:customStyle="1" w:styleId="27AF07BF1EB344FCA53A30B519D49F481">
    <w:name w:val="27AF07BF1EB344FCA53A30B519D49F481"/>
    <w:rsid w:val="008E1205"/>
    <w:rPr>
      <w:rFonts w:eastAsiaTheme="minorHAnsi"/>
    </w:rPr>
  </w:style>
  <w:style w:type="paragraph" w:customStyle="1" w:styleId="98F22DCF50A742FDB7D032307F5F87E61">
    <w:name w:val="98F22DCF50A742FDB7D032307F5F87E61"/>
    <w:rsid w:val="008E1205"/>
    <w:rPr>
      <w:rFonts w:eastAsiaTheme="minorHAnsi"/>
    </w:rPr>
  </w:style>
  <w:style w:type="paragraph" w:customStyle="1" w:styleId="A6F5C6BC1EEE4C58B961315216B7D0381">
    <w:name w:val="A6F5C6BC1EEE4C58B961315216B7D0381"/>
    <w:rsid w:val="008E1205"/>
    <w:rPr>
      <w:rFonts w:eastAsiaTheme="minorHAnsi"/>
    </w:rPr>
  </w:style>
  <w:style w:type="paragraph" w:customStyle="1" w:styleId="CB782CE463184FAD9E293207C7C73335">
    <w:name w:val="CB782CE463184FAD9E293207C7C73335"/>
    <w:rsid w:val="008E1205"/>
    <w:rPr>
      <w:rFonts w:eastAsiaTheme="minorHAnsi"/>
    </w:rPr>
  </w:style>
  <w:style w:type="paragraph" w:customStyle="1" w:styleId="0D347CC590704B2C8989F181788340EF">
    <w:name w:val="0D347CC590704B2C8989F181788340EF"/>
    <w:rsid w:val="008E1205"/>
    <w:rPr>
      <w:rFonts w:eastAsiaTheme="minorHAnsi"/>
    </w:rPr>
  </w:style>
  <w:style w:type="paragraph" w:customStyle="1" w:styleId="8A5279BEEA2A4D1B97EBBEDB62AA8E261">
    <w:name w:val="8A5279BEEA2A4D1B97EBBEDB62AA8E261"/>
    <w:rsid w:val="008E1205"/>
    <w:rPr>
      <w:rFonts w:eastAsiaTheme="minorHAnsi"/>
    </w:rPr>
  </w:style>
  <w:style w:type="paragraph" w:customStyle="1" w:styleId="074CD4E2ECCC4DB3A77E189E1E4C9C55">
    <w:name w:val="074CD4E2ECCC4DB3A77E189E1E4C9C55"/>
    <w:rsid w:val="008E1205"/>
    <w:rPr>
      <w:rFonts w:eastAsiaTheme="minorHAnsi"/>
    </w:rPr>
  </w:style>
  <w:style w:type="paragraph" w:customStyle="1" w:styleId="D1AE159C8B1F4491BE394400A6FD5FC5">
    <w:name w:val="D1AE159C8B1F4491BE394400A6FD5FC5"/>
    <w:rsid w:val="008E1205"/>
    <w:rPr>
      <w:rFonts w:eastAsiaTheme="minorHAnsi"/>
    </w:rPr>
  </w:style>
  <w:style w:type="paragraph" w:customStyle="1" w:styleId="654ED2DDAC17419D87094C1CB8941CB6">
    <w:name w:val="654ED2DDAC17419D87094C1CB8941CB6"/>
    <w:rsid w:val="008E1205"/>
    <w:rPr>
      <w:rFonts w:eastAsiaTheme="minorHAnsi"/>
    </w:rPr>
  </w:style>
  <w:style w:type="paragraph" w:customStyle="1" w:styleId="41400FEBD790458CB9DEF9E9A0AF4AD22">
    <w:name w:val="41400FEBD790458CB9DEF9E9A0AF4AD22"/>
    <w:rsid w:val="008E1205"/>
    <w:rPr>
      <w:rFonts w:eastAsiaTheme="minorHAnsi"/>
    </w:rPr>
  </w:style>
  <w:style w:type="paragraph" w:customStyle="1" w:styleId="27AF07BF1EB344FCA53A30B519D49F482">
    <w:name w:val="27AF07BF1EB344FCA53A30B519D49F482"/>
    <w:rsid w:val="008E1205"/>
    <w:rPr>
      <w:rFonts w:eastAsiaTheme="minorHAnsi"/>
    </w:rPr>
  </w:style>
  <w:style w:type="paragraph" w:customStyle="1" w:styleId="98F22DCF50A742FDB7D032307F5F87E62">
    <w:name w:val="98F22DCF50A742FDB7D032307F5F87E62"/>
    <w:rsid w:val="008E1205"/>
    <w:rPr>
      <w:rFonts w:eastAsiaTheme="minorHAnsi"/>
    </w:rPr>
  </w:style>
  <w:style w:type="paragraph" w:customStyle="1" w:styleId="A6F5C6BC1EEE4C58B961315216B7D0382">
    <w:name w:val="A6F5C6BC1EEE4C58B961315216B7D0382"/>
    <w:rsid w:val="008E1205"/>
    <w:rPr>
      <w:rFonts w:eastAsiaTheme="minorHAnsi"/>
    </w:rPr>
  </w:style>
  <w:style w:type="paragraph" w:customStyle="1" w:styleId="CB782CE463184FAD9E293207C7C733351">
    <w:name w:val="CB782CE463184FAD9E293207C7C733351"/>
    <w:rsid w:val="008E1205"/>
    <w:rPr>
      <w:rFonts w:eastAsiaTheme="minorHAnsi"/>
    </w:rPr>
  </w:style>
  <w:style w:type="paragraph" w:customStyle="1" w:styleId="0D347CC590704B2C8989F181788340EF1">
    <w:name w:val="0D347CC590704B2C8989F181788340EF1"/>
    <w:rsid w:val="008E1205"/>
    <w:rPr>
      <w:rFonts w:eastAsiaTheme="minorHAnsi"/>
    </w:rPr>
  </w:style>
  <w:style w:type="paragraph" w:customStyle="1" w:styleId="8A5279BEEA2A4D1B97EBBEDB62AA8E262">
    <w:name w:val="8A5279BEEA2A4D1B97EBBEDB62AA8E262"/>
    <w:rsid w:val="008E1205"/>
    <w:rPr>
      <w:rFonts w:eastAsiaTheme="minorHAnsi"/>
    </w:rPr>
  </w:style>
  <w:style w:type="paragraph" w:customStyle="1" w:styleId="074CD4E2ECCC4DB3A77E189E1E4C9C551">
    <w:name w:val="074CD4E2ECCC4DB3A77E189E1E4C9C551"/>
    <w:rsid w:val="008E1205"/>
    <w:rPr>
      <w:rFonts w:eastAsiaTheme="minorHAnsi"/>
    </w:rPr>
  </w:style>
  <w:style w:type="paragraph" w:customStyle="1" w:styleId="D1AE159C8B1F4491BE394400A6FD5FC51">
    <w:name w:val="D1AE159C8B1F4491BE394400A6FD5FC51"/>
    <w:rsid w:val="008E1205"/>
    <w:rPr>
      <w:rFonts w:eastAsiaTheme="minorHAnsi"/>
    </w:rPr>
  </w:style>
  <w:style w:type="paragraph" w:customStyle="1" w:styleId="654ED2DDAC17419D87094C1CB8941CB61">
    <w:name w:val="654ED2DDAC17419D87094C1CB8941CB61"/>
    <w:rsid w:val="008E1205"/>
    <w:rPr>
      <w:rFonts w:eastAsiaTheme="minorHAnsi"/>
    </w:rPr>
  </w:style>
  <w:style w:type="paragraph" w:customStyle="1" w:styleId="41400FEBD790458CB9DEF9E9A0AF4AD23">
    <w:name w:val="41400FEBD790458CB9DEF9E9A0AF4AD23"/>
    <w:rsid w:val="008E1205"/>
    <w:rPr>
      <w:rFonts w:eastAsiaTheme="minorHAnsi"/>
    </w:rPr>
  </w:style>
  <w:style w:type="paragraph" w:customStyle="1" w:styleId="27AF07BF1EB344FCA53A30B519D49F483">
    <w:name w:val="27AF07BF1EB344FCA53A30B519D49F483"/>
    <w:rsid w:val="008E1205"/>
    <w:rPr>
      <w:rFonts w:eastAsiaTheme="minorHAnsi"/>
    </w:rPr>
  </w:style>
  <w:style w:type="paragraph" w:customStyle="1" w:styleId="98F22DCF50A742FDB7D032307F5F87E63">
    <w:name w:val="98F22DCF50A742FDB7D032307F5F87E63"/>
    <w:rsid w:val="008E1205"/>
    <w:rPr>
      <w:rFonts w:eastAsiaTheme="minorHAnsi"/>
    </w:rPr>
  </w:style>
  <w:style w:type="paragraph" w:customStyle="1" w:styleId="A6F5C6BC1EEE4C58B961315216B7D0383">
    <w:name w:val="A6F5C6BC1EEE4C58B961315216B7D0383"/>
    <w:rsid w:val="008E1205"/>
    <w:rPr>
      <w:rFonts w:eastAsiaTheme="minorHAnsi"/>
    </w:rPr>
  </w:style>
  <w:style w:type="paragraph" w:customStyle="1" w:styleId="CB782CE463184FAD9E293207C7C733352">
    <w:name w:val="CB782CE463184FAD9E293207C7C733352"/>
    <w:rsid w:val="008E1205"/>
    <w:rPr>
      <w:rFonts w:eastAsiaTheme="minorHAnsi"/>
    </w:rPr>
  </w:style>
  <w:style w:type="paragraph" w:customStyle="1" w:styleId="0D347CC590704B2C8989F181788340EF2">
    <w:name w:val="0D347CC590704B2C8989F181788340EF2"/>
    <w:rsid w:val="008E1205"/>
    <w:rPr>
      <w:rFonts w:eastAsiaTheme="minorHAnsi"/>
    </w:rPr>
  </w:style>
  <w:style w:type="paragraph" w:customStyle="1" w:styleId="8A5279BEEA2A4D1B97EBBEDB62AA8E263">
    <w:name w:val="8A5279BEEA2A4D1B97EBBEDB62AA8E263"/>
    <w:rsid w:val="008E1205"/>
    <w:rPr>
      <w:rFonts w:eastAsiaTheme="minorHAnsi"/>
    </w:rPr>
  </w:style>
  <w:style w:type="paragraph" w:customStyle="1" w:styleId="074CD4E2ECCC4DB3A77E189E1E4C9C552">
    <w:name w:val="074CD4E2ECCC4DB3A77E189E1E4C9C552"/>
    <w:rsid w:val="008E1205"/>
    <w:rPr>
      <w:rFonts w:eastAsiaTheme="minorHAnsi"/>
    </w:rPr>
  </w:style>
  <w:style w:type="paragraph" w:customStyle="1" w:styleId="D1AE159C8B1F4491BE394400A6FD5FC52">
    <w:name w:val="D1AE159C8B1F4491BE394400A6FD5FC52"/>
    <w:rsid w:val="008E1205"/>
    <w:rPr>
      <w:rFonts w:eastAsiaTheme="minorHAnsi"/>
    </w:rPr>
  </w:style>
  <w:style w:type="paragraph" w:customStyle="1" w:styleId="654ED2DDAC17419D87094C1CB8941CB62">
    <w:name w:val="654ED2DDAC17419D87094C1CB8941CB62"/>
    <w:rsid w:val="008E1205"/>
    <w:rPr>
      <w:rFonts w:eastAsiaTheme="minorHAnsi"/>
    </w:rPr>
  </w:style>
  <w:style w:type="paragraph" w:customStyle="1" w:styleId="41400FEBD790458CB9DEF9E9A0AF4AD24">
    <w:name w:val="41400FEBD790458CB9DEF9E9A0AF4AD24"/>
    <w:rsid w:val="008E1205"/>
    <w:rPr>
      <w:rFonts w:eastAsiaTheme="minorHAnsi"/>
    </w:rPr>
  </w:style>
  <w:style w:type="paragraph" w:customStyle="1" w:styleId="27AF07BF1EB344FCA53A30B519D49F484">
    <w:name w:val="27AF07BF1EB344FCA53A30B519D49F484"/>
    <w:rsid w:val="008E1205"/>
    <w:rPr>
      <w:rFonts w:eastAsiaTheme="minorHAnsi"/>
    </w:rPr>
  </w:style>
  <w:style w:type="paragraph" w:customStyle="1" w:styleId="98F22DCF50A742FDB7D032307F5F87E64">
    <w:name w:val="98F22DCF50A742FDB7D032307F5F87E64"/>
    <w:rsid w:val="008E1205"/>
    <w:rPr>
      <w:rFonts w:eastAsiaTheme="minorHAnsi"/>
    </w:rPr>
  </w:style>
  <w:style w:type="paragraph" w:customStyle="1" w:styleId="A6F5C6BC1EEE4C58B961315216B7D0384">
    <w:name w:val="A6F5C6BC1EEE4C58B961315216B7D0384"/>
    <w:rsid w:val="008E1205"/>
    <w:rPr>
      <w:rFonts w:eastAsiaTheme="minorHAnsi"/>
    </w:rPr>
  </w:style>
  <w:style w:type="paragraph" w:customStyle="1" w:styleId="CB782CE463184FAD9E293207C7C733353">
    <w:name w:val="CB782CE463184FAD9E293207C7C733353"/>
    <w:rsid w:val="008E1205"/>
    <w:rPr>
      <w:rFonts w:eastAsiaTheme="minorHAnsi"/>
    </w:rPr>
  </w:style>
  <w:style w:type="paragraph" w:customStyle="1" w:styleId="0D347CC590704B2C8989F181788340EF3">
    <w:name w:val="0D347CC590704B2C8989F181788340EF3"/>
    <w:rsid w:val="008E1205"/>
    <w:rPr>
      <w:rFonts w:eastAsiaTheme="minorHAnsi"/>
    </w:rPr>
  </w:style>
  <w:style w:type="paragraph" w:customStyle="1" w:styleId="2A440D5CDBD14450B3473FFF9DA2D079">
    <w:name w:val="2A440D5CDBD14450B3473FFF9DA2D079"/>
    <w:rsid w:val="008E1205"/>
    <w:rPr>
      <w:rFonts w:eastAsiaTheme="minorHAnsi"/>
    </w:rPr>
  </w:style>
  <w:style w:type="paragraph" w:customStyle="1" w:styleId="8A5279BEEA2A4D1B97EBBEDB62AA8E264">
    <w:name w:val="8A5279BEEA2A4D1B97EBBEDB62AA8E264"/>
    <w:rsid w:val="008E1205"/>
    <w:rPr>
      <w:rFonts w:eastAsiaTheme="minorHAnsi"/>
    </w:rPr>
  </w:style>
  <w:style w:type="paragraph" w:customStyle="1" w:styleId="074CD4E2ECCC4DB3A77E189E1E4C9C553">
    <w:name w:val="074CD4E2ECCC4DB3A77E189E1E4C9C553"/>
    <w:rsid w:val="008E1205"/>
    <w:rPr>
      <w:rFonts w:eastAsiaTheme="minorHAnsi"/>
    </w:rPr>
  </w:style>
  <w:style w:type="paragraph" w:customStyle="1" w:styleId="D1AE159C8B1F4491BE394400A6FD5FC53">
    <w:name w:val="D1AE159C8B1F4491BE394400A6FD5FC53"/>
    <w:rsid w:val="008E1205"/>
    <w:rPr>
      <w:rFonts w:eastAsiaTheme="minorHAnsi"/>
    </w:rPr>
  </w:style>
  <w:style w:type="paragraph" w:customStyle="1" w:styleId="654ED2DDAC17419D87094C1CB8941CB63">
    <w:name w:val="654ED2DDAC17419D87094C1CB8941CB63"/>
    <w:rsid w:val="008E1205"/>
    <w:rPr>
      <w:rFonts w:eastAsiaTheme="minorHAnsi"/>
    </w:rPr>
  </w:style>
  <w:style w:type="paragraph" w:customStyle="1" w:styleId="41400FEBD790458CB9DEF9E9A0AF4AD25">
    <w:name w:val="41400FEBD790458CB9DEF9E9A0AF4AD25"/>
    <w:rsid w:val="008E1205"/>
    <w:rPr>
      <w:rFonts w:eastAsiaTheme="minorHAnsi"/>
    </w:rPr>
  </w:style>
  <w:style w:type="paragraph" w:customStyle="1" w:styleId="27AF07BF1EB344FCA53A30B519D49F485">
    <w:name w:val="27AF07BF1EB344FCA53A30B519D49F485"/>
    <w:rsid w:val="008E1205"/>
    <w:rPr>
      <w:rFonts w:eastAsiaTheme="minorHAnsi"/>
    </w:rPr>
  </w:style>
  <w:style w:type="paragraph" w:customStyle="1" w:styleId="98F22DCF50A742FDB7D032307F5F87E65">
    <w:name w:val="98F22DCF50A742FDB7D032307F5F87E65"/>
    <w:rsid w:val="008E1205"/>
    <w:rPr>
      <w:rFonts w:eastAsiaTheme="minorHAnsi"/>
    </w:rPr>
  </w:style>
  <w:style w:type="paragraph" w:customStyle="1" w:styleId="A6F5C6BC1EEE4C58B961315216B7D0385">
    <w:name w:val="A6F5C6BC1EEE4C58B961315216B7D0385"/>
    <w:rsid w:val="008E1205"/>
    <w:rPr>
      <w:rFonts w:eastAsiaTheme="minorHAnsi"/>
    </w:rPr>
  </w:style>
  <w:style w:type="paragraph" w:customStyle="1" w:styleId="CB782CE463184FAD9E293207C7C733354">
    <w:name w:val="CB782CE463184FAD9E293207C7C733354"/>
    <w:rsid w:val="008E1205"/>
    <w:rPr>
      <w:rFonts w:eastAsiaTheme="minorHAnsi"/>
    </w:rPr>
  </w:style>
  <w:style w:type="paragraph" w:customStyle="1" w:styleId="0D347CC590704B2C8989F181788340EF4">
    <w:name w:val="0D347CC590704B2C8989F181788340EF4"/>
    <w:rsid w:val="008E1205"/>
    <w:rPr>
      <w:rFonts w:eastAsiaTheme="minorHAnsi"/>
    </w:rPr>
  </w:style>
  <w:style w:type="paragraph" w:customStyle="1" w:styleId="2A440D5CDBD14450B3473FFF9DA2D0791">
    <w:name w:val="2A440D5CDBD14450B3473FFF9DA2D0791"/>
    <w:rsid w:val="008E1205"/>
    <w:rPr>
      <w:rFonts w:eastAsiaTheme="minorHAnsi"/>
    </w:rPr>
  </w:style>
  <w:style w:type="paragraph" w:customStyle="1" w:styleId="62BDB7EBAAAA4B7798AAF02C590CD916">
    <w:name w:val="62BDB7EBAAAA4B7798AAF02C590CD916"/>
    <w:rsid w:val="008E1205"/>
    <w:rPr>
      <w:rFonts w:eastAsiaTheme="minorHAnsi"/>
    </w:rPr>
  </w:style>
  <w:style w:type="paragraph" w:customStyle="1" w:styleId="4C2D7B6FD1DD40BA89BD349F0FC04A57">
    <w:name w:val="4C2D7B6FD1DD40BA89BD349F0FC04A57"/>
    <w:rsid w:val="008E1205"/>
  </w:style>
  <w:style w:type="paragraph" w:customStyle="1" w:styleId="8A5279BEEA2A4D1B97EBBEDB62AA8E265">
    <w:name w:val="8A5279BEEA2A4D1B97EBBEDB62AA8E265"/>
    <w:rsid w:val="008E1205"/>
    <w:rPr>
      <w:rFonts w:eastAsiaTheme="minorHAnsi"/>
    </w:rPr>
  </w:style>
  <w:style w:type="paragraph" w:customStyle="1" w:styleId="074CD4E2ECCC4DB3A77E189E1E4C9C554">
    <w:name w:val="074CD4E2ECCC4DB3A77E189E1E4C9C554"/>
    <w:rsid w:val="008E1205"/>
    <w:rPr>
      <w:rFonts w:eastAsiaTheme="minorHAnsi"/>
    </w:rPr>
  </w:style>
  <w:style w:type="paragraph" w:customStyle="1" w:styleId="D1AE159C8B1F4491BE394400A6FD5FC54">
    <w:name w:val="D1AE159C8B1F4491BE394400A6FD5FC54"/>
    <w:rsid w:val="008E1205"/>
    <w:rPr>
      <w:rFonts w:eastAsiaTheme="minorHAnsi"/>
    </w:rPr>
  </w:style>
  <w:style w:type="paragraph" w:customStyle="1" w:styleId="654ED2DDAC17419D87094C1CB8941CB64">
    <w:name w:val="654ED2DDAC17419D87094C1CB8941CB64"/>
    <w:rsid w:val="008E1205"/>
    <w:rPr>
      <w:rFonts w:eastAsiaTheme="minorHAnsi"/>
    </w:rPr>
  </w:style>
  <w:style w:type="paragraph" w:customStyle="1" w:styleId="41400FEBD790458CB9DEF9E9A0AF4AD26">
    <w:name w:val="41400FEBD790458CB9DEF9E9A0AF4AD26"/>
    <w:rsid w:val="008E1205"/>
    <w:rPr>
      <w:rFonts w:eastAsiaTheme="minorHAnsi"/>
    </w:rPr>
  </w:style>
  <w:style w:type="paragraph" w:customStyle="1" w:styleId="27AF07BF1EB344FCA53A30B519D49F486">
    <w:name w:val="27AF07BF1EB344FCA53A30B519D49F486"/>
    <w:rsid w:val="008E1205"/>
    <w:rPr>
      <w:rFonts w:eastAsiaTheme="minorHAnsi"/>
    </w:rPr>
  </w:style>
  <w:style w:type="paragraph" w:customStyle="1" w:styleId="98F22DCF50A742FDB7D032307F5F87E66">
    <w:name w:val="98F22DCF50A742FDB7D032307F5F87E66"/>
    <w:rsid w:val="008E1205"/>
    <w:rPr>
      <w:rFonts w:eastAsiaTheme="minorHAnsi"/>
    </w:rPr>
  </w:style>
  <w:style w:type="paragraph" w:customStyle="1" w:styleId="A6F5C6BC1EEE4C58B961315216B7D0386">
    <w:name w:val="A6F5C6BC1EEE4C58B961315216B7D0386"/>
    <w:rsid w:val="008E1205"/>
    <w:rPr>
      <w:rFonts w:eastAsiaTheme="minorHAnsi"/>
    </w:rPr>
  </w:style>
  <w:style w:type="paragraph" w:customStyle="1" w:styleId="CB782CE463184FAD9E293207C7C733355">
    <w:name w:val="CB782CE463184FAD9E293207C7C733355"/>
    <w:rsid w:val="008E1205"/>
    <w:rPr>
      <w:rFonts w:eastAsiaTheme="minorHAnsi"/>
    </w:rPr>
  </w:style>
  <w:style w:type="paragraph" w:customStyle="1" w:styleId="0D347CC590704B2C8989F181788340EF5">
    <w:name w:val="0D347CC590704B2C8989F181788340EF5"/>
    <w:rsid w:val="008E1205"/>
    <w:rPr>
      <w:rFonts w:eastAsiaTheme="minorHAnsi"/>
    </w:rPr>
  </w:style>
  <w:style w:type="paragraph" w:customStyle="1" w:styleId="4C2D7B6FD1DD40BA89BD349F0FC04A571">
    <w:name w:val="4C2D7B6FD1DD40BA89BD349F0FC04A571"/>
    <w:rsid w:val="008E1205"/>
    <w:rPr>
      <w:rFonts w:eastAsiaTheme="minorHAnsi"/>
    </w:rPr>
  </w:style>
  <w:style w:type="paragraph" w:customStyle="1" w:styleId="2A440D5CDBD14450B3473FFF9DA2D0792">
    <w:name w:val="2A440D5CDBD14450B3473FFF9DA2D0792"/>
    <w:rsid w:val="008E1205"/>
    <w:rPr>
      <w:rFonts w:eastAsiaTheme="minorHAnsi"/>
    </w:rPr>
  </w:style>
  <w:style w:type="paragraph" w:customStyle="1" w:styleId="62BDB7EBAAAA4B7798AAF02C590CD9161">
    <w:name w:val="62BDB7EBAAAA4B7798AAF02C590CD9161"/>
    <w:rsid w:val="008E1205"/>
    <w:rPr>
      <w:rFonts w:eastAsiaTheme="minorHAnsi"/>
    </w:rPr>
  </w:style>
  <w:style w:type="paragraph" w:customStyle="1" w:styleId="8A5279BEEA2A4D1B97EBBEDB62AA8E266">
    <w:name w:val="8A5279BEEA2A4D1B97EBBEDB62AA8E266"/>
    <w:rsid w:val="008E1205"/>
    <w:rPr>
      <w:rFonts w:eastAsiaTheme="minorHAnsi"/>
    </w:rPr>
  </w:style>
  <w:style w:type="paragraph" w:customStyle="1" w:styleId="074CD4E2ECCC4DB3A77E189E1E4C9C555">
    <w:name w:val="074CD4E2ECCC4DB3A77E189E1E4C9C555"/>
    <w:rsid w:val="008E1205"/>
    <w:rPr>
      <w:rFonts w:eastAsiaTheme="minorHAnsi"/>
    </w:rPr>
  </w:style>
  <w:style w:type="paragraph" w:customStyle="1" w:styleId="D1AE159C8B1F4491BE394400A6FD5FC55">
    <w:name w:val="D1AE159C8B1F4491BE394400A6FD5FC55"/>
    <w:rsid w:val="008E1205"/>
    <w:rPr>
      <w:rFonts w:eastAsiaTheme="minorHAnsi"/>
    </w:rPr>
  </w:style>
  <w:style w:type="paragraph" w:customStyle="1" w:styleId="654ED2DDAC17419D87094C1CB8941CB65">
    <w:name w:val="654ED2DDAC17419D87094C1CB8941CB65"/>
    <w:rsid w:val="008E1205"/>
    <w:rPr>
      <w:rFonts w:eastAsiaTheme="minorHAnsi"/>
    </w:rPr>
  </w:style>
  <w:style w:type="paragraph" w:customStyle="1" w:styleId="41400FEBD790458CB9DEF9E9A0AF4AD27">
    <w:name w:val="41400FEBD790458CB9DEF9E9A0AF4AD27"/>
    <w:rsid w:val="008E1205"/>
    <w:rPr>
      <w:rFonts w:eastAsiaTheme="minorHAnsi"/>
    </w:rPr>
  </w:style>
  <w:style w:type="paragraph" w:customStyle="1" w:styleId="27AF07BF1EB344FCA53A30B519D49F487">
    <w:name w:val="27AF07BF1EB344FCA53A30B519D49F487"/>
    <w:rsid w:val="008E1205"/>
    <w:rPr>
      <w:rFonts w:eastAsiaTheme="minorHAnsi"/>
    </w:rPr>
  </w:style>
  <w:style w:type="paragraph" w:customStyle="1" w:styleId="98F22DCF50A742FDB7D032307F5F87E67">
    <w:name w:val="98F22DCF50A742FDB7D032307F5F87E67"/>
    <w:rsid w:val="008E1205"/>
    <w:rPr>
      <w:rFonts w:eastAsiaTheme="minorHAnsi"/>
    </w:rPr>
  </w:style>
  <w:style w:type="paragraph" w:customStyle="1" w:styleId="A6F5C6BC1EEE4C58B961315216B7D0387">
    <w:name w:val="A6F5C6BC1EEE4C58B961315216B7D0387"/>
    <w:rsid w:val="008E1205"/>
    <w:rPr>
      <w:rFonts w:eastAsiaTheme="minorHAnsi"/>
    </w:rPr>
  </w:style>
  <w:style w:type="paragraph" w:customStyle="1" w:styleId="CB782CE463184FAD9E293207C7C733356">
    <w:name w:val="CB782CE463184FAD9E293207C7C733356"/>
    <w:rsid w:val="008E1205"/>
    <w:rPr>
      <w:rFonts w:eastAsiaTheme="minorHAnsi"/>
    </w:rPr>
  </w:style>
  <w:style w:type="paragraph" w:customStyle="1" w:styleId="0D347CC590704B2C8989F181788340EF6">
    <w:name w:val="0D347CC590704B2C8989F181788340EF6"/>
    <w:rsid w:val="008E1205"/>
    <w:rPr>
      <w:rFonts w:eastAsiaTheme="minorHAnsi"/>
    </w:rPr>
  </w:style>
  <w:style w:type="paragraph" w:customStyle="1" w:styleId="4C2D7B6FD1DD40BA89BD349F0FC04A572">
    <w:name w:val="4C2D7B6FD1DD40BA89BD349F0FC04A572"/>
    <w:rsid w:val="008E1205"/>
    <w:rPr>
      <w:rFonts w:eastAsiaTheme="minorHAnsi"/>
    </w:rPr>
  </w:style>
  <w:style w:type="paragraph" w:customStyle="1" w:styleId="2A440D5CDBD14450B3473FFF9DA2D0793">
    <w:name w:val="2A440D5CDBD14450B3473FFF9DA2D0793"/>
    <w:rsid w:val="008E1205"/>
    <w:rPr>
      <w:rFonts w:eastAsiaTheme="minorHAnsi"/>
    </w:rPr>
  </w:style>
  <w:style w:type="paragraph" w:customStyle="1" w:styleId="62BDB7EBAAAA4B7798AAF02C590CD9162">
    <w:name w:val="62BDB7EBAAAA4B7798AAF02C590CD9162"/>
    <w:rsid w:val="008E1205"/>
    <w:rPr>
      <w:rFonts w:eastAsiaTheme="minorHAnsi"/>
    </w:rPr>
  </w:style>
  <w:style w:type="paragraph" w:customStyle="1" w:styleId="8A5279BEEA2A4D1B97EBBEDB62AA8E267">
    <w:name w:val="8A5279BEEA2A4D1B97EBBEDB62AA8E267"/>
    <w:rsid w:val="00006B0E"/>
    <w:rPr>
      <w:rFonts w:eastAsiaTheme="minorHAnsi"/>
    </w:rPr>
  </w:style>
  <w:style w:type="paragraph" w:customStyle="1" w:styleId="074CD4E2ECCC4DB3A77E189E1E4C9C556">
    <w:name w:val="074CD4E2ECCC4DB3A77E189E1E4C9C556"/>
    <w:rsid w:val="00006B0E"/>
    <w:rPr>
      <w:rFonts w:eastAsiaTheme="minorHAnsi"/>
    </w:rPr>
  </w:style>
  <w:style w:type="paragraph" w:customStyle="1" w:styleId="D1AE159C8B1F4491BE394400A6FD5FC56">
    <w:name w:val="D1AE159C8B1F4491BE394400A6FD5FC56"/>
    <w:rsid w:val="00006B0E"/>
    <w:rPr>
      <w:rFonts w:eastAsiaTheme="minorHAnsi"/>
    </w:rPr>
  </w:style>
  <w:style w:type="paragraph" w:customStyle="1" w:styleId="654ED2DDAC17419D87094C1CB8941CB66">
    <w:name w:val="654ED2DDAC17419D87094C1CB8941CB66"/>
    <w:rsid w:val="00006B0E"/>
    <w:rPr>
      <w:rFonts w:eastAsiaTheme="minorHAnsi"/>
    </w:rPr>
  </w:style>
  <w:style w:type="paragraph" w:customStyle="1" w:styleId="41400FEBD790458CB9DEF9E9A0AF4AD28">
    <w:name w:val="41400FEBD790458CB9DEF9E9A0AF4AD28"/>
    <w:rsid w:val="00006B0E"/>
    <w:rPr>
      <w:rFonts w:eastAsiaTheme="minorHAnsi"/>
    </w:rPr>
  </w:style>
  <w:style w:type="paragraph" w:customStyle="1" w:styleId="27AF07BF1EB344FCA53A30B519D49F488">
    <w:name w:val="27AF07BF1EB344FCA53A30B519D49F488"/>
    <w:rsid w:val="00006B0E"/>
    <w:rPr>
      <w:rFonts w:eastAsiaTheme="minorHAnsi"/>
    </w:rPr>
  </w:style>
  <w:style w:type="paragraph" w:customStyle="1" w:styleId="98F22DCF50A742FDB7D032307F5F87E68">
    <w:name w:val="98F22DCF50A742FDB7D032307F5F87E68"/>
    <w:rsid w:val="00006B0E"/>
    <w:rPr>
      <w:rFonts w:eastAsiaTheme="minorHAnsi"/>
    </w:rPr>
  </w:style>
  <w:style w:type="paragraph" w:customStyle="1" w:styleId="A6F5C6BC1EEE4C58B961315216B7D0388">
    <w:name w:val="A6F5C6BC1EEE4C58B961315216B7D0388"/>
    <w:rsid w:val="00006B0E"/>
    <w:rPr>
      <w:rFonts w:eastAsiaTheme="minorHAnsi"/>
    </w:rPr>
  </w:style>
  <w:style w:type="paragraph" w:customStyle="1" w:styleId="0D347CC590704B2C8989F181788340EF7">
    <w:name w:val="0D347CC590704B2C8989F181788340EF7"/>
    <w:rsid w:val="00006B0E"/>
    <w:rPr>
      <w:rFonts w:eastAsiaTheme="minorHAnsi"/>
    </w:rPr>
  </w:style>
  <w:style w:type="paragraph" w:customStyle="1" w:styleId="4C2D7B6FD1DD40BA89BD349F0FC04A573">
    <w:name w:val="4C2D7B6FD1DD40BA89BD349F0FC04A573"/>
    <w:rsid w:val="00006B0E"/>
    <w:rPr>
      <w:rFonts w:eastAsiaTheme="minorHAnsi"/>
    </w:rPr>
  </w:style>
  <w:style w:type="paragraph" w:customStyle="1" w:styleId="2A440D5CDBD14450B3473FFF9DA2D0794">
    <w:name w:val="2A440D5CDBD14450B3473FFF9DA2D0794"/>
    <w:rsid w:val="00006B0E"/>
    <w:rPr>
      <w:rFonts w:eastAsiaTheme="minorHAnsi"/>
    </w:rPr>
  </w:style>
  <w:style w:type="paragraph" w:customStyle="1" w:styleId="62BDB7EBAAAA4B7798AAF02C590CD9163">
    <w:name w:val="62BDB7EBAAAA4B7798AAF02C590CD9163"/>
    <w:rsid w:val="00006B0E"/>
    <w:rPr>
      <w:rFonts w:eastAsiaTheme="minorHAnsi"/>
    </w:rPr>
  </w:style>
  <w:style w:type="paragraph" w:customStyle="1" w:styleId="074CD4E2ECCC4DB3A77E189E1E4C9C557">
    <w:name w:val="074CD4E2ECCC4DB3A77E189E1E4C9C557"/>
    <w:rsid w:val="00006B0E"/>
    <w:rPr>
      <w:rFonts w:eastAsiaTheme="minorHAnsi"/>
    </w:rPr>
  </w:style>
  <w:style w:type="paragraph" w:customStyle="1" w:styleId="D1AE159C8B1F4491BE394400A6FD5FC57">
    <w:name w:val="D1AE159C8B1F4491BE394400A6FD5FC57"/>
    <w:rsid w:val="00006B0E"/>
    <w:rPr>
      <w:rFonts w:eastAsiaTheme="minorHAnsi"/>
    </w:rPr>
  </w:style>
  <w:style w:type="paragraph" w:customStyle="1" w:styleId="654ED2DDAC17419D87094C1CB8941CB67">
    <w:name w:val="654ED2DDAC17419D87094C1CB8941CB67"/>
    <w:rsid w:val="00006B0E"/>
    <w:rPr>
      <w:rFonts w:eastAsiaTheme="minorHAnsi"/>
    </w:rPr>
  </w:style>
  <w:style w:type="paragraph" w:customStyle="1" w:styleId="41400FEBD790458CB9DEF9E9A0AF4AD29">
    <w:name w:val="41400FEBD790458CB9DEF9E9A0AF4AD29"/>
    <w:rsid w:val="00006B0E"/>
    <w:rPr>
      <w:rFonts w:eastAsiaTheme="minorHAnsi"/>
    </w:rPr>
  </w:style>
  <w:style w:type="paragraph" w:customStyle="1" w:styleId="27AF07BF1EB344FCA53A30B519D49F489">
    <w:name w:val="27AF07BF1EB344FCA53A30B519D49F489"/>
    <w:rsid w:val="00006B0E"/>
    <w:rPr>
      <w:rFonts w:eastAsiaTheme="minorHAnsi"/>
    </w:rPr>
  </w:style>
  <w:style w:type="paragraph" w:customStyle="1" w:styleId="98F22DCF50A742FDB7D032307F5F87E69">
    <w:name w:val="98F22DCF50A742FDB7D032307F5F87E69"/>
    <w:rsid w:val="00006B0E"/>
    <w:rPr>
      <w:rFonts w:eastAsiaTheme="minorHAnsi"/>
    </w:rPr>
  </w:style>
  <w:style w:type="paragraph" w:customStyle="1" w:styleId="A6F5C6BC1EEE4C58B961315216B7D0389">
    <w:name w:val="A6F5C6BC1EEE4C58B961315216B7D0389"/>
    <w:rsid w:val="00006B0E"/>
    <w:rPr>
      <w:rFonts w:eastAsiaTheme="minorHAnsi"/>
    </w:rPr>
  </w:style>
  <w:style w:type="paragraph" w:customStyle="1" w:styleId="0D347CC590704B2C8989F181788340EF8">
    <w:name w:val="0D347CC590704B2C8989F181788340EF8"/>
    <w:rsid w:val="00006B0E"/>
    <w:rPr>
      <w:rFonts w:eastAsiaTheme="minorHAnsi"/>
    </w:rPr>
  </w:style>
  <w:style w:type="paragraph" w:customStyle="1" w:styleId="4C2D7B6FD1DD40BA89BD349F0FC04A574">
    <w:name w:val="4C2D7B6FD1DD40BA89BD349F0FC04A574"/>
    <w:rsid w:val="00006B0E"/>
    <w:rPr>
      <w:rFonts w:eastAsiaTheme="minorHAnsi"/>
    </w:rPr>
  </w:style>
  <w:style w:type="paragraph" w:customStyle="1" w:styleId="2A440D5CDBD14450B3473FFF9DA2D0795">
    <w:name w:val="2A440D5CDBD14450B3473FFF9DA2D0795"/>
    <w:rsid w:val="00006B0E"/>
    <w:rPr>
      <w:rFonts w:eastAsiaTheme="minorHAnsi"/>
    </w:rPr>
  </w:style>
  <w:style w:type="paragraph" w:customStyle="1" w:styleId="62BDB7EBAAAA4B7798AAF02C590CD9164">
    <w:name w:val="62BDB7EBAAAA4B7798AAF02C590CD9164"/>
    <w:rsid w:val="00006B0E"/>
    <w:rPr>
      <w:rFonts w:eastAsiaTheme="minorHAnsi"/>
    </w:rPr>
  </w:style>
  <w:style w:type="paragraph" w:customStyle="1" w:styleId="4D2392D29EB14F03B27C0C5554929717">
    <w:name w:val="4D2392D29EB14F03B27C0C5554929717"/>
    <w:rsid w:val="00006B0E"/>
  </w:style>
  <w:style w:type="paragraph" w:customStyle="1" w:styleId="4D2392D29EB14F03B27C0C55549297171">
    <w:name w:val="4D2392D29EB14F03B27C0C55549297171"/>
    <w:rsid w:val="00006B0E"/>
    <w:rPr>
      <w:rFonts w:eastAsiaTheme="minorHAnsi"/>
    </w:rPr>
  </w:style>
  <w:style w:type="paragraph" w:customStyle="1" w:styleId="074CD4E2ECCC4DB3A77E189E1E4C9C558">
    <w:name w:val="074CD4E2ECCC4DB3A77E189E1E4C9C558"/>
    <w:rsid w:val="00006B0E"/>
    <w:rPr>
      <w:rFonts w:eastAsiaTheme="minorHAnsi"/>
    </w:rPr>
  </w:style>
  <w:style w:type="paragraph" w:customStyle="1" w:styleId="D1AE159C8B1F4491BE394400A6FD5FC58">
    <w:name w:val="D1AE159C8B1F4491BE394400A6FD5FC58"/>
    <w:rsid w:val="00006B0E"/>
    <w:rPr>
      <w:rFonts w:eastAsiaTheme="minorHAnsi"/>
    </w:rPr>
  </w:style>
  <w:style w:type="paragraph" w:customStyle="1" w:styleId="654ED2DDAC17419D87094C1CB8941CB68">
    <w:name w:val="654ED2DDAC17419D87094C1CB8941CB68"/>
    <w:rsid w:val="00006B0E"/>
    <w:rPr>
      <w:rFonts w:eastAsiaTheme="minorHAnsi"/>
    </w:rPr>
  </w:style>
  <w:style w:type="paragraph" w:customStyle="1" w:styleId="41400FEBD790458CB9DEF9E9A0AF4AD210">
    <w:name w:val="41400FEBD790458CB9DEF9E9A0AF4AD210"/>
    <w:rsid w:val="00006B0E"/>
    <w:rPr>
      <w:rFonts w:eastAsiaTheme="minorHAnsi"/>
    </w:rPr>
  </w:style>
  <w:style w:type="paragraph" w:customStyle="1" w:styleId="27AF07BF1EB344FCA53A30B519D49F4810">
    <w:name w:val="27AF07BF1EB344FCA53A30B519D49F4810"/>
    <w:rsid w:val="00006B0E"/>
    <w:rPr>
      <w:rFonts w:eastAsiaTheme="minorHAnsi"/>
    </w:rPr>
  </w:style>
  <w:style w:type="paragraph" w:customStyle="1" w:styleId="98F22DCF50A742FDB7D032307F5F87E610">
    <w:name w:val="98F22DCF50A742FDB7D032307F5F87E610"/>
    <w:rsid w:val="00006B0E"/>
    <w:rPr>
      <w:rFonts w:eastAsiaTheme="minorHAnsi"/>
    </w:rPr>
  </w:style>
  <w:style w:type="paragraph" w:customStyle="1" w:styleId="A6F5C6BC1EEE4C58B961315216B7D03810">
    <w:name w:val="A6F5C6BC1EEE4C58B961315216B7D03810"/>
    <w:rsid w:val="00006B0E"/>
    <w:rPr>
      <w:rFonts w:eastAsiaTheme="minorHAnsi"/>
    </w:rPr>
  </w:style>
  <w:style w:type="paragraph" w:customStyle="1" w:styleId="0D347CC590704B2C8989F181788340EF9">
    <w:name w:val="0D347CC590704B2C8989F181788340EF9"/>
    <w:rsid w:val="00006B0E"/>
    <w:rPr>
      <w:rFonts w:eastAsiaTheme="minorHAnsi"/>
    </w:rPr>
  </w:style>
  <w:style w:type="paragraph" w:customStyle="1" w:styleId="4C2D7B6FD1DD40BA89BD349F0FC04A575">
    <w:name w:val="4C2D7B6FD1DD40BA89BD349F0FC04A575"/>
    <w:rsid w:val="00006B0E"/>
    <w:rPr>
      <w:rFonts w:eastAsiaTheme="minorHAnsi"/>
    </w:rPr>
  </w:style>
  <w:style w:type="paragraph" w:customStyle="1" w:styleId="2A440D5CDBD14450B3473FFF9DA2D0796">
    <w:name w:val="2A440D5CDBD14450B3473FFF9DA2D0796"/>
    <w:rsid w:val="00006B0E"/>
    <w:rPr>
      <w:rFonts w:eastAsiaTheme="minorHAnsi"/>
    </w:rPr>
  </w:style>
  <w:style w:type="paragraph" w:customStyle="1" w:styleId="62BDB7EBAAAA4B7798AAF02C590CD9165">
    <w:name w:val="62BDB7EBAAAA4B7798AAF02C590CD9165"/>
    <w:rsid w:val="00006B0E"/>
    <w:rPr>
      <w:rFonts w:eastAsiaTheme="minorHAnsi"/>
    </w:rPr>
  </w:style>
  <w:style w:type="paragraph" w:customStyle="1" w:styleId="4AA2635A74DC47079FBA6FBB8639B82F">
    <w:name w:val="4AA2635A74DC47079FBA6FBB8639B82F"/>
    <w:rsid w:val="00006B0E"/>
  </w:style>
  <w:style w:type="paragraph" w:customStyle="1" w:styleId="4AA2635A74DC47079FBA6FBB8639B82F1">
    <w:name w:val="4AA2635A74DC47079FBA6FBB8639B82F1"/>
    <w:rsid w:val="00006B0E"/>
    <w:rPr>
      <w:rFonts w:eastAsiaTheme="minorHAnsi"/>
    </w:rPr>
  </w:style>
  <w:style w:type="paragraph" w:customStyle="1" w:styleId="074CD4E2ECCC4DB3A77E189E1E4C9C559">
    <w:name w:val="074CD4E2ECCC4DB3A77E189E1E4C9C559"/>
    <w:rsid w:val="00006B0E"/>
    <w:rPr>
      <w:rFonts w:eastAsiaTheme="minorHAnsi"/>
    </w:rPr>
  </w:style>
  <w:style w:type="paragraph" w:customStyle="1" w:styleId="D1AE159C8B1F4491BE394400A6FD5FC59">
    <w:name w:val="D1AE159C8B1F4491BE394400A6FD5FC59"/>
    <w:rsid w:val="00006B0E"/>
    <w:rPr>
      <w:rFonts w:eastAsiaTheme="minorHAnsi"/>
    </w:rPr>
  </w:style>
  <w:style w:type="paragraph" w:customStyle="1" w:styleId="654ED2DDAC17419D87094C1CB8941CB69">
    <w:name w:val="654ED2DDAC17419D87094C1CB8941CB69"/>
    <w:rsid w:val="00006B0E"/>
    <w:rPr>
      <w:rFonts w:eastAsiaTheme="minorHAnsi"/>
    </w:rPr>
  </w:style>
  <w:style w:type="paragraph" w:customStyle="1" w:styleId="41400FEBD790458CB9DEF9E9A0AF4AD211">
    <w:name w:val="41400FEBD790458CB9DEF9E9A0AF4AD211"/>
    <w:rsid w:val="00006B0E"/>
    <w:rPr>
      <w:rFonts w:eastAsiaTheme="minorHAnsi"/>
    </w:rPr>
  </w:style>
  <w:style w:type="paragraph" w:customStyle="1" w:styleId="27AF07BF1EB344FCA53A30B519D49F4811">
    <w:name w:val="27AF07BF1EB344FCA53A30B519D49F4811"/>
    <w:rsid w:val="00006B0E"/>
    <w:rPr>
      <w:rFonts w:eastAsiaTheme="minorHAnsi"/>
    </w:rPr>
  </w:style>
  <w:style w:type="paragraph" w:customStyle="1" w:styleId="98F22DCF50A742FDB7D032307F5F87E611">
    <w:name w:val="98F22DCF50A742FDB7D032307F5F87E611"/>
    <w:rsid w:val="00006B0E"/>
    <w:rPr>
      <w:rFonts w:eastAsiaTheme="minorHAnsi"/>
    </w:rPr>
  </w:style>
  <w:style w:type="paragraph" w:customStyle="1" w:styleId="A6F5C6BC1EEE4C58B961315216B7D03811">
    <w:name w:val="A6F5C6BC1EEE4C58B961315216B7D03811"/>
    <w:rsid w:val="00006B0E"/>
    <w:rPr>
      <w:rFonts w:eastAsiaTheme="minorHAnsi"/>
    </w:rPr>
  </w:style>
  <w:style w:type="paragraph" w:customStyle="1" w:styleId="0D347CC590704B2C8989F181788340EF10">
    <w:name w:val="0D347CC590704B2C8989F181788340EF10"/>
    <w:rsid w:val="00006B0E"/>
    <w:rPr>
      <w:rFonts w:eastAsiaTheme="minorHAnsi"/>
    </w:rPr>
  </w:style>
  <w:style w:type="paragraph" w:customStyle="1" w:styleId="4C2D7B6FD1DD40BA89BD349F0FC04A576">
    <w:name w:val="4C2D7B6FD1DD40BA89BD349F0FC04A576"/>
    <w:rsid w:val="00006B0E"/>
    <w:rPr>
      <w:rFonts w:eastAsiaTheme="minorHAnsi"/>
    </w:rPr>
  </w:style>
  <w:style w:type="paragraph" w:customStyle="1" w:styleId="2A440D5CDBD14450B3473FFF9DA2D0797">
    <w:name w:val="2A440D5CDBD14450B3473FFF9DA2D0797"/>
    <w:rsid w:val="00006B0E"/>
    <w:rPr>
      <w:rFonts w:eastAsiaTheme="minorHAnsi"/>
    </w:rPr>
  </w:style>
  <w:style w:type="paragraph" w:customStyle="1" w:styleId="62BDB7EBAAAA4B7798AAF02C590CD9166">
    <w:name w:val="62BDB7EBAAAA4B7798AAF02C590CD9166"/>
    <w:rsid w:val="00006B0E"/>
    <w:rPr>
      <w:rFonts w:eastAsiaTheme="minorHAnsi"/>
    </w:rPr>
  </w:style>
  <w:style w:type="paragraph" w:customStyle="1" w:styleId="4AA2635A74DC47079FBA6FBB8639B82F2">
    <w:name w:val="4AA2635A74DC47079FBA6FBB8639B82F2"/>
    <w:rsid w:val="00006B0E"/>
    <w:rPr>
      <w:rFonts w:eastAsiaTheme="minorHAnsi"/>
    </w:rPr>
  </w:style>
  <w:style w:type="paragraph" w:customStyle="1" w:styleId="074CD4E2ECCC4DB3A77E189E1E4C9C5510">
    <w:name w:val="074CD4E2ECCC4DB3A77E189E1E4C9C5510"/>
    <w:rsid w:val="00006B0E"/>
    <w:rPr>
      <w:rFonts w:eastAsiaTheme="minorHAnsi"/>
    </w:rPr>
  </w:style>
  <w:style w:type="paragraph" w:customStyle="1" w:styleId="D1AE159C8B1F4491BE394400A6FD5FC510">
    <w:name w:val="D1AE159C8B1F4491BE394400A6FD5FC510"/>
    <w:rsid w:val="00006B0E"/>
    <w:rPr>
      <w:rFonts w:eastAsiaTheme="minorHAnsi"/>
    </w:rPr>
  </w:style>
  <w:style w:type="paragraph" w:customStyle="1" w:styleId="654ED2DDAC17419D87094C1CB8941CB610">
    <w:name w:val="654ED2DDAC17419D87094C1CB8941CB610"/>
    <w:rsid w:val="00006B0E"/>
    <w:rPr>
      <w:rFonts w:eastAsiaTheme="minorHAnsi"/>
    </w:rPr>
  </w:style>
  <w:style w:type="paragraph" w:customStyle="1" w:styleId="A82A6369269C42818927D91A292F1886">
    <w:name w:val="A82A6369269C42818927D91A292F1886"/>
    <w:rsid w:val="00006B0E"/>
    <w:rPr>
      <w:rFonts w:eastAsiaTheme="minorHAnsi"/>
    </w:rPr>
  </w:style>
  <w:style w:type="paragraph" w:customStyle="1" w:styleId="41400FEBD790458CB9DEF9E9A0AF4AD212">
    <w:name w:val="41400FEBD790458CB9DEF9E9A0AF4AD212"/>
    <w:rsid w:val="00006B0E"/>
    <w:rPr>
      <w:rFonts w:eastAsiaTheme="minorHAnsi"/>
    </w:rPr>
  </w:style>
  <w:style w:type="paragraph" w:customStyle="1" w:styleId="27AF07BF1EB344FCA53A30B519D49F4812">
    <w:name w:val="27AF07BF1EB344FCA53A30B519D49F4812"/>
    <w:rsid w:val="00006B0E"/>
    <w:rPr>
      <w:rFonts w:eastAsiaTheme="minorHAnsi"/>
    </w:rPr>
  </w:style>
  <w:style w:type="paragraph" w:customStyle="1" w:styleId="98F22DCF50A742FDB7D032307F5F87E612">
    <w:name w:val="98F22DCF50A742FDB7D032307F5F87E612"/>
    <w:rsid w:val="00006B0E"/>
    <w:rPr>
      <w:rFonts w:eastAsiaTheme="minorHAnsi"/>
    </w:rPr>
  </w:style>
  <w:style w:type="paragraph" w:customStyle="1" w:styleId="A6F5C6BC1EEE4C58B961315216B7D03812">
    <w:name w:val="A6F5C6BC1EEE4C58B961315216B7D03812"/>
    <w:rsid w:val="00006B0E"/>
    <w:rPr>
      <w:rFonts w:eastAsiaTheme="minorHAnsi"/>
    </w:rPr>
  </w:style>
  <w:style w:type="paragraph" w:customStyle="1" w:styleId="0D347CC590704B2C8989F181788340EF11">
    <w:name w:val="0D347CC590704B2C8989F181788340EF11"/>
    <w:rsid w:val="00006B0E"/>
    <w:rPr>
      <w:rFonts w:eastAsiaTheme="minorHAnsi"/>
    </w:rPr>
  </w:style>
  <w:style w:type="paragraph" w:customStyle="1" w:styleId="4C2D7B6FD1DD40BA89BD349F0FC04A577">
    <w:name w:val="4C2D7B6FD1DD40BA89BD349F0FC04A577"/>
    <w:rsid w:val="00006B0E"/>
    <w:rPr>
      <w:rFonts w:eastAsiaTheme="minorHAnsi"/>
    </w:rPr>
  </w:style>
  <w:style w:type="paragraph" w:customStyle="1" w:styleId="2A440D5CDBD14450B3473FFF9DA2D0798">
    <w:name w:val="2A440D5CDBD14450B3473FFF9DA2D0798"/>
    <w:rsid w:val="00006B0E"/>
    <w:rPr>
      <w:rFonts w:eastAsiaTheme="minorHAnsi"/>
    </w:rPr>
  </w:style>
  <w:style w:type="paragraph" w:customStyle="1" w:styleId="62BDB7EBAAAA4B7798AAF02C590CD9167">
    <w:name w:val="62BDB7EBAAAA4B7798AAF02C590CD9167"/>
    <w:rsid w:val="00006B0E"/>
    <w:rPr>
      <w:rFonts w:eastAsiaTheme="minorHAnsi"/>
    </w:rPr>
  </w:style>
  <w:style w:type="paragraph" w:customStyle="1" w:styleId="4AA2635A74DC47079FBA6FBB8639B82F3">
    <w:name w:val="4AA2635A74DC47079FBA6FBB8639B82F3"/>
    <w:rsid w:val="00006B0E"/>
    <w:rPr>
      <w:rFonts w:eastAsiaTheme="minorHAnsi"/>
    </w:rPr>
  </w:style>
  <w:style w:type="paragraph" w:customStyle="1" w:styleId="074CD4E2ECCC4DB3A77E189E1E4C9C5511">
    <w:name w:val="074CD4E2ECCC4DB3A77E189E1E4C9C5511"/>
    <w:rsid w:val="00006B0E"/>
    <w:rPr>
      <w:rFonts w:eastAsiaTheme="minorHAnsi"/>
    </w:rPr>
  </w:style>
  <w:style w:type="paragraph" w:customStyle="1" w:styleId="D1AE159C8B1F4491BE394400A6FD5FC511">
    <w:name w:val="D1AE159C8B1F4491BE394400A6FD5FC511"/>
    <w:rsid w:val="00006B0E"/>
    <w:rPr>
      <w:rFonts w:eastAsiaTheme="minorHAnsi"/>
    </w:rPr>
  </w:style>
  <w:style w:type="paragraph" w:customStyle="1" w:styleId="654ED2DDAC17419D87094C1CB8941CB611">
    <w:name w:val="654ED2DDAC17419D87094C1CB8941CB611"/>
    <w:rsid w:val="00006B0E"/>
    <w:rPr>
      <w:rFonts w:eastAsiaTheme="minorHAnsi"/>
    </w:rPr>
  </w:style>
  <w:style w:type="paragraph" w:customStyle="1" w:styleId="8557CD4BE58C4D2DB6E6A2892D1D728C">
    <w:name w:val="8557CD4BE58C4D2DB6E6A2892D1D728C"/>
    <w:rsid w:val="00006B0E"/>
    <w:rPr>
      <w:rFonts w:eastAsiaTheme="minorHAnsi"/>
    </w:rPr>
  </w:style>
  <w:style w:type="paragraph" w:customStyle="1" w:styleId="41400FEBD790458CB9DEF9E9A0AF4AD213">
    <w:name w:val="41400FEBD790458CB9DEF9E9A0AF4AD213"/>
    <w:rsid w:val="00006B0E"/>
    <w:rPr>
      <w:rFonts w:eastAsiaTheme="minorHAnsi"/>
    </w:rPr>
  </w:style>
  <w:style w:type="paragraph" w:customStyle="1" w:styleId="27AF07BF1EB344FCA53A30B519D49F4813">
    <w:name w:val="27AF07BF1EB344FCA53A30B519D49F4813"/>
    <w:rsid w:val="00006B0E"/>
    <w:rPr>
      <w:rFonts w:eastAsiaTheme="minorHAnsi"/>
    </w:rPr>
  </w:style>
  <w:style w:type="paragraph" w:customStyle="1" w:styleId="98F22DCF50A742FDB7D032307F5F87E613">
    <w:name w:val="98F22DCF50A742FDB7D032307F5F87E613"/>
    <w:rsid w:val="00006B0E"/>
    <w:rPr>
      <w:rFonts w:eastAsiaTheme="minorHAnsi"/>
    </w:rPr>
  </w:style>
  <w:style w:type="paragraph" w:customStyle="1" w:styleId="A6F5C6BC1EEE4C58B961315216B7D03813">
    <w:name w:val="A6F5C6BC1EEE4C58B961315216B7D03813"/>
    <w:rsid w:val="00006B0E"/>
    <w:rPr>
      <w:rFonts w:eastAsiaTheme="minorHAnsi"/>
    </w:rPr>
  </w:style>
  <w:style w:type="paragraph" w:customStyle="1" w:styleId="0D347CC590704B2C8989F181788340EF12">
    <w:name w:val="0D347CC590704B2C8989F181788340EF12"/>
    <w:rsid w:val="00006B0E"/>
    <w:rPr>
      <w:rFonts w:eastAsiaTheme="minorHAnsi"/>
    </w:rPr>
  </w:style>
  <w:style w:type="paragraph" w:customStyle="1" w:styleId="4C2D7B6FD1DD40BA89BD349F0FC04A578">
    <w:name w:val="4C2D7B6FD1DD40BA89BD349F0FC04A578"/>
    <w:rsid w:val="00006B0E"/>
    <w:rPr>
      <w:rFonts w:eastAsiaTheme="minorHAnsi"/>
    </w:rPr>
  </w:style>
  <w:style w:type="paragraph" w:customStyle="1" w:styleId="2A440D5CDBD14450B3473FFF9DA2D0799">
    <w:name w:val="2A440D5CDBD14450B3473FFF9DA2D0799"/>
    <w:rsid w:val="00006B0E"/>
    <w:rPr>
      <w:rFonts w:eastAsiaTheme="minorHAnsi"/>
    </w:rPr>
  </w:style>
  <w:style w:type="paragraph" w:customStyle="1" w:styleId="62BDB7EBAAAA4B7798AAF02C590CD9168">
    <w:name w:val="62BDB7EBAAAA4B7798AAF02C590CD9168"/>
    <w:rsid w:val="00006B0E"/>
    <w:rPr>
      <w:rFonts w:eastAsiaTheme="minorHAnsi"/>
    </w:rPr>
  </w:style>
  <w:style w:type="paragraph" w:customStyle="1" w:styleId="4AA2635A74DC47079FBA6FBB8639B82F4">
    <w:name w:val="4AA2635A74DC47079FBA6FBB8639B82F4"/>
    <w:rsid w:val="00006B0E"/>
    <w:rPr>
      <w:rFonts w:eastAsiaTheme="minorHAnsi"/>
    </w:rPr>
  </w:style>
  <w:style w:type="paragraph" w:customStyle="1" w:styleId="074CD4E2ECCC4DB3A77E189E1E4C9C5512">
    <w:name w:val="074CD4E2ECCC4DB3A77E189E1E4C9C5512"/>
    <w:rsid w:val="00006B0E"/>
    <w:rPr>
      <w:rFonts w:eastAsiaTheme="minorHAnsi"/>
    </w:rPr>
  </w:style>
  <w:style w:type="paragraph" w:customStyle="1" w:styleId="D1AE159C8B1F4491BE394400A6FD5FC512">
    <w:name w:val="D1AE159C8B1F4491BE394400A6FD5FC512"/>
    <w:rsid w:val="00006B0E"/>
    <w:rPr>
      <w:rFonts w:eastAsiaTheme="minorHAnsi"/>
    </w:rPr>
  </w:style>
  <w:style w:type="paragraph" w:customStyle="1" w:styleId="654ED2DDAC17419D87094C1CB8941CB612">
    <w:name w:val="654ED2DDAC17419D87094C1CB8941CB612"/>
    <w:rsid w:val="00006B0E"/>
    <w:rPr>
      <w:rFonts w:eastAsiaTheme="minorHAnsi"/>
    </w:rPr>
  </w:style>
  <w:style w:type="paragraph" w:customStyle="1" w:styleId="8557CD4BE58C4D2DB6E6A2892D1D728C1">
    <w:name w:val="8557CD4BE58C4D2DB6E6A2892D1D728C1"/>
    <w:rsid w:val="00006B0E"/>
    <w:rPr>
      <w:rFonts w:eastAsiaTheme="minorHAnsi"/>
    </w:rPr>
  </w:style>
  <w:style w:type="paragraph" w:customStyle="1" w:styleId="783D6A0F81974714B4D32EC7093872D2">
    <w:name w:val="783D6A0F81974714B4D32EC7093872D2"/>
    <w:rsid w:val="00006B0E"/>
    <w:rPr>
      <w:rFonts w:eastAsiaTheme="minorHAnsi"/>
    </w:rPr>
  </w:style>
  <w:style w:type="paragraph" w:customStyle="1" w:styleId="41400FEBD790458CB9DEF9E9A0AF4AD214">
    <w:name w:val="41400FEBD790458CB9DEF9E9A0AF4AD214"/>
    <w:rsid w:val="00006B0E"/>
    <w:rPr>
      <w:rFonts w:eastAsiaTheme="minorHAnsi"/>
    </w:rPr>
  </w:style>
  <w:style w:type="paragraph" w:customStyle="1" w:styleId="27AF07BF1EB344FCA53A30B519D49F4814">
    <w:name w:val="27AF07BF1EB344FCA53A30B519D49F4814"/>
    <w:rsid w:val="00006B0E"/>
    <w:rPr>
      <w:rFonts w:eastAsiaTheme="minorHAnsi"/>
    </w:rPr>
  </w:style>
  <w:style w:type="paragraph" w:customStyle="1" w:styleId="98F22DCF50A742FDB7D032307F5F87E614">
    <w:name w:val="98F22DCF50A742FDB7D032307F5F87E614"/>
    <w:rsid w:val="00006B0E"/>
    <w:rPr>
      <w:rFonts w:eastAsiaTheme="minorHAnsi"/>
    </w:rPr>
  </w:style>
  <w:style w:type="paragraph" w:customStyle="1" w:styleId="A6F5C6BC1EEE4C58B961315216B7D03814">
    <w:name w:val="A6F5C6BC1EEE4C58B961315216B7D03814"/>
    <w:rsid w:val="00006B0E"/>
    <w:rPr>
      <w:rFonts w:eastAsiaTheme="minorHAnsi"/>
    </w:rPr>
  </w:style>
  <w:style w:type="paragraph" w:customStyle="1" w:styleId="0D347CC590704B2C8989F181788340EF13">
    <w:name w:val="0D347CC590704B2C8989F181788340EF13"/>
    <w:rsid w:val="00006B0E"/>
    <w:rPr>
      <w:rFonts w:eastAsiaTheme="minorHAnsi"/>
    </w:rPr>
  </w:style>
  <w:style w:type="paragraph" w:customStyle="1" w:styleId="4C2D7B6FD1DD40BA89BD349F0FC04A579">
    <w:name w:val="4C2D7B6FD1DD40BA89BD349F0FC04A579"/>
    <w:rsid w:val="00006B0E"/>
    <w:rPr>
      <w:rFonts w:eastAsiaTheme="minorHAnsi"/>
    </w:rPr>
  </w:style>
  <w:style w:type="paragraph" w:customStyle="1" w:styleId="2A440D5CDBD14450B3473FFF9DA2D07910">
    <w:name w:val="2A440D5CDBD14450B3473FFF9DA2D07910"/>
    <w:rsid w:val="00006B0E"/>
    <w:rPr>
      <w:rFonts w:eastAsiaTheme="minorHAnsi"/>
    </w:rPr>
  </w:style>
  <w:style w:type="paragraph" w:customStyle="1" w:styleId="62BDB7EBAAAA4B7798AAF02C590CD9169">
    <w:name w:val="62BDB7EBAAAA4B7798AAF02C590CD9169"/>
    <w:rsid w:val="00006B0E"/>
    <w:rPr>
      <w:rFonts w:eastAsiaTheme="minorHAnsi"/>
    </w:rPr>
  </w:style>
  <w:style w:type="paragraph" w:customStyle="1" w:styleId="4AA2635A74DC47079FBA6FBB8639B82F5">
    <w:name w:val="4AA2635A74DC47079FBA6FBB8639B82F5"/>
    <w:rsid w:val="008C127B"/>
    <w:rPr>
      <w:rFonts w:eastAsiaTheme="minorHAnsi"/>
    </w:rPr>
  </w:style>
  <w:style w:type="paragraph" w:customStyle="1" w:styleId="074CD4E2ECCC4DB3A77E189E1E4C9C5513">
    <w:name w:val="074CD4E2ECCC4DB3A77E189E1E4C9C5513"/>
    <w:rsid w:val="008C127B"/>
    <w:rPr>
      <w:rFonts w:eastAsiaTheme="minorHAnsi"/>
    </w:rPr>
  </w:style>
  <w:style w:type="paragraph" w:customStyle="1" w:styleId="D1AE159C8B1F4491BE394400A6FD5FC513">
    <w:name w:val="D1AE159C8B1F4491BE394400A6FD5FC513"/>
    <w:rsid w:val="008C127B"/>
    <w:rPr>
      <w:rFonts w:eastAsiaTheme="minorHAnsi"/>
    </w:rPr>
  </w:style>
  <w:style w:type="paragraph" w:customStyle="1" w:styleId="654ED2DDAC17419D87094C1CB8941CB613">
    <w:name w:val="654ED2DDAC17419D87094C1CB8941CB613"/>
    <w:rsid w:val="008C127B"/>
    <w:rPr>
      <w:rFonts w:eastAsiaTheme="minorHAnsi"/>
    </w:rPr>
  </w:style>
  <w:style w:type="paragraph" w:customStyle="1" w:styleId="27AF07BF1EB344FCA53A30B519D49F4815">
    <w:name w:val="27AF07BF1EB344FCA53A30B519D49F4815"/>
    <w:rsid w:val="008C127B"/>
    <w:rPr>
      <w:rFonts w:eastAsiaTheme="minorHAnsi"/>
    </w:rPr>
  </w:style>
  <w:style w:type="paragraph" w:customStyle="1" w:styleId="98F22DCF50A742FDB7D032307F5F87E615">
    <w:name w:val="98F22DCF50A742FDB7D032307F5F87E615"/>
    <w:rsid w:val="008C127B"/>
    <w:rPr>
      <w:rFonts w:eastAsiaTheme="minorHAnsi"/>
    </w:rPr>
  </w:style>
  <w:style w:type="paragraph" w:customStyle="1" w:styleId="A6F5C6BC1EEE4C58B961315216B7D03815">
    <w:name w:val="A6F5C6BC1EEE4C58B961315216B7D03815"/>
    <w:rsid w:val="008C127B"/>
    <w:rPr>
      <w:rFonts w:eastAsiaTheme="minorHAnsi"/>
    </w:rPr>
  </w:style>
  <w:style w:type="paragraph" w:customStyle="1" w:styleId="0D347CC590704B2C8989F181788340EF14">
    <w:name w:val="0D347CC590704B2C8989F181788340EF14"/>
    <w:rsid w:val="008C127B"/>
    <w:rPr>
      <w:rFonts w:eastAsiaTheme="minorHAnsi"/>
    </w:rPr>
  </w:style>
  <w:style w:type="paragraph" w:customStyle="1" w:styleId="4C2D7B6FD1DD40BA89BD349F0FC04A5710">
    <w:name w:val="4C2D7B6FD1DD40BA89BD349F0FC04A5710"/>
    <w:rsid w:val="008C127B"/>
    <w:rPr>
      <w:rFonts w:eastAsiaTheme="minorHAnsi"/>
    </w:rPr>
  </w:style>
  <w:style w:type="paragraph" w:customStyle="1" w:styleId="2A440D5CDBD14450B3473FFF9DA2D07911">
    <w:name w:val="2A440D5CDBD14450B3473FFF9DA2D07911"/>
    <w:rsid w:val="008C127B"/>
    <w:rPr>
      <w:rFonts w:eastAsiaTheme="minorHAnsi"/>
    </w:rPr>
  </w:style>
  <w:style w:type="paragraph" w:customStyle="1" w:styleId="62BDB7EBAAAA4B7798AAF02C590CD91610">
    <w:name w:val="62BDB7EBAAAA4B7798AAF02C590CD91610"/>
    <w:rsid w:val="008C127B"/>
    <w:rPr>
      <w:rFonts w:eastAsiaTheme="minorHAnsi"/>
    </w:rPr>
  </w:style>
  <w:style w:type="paragraph" w:customStyle="1" w:styleId="6198BF729CA043D8BCF5704D85DFED2A">
    <w:name w:val="6198BF729CA043D8BCF5704D85DFED2A"/>
    <w:rsid w:val="008C127B"/>
  </w:style>
  <w:style w:type="paragraph" w:customStyle="1" w:styleId="92CE4FFBD93F4EC297E8E0CC2FF62670">
    <w:name w:val="92CE4FFBD93F4EC297E8E0CC2FF62670"/>
    <w:rsid w:val="008C127B"/>
  </w:style>
  <w:style w:type="paragraph" w:customStyle="1" w:styleId="9434CC2D8D64454F8BDC69D9A45C4673">
    <w:name w:val="9434CC2D8D64454F8BDC69D9A45C4673"/>
    <w:rsid w:val="008C127B"/>
  </w:style>
  <w:style w:type="paragraph" w:customStyle="1" w:styleId="94CAC941592B4D5788C4EDAA7DDCB006">
    <w:name w:val="94CAC941592B4D5788C4EDAA7DDCB006"/>
    <w:rsid w:val="008C127B"/>
  </w:style>
  <w:style w:type="paragraph" w:customStyle="1" w:styleId="A505DCFE6C6B4D3A8DC4A81A74B0DC31">
    <w:name w:val="A505DCFE6C6B4D3A8DC4A81A74B0DC31"/>
    <w:rsid w:val="008C127B"/>
  </w:style>
  <w:style w:type="paragraph" w:customStyle="1" w:styleId="796F8CF2133C43648908990831A3D545">
    <w:name w:val="796F8CF2133C43648908990831A3D545"/>
    <w:rsid w:val="008C127B"/>
  </w:style>
  <w:style w:type="paragraph" w:customStyle="1" w:styleId="A30A68D81205417388EA30F1B81C2545">
    <w:name w:val="A30A68D81205417388EA30F1B81C2545"/>
    <w:rsid w:val="008C127B"/>
  </w:style>
  <w:style w:type="paragraph" w:customStyle="1" w:styleId="5250E4C4D9FC4281A3C181CFE11340D9">
    <w:name w:val="5250E4C4D9FC4281A3C181CFE11340D9"/>
    <w:rsid w:val="008C127B"/>
  </w:style>
  <w:style w:type="paragraph" w:customStyle="1" w:styleId="B3FDA33920F946CFBDE6CCF1832B8E7D">
    <w:name w:val="B3FDA33920F946CFBDE6CCF1832B8E7D"/>
    <w:rsid w:val="008C127B"/>
  </w:style>
  <w:style w:type="paragraph" w:customStyle="1" w:styleId="6198BF729CA043D8BCF5704D85DFED2A1">
    <w:name w:val="6198BF729CA043D8BCF5704D85DFED2A1"/>
    <w:rsid w:val="008C127B"/>
    <w:rPr>
      <w:rFonts w:eastAsiaTheme="minorHAnsi"/>
    </w:rPr>
  </w:style>
  <w:style w:type="paragraph" w:customStyle="1" w:styleId="92CE4FFBD93F4EC297E8E0CC2FF626701">
    <w:name w:val="92CE4FFBD93F4EC297E8E0CC2FF626701"/>
    <w:rsid w:val="008C127B"/>
    <w:rPr>
      <w:rFonts w:eastAsiaTheme="minorHAnsi"/>
    </w:rPr>
  </w:style>
  <w:style w:type="paragraph" w:customStyle="1" w:styleId="A30A68D81205417388EA30F1B81C25451">
    <w:name w:val="A30A68D81205417388EA30F1B81C25451"/>
    <w:rsid w:val="008C127B"/>
    <w:rPr>
      <w:rFonts w:eastAsiaTheme="minorHAnsi"/>
    </w:rPr>
  </w:style>
  <w:style w:type="paragraph" w:customStyle="1" w:styleId="5250E4C4D9FC4281A3C181CFE11340D91">
    <w:name w:val="5250E4C4D9FC4281A3C181CFE11340D91"/>
    <w:rsid w:val="008C127B"/>
    <w:rPr>
      <w:rFonts w:eastAsiaTheme="minorHAnsi"/>
    </w:rPr>
  </w:style>
  <w:style w:type="paragraph" w:customStyle="1" w:styleId="41400FEBD790458CB9DEF9E9A0AF4AD215">
    <w:name w:val="41400FEBD790458CB9DEF9E9A0AF4AD215"/>
    <w:rsid w:val="008C127B"/>
    <w:rPr>
      <w:rFonts w:eastAsiaTheme="minorHAnsi"/>
    </w:rPr>
  </w:style>
  <w:style w:type="paragraph" w:customStyle="1" w:styleId="27AF07BF1EB344FCA53A30B519D49F4816">
    <w:name w:val="27AF07BF1EB344FCA53A30B519D49F4816"/>
    <w:rsid w:val="008C127B"/>
    <w:rPr>
      <w:rFonts w:eastAsiaTheme="minorHAnsi"/>
    </w:rPr>
  </w:style>
  <w:style w:type="paragraph" w:customStyle="1" w:styleId="98F22DCF50A742FDB7D032307F5F87E616">
    <w:name w:val="98F22DCF50A742FDB7D032307F5F87E616"/>
    <w:rsid w:val="008C127B"/>
    <w:rPr>
      <w:rFonts w:eastAsiaTheme="minorHAnsi"/>
    </w:rPr>
  </w:style>
  <w:style w:type="paragraph" w:customStyle="1" w:styleId="A6F5C6BC1EEE4C58B961315216B7D03816">
    <w:name w:val="A6F5C6BC1EEE4C58B961315216B7D03816"/>
    <w:rsid w:val="008C127B"/>
    <w:rPr>
      <w:rFonts w:eastAsiaTheme="minorHAnsi"/>
    </w:rPr>
  </w:style>
  <w:style w:type="paragraph" w:customStyle="1" w:styleId="0D347CC590704B2C8989F181788340EF15">
    <w:name w:val="0D347CC590704B2C8989F181788340EF15"/>
    <w:rsid w:val="008C127B"/>
    <w:rPr>
      <w:rFonts w:eastAsiaTheme="minorHAnsi"/>
    </w:rPr>
  </w:style>
  <w:style w:type="paragraph" w:customStyle="1" w:styleId="4C2D7B6FD1DD40BA89BD349F0FC04A5711">
    <w:name w:val="4C2D7B6FD1DD40BA89BD349F0FC04A5711"/>
    <w:rsid w:val="008C127B"/>
    <w:rPr>
      <w:rFonts w:eastAsiaTheme="minorHAnsi"/>
    </w:rPr>
  </w:style>
  <w:style w:type="paragraph" w:customStyle="1" w:styleId="2A440D5CDBD14450B3473FFF9DA2D07912">
    <w:name w:val="2A440D5CDBD14450B3473FFF9DA2D07912"/>
    <w:rsid w:val="008C127B"/>
    <w:rPr>
      <w:rFonts w:eastAsiaTheme="minorHAnsi"/>
    </w:rPr>
  </w:style>
  <w:style w:type="paragraph" w:customStyle="1" w:styleId="62BDB7EBAAAA4B7798AAF02C590CD91611">
    <w:name w:val="62BDB7EBAAAA4B7798AAF02C590CD91611"/>
    <w:rsid w:val="008C127B"/>
    <w:rPr>
      <w:rFonts w:eastAsiaTheme="minorHAnsi"/>
    </w:rPr>
  </w:style>
  <w:style w:type="paragraph" w:customStyle="1" w:styleId="A25F9057AE05464BAAB7A10A5C414CB4">
    <w:name w:val="A25F9057AE05464BAAB7A10A5C414CB4"/>
    <w:rsid w:val="00732A04"/>
  </w:style>
  <w:style w:type="paragraph" w:customStyle="1" w:styleId="6198BF729CA043D8BCF5704D85DFED2A2">
    <w:name w:val="6198BF729CA043D8BCF5704D85DFED2A2"/>
    <w:rsid w:val="00E03100"/>
    <w:rPr>
      <w:rFonts w:eastAsiaTheme="minorHAnsi"/>
    </w:rPr>
  </w:style>
  <w:style w:type="paragraph" w:customStyle="1" w:styleId="92CE4FFBD93F4EC297E8E0CC2FF626702">
    <w:name w:val="92CE4FFBD93F4EC297E8E0CC2FF626702"/>
    <w:rsid w:val="00E03100"/>
    <w:rPr>
      <w:rFonts w:eastAsiaTheme="minorHAnsi"/>
    </w:rPr>
  </w:style>
  <w:style w:type="paragraph" w:customStyle="1" w:styleId="A30A68D81205417388EA30F1B81C25452">
    <w:name w:val="A30A68D81205417388EA30F1B81C25452"/>
    <w:rsid w:val="00E03100"/>
    <w:rPr>
      <w:rFonts w:eastAsiaTheme="minorHAnsi"/>
    </w:rPr>
  </w:style>
  <w:style w:type="paragraph" w:customStyle="1" w:styleId="5250E4C4D9FC4281A3C181CFE11340D92">
    <w:name w:val="5250E4C4D9FC4281A3C181CFE11340D92"/>
    <w:rsid w:val="00E03100"/>
    <w:rPr>
      <w:rFonts w:eastAsiaTheme="minorHAnsi"/>
    </w:rPr>
  </w:style>
  <w:style w:type="paragraph" w:customStyle="1" w:styleId="41400FEBD790458CB9DEF9E9A0AF4AD216">
    <w:name w:val="41400FEBD790458CB9DEF9E9A0AF4AD216"/>
    <w:rsid w:val="00E03100"/>
    <w:rPr>
      <w:rFonts w:eastAsiaTheme="minorHAnsi"/>
    </w:rPr>
  </w:style>
  <w:style w:type="paragraph" w:customStyle="1" w:styleId="27AF07BF1EB344FCA53A30B519D49F4817">
    <w:name w:val="27AF07BF1EB344FCA53A30B519D49F4817"/>
    <w:rsid w:val="00E03100"/>
    <w:rPr>
      <w:rFonts w:eastAsiaTheme="minorHAnsi"/>
    </w:rPr>
  </w:style>
  <w:style w:type="paragraph" w:customStyle="1" w:styleId="98F22DCF50A742FDB7D032307F5F87E617">
    <w:name w:val="98F22DCF50A742FDB7D032307F5F87E617"/>
    <w:rsid w:val="00E03100"/>
    <w:rPr>
      <w:rFonts w:eastAsiaTheme="minorHAnsi"/>
    </w:rPr>
  </w:style>
  <w:style w:type="paragraph" w:customStyle="1" w:styleId="A25F9057AE05464BAAB7A10A5C414CB41">
    <w:name w:val="A25F9057AE05464BAAB7A10A5C414CB41"/>
    <w:rsid w:val="00E03100"/>
    <w:rPr>
      <w:rFonts w:eastAsiaTheme="minorHAnsi"/>
    </w:rPr>
  </w:style>
  <w:style w:type="paragraph" w:customStyle="1" w:styleId="0D347CC590704B2C8989F181788340EF16">
    <w:name w:val="0D347CC590704B2C8989F181788340EF16"/>
    <w:rsid w:val="00E03100"/>
    <w:rPr>
      <w:rFonts w:eastAsiaTheme="minorHAnsi"/>
    </w:rPr>
  </w:style>
  <w:style w:type="paragraph" w:customStyle="1" w:styleId="4C2D7B6FD1DD40BA89BD349F0FC04A5712">
    <w:name w:val="4C2D7B6FD1DD40BA89BD349F0FC04A5712"/>
    <w:rsid w:val="00E03100"/>
    <w:rPr>
      <w:rFonts w:eastAsiaTheme="minorHAnsi"/>
    </w:rPr>
  </w:style>
  <w:style w:type="paragraph" w:customStyle="1" w:styleId="2A440D5CDBD14450B3473FFF9DA2D07913">
    <w:name w:val="2A440D5CDBD14450B3473FFF9DA2D07913"/>
    <w:rsid w:val="00E03100"/>
    <w:rPr>
      <w:rFonts w:eastAsiaTheme="minorHAnsi"/>
    </w:rPr>
  </w:style>
  <w:style w:type="paragraph" w:customStyle="1" w:styleId="62BDB7EBAAAA4B7798AAF02C590CD91612">
    <w:name w:val="62BDB7EBAAAA4B7798AAF02C590CD91612"/>
    <w:rsid w:val="00E03100"/>
    <w:rPr>
      <w:rFonts w:eastAsiaTheme="minorHAnsi"/>
    </w:rPr>
  </w:style>
  <w:style w:type="paragraph" w:customStyle="1" w:styleId="6198BF729CA043D8BCF5704D85DFED2A3">
    <w:name w:val="6198BF729CA043D8BCF5704D85DFED2A3"/>
    <w:rsid w:val="00E03100"/>
    <w:rPr>
      <w:rFonts w:eastAsiaTheme="minorHAnsi"/>
    </w:rPr>
  </w:style>
  <w:style w:type="paragraph" w:customStyle="1" w:styleId="92CE4FFBD93F4EC297E8E0CC2FF626703">
    <w:name w:val="92CE4FFBD93F4EC297E8E0CC2FF626703"/>
    <w:rsid w:val="00E03100"/>
    <w:rPr>
      <w:rFonts w:eastAsiaTheme="minorHAnsi"/>
    </w:rPr>
  </w:style>
  <w:style w:type="paragraph" w:customStyle="1" w:styleId="A30A68D81205417388EA30F1B81C25453">
    <w:name w:val="A30A68D81205417388EA30F1B81C25453"/>
    <w:rsid w:val="00E03100"/>
    <w:rPr>
      <w:rFonts w:eastAsiaTheme="minorHAnsi"/>
    </w:rPr>
  </w:style>
  <w:style w:type="paragraph" w:customStyle="1" w:styleId="5250E4C4D9FC4281A3C181CFE11340D93">
    <w:name w:val="5250E4C4D9FC4281A3C181CFE11340D93"/>
    <w:rsid w:val="00E03100"/>
    <w:rPr>
      <w:rFonts w:eastAsiaTheme="minorHAnsi"/>
    </w:rPr>
  </w:style>
  <w:style w:type="paragraph" w:customStyle="1" w:styleId="41400FEBD790458CB9DEF9E9A0AF4AD217">
    <w:name w:val="41400FEBD790458CB9DEF9E9A0AF4AD217"/>
    <w:rsid w:val="00E03100"/>
    <w:rPr>
      <w:rFonts w:eastAsiaTheme="minorHAnsi"/>
    </w:rPr>
  </w:style>
  <w:style w:type="paragraph" w:customStyle="1" w:styleId="27AF07BF1EB344FCA53A30B519D49F4818">
    <w:name w:val="27AF07BF1EB344FCA53A30B519D49F4818"/>
    <w:rsid w:val="00E03100"/>
    <w:rPr>
      <w:rFonts w:eastAsiaTheme="minorHAnsi"/>
    </w:rPr>
  </w:style>
  <w:style w:type="paragraph" w:customStyle="1" w:styleId="98F22DCF50A742FDB7D032307F5F87E618">
    <w:name w:val="98F22DCF50A742FDB7D032307F5F87E618"/>
    <w:rsid w:val="00E03100"/>
    <w:rPr>
      <w:rFonts w:eastAsiaTheme="minorHAnsi"/>
    </w:rPr>
  </w:style>
  <w:style w:type="paragraph" w:customStyle="1" w:styleId="A25F9057AE05464BAAB7A10A5C414CB42">
    <w:name w:val="A25F9057AE05464BAAB7A10A5C414CB42"/>
    <w:rsid w:val="00E03100"/>
    <w:rPr>
      <w:rFonts w:eastAsiaTheme="minorHAnsi"/>
    </w:rPr>
  </w:style>
  <w:style w:type="paragraph" w:customStyle="1" w:styleId="0D347CC590704B2C8989F181788340EF17">
    <w:name w:val="0D347CC590704B2C8989F181788340EF17"/>
    <w:rsid w:val="00E03100"/>
    <w:rPr>
      <w:rFonts w:eastAsiaTheme="minorHAnsi"/>
    </w:rPr>
  </w:style>
  <w:style w:type="paragraph" w:customStyle="1" w:styleId="4C2D7B6FD1DD40BA89BD349F0FC04A5713">
    <w:name w:val="4C2D7B6FD1DD40BA89BD349F0FC04A5713"/>
    <w:rsid w:val="00E03100"/>
    <w:rPr>
      <w:rFonts w:eastAsiaTheme="minorHAnsi"/>
    </w:rPr>
  </w:style>
  <w:style w:type="paragraph" w:customStyle="1" w:styleId="2A440D5CDBD14450B3473FFF9DA2D07914">
    <w:name w:val="2A440D5CDBD14450B3473FFF9DA2D07914"/>
    <w:rsid w:val="00E03100"/>
    <w:rPr>
      <w:rFonts w:eastAsiaTheme="minorHAnsi"/>
    </w:rPr>
  </w:style>
  <w:style w:type="paragraph" w:customStyle="1" w:styleId="62BDB7EBAAAA4B7798AAF02C590CD91613">
    <w:name w:val="62BDB7EBAAAA4B7798AAF02C590CD91613"/>
    <w:rsid w:val="00E03100"/>
    <w:rPr>
      <w:rFonts w:eastAsiaTheme="minorHAnsi"/>
    </w:rPr>
  </w:style>
  <w:style w:type="paragraph" w:customStyle="1" w:styleId="EFE4FCA9C6174CC7AE23D8B7B434972F">
    <w:name w:val="EFE4FCA9C6174CC7AE23D8B7B434972F"/>
    <w:rsid w:val="009A3302"/>
  </w:style>
  <w:style w:type="paragraph" w:customStyle="1" w:styleId="6198BF729CA043D8BCF5704D85DFED2A4">
    <w:name w:val="6198BF729CA043D8BCF5704D85DFED2A4"/>
    <w:rsid w:val="009A3302"/>
    <w:rPr>
      <w:rFonts w:eastAsiaTheme="minorHAnsi"/>
    </w:rPr>
  </w:style>
  <w:style w:type="paragraph" w:customStyle="1" w:styleId="92CE4FFBD93F4EC297E8E0CC2FF626704">
    <w:name w:val="92CE4FFBD93F4EC297E8E0CC2FF626704"/>
    <w:rsid w:val="009A3302"/>
    <w:rPr>
      <w:rFonts w:eastAsiaTheme="minorHAnsi"/>
    </w:rPr>
  </w:style>
  <w:style w:type="paragraph" w:customStyle="1" w:styleId="A30A68D81205417388EA30F1B81C25454">
    <w:name w:val="A30A68D81205417388EA30F1B81C25454"/>
    <w:rsid w:val="009A3302"/>
    <w:rPr>
      <w:rFonts w:eastAsiaTheme="minorHAnsi"/>
    </w:rPr>
  </w:style>
  <w:style w:type="paragraph" w:customStyle="1" w:styleId="5250E4C4D9FC4281A3C181CFE11340D94">
    <w:name w:val="5250E4C4D9FC4281A3C181CFE11340D94"/>
    <w:rsid w:val="009A3302"/>
    <w:rPr>
      <w:rFonts w:eastAsiaTheme="minorHAnsi"/>
    </w:rPr>
  </w:style>
  <w:style w:type="paragraph" w:customStyle="1" w:styleId="EFE4FCA9C6174CC7AE23D8B7B434972F1">
    <w:name w:val="EFE4FCA9C6174CC7AE23D8B7B434972F1"/>
    <w:rsid w:val="009A3302"/>
    <w:rPr>
      <w:rFonts w:eastAsiaTheme="minorHAnsi"/>
    </w:rPr>
  </w:style>
  <w:style w:type="paragraph" w:customStyle="1" w:styleId="0D347CC590704B2C8989F181788340EF18">
    <w:name w:val="0D347CC590704B2C8989F181788340EF18"/>
    <w:rsid w:val="009A3302"/>
    <w:rPr>
      <w:rFonts w:eastAsiaTheme="minorHAnsi"/>
    </w:rPr>
  </w:style>
  <w:style w:type="paragraph" w:customStyle="1" w:styleId="4C2D7B6FD1DD40BA89BD349F0FC04A5714">
    <w:name w:val="4C2D7B6FD1DD40BA89BD349F0FC04A5714"/>
    <w:rsid w:val="009A3302"/>
    <w:rPr>
      <w:rFonts w:eastAsiaTheme="minorHAnsi"/>
    </w:rPr>
  </w:style>
  <w:style w:type="paragraph" w:customStyle="1" w:styleId="2A440D5CDBD14450B3473FFF9DA2D07915">
    <w:name w:val="2A440D5CDBD14450B3473FFF9DA2D07915"/>
    <w:rsid w:val="009A3302"/>
    <w:rPr>
      <w:rFonts w:eastAsiaTheme="minorHAnsi"/>
    </w:rPr>
  </w:style>
  <w:style w:type="paragraph" w:customStyle="1" w:styleId="62BDB7EBAAAA4B7798AAF02C590CD91614">
    <w:name w:val="62BDB7EBAAAA4B7798AAF02C590CD91614"/>
    <w:rsid w:val="009A3302"/>
    <w:rPr>
      <w:rFonts w:eastAsiaTheme="minorHAnsi"/>
    </w:rPr>
  </w:style>
  <w:style w:type="paragraph" w:customStyle="1" w:styleId="70F1CCFD52714467ACBA9CC0BCE59EEE">
    <w:name w:val="70F1CCFD52714467ACBA9CC0BCE59EEE"/>
    <w:rsid w:val="009A3302"/>
  </w:style>
  <w:style w:type="paragraph" w:customStyle="1" w:styleId="261C470BF0C145ECB211382A0FE9B5E6">
    <w:name w:val="261C470BF0C145ECB211382A0FE9B5E6"/>
    <w:rsid w:val="009A3302"/>
  </w:style>
  <w:style w:type="paragraph" w:customStyle="1" w:styleId="E16017895F3F43508536C15236932E5C">
    <w:name w:val="E16017895F3F43508536C15236932E5C"/>
    <w:rsid w:val="009A3302"/>
  </w:style>
  <w:style w:type="paragraph" w:customStyle="1" w:styleId="6198BF729CA043D8BCF5704D85DFED2A5">
    <w:name w:val="6198BF729CA043D8BCF5704D85DFED2A5"/>
    <w:rsid w:val="009A3302"/>
    <w:rPr>
      <w:rFonts w:eastAsiaTheme="minorHAnsi"/>
    </w:rPr>
  </w:style>
  <w:style w:type="paragraph" w:customStyle="1" w:styleId="92CE4FFBD93F4EC297E8E0CC2FF626705">
    <w:name w:val="92CE4FFBD93F4EC297E8E0CC2FF626705"/>
    <w:rsid w:val="009A3302"/>
    <w:rPr>
      <w:rFonts w:eastAsiaTheme="minorHAnsi"/>
    </w:rPr>
  </w:style>
  <w:style w:type="paragraph" w:customStyle="1" w:styleId="EFE4FCA9C6174CC7AE23D8B7B434972F2">
    <w:name w:val="EFE4FCA9C6174CC7AE23D8B7B434972F2"/>
    <w:rsid w:val="009A3302"/>
    <w:rPr>
      <w:rFonts w:eastAsiaTheme="minorHAnsi"/>
    </w:rPr>
  </w:style>
  <w:style w:type="paragraph" w:customStyle="1" w:styleId="70F1CCFD52714467ACBA9CC0BCE59EEE1">
    <w:name w:val="70F1CCFD52714467ACBA9CC0BCE59EEE1"/>
    <w:rsid w:val="009A3302"/>
    <w:rPr>
      <w:rFonts w:eastAsiaTheme="minorHAnsi"/>
    </w:rPr>
  </w:style>
  <w:style w:type="paragraph" w:customStyle="1" w:styleId="261C470BF0C145ECB211382A0FE9B5E61">
    <w:name w:val="261C470BF0C145ECB211382A0FE9B5E61"/>
    <w:rsid w:val="009A3302"/>
    <w:rPr>
      <w:rFonts w:eastAsiaTheme="minorHAnsi"/>
    </w:rPr>
  </w:style>
  <w:style w:type="paragraph" w:customStyle="1" w:styleId="E16017895F3F43508536C15236932E5C1">
    <w:name w:val="E16017895F3F43508536C15236932E5C1"/>
    <w:rsid w:val="009A3302"/>
    <w:rPr>
      <w:rFonts w:eastAsiaTheme="minorHAnsi"/>
    </w:rPr>
  </w:style>
  <w:style w:type="paragraph" w:customStyle="1" w:styleId="E972E46B4F004F0D97176682F0A68BB1">
    <w:name w:val="E972E46B4F004F0D97176682F0A68BB1"/>
    <w:rsid w:val="009A3302"/>
  </w:style>
  <w:style w:type="paragraph" w:customStyle="1" w:styleId="6198BF729CA043D8BCF5704D85DFED2A6">
    <w:name w:val="6198BF729CA043D8BCF5704D85DFED2A6"/>
    <w:rsid w:val="009A3302"/>
    <w:rPr>
      <w:rFonts w:eastAsiaTheme="minorHAnsi"/>
    </w:rPr>
  </w:style>
  <w:style w:type="paragraph" w:customStyle="1" w:styleId="92CE4FFBD93F4EC297E8E0CC2FF626706">
    <w:name w:val="92CE4FFBD93F4EC297E8E0CC2FF626706"/>
    <w:rsid w:val="009A3302"/>
    <w:rPr>
      <w:rFonts w:eastAsiaTheme="minorHAnsi"/>
    </w:rPr>
  </w:style>
  <w:style w:type="paragraph" w:customStyle="1" w:styleId="EFE4FCA9C6174CC7AE23D8B7B434972F3">
    <w:name w:val="EFE4FCA9C6174CC7AE23D8B7B434972F3"/>
    <w:rsid w:val="009A3302"/>
    <w:rPr>
      <w:rFonts w:eastAsiaTheme="minorHAnsi"/>
    </w:rPr>
  </w:style>
  <w:style w:type="paragraph" w:customStyle="1" w:styleId="70F1CCFD52714467ACBA9CC0BCE59EEE2">
    <w:name w:val="70F1CCFD52714467ACBA9CC0BCE59EEE2"/>
    <w:rsid w:val="009A3302"/>
    <w:rPr>
      <w:rFonts w:eastAsiaTheme="minorHAnsi"/>
    </w:rPr>
  </w:style>
  <w:style w:type="paragraph" w:customStyle="1" w:styleId="261C470BF0C145ECB211382A0FE9B5E62">
    <w:name w:val="261C470BF0C145ECB211382A0FE9B5E62"/>
    <w:rsid w:val="009A3302"/>
    <w:rPr>
      <w:rFonts w:eastAsiaTheme="minorHAnsi"/>
    </w:rPr>
  </w:style>
  <w:style w:type="paragraph" w:customStyle="1" w:styleId="E16017895F3F43508536C15236932E5C2">
    <w:name w:val="E16017895F3F43508536C15236932E5C2"/>
    <w:rsid w:val="009A3302"/>
    <w:rPr>
      <w:rFonts w:eastAsiaTheme="minorHAnsi"/>
    </w:rPr>
  </w:style>
  <w:style w:type="paragraph" w:customStyle="1" w:styleId="E972E46B4F004F0D97176682F0A68BB11">
    <w:name w:val="E972E46B4F004F0D97176682F0A68BB11"/>
    <w:rsid w:val="009A3302"/>
    <w:rPr>
      <w:rFonts w:eastAsiaTheme="minorHAnsi"/>
    </w:rPr>
  </w:style>
  <w:style w:type="paragraph" w:customStyle="1" w:styleId="717C9A609E9D426D8FB526A24575FBB4">
    <w:name w:val="717C9A609E9D426D8FB526A24575FBB4"/>
    <w:rsid w:val="009A3302"/>
  </w:style>
  <w:style w:type="character" w:customStyle="1" w:styleId="Style42">
    <w:name w:val="Style42"/>
    <w:basedOn w:val="DefaultParagraphFont"/>
    <w:uiPriority w:val="1"/>
    <w:rsid w:val="00BE03B2"/>
    <w:rPr>
      <w:rFonts w:ascii="Times New Roman" w:hAnsi="Times New Roman"/>
      <w:b/>
      <w:sz w:val="22"/>
    </w:rPr>
  </w:style>
  <w:style w:type="paragraph" w:customStyle="1" w:styleId="6198BF729CA043D8BCF5704D85DFED2A7">
    <w:name w:val="6198BF729CA043D8BCF5704D85DFED2A7"/>
    <w:rsid w:val="009863F8"/>
    <w:rPr>
      <w:rFonts w:eastAsiaTheme="minorHAnsi"/>
    </w:rPr>
  </w:style>
  <w:style w:type="paragraph" w:customStyle="1" w:styleId="92CE4FFBD93F4EC297E8E0CC2FF626707">
    <w:name w:val="92CE4FFBD93F4EC297E8E0CC2FF626707"/>
    <w:rsid w:val="009863F8"/>
    <w:rPr>
      <w:rFonts w:eastAsiaTheme="minorHAnsi"/>
    </w:rPr>
  </w:style>
  <w:style w:type="paragraph" w:customStyle="1" w:styleId="EFE4FCA9C6174CC7AE23D8B7B434972F4">
    <w:name w:val="EFE4FCA9C6174CC7AE23D8B7B434972F4"/>
    <w:rsid w:val="009863F8"/>
    <w:rPr>
      <w:rFonts w:eastAsiaTheme="minorHAnsi"/>
    </w:rPr>
  </w:style>
  <w:style w:type="paragraph" w:customStyle="1" w:styleId="70F1CCFD52714467ACBA9CC0BCE59EEE3">
    <w:name w:val="70F1CCFD52714467ACBA9CC0BCE59EEE3"/>
    <w:rsid w:val="009863F8"/>
    <w:rPr>
      <w:rFonts w:eastAsiaTheme="minorHAnsi"/>
    </w:rPr>
  </w:style>
  <w:style w:type="paragraph" w:customStyle="1" w:styleId="261C470BF0C145ECB211382A0FE9B5E63">
    <w:name w:val="261C470BF0C145ECB211382A0FE9B5E63"/>
    <w:rsid w:val="009863F8"/>
    <w:rPr>
      <w:rFonts w:eastAsiaTheme="minorHAnsi"/>
    </w:rPr>
  </w:style>
  <w:style w:type="paragraph" w:customStyle="1" w:styleId="E16017895F3F43508536C15236932E5C3">
    <w:name w:val="E16017895F3F43508536C15236932E5C3"/>
    <w:rsid w:val="009863F8"/>
    <w:rPr>
      <w:rFonts w:eastAsiaTheme="minorHAnsi"/>
    </w:rPr>
  </w:style>
  <w:style w:type="paragraph" w:customStyle="1" w:styleId="E972E46B4F004F0D97176682F0A68BB12">
    <w:name w:val="E972E46B4F004F0D97176682F0A68BB12"/>
    <w:rsid w:val="009863F8"/>
    <w:rPr>
      <w:rFonts w:eastAsiaTheme="minorHAnsi"/>
    </w:rPr>
  </w:style>
  <w:style w:type="paragraph" w:customStyle="1" w:styleId="6198BF729CA043D8BCF5704D85DFED2A8">
    <w:name w:val="6198BF729CA043D8BCF5704D85DFED2A8"/>
    <w:rsid w:val="009863F8"/>
    <w:rPr>
      <w:rFonts w:eastAsiaTheme="minorHAnsi"/>
    </w:rPr>
  </w:style>
  <w:style w:type="paragraph" w:customStyle="1" w:styleId="92CE4FFBD93F4EC297E8E0CC2FF626708">
    <w:name w:val="92CE4FFBD93F4EC297E8E0CC2FF626708"/>
    <w:rsid w:val="009863F8"/>
    <w:rPr>
      <w:rFonts w:eastAsiaTheme="minorHAnsi"/>
    </w:rPr>
  </w:style>
  <w:style w:type="character" w:customStyle="1" w:styleId="Style12">
    <w:name w:val="Style12"/>
    <w:basedOn w:val="DefaultParagraphFont"/>
    <w:uiPriority w:val="1"/>
    <w:rsid w:val="00BE03B2"/>
    <w:rPr>
      <w:rFonts w:ascii="Times New Roman" w:hAnsi="Times New Roman"/>
      <w:b/>
    </w:rPr>
  </w:style>
  <w:style w:type="paragraph" w:customStyle="1" w:styleId="EFE4FCA9C6174CC7AE23D8B7B434972F5">
    <w:name w:val="EFE4FCA9C6174CC7AE23D8B7B434972F5"/>
    <w:rsid w:val="009863F8"/>
    <w:rPr>
      <w:rFonts w:eastAsiaTheme="minorHAnsi"/>
    </w:rPr>
  </w:style>
  <w:style w:type="paragraph" w:customStyle="1" w:styleId="70F1CCFD52714467ACBA9CC0BCE59EEE4">
    <w:name w:val="70F1CCFD52714467ACBA9CC0BCE59EEE4"/>
    <w:rsid w:val="009863F8"/>
    <w:rPr>
      <w:rFonts w:eastAsiaTheme="minorHAnsi"/>
    </w:rPr>
  </w:style>
  <w:style w:type="paragraph" w:customStyle="1" w:styleId="261C470BF0C145ECB211382A0FE9B5E64">
    <w:name w:val="261C470BF0C145ECB211382A0FE9B5E64"/>
    <w:rsid w:val="009863F8"/>
    <w:rPr>
      <w:rFonts w:eastAsiaTheme="minorHAnsi"/>
    </w:rPr>
  </w:style>
  <w:style w:type="paragraph" w:customStyle="1" w:styleId="E16017895F3F43508536C15236932E5C4">
    <w:name w:val="E16017895F3F43508536C15236932E5C4"/>
    <w:rsid w:val="009863F8"/>
    <w:rPr>
      <w:rFonts w:eastAsiaTheme="minorHAnsi"/>
    </w:rPr>
  </w:style>
  <w:style w:type="paragraph" w:customStyle="1" w:styleId="E972E46B4F004F0D97176682F0A68BB13">
    <w:name w:val="E972E46B4F004F0D97176682F0A68BB13"/>
    <w:rsid w:val="009863F8"/>
    <w:rPr>
      <w:rFonts w:eastAsiaTheme="minorHAnsi"/>
    </w:rPr>
  </w:style>
  <w:style w:type="paragraph" w:customStyle="1" w:styleId="6198BF729CA043D8BCF5704D85DFED2A9">
    <w:name w:val="6198BF729CA043D8BCF5704D85DFED2A9"/>
    <w:rsid w:val="009863F8"/>
    <w:rPr>
      <w:rFonts w:eastAsiaTheme="minorHAnsi"/>
    </w:rPr>
  </w:style>
  <w:style w:type="paragraph" w:customStyle="1" w:styleId="92CE4FFBD93F4EC297E8E0CC2FF626709">
    <w:name w:val="92CE4FFBD93F4EC297E8E0CC2FF626709"/>
    <w:rsid w:val="009863F8"/>
    <w:rPr>
      <w:rFonts w:eastAsiaTheme="minorHAnsi"/>
    </w:rPr>
  </w:style>
  <w:style w:type="paragraph" w:customStyle="1" w:styleId="EFE4FCA9C6174CC7AE23D8B7B434972F6">
    <w:name w:val="EFE4FCA9C6174CC7AE23D8B7B434972F6"/>
    <w:rsid w:val="009863F8"/>
    <w:rPr>
      <w:rFonts w:eastAsiaTheme="minorHAnsi"/>
    </w:rPr>
  </w:style>
  <w:style w:type="paragraph" w:customStyle="1" w:styleId="70F1CCFD52714467ACBA9CC0BCE59EEE5">
    <w:name w:val="70F1CCFD52714467ACBA9CC0BCE59EEE5"/>
    <w:rsid w:val="009863F8"/>
    <w:rPr>
      <w:rFonts w:eastAsiaTheme="minorHAnsi"/>
    </w:rPr>
  </w:style>
  <w:style w:type="paragraph" w:customStyle="1" w:styleId="261C470BF0C145ECB211382A0FE9B5E65">
    <w:name w:val="261C470BF0C145ECB211382A0FE9B5E65"/>
    <w:rsid w:val="009863F8"/>
    <w:rPr>
      <w:rFonts w:eastAsiaTheme="minorHAnsi"/>
    </w:rPr>
  </w:style>
  <w:style w:type="paragraph" w:customStyle="1" w:styleId="E16017895F3F43508536C15236932E5C5">
    <w:name w:val="E16017895F3F43508536C15236932E5C5"/>
    <w:rsid w:val="009863F8"/>
    <w:rPr>
      <w:rFonts w:eastAsiaTheme="minorHAnsi"/>
    </w:rPr>
  </w:style>
  <w:style w:type="paragraph" w:customStyle="1" w:styleId="E972E46B4F004F0D97176682F0A68BB14">
    <w:name w:val="E972E46B4F004F0D97176682F0A68BB14"/>
    <w:rsid w:val="009863F8"/>
    <w:rPr>
      <w:rFonts w:eastAsiaTheme="minorHAnsi"/>
    </w:rPr>
  </w:style>
  <w:style w:type="paragraph" w:customStyle="1" w:styleId="B4330146425F4B19B77F20E6F7A62301">
    <w:name w:val="B4330146425F4B19B77F20E6F7A62301"/>
    <w:rsid w:val="009863F8"/>
    <w:rPr>
      <w:rFonts w:eastAsiaTheme="minorHAnsi"/>
    </w:rPr>
  </w:style>
  <w:style w:type="paragraph" w:customStyle="1" w:styleId="D87CD1CEF86744A99A4407ADCBFBE811">
    <w:name w:val="D87CD1CEF86744A99A4407ADCBFBE811"/>
    <w:rsid w:val="009863F8"/>
  </w:style>
  <w:style w:type="paragraph" w:customStyle="1" w:styleId="2499E40718D1472F970458349E72B8B1">
    <w:name w:val="2499E40718D1472F970458349E72B8B1"/>
    <w:rsid w:val="009863F8"/>
  </w:style>
  <w:style w:type="paragraph" w:customStyle="1" w:styleId="4331570DEE4E450A8C7BEBE93B2BE2F1">
    <w:name w:val="4331570DEE4E450A8C7BEBE93B2BE2F1"/>
    <w:rsid w:val="009863F8"/>
  </w:style>
  <w:style w:type="paragraph" w:customStyle="1" w:styleId="99A09692B018465897C396F090343B71">
    <w:name w:val="99A09692B018465897C396F090343B71"/>
    <w:rsid w:val="009863F8"/>
  </w:style>
  <w:style w:type="paragraph" w:customStyle="1" w:styleId="6279D367E73841EB83138D1F725332F2">
    <w:name w:val="6279D367E73841EB83138D1F725332F2"/>
    <w:rsid w:val="009863F8"/>
  </w:style>
  <w:style w:type="paragraph" w:customStyle="1" w:styleId="BC48D08CF3E94006B8F82BDE210B7049">
    <w:name w:val="BC48D08CF3E94006B8F82BDE210B7049"/>
    <w:rsid w:val="009863F8"/>
  </w:style>
  <w:style w:type="paragraph" w:customStyle="1" w:styleId="6198BF729CA043D8BCF5704D85DFED2A10">
    <w:name w:val="6198BF729CA043D8BCF5704D85DFED2A10"/>
    <w:rsid w:val="009863F8"/>
    <w:rPr>
      <w:rFonts w:eastAsiaTheme="minorHAnsi"/>
    </w:rPr>
  </w:style>
  <w:style w:type="paragraph" w:customStyle="1" w:styleId="92CE4FFBD93F4EC297E8E0CC2FF6267010">
    <w:name w:val="92CE4FFBD93F4EC297E8E0CC2FF6267010"/>
    <w:rsid w:val="009863F8"/>
    <w:rPr>
      <w:rFonts w:eastAsiaTheme="minorHAnsi"/>
    </w:rPr>
  </w:style>
  <w:style w:type="paragraph" w:customStyle="1" w:styleId="EFE4FCA9C6174CC7AE23D8B7B434972F7">
    <w:name w:val="EFE4FCA9C6174CC7AE23D8B7B434972F7"/>
    <w:rsid w:val="009863F8"/>
    <w:rPr>
      <w:rFonts w:eastAsiaTheme="minorHAnsi"/>
    </w:rPr>
  </w:style>
  <w:style w:type="paragraph" w:customStyle="1" w:styleId="70F1CCFD52714467ACBA9CC0BCE59EEE6">
    <w:name w:val="70F1CCFD52714467ACBA9CC0BCE59EEE6"/>
    <w:rsid w:val="009863F8"/>
    <w:rPr>
      <w:rFonts w:eastAsiaTheme="minorHAnsi"/>
    </w:rPr>
  </w:style>
  <w:style w:type="paragraph" w:customStyle="1" w:styleId="261C470BF0C145ECB211382A0FE9B5E66">
    <w:name w:val="261C470BF0C145ECB211382A0FE9B5E66"/>
    <w:rsid w:val="009863F8"/>
    <w:rPr>
      <w:rFonts w:eastAsiaTheme="minorHAnsi"/>
    </w:rPr>
  </w:style>
  <w:style w:type="paragraph" w:customStyle="1" w:styleId="E16017895F3F43508536C15236932E5C6">
    <w:name w:val="E16017895F3F43508536C15236932E5C6"/>
    <w:rsid w:val="009863F8"/>
    <w:rPr>
      <w:rFonts w:eastAsiaTheme="minorHAnsi"/>
    </w:rPr>
  </w:style>
  <w:style w:type="paragraph" w:customStyle="1" w:styleId="E972E46B4F004F0D97176682F0A68BB15">
    <w:name w:val="E972E46B4F004F0D97176682F0A68BB15"/>
    <w:rsid w:val="009863F8"/>
    <w:rPr>
      <w:rFonts w:eastAsiaTheme="minorHAnsi"/>
    </w:rPr>
  </w:style>
  <w:style w:type="paragraph" w:customStyle="1" w:styleId="B4330146425F4B19B77F20E6F7A623011">
    <w:name w:val="B4330146425F4B19B77F20E6F7A623011"/>
    <w:rsid w:val="009863F8"/>
    <w:rPr>
      <w:rFonts w:eastAsiaTheme="minorHAnsi"/>
    </w:rPr>
  </w:style>
  <w:style w:type="paragraph" w:customStyle="1" w:styleId="D87CD1CEF86744A99A4407ADCBFBE8111">
    <w:name w:val="D87CD1CEF86744A99A4407ADCBFBE8111"/>
    <w:rsid w:val="009863F8"/>
    <w:rPr>
      <w:rFonts w:eastAsiaTheme="minorHAnsi"/>
    </w:rPr>
  </w:style>
  <w:style w:type="paragraph" w:customStyle="1" w:styleId="2499E40718D1472F970458349E72B8B11">
    <w:name w:val="2499E40718D1472F970458349E72B8B11"/>
    <w:rsid w:val="009863F8"/>
    <w:rPr>
      <w:rFonts w:eastAsiaTheme="minorHAnsi"/>
    </w:rPr>
  </w:style>
  <w:style w:type="paragraph" w:customStyle="1" w:styleId="BC48D08CF3E94006B8F82BDE210B70491">
    <w:name w:val="BC48D08CF3E94006B8F82BDE210B70491"/>
    <w:rsid w:val="009863F8"/>
    <w:rPr>
      <w:rFonts w:eastAsiaTheme="minorHAnsi"/>
    </w:rPr>
  </w:style>
  <w:style w:type="paragraph" w:customStyle="1" w:styleId="6279D367E73841EB83138D1F725332F21">
    <w:name w:val="6279D367E73841EB83138D1F725332F21"/>
    <w:rsid w:val="009863F8"/>
    <w:rPr>
      <w:rFonts w:eastAsiaTheme="minorHAnsi"/>
    </w:rPr>
  </w:style>
  <w:style w:type="paragraph" w:customStyle="1" w:styleId="4331570DEE4E450A8C7BEBE93B2BE2F11">
    <w:name w:val="4331570DEE4E450A8C7BEBE93B2BE2F11"/>
    <w:rsid w:val="009863F8"/>
    <w:rPr>
      <w:rFonts w:eastAsiaTheme="minorHAnsi"/>
    </w:rPr>
  </w:style>
  <w:style w:type="paragraph" w:customStyle="1" w:styleId="99A09692B018465897C396F090343B711">
    <w:name w:val="99A09692B018465897C396F090343B711"/>
    <w:rsid w:val="009863F8"/>
    <w:rPr>
      <w:rFonts w:eastAsiaTheme="minorHAnsi"/>
    </w:rPr>
  </w:style>
  <w:style w:type="paragraph" w:customStyle="1" w:styleId="6198BF729CA043D8BCF5704D85DFED2A11">
    <w:name w:val="6198BF729CA043D8BCF5704D85DFED2A11"/>
    <w:rsid w:val="009863F8"/>
    <w:rPr>
      <w:rFonts w:eastAsiaTheme="minorHAnsi"/>
    </w:rPr>
  </w:style>
  <w:style w:type="paragraph" w:customStyle="1" w:styleId="92CE4FFBD93F4EC297E8E0CC2FF6267011">
    <w:name w:val="92CE4FFBD93F4EC297E8E0CC2FF6267011"/>
    <w:rsid w:val="009863F8"/>
    <w:rPr>
      <w:rFonts w:eastAsiaTheme="minorHAnsi"/>
    </w:rPr>
  </w:style>
  <w:style w:type="paragraph" w:customStyle="1" w:styleId="EFE4FCA9C6174CC7AE23D8B7B434972F8">
    <w:name w:val="EFE4FCA9C6174CC7AE23D8B7B434972F8"/>
    <w:rsid w:val="009863F8"/>
    <w:rPr>
      <w:rFonts w:eastAsiaTheme="minorHAnsi"/>
    </w:rPr>
  </w:style>
  <w:style w:type="paragraph" w:customStyle="1" w:styleId="70F1CCFD52714467ACBA9CC0BCE59EEE7">
    <w:name w:val="70F1CCFD52714467ACBA9CC0BCE59EEE7"/>
    <w:rsid w:val="009863F8"/>
    <w:rPr>
      <w:rFonts w:eastAsiaTheme="minorHAnsi"/>
    </w:rPr>
  </w:style>
  <w:style w:type="paragraph" w:customStyle="1" w:styleId="261C470BF0C145ECB211382A0FE9B5E67">
    <w:name w:val="261C470BF0C145ECB211382A0FE9B5E67"/>
    <w:rsid w:val="009863F8"/>
    <w:rPr>
      <w:rFonts w:eastAsiaTheme="minorHAnsi"/>
    </w:rPr>
  </w:style>
  <w:style w:type="paragraph" w:customStyle="1" w:styleId="E16017895F3F43508536C15236932E5C7">
    <w:name w:val="E16017895F3F43508536C15236932E5C7"/>
    <w:rsid w:val="009863F8"/>
    <w:rPr>
      <w:rFonts w:eastAsiaTheme="minorHAnsi"/>
    </w:rPr>
  </w:style>
  <w:style w:type="paragraph" w:customStyle="1" w:styleId="E972E46B4F004F0D97176682F0A68BB16">
    <w:name w:val="E972E46B4F004F0D97176682F0A68BB16"/>
    <w:rsid w:val="009863F8"/>
    <w:rPr>
      <w:rFonts w:eastAsiaTheme="minorHAnsi"/>
    </w:rPr>
  </w:style>
  <w:style w:type="paragraph" w:customStyle="1" w:styleId="B4330146425F4B19B77F20E6F7A623012">
    <w:name w:val="B4330146425F4B19B77F20E6F7A623012"/>
    <w:rsid w:val="009863F8"/>
    <w:rPr>
      <w:rFonts w:eastAsiaTheme="minorHAnsi"/>
    </w:rPr>
  </w:style>
  <w:style w:type="paragraph" w:customStyle="1" w:styleId="D87CD1CEF86744A99A4407ADCBFBE8112">
    <w:name w:val="D87CD1CEF86744A99A4407ADCBFBE8112"/>
    <w:rsid w:val="009863F8"/>
    <w:rPr>
      <w:rFonts w:eastAsiaTheme="minorHAnsi"/>
    </w:rPr>
  </w:style>
  <w:style w:type="paragraph" w:customStyle="1" w:styleId="2499E40718D1472F970458349E72B8B12">
    <w:name w:val="2499E40718D1472F970458349E72B8B12"/>
    <w:rsid w:val="009863F8"/>
    <w:rPr>
      <w:rFonts w:eastAsiaTheme="minorHAnsi"/>
    </w:rPr>
  </w:style>
  <w:style w:type="paragraph" w:customStyle="1" w:styleId="BC48D08CF3E94006B8F82BDE210B70492">
    <w:name w:val="BC48D08CF3E94006B8F82BDE210B70492"/>
    <w:rsid w:val="009863F8"/>
    <w:rPr>
      <w:rFonts w:eastAsiaTheme="minorHAnsi"/>
    </w:rPr>
  </w:style>
  <w:style w:type="paragraph" w:customStyle="1" w:styleId="6279D367E73841EB83138D1F725332F22">
    <w:name w:val="6279D367E73841EB83138D1F725332F22"/>
    <w:rsid w:val="009863F8"/>
    <w:rPr>
      <w:rFonts w:eastAsiaTheme="minorHAnsi"/>
    </w:rPr>
  </w:style>
  <w:style w:type="paragraph" w:customStyle="1" w:styleId="4331570DEE4E450A8C7BEBE93B2BE2F12">
    <w:name w:val="4331570DEE4E450A8C7BEBE93B2BE2F12"/>
    <w:rsid w:val="009863F8"/>
    <w:rPr>
      <w:rFonts w:eastAsiaTheme="minorHAnsi"/>
    </w:rPr>
  </w:style>
  <w:style w:type="paragraph" w:customStyle="1" w:styleId="99A09692B018465897C396F090343B712">
    <w:name w:val="99A09692B018465897C396F090343B712"/>
    <w:rsid w:val="009863F8"/>
    <w:rPr>
      <w:rFonts w:eastAsiaTheme="minorHAnsi"/>
    </w:rPr>
  </w:style>
  <w:style w:type="paragraph" w:customStyle="1" w:styleId="6198BF729CA043D8BCF5704D85DFED2A12">
    <w:name w:val="6198BF729CA043D8BCF5704D85DFED2A12"/>
    <w:rsid w:val="009863F8"/>
    <w:rPr>
      <w:rFonts w:eastAsiaTheme="minorHAnsi"/>
    </w:rPr>
  </w:style>
  <w:style w:type="paragraph" w:customStyle="1" w:styleId="92CE4FFBD93F4EC297E8E0CC2FF6267012">
    <w:name w:val="92CE4FFBD93F4EC297E8E0CC2FF6267012"/>
    <w:rsid w:val="009863F8"/>
    <w:rPr>
      <w:rFonts w:eastAsiaTheme="minorHAnsi"/>
    </w:rPr>
  </w:style>
  <w:style w:type="paragraph" w:customStyle="1" w:styleId="EFE4FCA9C6174CC7AE23D8B7B434972F9">
    <w:name w:val="EFE4FCA9C6174CC7AE23D8B7B434972F9"/>
    <w:rsid w:val="009863F8"/>
    <w:rPr>
      <w:rFonts w:eastAsiaTheme="minorHAnsi"/>
    </w:rPr>
  </w:style>
  <w:style w:type="paragraph" w:customStyle="1" w:styleId="70F1CCFD52714467ACBA9CC0BCE59EEE8">
    <w:name w:val="70F1CCFD52714467ACBA9CC0BCE59EEE8"/>
    <w:rsid w:val="009863F8"/>
    <w:rPr>
      <w:rFonts w:eastAsiaTheme="minorHAnsi"/>
    </w:rPr>
  </w:style>
  <w:style w:type="paragraph" w:customStyle="1" w:styleId="261C470BF0C145ECB211382A0FE9B5E68">
    <w:name w:val="261C470BF0C145ECB211382A0FE9B5E68"/>
    <w:rsid w:val="009863F8"/>
    <w:rPr>
      <w:rFonts w:eastAsiaTheme="minorHAnsi"/>
    </w:rPr>
  </w:style>
  <w:style w:type="paragraph" w:customStyle="1" w:styleId="E16017895F3F43508536C15236932E5C8">
    <w:name w:val="E16017895F3F43508536C15236932E5C8"/>
    <w:rsid w:val="009863F8"/>
    <w:rPr>
      <w:rFonts w:eastAsiaTheme="minorHAnsi"/>
    </w:rPr>
  </w:style>
  <w:style w:type="paragraph" w:customStyle="1" w:styleId="E972E46B4F004F0D97176682F0A68BB17">
    <w:name w:val="E972E46B4F004F0D97176682F0A68BB17"/>
    <w:rsid w:val="009863F8"/>
    <w:rPr>
      <w:rFonts w:eastAsiaTheme="minorHAnsi"/>
    </w:rPr>
  </w:style>
  <w:style w:type="paragraph" w:customStyle="1" w:styleId="B4330146425F4B19B77F20E6F7A623013">
    <w:name w:val="B4330146425F4B19B77F20E6F7A623013"/>
    <w:rsid w:val="009863F8"/>
    <w:rPr>
      <w:rFonts w:eastAsiaTheme="minorHAnsi"/>
    </w:rPr>
  </w:style>
  <w:style w:type="paragraph" w:customStyle="1" w:styleId="D87CD1CEF86744A99A4407ADCBFBE8113">
    <w:name w:val="D87CD1CEF86744A99A4407ADCBFBE8113"/>
    <w:rsid w:val="009863F8"/>
    <w:rPr>
      <w:rFonts w:eastAsiaTheme="minorHAnsi"/>
    </w:rPr>
  </w:style>
  <w:style w:type="paragraph" w:customStyle="1" w:styleId="2499E40718D1472F970458349E72B8B13">
    <w:name w:val="2499E40718D1472F970458349E72B8B13"/>
    <w:rsid w:val="009863F8"/>
    <w:rPr>
      <w:rFonts w:eastAsiaTheme="minorHAnsi"/>
    </w:rPr>
  </w:style>
  <w:style w:type="paragraph" w:customStyle="1" w:styleId="BC48D08CF3E94006B8F82BDE210B70493">
    <w:name w:val="BC48D08CF3E94006B8F82BDE210B70493"/>
    <w:rsid w:val="009863F8"/>
    <w:rPr>
      <w:rFonts w:eastAsiaTheme="minorHAnsi"/>
    </w:rPr>
  </w:style>
  <w:style w:type="paragraph" w:customStyle="1" w:styleId="6279D367E73841EB83138D1F725332F23">
    <w:name w:val="6279D367E73841EB83138D1F725332F23"/>
    <w:rsid w:val="009863F8"/>
    <w:rPr>
      <w:rFonts w:eastAsiaTheme="minorHAnsi"/>
    </w:rPr>
  </w:style>
  <w:style w:type="paragraph" w:customStyle="1" w:styleId="4331570DEE4E450A8C7BEBE93B2BE2F13">
    <w:name w:val="4331570DEE4E450A8C7BEBE93B2BE2F13"/>
    <w:rsid w:val="009863F8"/>
    <w:rPr>
      <w:rFonts w:eastAsiaTheme="minorHAnsi"/>
    </w:rPr>
  </w:style>
  <w:style w:type="paragraph" w:customStyle="1" w:styleId="99A09692B018465897C396F090343B713">
    <w:name w:val="99A09692B018465897C396F090343B713"/>
    <w:rsid w:val="009863F8"/>
    <w:rPr>
      <w:rFonts w:eastAsiaTheme="minorHAnsi"/>
    </w:rPr>
  </w:style>
  <w:style w:type="paragraph" w:customStyle="1" w:styleId="6198BF729CA043D8BCF5704D85DFED2A13">
    <w:name w:val="6198BF729CA043D8BCF5704D85DFED2A13"/>
    <w:rsid w:val="009863F8"/>
    <w:rPr>
      <w:rFonts w:eastAsiaTheme="minorHAnsi"/>
    </w:rPr>
  </w:style>
  <w:style w:type="paragraph" w:customStyle="1" w:styleId="92CE4FFBD93F4EC297E8E0CC2FF6267013">
    <w:name w:val="92CE4FFBD93F4EC297E8E0CC2FF6267013"/>
    <w:rsid w:val="009863F8"/>
    <w:rPr>
      <w:rFonts w:eastAsiaTheme="minorHAnsi"/>
    </w:rPr>
  </w:style>
  <w:style w:type="paragraph" w:customStyle="1" w:styleId="EFE4FCA9C6174CC7AE23D8B7B434972F10">
    <w:name w:val="EFE4FCA9C6174CC7AE23D8B7B434972F10"/>
    <w:rsid w:val="009863F8"/>
    <w:rPr>
      <w:rFonts w:eastAsiaTheme="minorHAnsi"/>
    </w:rPr>
  </w:style>
  <w:style w:type="paragraph" w:customStyle="1" w:styleId="70F1CCFD52714467ACBA9CC0BCE59EEE9">
    <w:name w:val="70F1CCFD52714467ACBA9CC0BCE59EEE9"/>
    <w:rsid w:val="009863F8"/>
    <w:rPr>
      <w:rFonts w:eastAsiaTheme="minorHAnsi"/>
    </w:rPr>
  </w:style>
  <w:style w:type="paragraph" w:customStyle="1" w:styleId="261C470BF0C145ECB211382A0FE9B5E69">
    <w:name w:val="261C470BF0C145ECB211382A0FE9B5E69"/>
    <w:rsid w:val="009863F8"/>
    <w:rPr>
      <w:rFonts w:eastAsiaTheme="minorHAnsi"/>
    </w:rPr>
  </w:style>
  <w:style w:type="paragraph" w:customStyle="1" w:styleId="E16017895F3F43508536C15236932E5C9">
    <w:name w:val="E16017895F3F43508536C15236932E5C9"/>
    <w:rsid w:val="009863F8"/>
    <w:rPr>
      <w:rFonts w:eastAsiaTheme="minorHAnsi"/>
    </w:rPr>
  </w:style>
  <w:style w:type="character" w:customStyle="1" w:styleId="Style43">
    <w:name w:val="Style43"/>
    <w:basedOn w:val="DefaultParagraphFont"/>
    <w:uiPriority w:val="1"/>
    <w:rsid w:val="009863F8"/>
    <w:rPr>
      <w:rFonts w:asciiTheme="minorHAnsi" w:hAnsiTheme="minorHAnsi"/>
      <w:b/>
      <w:sz w:val="22"/>
      <w:u w:val="single"/>
    </w:rPr>
  </w:style>
  <w:style w:type="paragraph" w:customStyle="1" w:styleId="E972E46B4F004F0D97176682F0A68BB18">
    <w:name w:val="E972E46B4F004F0D97176682F0A68BB18"/>
    <w:rsid w:val="009863F8"/>
    <w:rPr>
      <w:rFonts w:eastAsiaTheme="minorHAnsi"/>
    </w:rPr>
  </w:style>
  <w:style w:type="paragraph" w:customStyle="1" w:styleId="B4330146425F4B19B77F20E6F7A623014">
    <w:name w:val="B4330146425F4B19B77F20E6F7A623014"/>
    <w:rsid w:val="009863F8"/>
    <w:rPr>
      <w:rFonts w:eastAsiaTheme="minorHAnsi"/>
    </w:rPr>
  </w:style>
  <w:style w:type="paragraph" w:customStyle="1" w:styleId="D87CD1CEF86744A99A4407ADCBFBE8114">
    <w:name w:val="D87CD1CEF86744A99A4407ADCBFBE8114"/>
    <w:rsid w:val="009863F8"/>
    <w:rPr>
      <w:rFonts w:eastAsiaTheme="minorHAnsi"/>
    </w:rPr>
  </w:style>
  <w:style w:type="paragraph" w:customStyle="1" w:styleId="2499E40718D1472F970458349E72B8B14">
    <w:name w:val="2499E40718D1472F970458349E72B8B14"/>
    <w:rsid w:val="009863F8"/>
    <w:rPr>
      <w:rFonts w:eastAsiaTheme="minorHAnsi"/>
    </w:rPr>
  </w:style>
  <w:style w:type="paragraph" w:customStyle="1" w:styleId="BC48D08CF3E94006B8F82BDE210B70494">
    <w:name w:val="BC48D08CF3E94006B8F82BDE210B70494"/>
    <w:rsid w:val="009863F8"/>
    <w:rPr>
      <w:rFonts w:eastAsiaTheme="minorHAnsi"/>
    </w:rPr>
  </w:style>
  <w:style w:type="paragraph" w:customStyle="1" w:styleId="6279D367E73841EB83138D1F725332F24">
    <w:name w:val="6279D367E73841EB83138D1F725332F24"/>
    <w:rsid w:val="009863F8"/>
    <w:rPr>
      <w:rFonts w:eastAsiaTheme="minorHAnsi"/>
    </w:rPr>
  </w:style>
  <w:style w:type="paragraph" w:customStyle="1" w:styleId="4331570DEE4E450A8C7BEBE93B2BE2F14">
    <w:name w:val="4331570DEE4E450A8C7BEBE93B2BE2F14"/>
    <w:rsid w:val="009863F8"/>
    <w:rPr>
      <w:rFonts w:eastAsiaTheme="minorHAnsi"/>
    </w:rPr>
  </w:style>
  <w:style w:type="paragraph" w:customStyle="1" w:styleId="99A09692B018465897C396F090343B714">
    <w:name w:val="99A09692B018465897C396F090343B714"/>
    <w:rsid w:val="009863F8"/>
    <w:rPr>
      <w:rFonts w:eastAsiaTheme="minorHAnsi"/>
    </w:rPr>
  </w:style>
  <w:style w:type="paragraph" w:customStyle="1" w:styleId="6198BF729CA043D8BCF5704D85DFED2A14">
    <w:name w:val="6198BF729CA043D8BCF5704D85DFED2A14"/>
    <w:rsid w:val="009863F8"/>
    <w:rPr>
      <w:rFonts w:eastAsiaTheme="minorHAnsi"/>
    </w:rPr>
  </w:style>
  <w:style w:type="paragraph" w:customStyle="1" w:styleId="92CE4FFBD93F4EC297E8E0CC2FF6267014">
    <w:name w:val="92CE4FFBD93F4EC297E8E0CC2FF6267014"/>
    <w:rsid w:val="009863F8"/>
    <w:rPr>
      <w:rFonts w:eastAsiaTheme="minorHAnsi"/>
    </w:rPr>
  </w:style>
  <w:style w:type="paragraph" w:customStyle="1" w:styleId="EFE4FCA9C6174CC7AE23D8B7B434972F11">
    <w:name w:val="EFE4FCA9C6174CC7AE23D8B7B434972F11"/>
    <w:rsid w:val="009863F8"/>
    <w:rPr>
      <w:rFonts w:eastAsiaTheme="minorHAnsi"/>
    </w:rPr>
  </w:style>
  <w:style w:type="paragraph" w:customStyle="1" w:styleId="70F1CCFD52714467ACBA9CC0BCE59EEE10">
    <w:name w:val="70F1CCFD52714467ACBA9CC0BCE59EEE10"/>
    <w:rsid w:val="009863F8"/>
    <w:rPr>
      <w:rFonts w:eastAsiaTheme="minorHAnsi"/>
    </w:rPr>
  </w:style>
  <w:style w:type="paragraph" w:customStyle="1" w:styleId="261C470BF0C145ECB211382A0FE9B5E610">
    <w:name w:val="261C470BF0C145ECB211382A0FE9B5E610"/>
    <w:rsid w:val="009863F8"/>
    <w:rPr>
      <w:rFonts w:eastAsiaTheme="minorHAnsi"/>
    </w:rPr>
  </w:style>
  <w:style w:type="paragraph" w:customStyle="1" w:styleId="E16017895F3F43508536C15236932E5C10">
    <w:name w:val="E16017895F3F43508536C15236932E5C10"/>
    <w:rsid w:val="009863F8"/>
    <w:rPr>
      <w:rFonts w:eastAsiaTheme="minorHAnsi"/>
    </w:rPr>
  </w:style>
  <w:style w:type="paragraph" w:customStyle="1" w:styleId="7A1151E62FC148219FC09308976D4386">
    <w:name w:val="7A1151E62FC148219FC09308976D4386"/>
    <w:rsid w:val="009863F8"/>
    <w:rPr>
      <w:rFonts w:eastAsiaTheme="minorHAnsi"/>
    </w:rPr>
  </w:style>
  <w:style w:type="paragraph" w:customStyle="1" w:styleId="B4330146425F4B19B77F20E6F7A623015">
    <w:name w:val="B4330146425F4B19B77F20E6F7A623015"/>
    <w:rsid w:val="009863F8"/>
    <w:rPr>
      <w:rFonts w:eastAsiaTheme="minorHAnsi"/>
    </w:rPr>
  </w:style>
  <w:style w:type="paragraph" w:customStyle="1" w:styleId="D87CD1CEF86744A99A4407ADCBFBE8115">
    <w:name w:val="D87CD1CEF86744A99A4407ADCBFBE8115"/>
    <w:rsid w:val="009863F8"/>
    <w:rPr>
      <w:rFonts w:eastAsiaTheme="minorHAnsi"/>
    </w:rPr>
  </w:style>
  <w:style w:type="paragraph" w:customStyle="1" w:styleId="2499E40718D1472F970458349E72B8B15">
    <w:name w:val="2499E40718D1472F970458349E72B8B15"/>
    <w:rsid w:val="009863F8"/>
    <w:rPr>
      <w:rFonts w:eastAsiaTheme="minorHAnsi"/>
    </w:rPr>
  </w:style>
  <w:style w:type="paragraph" w:customStyle="1" w:styleId="BC48D08CF3E94006B8F82BDE210B70495">
    <w:name w:val="BC48D08CF3E94006B8F82BDE210B70495"/>
    <w:rsid w:val="009863F8"/>
    <w:rPr>
      <w:rFonts w:eastAsiaTheme="minorHAnsi"/>
    </w:rPr>
  </w:style>
  <w:style w:type="paragraph" w:customStyle="1" w:styleId="6279D367E73841EB83138D1F725332F25">
    <w:name w:val="6279D367E73841EB83138D1F725332F25"/>
    <w:rsid w:val="009863F8"/>
    <w:rPr>
      <w:rFonts w:eastAsiaTheme="minorHAnsi"/>
    </w:rPr>
  </w:style>
  <w:style w:type="paragraph" w:customStyle="1" w:styleId="4331570DEE4E450A8C7BEBE93B2BE2F15">
    <w:name w:val="4331570DEE4E450A8C7BEBE93B2BE2F15"/>
    <w:rsid w:val="009863F8"/>
    <w:rPr>
      <w:rFonts w:eastAsiaTheme="minorHAnsi"/>
    </w:rPr>
  </w:style>
  <w:style w:type="paragraph" w:customStyle="1" w:styleId="99A09692B018465897C396F090343B715">
    <w:name w:val="99A09692B018465897C396F090343B715"/>
    <w:rsid w:val="009863F8"/>
    <w:rPr>
      <w:rFonts w:eastAsiaTheme="minorHAnsi"/>
    </w:rPr>
  </w:style>
  <w:style w:type="paragraph" w:customStyle="1" w:styleId="1FF88007214A4E68B41B7DAD6D66E1C4">
    <w:name w:val="1FF88007214A4E68B41B7DAD6D66E1C4"/>
    <w:rsid w:val="009863F8"/>
  </w:style>
  <w:style w:type="paragraph" w:customStyle="1" w:styleId="124D975A7FBF431A989079DA05830840">
    <w:name w:val="124D975A7FBF431A989079DA05830840"/>
    <w:rsid w:val="009863F8"/>
  </w:style>
  <w:style w:type="paragraph" w:customStyle="1" w:styleId="2AF6A1F08DA74055842FA9933D236863">
    <w:name w:val="2AF6A1F08DA74055842FA9933D236863"/>
    <w:rsid w:val="009863F8"/>
  </w:style>
  <w:style w:type="paragraph" w:customStyle="1" w:styleId="4FD6C0D9BAAF490E98F1E39602940701">
    <w:name w:val="4FD6C0D9BAAF490E98F1E39602940701"/>
    <w:rsid w:val="009863F8"/>
  </w:style>
  <w:style w:type="paragraph" w:customStyle="1" w:styleId="6198BF729CA043D8BCF5704D85DFED2A15">
    <w:name w:val="6198BF729CA043D8BCF5704D85DFED2A15"/>
    <w:rsid w:val="009863F8"/>
    <w:rPr>
      <w:rFonts w:eastAsiaTheme="minorHAnsi"/>
    </w:rPr>
  </w:style>
  <w:style w:type="paragraph" w:customStyle="1" w:styleId="92CE4FFBD93F4EC297E8E0CC2FF6267015">
    <w:name w:val="92CE4FFBD93F4EC297E8E0CC2FF6267015"/>
    <w:rsid w:val="009863F8"/>
    <w:rPr>
      <w:rFonts w:eastAsiaTheme="minorHAnsi"/>
    </w:rPr>
  </w:style>
  <w:style w:type="paragraph" w:customStyle="1" w:styleId="EFE4FCA9C6174CC7AE23D8B7B434972F12">
    <w:name w:val="EFE4FCA9C6174CC7AE23D8B7B434972F12"/>
    <w:rsid w:val="009863F8"/>
    <w:rPr>
      <w:rFonts w:eastAsiaTheme="minorHAnsi"/>
    </w:rPr>
  </w:style>
  <w:style w:type="paragraph" w:customStyle="1" w:styleId="70F1CCFD52714467ACBA9CC0BCE59EEE11">
    <w:name w:val="70F1CCFD52714467ACBA9CC0BCE59EEE11"/>
    <w:rsid w:val="009863F8"/>
    <w:rPr>
      <w:rFonts w:eastAsiaTheme="minorHAnsi"/>
    </w:rPr>
  </w:style>
  <w:style w:type="paragraph" w:customStyle="1" w:styleId="261C470BF0C145ECB211382A0FE9B5E611">
    <w:name w:val="261C470BF0C145ECB211382A0FE9B5E611"/>
    <w:rsid w:val="009863F8"/>
    <w:rPr>
      <w:rFonts w:eastAsiaTheme="minorHAnsi"/>
    </w:rPr>
  </w:style>
  <w:style w:type="paragraph" w:customStyle="1" w:styleId="E16017895F3F43508536C15236932E5C11">
    <w:name w:val="E16017895F3F43508536C15236932E5C11"/>
    <w:rsid w:val="009863F8"/>
    <w:rPr>
      <w:rFonts w:eastAsiaTheme="minorHAnsi"/>
    </w:rPr>
  </w:style>
  <w:style w:type="paragraph" w:customStyle="1" w:styleId="7A1151E62FC148219FC09308976D43861">
    <w:name w:val="7A1151E62FC148219FC09308976D43861"/>
    <w:rsid w:val="009863F8"/>
    <w:rPr>
      <w:rFonts w:eastAsiaTheme="minorHAnsi"/>
    </w:rPr>
  </w:style>
  <w:style w:type="paragraph" w:customStyle="1" w:styleId="838F7D6A545D459A995AE82990FAC2F1">
    <w:name w:val="838F7D6A545D459A995AE82990FAC2F1"/>
    <w:rsid w:val="009863F8"/>
    <w:rPr>
      <w:rFonts w:eastAsiaTheme="minorHAnsi"/>
    </w:rPr>
  </w:style>
  <w:style w:type="paragraph" w:customStyle="1" w:styleId="BC48D08CF3E94006B8F82BDE210B70496">
    <w:name w:val="BC48D08CF3E94006B8F82BDE210B70496"/>
    <w:rsid w:val="009863F8"/>
    <w:rPr>
      <w:rFonts w:eastAsiaTheme="minorHAnsi"/>
    </w:rPr>
  </w:style>
  <w:style w:type="paragraph" w:customStyle="1" w:styleId="6279D367E73841EB83138D1F725332F26">
    <w:name w:val="6279D367E73841EB83138D1F725332F26"/>
    <w:rsid w:val="009863F8"/>
    <w:rPr>
      <w:rFonts w:eastAsiaTheme="minorHAnsi"/>
    </w:rPr>
  </w:style>
  <w:style w:type="paragraph" w:customStyle="1" w:styleId="4331570DEE4E450A8C7BEBE93B2BE2F16">
    <w:name w:val="4331570DEE4E450A8C7BEBE93B2BE2F16"/>
    <w:rsid w:val="009863F8"/>
    <w:rPr>
      <w:rFonts w:eastAsiaTheme="minorHAnsi"/>
    </w:rPr>
  </w:style>
  <w:style w:type="paragraph" w:customStyle="1" w:styleId="99A09692B018465897C396F090343B716">
    <w:name w:val="99A09692B018465897C396F090343B716"/>
    <w:rsid w:val="009863F8"/>
    <w:rPr>
      <w:rFonts w:eastAsiaTheme="minorHAnsi"/>
    </w:rPr>
  </w:style>
  <w:style w:type="paragraph" w:customStyle="1" w:styleId="02A7E19D6D7843FD8D2F0E7CE468B8AD">
    <w:name w:val="02A7E19D6D7843FD8D2F0E7CE468B8AD"/>
    <w:rsid w:val="009863F8"/>
  </w:style>
  <w:style w:type="paragraph" w:customStyle="1" w:styleId="231105889C2E4096BE2CD4A7609DB581">
    <w:name w:val="231105889C2E4096BE2CD4A7609DB581"/>
    <w:rsid w:val="009863F8"/>
  </w:style>
  <w:style w:type="paragraph" w:customStyle="1" w:styleId="27163CB23B2342F7BDF4BECD3C7F51D6">
    <w:name w:val="27163CB23B2342F7BDF4BECD3C7F51D6"/>
    <w:rsid w:val="009863F8"/>
  </w:style>
  <w:style w:type="paragraph" w:customStyle="1" w:styleId="BEA0B0BF36544F47964C430BE26F12AE">
    <w:name w:val="BEA0B0BF36544F47964C430BE26F12AE"/>
    <w:rsid w:val="009863F8"/>
  </w:style>
  <w:style w:type="paragraph" w:customStyle="1" w:styleId="1EB3B8E0A3D4448EBA17A95B8474296B">
    <w:name w:val="1EB3B8E0A3D4448EBA17A95B8474296B"/>
    <w:rsid w:val="009863F8"/>
  </w:style>
  <w:style w:type="paragraph" w:customStyle="1" w:styleId="457331C070D54565882BA3E438970B11">
    <w:name w:val="457331C070D54565882BA3E438970B11"/>
    <w:rsid w:val="009863F8"/>
  </w:style>
  <w:style w:type="paragraph" w:customStyle="1" w:styleId="E1F232A1C7B44F20A5CD49B377FB5824">
    <w:name w:val="E1F232A1C7B44F20A5CD49B377FB5824"/>
    <w:rsid w:val="009863F8"/>
  </w:style>
  <w:style w:type="paragraph" w:customStyle="1" w:styleId="6198BF729CA043D8BCF5704D85DFED2A16">
    <w:name w:val="6198BF729CA043D8BCF5704D85DFED2A16"/>
    <w:rsid w:val="009863F8"/>
    <w:rPr>
      <w:rFonts w:eastAsiaTheme="minorHAnsi"/>
    </w:rPr>
  </w:style>
  <w:style w:type="paragraph" w:customStyle="1" w:styleId="92CE4FFBD93F4EC297E8E0CC2FF6267016">
    <w:name w:val="92CE4FFBD93F4EC297E8E0CC2FF6267016"/>
    <w:rsid w:val="009863F8"/>
    <w:rPr>
      <w:rFonts w:eastAsiaTheme="minorHAnsi"/>
    </w:rPr>
  </w:style>
  <w:style w:type="paragraph" w:customStyle="1" w:styleId="EFE4FCA9C6174CC7AE23D8B7B434972F13">
    <w:name w:val="EFE4FCA9C6174CC7AE23D8B7B434972F13"/>
    <w:rsid w:val="009863F8"/>
    <w:rPr>
      <w:rFonts w:eastAsiaTheme="minorHAnsi"/>
    </w:rPr>
  </w:style>
  <w:style w:type="paragraph" w:customStyle="1" w:styleId="70F1CCFD52714467ACBA9CC0BCE59EEE12">
    <w:name w:val="70F1CCFD52714467ACBA9CC0BCE59EEE12"/>
    <w:rsid w:val="009863F8"/>
    <w:rPr>
      <w:rFonts w:eastAsiaTheme="minorHAnsi"/>
    </w:rPr>
  </w:style>
  <w:style w:type="paragraph" w:customStyle="1" w:styleId="261C470BF0C145ECB211382A0FE9B5E612">
    <w:name w:val="261C470BF0C145ECB211382A0FE9B5E612"/>
    <w:rsid w:val="009863F8"/>
    <w:rPr>
      <w:rFonts w:eastAsiaTheme="minorHAnsi"/>
    </w:rPr>
  </w:style>
  <w:style w:type="paragraph" w:customStyle="1" w:styleId="E16017895F3F43508536C15236932E5C12">
    <w:name w:val="E16017895F3F43508536C15236932E5C12"/>
    <w:rsid w:val="009863F8"/>
    <w:rPr>
      <w:rFonts w:eastAsiaTheme="minorHAnsi"/>
    </w:rPr>
  </w:style>
  <w:style w:type="paragraph" w:customStyle="1" w:styleId="7A1151E62FC148219FC09308976D43862">
    <w:name w:val="7A1151E62FC148219FC09308976D43862"/>
    <w:rsid w:val="009863F8"/>
    <w:rPr>
      <w:rFonts w:eastAsiaTheme="minorHAnsi"/>
    </w:rPr>
  </w:style>
  <w:style w:type="paragraph" w:customStyle="1" w:styleId="838F7D6A545D459A995AE82990FAC2F11">
    <w:name w:val="838F7D6A545D459A995AE82990FAC2F11"/>
    <w:rsid w:val="009863F8"/>
    <w:rPr>
      <w:rFonts w:eastAsiaTheme="minorHAnsi"/>
    </w:rPr>
  </w:style>
  <w:style w:type="paragraph" w:customStyle="1" w:styleId="02A7E19D6D7843FD8D2F0E7CE468B8AD1">
    <w:name w:val="02A7E19D6D7843FD8D2F0E7CE468B8AD1"/>
    <w:rsid w:val="009863F8"/>
    <w:rPr>
      <w:rFonts w:eastAsiaTheme="minorHAnsi"/>
    </w:rPr>
  </w:style>
  <w:style w:type="paragraph" w:customStyle="1" w:styleId="231105889C2E4096BE2CD4A7609DB5811">
    <w:name w:val="231105889C2E4096BE2CD4A7609DB5811"/>
    <w:rsid w:val="009863F8"/>
    <w:rPr>
      <w:rFonts w:eastAsiaTheme="minorHAnsi"/>
    </w:rPr>
  </w:style>
  <w:style w:type="paragraph" w:customStyle="1" w:styleId="BC48D08CF3E94006B8F82BDE210B70497">
    <w:name w:val="BC48D08CF3E94006B8F82BDE210B70497"/>
    <w:rsid w:val="009863F8"/>
    <w:rPr>
      <w:rFonts w:eastAsiaTheme="minorHAnsi"/>
    </w:rPr>
  </w:style>
  <w:style w:type="paragraph" w:customStyle="1" w:styleId="6279D367E73841EB83138D1F725332F27">
    <w:name w:val="6279D367E73841EB83138D1F725332F27"/>
    <w:rsid w:val="009863F8"/>
    <w:rPr>
      <w:rFonts w:eastAsiaTheme="minorHAnsi"/>
    </w:rPr>
  </w:style>
  <w:style w:type="paragraph" w:customStyle="1" w:styleId="4331570DEE4E450A8C7BEBE93B2BE2F17">
    <w:name w:val="4331570DEE4E450A8C7BEBE93B2BE2F17"/>
    <w:rsid w:val="009863F8"/>
    <w:rPr>
      <w:rFonts w:eastAsiaTheme="minorHAnsi"/>
    </w:rPr>
  </w:style>
  <w:style w:type="paragraph" w:customStyle="1" w:styleId="99A09692B018465897C396F090343B717">
    <w:name w:val="99A09692B018465897C396F090343B717"/>
    <w:rsid w:val="009863F8"/>
    <w:rPr>
      <w:rFonts w:eastAsiaTheme="minorHAnsi"/>
    </w:rPr>
  </w:style>
  <w:style w:type="paragraph" w:customStyle="1" w:styleId="6AFAABF117374CD184969A76811C354F">
    <w:name w:val="6AFAABF117374CD184969A76811C354F"/>
    <w:rsid w:val="009863F8"/>
    <w:pPr>
      <w:spacing w:after="0" w:line="240" w:lineRule="auto"/>
    </w:pPr>
    <w:rPr>
      <w:rFonts w:eastAsiaTheme="minorHAnsi"/>
    </w:rPr>
  </w:style>
  <w:style w:type="paragraph" w:customStyle="1" w:styleId="6198BF729CA043D8BCF5704D85DFED2A17">
    <w:name w:val="6198BF729CA043D8BCF5704D85DFED2A17"/>
    <w:rsid w:val="009863F8"/>
    <w:rPr>
      <w:rFonts w:eastAsiaTheme="minorHAnsi"/>
    </w:rPr>
  </w:style>
  <w:style w:type="paragraph" w:customStyle="1" w:styleId="92CE4FFBD93F4EC297E8E0CC2FF6267017">
    <w:name w:val="92CE4FFBD93F4EC297E8E0CC2FF6267017"/>
    <w:rsid w:val="009863F8"/>
    <w:rPr>
      <w:rFonts w:eastAsiaTheme="minorHAnsi"/>
    </w:rPr>
  </w:style>
  <w:style w:type="paragraph" w:customStyle="1" w:styleId="EFE4FCA9C6174CC7AE23D8B7B434972F14">
    <w:name w:val="EFE4FCA9C6174CC7AE23D8B7B434972F14"/>
    <w:rsid w:val="009863F8"/>
    <w:rPr>
      <w:rFonts w:eastAsiaTheme="minorHAnsi"/>
    </w:rPr>
  </w:style>
  <w:style w:type="paragraph" w:customStyle="1" w:styleId="70F1CCFD52714467ACBA9CC0BCE59EEE13">
    <w:name w:val="70F1CCFD52714467ACBA9CC0BCE59EEE13"/>
    <w:rsid w:val="009863F8"/>
    <w:rPr>
      <w:rFonts w:eastAsiaTheme="minorHAnsi"/>
    </w:rPr>
  </w:style>
  <w:style w:type="paragraph" w:customStyle="1" w:styleId="261C470BF0C145ECB211382A0FE9B5E613">
    <w:name w:val="261C470BF0C145ECB211382A0FE9B5E613"/>
    <w:rsid w:val="009863F8"/>
    <w:rPr>
      <w:rFonts w:eastAsiaTheme="minorHAnsi"/>
    </w:rPr>
  </w:style>
  <w:style w:type="paragraph" w:customStyle="1" w:styleId="E16017895F3F43508536C15236932E5C13">
    <w:name w:val="E16017895F3F43508536C15236932E5C13"/>
    <w:rsid w:val="009863F8"/>
    <w:rPr>
      <w:rFonts w:eastAsiaTheme="minorHAnsi"/>
    </w:rPr>
  </w:style>
  <w:style w:type="paragraph" w:customStyle="1" w:styleId="7A1151E62FC148219FC09308976D43863">
    <w:name w:val="7A1151E62FC148219FC09308976D43863"/>
    <w:rsid w:val="009863F8"/>
    <w:rPr>
      <w:rFonts w:eastAsiaTheme="minorHAnsi"/>
    </w:rPr>
  </w:style>
  <w:style w:type="paragraph" w:customStyle="1" w:styleId="838F7D6A545D459A995AE82990FAC2F12">
    <w:name w:val="838F7D6A545D459A995AE82990FAC2F12"/>
    <w:rsid w:val="009863F8"/>
    <w:rPr>
      <w:rFonts w:eastAsiaTheme="minorHAnsi"/>
    </w:rPr>
  </w:style>
  <w:style w:type="paragraph" w:customStyle="1" w:styleId="02A7E19D6D7843FD8D2F0E7CE468B8AD2">
    <w:name w:val="02A7E19D6D7843FD8D2F0E7CE468B8AD2"/>
    <w:rsid w:val="009863F8"/>
    <w:rPr>
      <w:rFonts w:eastAsiaTheme="minorHAnsi"/>
    </w:rPr>
  </w:style>
  <w:style w:type="paragraph" w:customStyle="1" w:styleId="231105889C2E4096BE2CD4A7609DB5812">
    <w:name w:val="231105889C2E4096BE2CD4A7609DB5812"/>
    <w:rsid w:val="009863F8"/>
    <w:rPr>
      <w:rFonts w:eastAsiaTheme="minorHAnsi"/>
    </w:rPr>
  </w:style>
  <w:style w:type="paragraph" w:customStyle="1" w:styleId="BC48D08CF3E94006B8F82BDE210B70498">
    <w:name w:val="BC48D08CF3E94006B8F82BDE210B70498"/>
    <w:rsid w:val="009863F8"/>
    <w:rPr>
      <w:rFonts w:eastAsiaTheme="minorHAnsi"/>
    </w:rPr>
  </w:style>
  <w:style w:type="paragraph" w:customStyle="1" w:styleId="6279D367E73841EB83138D1F725332F28">
    <w:name w:val="6279D367E73841EB83138D1F725332F28"/>
    <w:rsid w:val="009863F8"/>
    <w:rPr>
      <w:rFonts w:eastAsiaTheme="minorHAnsi"/>
    </w:rPr>
  </w:style>
  <w:style w:type="paragraph" w:customStyle="1" w:styleId="4331570DEE4E450A8C7BEBE93B2BE2F18">
    <w:name w:val="4331570DEE4E450A8C7BEBE93B2BE2F18"/>
    <w:rsid w:val="009863F8"/>
    <w:rPr>
      <w:rFonts w:eastAsiaTheme="minorHAnsi"/>
    </w:rPr>
  </w:style>
  <w:style w:type="paragraph" w:customStyle="1" w:styleId="99A09692B018465897C396F090343B718">
    <w:name w:val="99A09692B018465897C396F090343B718"/>
    <w:rsid w:val="009863F8"/>
    <w:rPr>
      <w:rFonts w:eastAsiaTheme="minorHAnsi"/>
    </w:rPr>
  </w:style>
  <w:style w:type="paragraph" w:customStyle="1" w:styleId="6AFAABF117374CD184969A76811C354F1">
    <w:name w:val="6AFAABF117374CD184969A76811C354F1"/>
    <w:rsid w:val="009863F8"/>
    <w:pPr>
      <w:spacing w:after="0" w:line="240" w:lineRule="auto"/>
    </w:pPr>
    <w:rPr>
      <w:rFonts w:eastAsiaTheme="minorHAnsi"/>
    </w:rPr>
  </w:style>
  <w:style w:type="paragraph" w:customStyle="1" w:styleId="6198BF729CA043D8BCF5704D85DFED2A18">
    <w:name w:val="6198BF729CA043D8BCF5704D85DFED2A18"/>
    <w:rsid w:val="009863F8"/>
    <w:rPr>
      <w:rFonts w:eastAsiaTheme="minorHAnsi"/>
    </w:rPr>
  </w:style>
  <w:style w:type="paragraph" w:customStyle="1" w:styleId="92CE4FFBD93F4EC297E8E0CC2FF6267018">
    <w:name w:val="92CE4FFBD93F4EC297E8E0CC2FF6267018"/>
    <w:rsid w:val="009863F8"/>
    <w:rPr>
      <w:rFonts w:eastAsiaTheme="minorHAnsi"/>
    </w:rPr>
  </w:style>
  <w:style w:type="paragraph" w:customStyle="1" w:styleId="EFE4FCA9C6174CC7AE23D8B7B434972F15">
    <w:name w:val="EFE4FCA9C6174CC7AE23D8B7B434972F15"/>
    <w:rsid w:val="009863F8"/>
    <w:rPr>
      <w:rFonts w:eastAsiaTheme="minorHAnsi"/>
    </w:rPr>
  </w:style>
  <w:style w:type="paragraph" w:customStyle="1" w:styleId="70F1CCFD52714467ACBA9CC0BCE59EEE14">
    <w:name w:val="70F1CCFD52714467ACBA9CC0BCE59EEE14"/>
    <w:rsid w:val="009863F8"/>
    <w:rPr>
      <w:rFonts w:eastAsiaTheme="minorHAnsi"/>
    </w:rPr>
  </w:style>
  <w:style w:type="paragraph" w:customStyle="1" w:styleId="261C470BF0C145ECB211382A0FE9B5E614">
    <w:name w:val="261C470BF0C145ECB211382A0FE9B5E614"/>
    <w:rsid w:val="009863F8"/>
    <w:rPr>
      <w:rFonts w:eastAsiaTheme="minorHAnsi"/>
    </w:rPr>
  </w:style>
  <w:style w:type="paragraph" w:customStyle="1" w:styleId="E16017895F3F43508536C15236932E5C14">
    <w:name w:val="E16017895F3F43508536C15236932E5C14"/>
    <w:rsid w:val="009863F8"/>
    <w:rPr>
      <w:rFonts w:eastAsiaTheme="minorHAnsi"/>
    </w:rPr>
  </w:style>
  <w:style w:type="paragraph" w:customStyle="1" w:styleId="7A1151E62FC148219FC09308976D43864">
    <w:name w:val="7A1151E62FC148219FC09308976D43864"/>
    <w:rsid w:val="009863F8"/>
    <w:rPr>
      <w:rFonts w:eastAsiaTheme="minorHAnsi"/>
    </w:rPr>
  </w:style>
  <w:style w:type="paragraph" w:customStyle="1" w:styleId="838F7D6A545D459A995AE82990FAC2F13">
    <w:name w:val="838F7D6A545D459A995AE82990FAC2F13"/>
    <w:rsid w:val="009863F8"/>
    <w:rPr>
      <w:rFonts w:eastAsiaTheme="minorHAnsi"/>
    </w:rPr>
  </w:style>
  <w:style w:type="paragraph" w:customStyle="1" w:styleId="02A7E19D6D7843FD8D2F0E7CE468B8AD3">
    <w:name w:val="02A7E19D6D7843FD8D2F0E7CE468B8AD3"/>
    <w:rsid w:val="009863F8"/>
    <w:rPr>
      <w:rFonts w:eastAsiaTheme="minorHAnsi"/>
    </w:rPr>
  </w:style>
  <w:style w:type="paragraph" w:customStyle="1" w:styleId="231105889C2E4096BE2CD4A7609DB5813">
    <w:name w:val="231105889C2E4096BE2CD4A7609DB5813"/>
    <w:rsid w:val="009863F8"/>
    <w:rPr>
      <w:rFonts w:eastAsiaTheme="minorHAnsi"/>
    </w:rPr>
  </w:style>
  <w:style w:type="paragraph" w:customStyle="1" w:styleId="BC48D08CF3E94006B8F82BDE210B70499">
    <w:name w:val="BC48D08CF3E94006B8F82BDE210B70499"/>
    <w:rsid w:val="009863F8"/>
    <w:rPr>
      <w:rFonts w:eastAsiaTheme="minorHAnsi"/>
    </w:rPr>
  </w:style>
  <w:style w:type="paragraph" w:customStyle="1" w:styleId="6279D367E73841EB83138D1F725332F29">
    <w:name w:val="6279D367E73841EB83138D1F725332F29"/>
    <w:rsid w:val="009863F8"/>
    <w:rPr>
      <w:rFonts w:eastAsiaTheme="minorHAnsi"/>
    </w:rPr>
  </w:style>
  <w:style w:type="paragraph" w:customStyle="1" w:styleId="4331570DEE4E450A8C7BEBE93B2BE2F19">
    <w:name w:val="4331570DEE4E450A8C7BEBE93B2BE2F19"/>
    <w:rsid w:val="009863F8"/>
    <w:rPr>
      <w:rFonts w:eastAsiaTheme="minorHAnsi"/>
    </w:rPr>
  </w:style>
  <w:style w:type="paragraph" w:customStyle="1" w:styleId="99A09692B018465897C396F090343B719">
    <w:name w:val="99A09692B018465897C396F090343B719"/>
    <w:rsid w:val="009863F8"/>
    <w:rPr>
      <w:rFonts w:eastAsiaTheme="minorHAnsi"/>
    </w:rPr>
  </w:style>
  <w:style w:type="paragraph" w:customStyle="1" w:styleId="6AFAABF117374CD184969A76811C354F2">
    <w:name w:val="6AFAABF117374CD184969A76811C354F2"/>
    <w:rsid w:val="009863F8"/>
    <w:pPr>
      <w:spacing w:after="0" w:line="240" w:lineRule="auto"/>
    </w:pPr>
    <w:rPr>
      <w:rFonts w:eastAsiaTheme="minorHAnsi"/>
    </w:rPr>
  </w:style>
  <w:style w:type="paragraph" w:customStyle="1" w:styleId="CEAB771C3BA949A685A9A18F39A21567">
    <w:name w:val="CEAB771C3BA949A685A9A18F39A21567"/>
    <w:rsid w:val="009863F8"/>
  </w:style>
  <w:style w:type="paragraph" w:customStyle="1" w:styleId="E3BAC37AD4304A79BDF26E82B98BB2DF">
    <w:name w:val="E3BAC37AD4304A79BDF26E82B98BB2DF"/>
    <w:rsid w:val="009863F8"/>
  </w:style>
  <w:style w:type="paragraph" w:customStyle="1" w:styleId="8CFBD52E082F4A7099ECC72CDC2C330C">
    <w:name w:val="8CFBD52E082F4A7099ECC72CDC2C330C"/>
    <w:rsid w:val="009863F8"/>
  </w:style>
  <w:style w:type="paragraph" w:customStyle="1" w:styleId="5B71DAFAB0324B87BE1034241E827F87">
    <w:name w:val="5B71DAFAB0324B87BE1034241E827F87"/>
    <w:rsid w:val="009863F8"/>
  </w:style>
  <w:style w:type="paragraph" w:customStyle="1" w:styleId="6198BF729CA043D8BCF5704D85DFED2A19">
    <w:name w:val="6198BF729CA043D8BCF5704D85DFED2A19"/>
    <w:rsid w:val="009863F8"/>
    <w:rPr>
      <w:rFonts w:eastAsiaTheme="minorHAnsi"/>
    </w:rPr>
  </w:style>
  <w:style w:type="paragraph" w:customStyle="1" w:styleId="92CE4FFBD93F4EC297E8E0CC2FF6267019">
    <w:name w:val="92CE4FFBD93F4EC297E8E0CC2FF6267019"/>
    <w:rsid w:val="009863F8"/>
    <w:rPr>
      <w:rFonts w:eastAsiaTheme="minorHAnsi"/>
    </w:rPr>
  </w:style>
  <w:style w:type="paragraph" w:customStyle="1" w:styleId="EFE4FCA9C6174CC7AE23D8B7B434972F16">
    <w:name w:val="EFE4FCA9C6174CC7AE23D8B7B434972F16"/>
    <w:rsid w:val="009863F8"/>
    <w:rPr>
      <w:rFonts w:eastAsiaTheme="minorHAnsi"/>
    </w:rPr>
  </w:style>
  <w:style w:type="paragraph" w:customStyle="1" w:styleId="70F1CCFD52714467ACBA9CC0BCE59EEE15">
    <w:name w:val="70F1CCFD52714467ACBA9CC0BCE59EEE15"/>
    <w:rsid w:val="009863F8"/>
    <w:rPr>
      <w:rFonts w:eastAsiaTheme="minorHAnsi"/>
    </w:rPr>
  </w:style>
  <w:style w:type="paragraph" w:customStyle="1" w:styleId="261C470BF0C145ECB211382A0FE9B5E615">
    <w:name w:val="261C470BF0C145ECB211382A0FE9B5E615"/>
    <w:rsid w:val="009863F8"/>
    <w:rPr>
      <w:rFonts w:eastAsiaTheme="minorHAnsi"/>
    </w:rPr>
  </w:style>
  <w:style w:type="paragraph" w:customStyle="1" w:styleId="E16017895F3F43508536C15236932E5C15">
    <w:name w:val="E16017895F3F43508536C15236932E5C15"/>
    <w:rsid w:val="009863F8"/>
    <w:rPr>
      <w:rFonts w:eastAsiaTheme="minorHAnsi"/>
    </w:rPr>
  </w:style>
  <w:style w:type="paragraph" w:customStyle="1" w:styleId="7A1151E62FC148219FC09308976D43865">
    <w:name w:val="7A1151E62FC148219FC09308976D43865"/>
    <w:rsid w:val="009863F8"/>
    <w:rPr>
      <w:rFonts w:eastAsiaTheme="minorHAnsi"/>
    </w:rPr>
  </w:style>
  <w:style w:type="paragraph" w:customStyle="1" w:styleId="838F7D6A545D459A995AE82990FAC2F14">
    <w:name w:val="838F7D6A545D459A995AE82990FAC2F14"/>
    <w:rsid w:val="009863F8"/>
    <w:rPr>
      <w:rFonts w:eastAsiaTheme="minorHAnsi"/>
    </w:rPr>
  </w:style>
  <w:style w:type="paragraph" w:customStyle="1" w:styleId="02A7E19D6D7843FD8D2F0E7CE468B8AD4">
    <w:name w:val="02A7E19D6D7843FD8D2F0E7CE468B8AD4"/>
    <w:rsid w:val="009863F8"/>
    <w:rPr>
      <w:rFonts w:eastAsiaTheme="minorHAnsi"/>
    </w:rPr>
  </w:style>
  <w:style w:type="paragraph" w:customStyle="1" w:styleId="231105889C2E4096BE2CD4A7609DB5814">
    <w:name w:val="231105889C2E4096BE2CD4A7609DB5814"/>
    <w:rsid w:val="009863F8"/>
    <w:rPr>
      <w:rFonts w:eastAsiaTheme="minorHAnsi"/>
    </w:rPr>
  </w:style>
  <w:style w:type="paragraph" w:customStyle="1" w:styleId="BC48D08CF3E94006B8F82BDE210B704910">
    <w:name w:val="BC48D08CF3E94006B8F82BDE210B704910"/>
    <w:rsid w:val="009863F8"/>
    <w:rPr>
      <w:rFonts w:eastAsiaTheme="minorHAnsi"/>
    </w:rPr>
  </w:style>
  <w:style w:type="paragraph" w:customStyle="1" w:styleId="6279D367E73841EB83138D1F725332F210">
    <w:name w:val="6279D367E73841EB83138D1F725332F210"/>
    <w:rsid w:val="009863F8"/>
    <w:rPr>
      <w:rFonts w:eastAsiaTheme="minorHAnsi"/>
    </w:rPr>
  </w:style>
  <w:style w:type="paragraph" w:customStyle="1" w:styleId="4331570DEE4E450A8C7BEBE93B2BE2F110">
    <w:name w:val="4331570DEE4E450A8C7BEBE93B2BE2F110"/>
    <w:rsid w:val="009863F8"/>
    <w:rPr>
      <w:rFonts w:eastAsiaTheme="minorHAnsi"/>
    </w:rPr>
  </w:style>
  <w:style w:type="paragraph" w:customStyle="1" w:styleId="99A09692B018465897C396F090343B7110">
    <w:name w:val="99A09692B018465897C396F090343B7110"/>
    <w:rsid w:val="009863F8"/>
    <w:rPr>
      <w:rFonts w:eastAsiaTheme="minorHAnsi"/>
    </w:rPr>
  </w:style>
  <w:style w:type="paragraph" w:customStyle="1" w:styleId="6AFAABF117374CD184969A76811C354F3">
    <w:name w:val="6AFAABF117374CD184969A76811C354F3"/>
    <w:rsid w:val="009863F8"/>
    <w:pPr>
      <w:spacing w:after="0" w:line="240" w:lineRule="auto"/>
    </w:pPr>
    <w:rPr>
      <w:rFonts w:eastAsiaTheme="minorHAnsi"/>
    </w:rPr>
  </w:style>
  <w:style w:type="paragraph" w:customStyle="1" w:styleId="CEAB771C3BA949A685A9A18F39A215671">
    <w:name w:val="CEAB771C3BA949A685A9A18F39A215671"/>
    <w:rsid w:val="009863F8"/>
    <w:pPr>
      <w:spacing w:after="0" w:line="240" w:lineRule="auto"/>
    </w:pPr>
    <w:rPr>
      <w:rFonts w:eastAsiaTheme="minorHAnsi"/>
    </w:rPr>
  </w:style>
  <w:style w:type="paragraph" w:customStyle="1" w:styleId="E3BAC37AD4304A79BDF26E82B98BB2DF1">
    <w:name w:val="E3BAC37AD4304A79BDF26E82B98BB2DF1"/>
    <w:rsid w:val="009863F8"/>
    <w:pPr>
      <w:spacing w:after="0" w:line="240" w:lineRule="auto"/>
    </w:pPr>
    <w:rPr>
      <w:rFonts w:eastAsiaTheme="minorHAnsi"/>
    </w:rPr>
  </w:style>
  <w:style w:type="paragraph" w:customStyle="1" w:styleId="8CFBD52E082F4A7099ECC72CDC2C330C1">
    <w:name w:val="8CFBD52E082F4A7099ECC72CDC2C330C1"/>
    <w:rsid w:val="009863F8"/>
    <w:rPr>
      <w:rFonts w:eastAsiaTheme="minorHAnsi"/>
    </w:rPr>
  </w:style>
  <w:style w:type="paragraph" w:customStyle="1" w:styleId="5B71DAFAB0324B87BE1034241E827F871">
    <w:name w:val="5B71DAFAB0324B87BE1034241E827F871"/>
    <w:rsid w:val="009863F8"/>
    <w:rPr>
      <w:rFonts w:eastAsiaTheme="minorHAnsi"/>
    </w:rPr>
  </w:style>
  <w:style w:type="paragraph" w:customStyle="1" w:styleId="5EC97C1C089743E794DE8143E18F9B0C">
    <w:name w:val="5EC97C1C089743E794DE8143E18F9B0C"/>
    <w:rsid w:val="009863F8"/>
    <w:rPr>
      <w:rFonts w:eastAsiaTheme="minorHAnsi"/>
    </w:rPr>
  </w:style>
  <w:style w:type="paragraph" w:customStyle="1" w:styleId="2E45A5BB056B424BB1E8B5BD4FD32053">
    <w:name w:val="2E45A5BB056B424BB1E8B5BD4FD32053"/>
    <w:rsid w:val="009863F8"/>
    <w:rPr>
      <w:rFonts w:eastAsiaTheme="minorHAnsi"/>
    </w:rPr>
  </w:style>
  <w:style w:type="paragraph" w:customStyle="1" w:styleId="17E2074BC0AF4E9E9CCD5686192EFA2E">
    <w:name w:val="17E2074BC0AF4E9E9CCD5686192EFA2E"/>
    <w:rsid w:val="009863F8"/>
    <w:rPr>
      <w:rFonts w:eastAsiaTheme="minorHAnsi"/>
    </w:rPr>
  </w:style>
  <w:style w:type="paragraph" w:customStyle="1" w:styleId="D429379F4A5E4BC0B606BB2DAF89D62D">
    <w:name w:val="D429379F4A5E4BC0B606BB2DAF89D62D"/>
    <w:rsid w:val="009863F8"/>
    <w:rPr>
      <w:rFonts w:eastAsiaTheme="minorHAnsi"/>
    </w:rPr>
  </w:style>
  <w:style w:type="paragraph" w:customStyle="1" w:styleId="81AFAD48C4BD412BBEEF77CCF0F55DC4">
    <w:name w:val="81AFAD48C4BD412BBEEF77CCF0F55DC4"/>
    <w:rsid w:val="009863F8"/>
    <w:rPr>
      <w:rFonts w:eastAsiaTheme="minorHAnsi"/>
    </w:rPr>
  </w:style>
  <w:style w:type="paragraph" w:customStyle="1" w:styleId="6198BF729CA043D8BCF5704D85DFED2A20">
    <w:name w:val="6198BF729CA043D8BCF5704D85DFED2A20"/>
    <w:rsid w:val="009863F8"/>
    <w:rPr>
      <w:rFonts w:eastAsiaTheme="minorHAnsi"/>
    </w:rPr>
  </w:style>
  <w:style w:type="paragraph" w:customStyle="1" w:styleId="92CE4FFBD93F4EC297E8E0CC2FF6267020">
    <w:name w:val="92CE4FFBD93F4EC297E8E0CC2FF6267020"/>
    <w:rsid w:val="009863F8"/>
    <w:rPr>
      <w:rFonts w:eastAsiaTheme="minorHAnsi"/>
    </w:rPr>
  </w:style>
  <w:style w:type="paragraph" w:customStyle="1" w:styleId="EFE4FCA9C6174CC7AE23D8B7B434972F17">
    <w:name w:val="EFE4FCA9C6174CC7AE23D8B7B434972F17"/>
    <w:rsid w:val="009863F8"/>
    <w:rPr>
      <w:rFonts w:eastAsiaTheme="minorHAnsi"/>
    </w:rPr>
  </w:style>
  <w:style w:type="paragraph" w:customStyle="1" w:styleId="70F1CCFD52714467ACBA9CC0BCE59EEE16">
    <w:name w:val="70F1CCFD52714467ACBA9CC0BCE59EEE16"/>
    <w:rsid w:val="009863F8"/>
    <w:rPr>
      <w:rFonts w:eastAsiaTheme="minorHAnsi"/>
    </w:rPr>
  </w:style>
  <w:style w:type="paragraph" w:customStyle="1" w:styleId="261C470BF0C145ECB211382A0FE9B5E616">
    <w:name w:val="261C470BF0C145ECB211382A0FE9B5E616"/>
    <w:rsid w:val="009863F8"/>
    <w:rPr>
      <w:rFonts w:eastAsiaTheme="minorHAnsi"/>
    </w:rPr>
  </w:style>
  <w:style w:type="paragraph" w:customStyle="1" w:styleId="E16017895F3F43508536C15236932E5C16">
    <w:name w:val="E16017895F3F43508536C15236932E5C16"/>
    <w:rsid w:val="009863F8"/>
    <w:rPr>
      <w:rFonts w:eastAsiaTheme="minorHAnsi"/>
    </w:rPr>
  </w:style>
  <w:style w:type="paragraph" w:customStyle="1" w:styleId="7A1151E62FC148219FC09308976D43866">
    <w:name w:val="7A1151E62FC148219FC09308976D43866"/>
    <w:rsid w:val="009863F8"/>
    <w:rPr>
      <w:rFonts w:eastAsiaTheme="minorHAnsi"/>
    </w:rPr>
  </w:style>
  <w:style w:type="paragraph" w:customStyle="1" w:styleId="838F7D6A545D459A995AE82990FAC2F15">
    <w:name w:val="838F7D6A545D459A995AE82990FAC2F15"/>
    <w:rsid w:val="009863F8"/>
    <w:rPr>
      <w:rFonts w:eastAsiaTheme="minorHAnsi"/>
    </w:rPr>
  </w:style>
  <w:style w:type="paragraph" w:customStyle="1" w:styleId="02A7E19D6D7843FD8D2F0E7CE468B8AD5">
    <w:name w:val="02A7E19D6D7843FD8D2F0E7CE468B8AD5"/>
    <w:rsid w:val="009863F8"/>
    <w:rPr>
      <w:rFonts w:eastAsiaTheme="minorHAnsi"/>
    </w:rPr>
  </w:style>
  <w:style w:type="paragraph" w:customStyle="1" w:styleId="231105889C2E4096BE2CD4A7609DB5815">
    <w:name w:val="231105889C2E4096BE2CD4A7609DB5815"/>
    <w:rsid w:val="009863F8"/>
    <w:rPr>
      <w:rFonts w:eastAsiaTheme="minorHAnsi"/>
    </w:rPr>
  </w:style>
  <w:style w:type="paragraph" w:customStyle="1" w:styleId="BC48D08CF3E94006B8F82BDE210B704911">
    <w:name w:val="BC48D08CF3E94006B8F82BDE210B704911"/>
    <w:rsid w:val="009863F8"/>
    <w:rPr>
      <w:rFonts w:eastAsiaTheme="minorHAnsi"/>
    </w:rPr>
  </w:style>
  <w:style w:type="paragraph" w:customStyle="1" w:styleId="6279D367E73841EB83138D1F725332F211">
    <w:name w:val="6279D367E73841EB83138D1F725332F211"/>
    <w:rsid w:val="009863F8"/>
    <w:rPr>
      <w:rFonts w:eastAsiaTheme="minorHAnsi"/>
    </w:rPr>
  </w:style>
  <w:style w:type="paragraph" w:customStyle="1" w:styleId="4331570DEE4E450A8C7BEBE93B2BE2F111">
    <w:name w:val="4331570DEE4E450A8C7BEBE93B2BE2F111"/>
    <w:rsid w:val="009863F8"/>
    <w:rPr>
      <w:rFonts w:eastAsiaTheme="minorHAnsi"/>
    </w:rPr>
  </w:style>
  <w:style w:type="paragraph" w:customStyle="1" w:styleId="99A09692B018465897C396F090343B7111">
    <w:name w:val="99A09692B018465897C396F090343B7111"/>
    <w:rsid w:val="009863F8"/>
    <w:rPr>
      <w:rFonts w:eastAsiaTheme="minorHAnsi"/>
    </w:rPr>
  </w:style>
  <w:style w:type="paragraph" w:customStyle="1" w:styleId="6AFAABF117374CD184969A76811C354F4">
    <w:name w:val="6AFAABF117374CD184969A76811C354F4"/>
    <w:rsid w:val="009863F8"/>
    <w:pPr>
      <w:spacing w:after="0" w:line="240" w:lineRule="auto"/>
    </w:pPr>
    <w:rPr>
      <w:rFonts w:eastAsiaTheme="minorHAnsi"/>
    </w:rPr>
  </w:style>
  <w:style w:type="paragraph" w:customStyle="1" w:styleId="CEAB771C3BA949A685A9A18F39A215672">
    <w:name w:val="CEAB771C3BA949A685A9A18F39A215672"/>
    <w:rsid w:val="009863F8"/>
    <w:pPr>
      <w:spacing w:after="0" w:line="240" w:lineRule="auto"/>
    </w:pPr>
    <w:rPr>
      <w:rFonts w:eastAsiaTheme="minorHAnsi"/>
    </w:rPr>
  </w:style>
  <w:style w:type="paragraph" w:customStyle="1" w:styleId="E3BAC37AD4304A79BDF26E82B98BB2DF2">
    <w:name w:val="E3BAC37AD4304A79BDF26E82B98BB2DF2"/>
    <w:rsid w:val="009863F8"/>
    <w:pPr>
      <w:spacing w:after="0" w:line="240" w:lineRule="auto"/>
    </w:pPr>
    <w:rPr>
      <w:rFonts w:eastAsiaTheme="minorHAnsi"/>
    </w:rPr>
  </w:style>
  <w:style w:type="paragraph" w:customStyle="1" w:styleId="8CFBD52E082F4A7099ECC72CDC2C330C2">
    <w:name w:val="8CFBD52E082F4A7099ECC72CDC2C330C2"/>
    <w:rsid w:val="009863F8"/>
    <w:rPr>
      <w:rFonts w:eastAsiaTheme="minorHAnsi"/>
    </w:rPr>
  </w:style>
  <w:style w:type="paragraph" w:customStyle="1" w:styleId="5B71DAFAB0324B87BE1034241E827F872">
    <w:name w:val="5B71DAFAB0324B87BE1034241E827F872"/>
    <w:rsid w:val="009863F8"/>
    <w:rPr>
      <w:rFonts w:eastAsiaTheme="minorHAnsi"/>
    </w:rPr>
  </w:style>
  <w:style w:type="paragraph" w:customStyle="1" w:styleId="5EC97C1C089743E794DE8143E18F9B0C1">
    <w:name w:val="5EC97C1C089743E794DE8143E18F9B0C1"/>
    <w:rsid w:val="009863F8"/>
    <w:rPr>
      <w:rFonts w:eastAsiaTheme="minorHAnsi"/>
    </w:rPr>
  </w:style>
  <w:style w:type="paragraph" w:customStyle="1" w:styleId="2E45A5BB056B424BB1E8B5BD4FD320531">
    <w:name w:val="2E45A5BB056B424BB1E8B5BD4FD320531"/>
    <w:rsid w:val="009863F8"/>
    <w:rPr>
      <w:rFonts w:eastAsiaTheme="minorHAnsi"/>
    </w:rPr>
  </w:style>
  <w:style w:type="paragraph" w:customStyle="1" w:styleId="17E2074BC0AF4E9E9CCD5686192EFA2E1">
    <w:name w:val="17E2074BC0AF4E9E9CCD5686192EFA2E1"/>
    <w:rsid w:val="009863F8"/>
    <w:rPr>
      <w:rFonts w:eastAsiaTheme="minorHAnsi"/>
    </w:rPr>
  </w:style>
  <w:style w:type="paragraph" w:customStyle="1" w:styleId="D429379F4A5E4BC0B606BB2DAF89D62D1">
    <w:name w:val="D429379F4A5E4BC0B606BB2DAF89D62D1"/>
    <w:rsid w:val="009863F8"/>
    <w:rPr>
      <w:rFonts w:eastAsiaTheme="minorHAnsi"/>
    </w:rPr>
  </w:style>
  <w:style w:type="paragraph" w:customStyle="1" w:styleId="81AFAD48C4BD412BBEEF77CCF0F55DC41">
    <w:name w:val="81AFAD48C4BD412BBEEF77CCF0F55DC41"/>
    <w:rsid w:val="009863F8"/>
    <w:rPr>
      <w:rFonts w:eastAsiaTheme="minorHAnsi"/>
    </w:rPr>
  </w:style>
  <w:style w:type="paragraph" w:customStyle="1" w:styleId="6198BF729CA043D8BCF5704D85DFED2A21">
    <w:name w:val="6198BF729CA043D8BCF5704D85DFED2A21"/>
    <w:rsid w:val="009863F8"/>
    <w:rPr>
      <w:rFonts w:eastAsiaTheme="minorHAnsi"/>
    </w:rPr>
  </w:style>
  <w:style w:type="paragraph" w:customStyle="1" w:styleId="92CE4FFBD93F4EC297E8E0CC2FF6267021">
    <w:name w:val="92CE4FFBD93F4EC297E8E0CC2FF6267021"/>
    <w:rsid w:val="009863F8"/>
    <w:rPr>
      <w:rFonts w:eastAsiaTheme="minorHAnsi"/>
    </w:rPr>
  </w:style>
  <w:style w:type="paragraph" w:customStyle="1" w:styleId="EFE4FCA9C6174CC7AE23D8B7B434972F18">
    <w:name w:val="EFE4FCA9C6174CC7AE23D8B7B434972F18"/>
    <w:rsid w:val="009863F8"/>
    <w:rPr>
      <w:rFonts w:eastAsiaTheme="minorHAnsi"/>
    </w:rPr>
  </w:style>
  <w:style w:type="paragraph" w:customStyle="1" w:styleId="70F1CCFD52714467ACBA9CC0BCE59EEE17">
    <w:name w:val="70F1CCFD52714467ACBA9CC0BCE59EEE17"/>
    <w:rsid w:val="009863F8"/>
    <w:rPr>
      <w:rFonts w:eastAsiaTheme="minorHAnsi"/>
    </w:rPr>
  </w:style>
  <w:style w:type="paragraph" w:customStyle="1" w:styleId="261C470BF0C145ECB211382A0FE9B5E617">
    <w:name w:val="261C470BF0C145ECB211382A0FE9B5E617"/>
    <w:rsid w:val="009863F8"/>
    <w:rPr>
      <w:rFonts w:eastAsiaTheme="minorHAnsi"/>
    </w:rPr>
  </w:style>
  <w:style w:type="paragraph" w:customStyle="1" w:styleId="E16017895F3F43508536C15236932E5C17">
    <w:name w:val="E16017895F3F43508536C15236932E5C17"/>
    <w:rsid w:val="009863F8"/>
    <w:rPr>
      <w:rFonts w:eastAsiaTheme="minorHAnsi"/>
    </w:rPr>
  </w:style>
  <w:style w:type="paragraph" w:customStyle="1" w:styleId="7A1151E62FC148219FC09308976D43867">
    <w:name w:val="7A1151E62FC148219FC09308976D43867"/>
    <w:rsid w:val="009863F8"/>
    <w:rPr>
      <w:rFonts w:eastAsiaTheme="minorHAnsi"/>
    </w:rPr>
  </w:style>
  <w:style w:type="paragraph" w:customStyle="1" w:styleId="838F7D6A545D459A995AE82990FAC2F16">
    <w:name w:val="838F7D6A545D459A995AE82990FAC2F16"/>
    <w:rsid w:val="009863F8"/>
    <w:rPr>
      <w:rFonts w:eastAsiaTheme="minorHAnsi"/>
    </w:rPr>
  </w:style>
  <w:style w:type="paragraph" w:customStyle="1" w:styleId="02A7E19D6D7843FD8D2F0E7CE468B8AD6">
    <w:name w:val="02A7E19D6D7843FD8D2F0E7CE468B8AD6"/>
    <w:rsid w:val="009863F8"/>
    <w:rPr>
      <w:rFonts w:eastAsiaTheme="minorHAnsi"/>
    </w:rPr>
  </w:style>
  <w:style w:type="paragraph" w:customStyle="1" w:styleId="231105889C2E4096BE2CD4A7609DB5816">
    <w:name w:val="231105889C2E4096BE2CD4A7609DB5816"/>
    <w:rsid w:val="009863F8"/>
    <w:rPr>
      <w:rFonts w:eastAsiaTheme="minorHAnsi"/>
    </w:rPr>
  </w:style>
  <w:style w:type="paragraph" w:customStyle="1" w:styleId="BC48D08CF3E94006B8F82BDE210B704912">
    <w:name w:val="BC48D08CF3E94006B8F82BDE210B704912"/>
    <w:rsid w:val="009863F8"/>
    <w:rPr>
      <w:rFonts w:eastAsiaTheme="minorHAnsi"/>
    </w:rPr>
  </w:style>
  <w:style w:type="paragraph" w:customStyle="1" w:styleId="6279D367E73841EB83138D1F725332F212">
    <w:name w:val="6279D367E73841EB83138D1F725332F212"/>
    <w:rsid w:val="009863F8"/>
    <w:rPr>
      <w:rFonts w:eastAsiaTheme="minorHAnsi"/>
    </w:rPr>
  </w:style>
  <w:style w:type="paragraph" w:customStyle="1" w:styleId="4331570DEE4E450A8C7BEBE93B2BE2F112">
    <w:name w:val="4331570DEE4E450A8C7BEBE93B2BE2F112"/>
    <w:rsid w:val="009863F8"/>
    <w:rPr>
      <w:rFonts w:eastAsiaTheme="minorHAnsi"/>
    </w:rPr>
  </w:style>
  <w:style w:type="paragraph" w:customStyle="1" w:styleId="99A09692B018465897C396F090343B7112">
    <w:name w:val="99A09692B018465897C396F090343B7112"/>
    <w:rsid w:val="009863F8"/>
    <w:rPr>
      <w:rFonts w:eastAsiaTheme="minorHAnsi"/>
    </w:rPr>
  </w:style>
  <w:style w:type="paragraph" w:customStyle="1" w:styleId="6AFAABF117374CD184969A76811C354F5">
    <w:name w:val="6AFAABF117374CD184969A76811C354F5"/>
    <w:rsid w:val="009863F8"/>
    <w:pPr>
      <w:spacing w:after="0" w:line="240" w:lineRule="auto"/>
    </w:pPr>
    <w:rPr>
      <w:rFonts w:eastAsiaTheme="minorHAnsi"/>
    </w:rPr>
  </w:style>
  <w:style w:type="paragraph" w:customStyle="1" w:styleId="CEAB771C3BA949A685A9A18F39A215673">
    <w:name w:val="CEAB771C3BA949A685A9A18F39A215673"/>
    <w:rsid w:val="009863F8"/>
    <w:pPr>
      <w:spacing w:after="0" w:line="240" w:lineRule="auto"/>
    </w:pPr>
    <w:rPr>
      <w:rFonts w:eastAsiaTheme="minorHAnsi"/>
    </w:rPr>
  </w:style>
  <w:style w:type="paragraph" w:customStyle="1" w:styleId="E3BAC37AD4304A79BDF26E82B98BB2DF3">
    <w:name w:val="E3BAC37AD4304A79BDF26E82B98BB2DF3"/>
    <w:rsid w:val="009863F8"/>
    <w:pPr>
      <w:spacing w:after="0" w:line="240" w:lineRule="auto"/>
    </w:pPr>
    <w:rPr>
      <w:rFonts w:eastAsiaTheme="minorHAnsi"/>
    </w:rPr>
  </w:style>
  <w:style w:type="paragraph" w:customStyle="1" w:styleId="8CFBD52E082F4A7099ECC72CDC2C330C3">
    <w:name w:val="8CFBD52E082F4A7099ECC72CDC2C330C3"/>
    <w:rsid w:val="009863F8"/>
    <w:rPr>
      <w:rFonts w:eastAsiaTheme="minorHAnsi"/>
    </w:rPr>
  </w:style>
  <w:style w:type="paragraph" w:customStyle="1" w:styleId="5B71DAFAB0324B87BE1034241E827F873">
    <w:name w:val="5B71DAFAB0324B87BE1034241E827F873"/>
    <w:rsid w:val="009863F8"/>
    <w:rPr>
      <w:rFonts w:eastAsiaTheme="minorHAnsi"/>
    </w:rPr>
  </w:style>
  <w:style w:type="paragraph" w:customStyle="1" w:styleId="5EC97C1C089743E794DE8143E18F9B0C2">
    <w:name w:val="5EC97C1C089743E794DE8143E18F9B0C2"/>
    <w:rsid w:val="009863F8"/>
    <w:rPr>
      <w:rFonts w:eastAsiaTheme="minorHAnsi"/>
    </w:rPr>
  </w:style>
  <w:style w:type="paragraph" w:customStyle="1" w:styleId="2E45A5BB056B424BB1E8B5BD4FD320532">
    <w:name w:val="2E45A5BB056B424BB1E8B5BD4FD320532"/>
    <w:rsid w:val="009863F8"/>
    <w:rPr>
      <w:rFonts w:eastAsiaTheme="minorHAnsi"/>
    </w:rPr>
  </w:style>
  <w:style w:type="paragraph" w:customStyle="1" w:styleId="17E2074BC0AF4E9E9CCD5686192EFA2E2">
    <w:name w:val="17E2074BC0AF4E9E9CCD5686192EFA2E2"/>
    <w:rsid w:val="009863F8"/>
    <w:rPr>
      <w:rFonts w:eastAsiaTheme="minorHAnsi"/>
    </w:rPr>
  </w:style>
  <w:style w:type="paragraph" w:customStyle="1" w:styleId="D429379F4A5E4BC0B606BB2DAF89D62D2">
    <w:name w:val="D429379F4A5E4BC0B606BB2DAF89D62D2"/>
    <w:rsid w:val="009863F8"/>
    <w:rPr>
      <w:rFonts w:eastAsiaTheme="minorHAnsi"/>
    </w:rPr>
  </w:style>
  <w:style w:type="paragraph" w:customStyle="1" w:styleId="81AFAD48C4BD412BBEEF77CCF0F55DC42">
    <w:name w:val="81AFAD48C4BD412BBEEF77CCF0F55DC42"/>
    <w:rsid w:val="009863F8"/>
    <w:rPr>
      <w:rFonts w:eastAsiaTheme="minorHAnsi"/>
    </w:rPr>
  </w:style>
  <w:style w:type="paragraph" w:customStyle="1" w:styleId="6198BF729CA043D8BCF5704D85DFED2A22">
    <w:name w:val="6198BF729CA043D8BCF5704D85DFED2A22"/>
    <w:rsid w:val="009863F8"/>
    <w:rPr>
      <w:rFonts w:eastAsiaTheme="minorHAnsi"/>
    </w:rPr>
  </w:style>
  <w:style w:type="paragraph" w:customStyle="1" w:styleId="92CE4FFBD93F4EC297E8E0CC2FF6267022">
    <w:name w:val="92CE4FFBD93F4EC297E8E0CC2FF6267022"/>
    <w:rsid w:val="009863F8"/>
    <w:rPr>
      <w:rFonts w:eastAsiaTheme="minorHAnsi"/>
    </w:rPr>
  </w:style>
  <w:style w:type="paragraph" w:customStyle="1" w:styleId="EFE4FCA9C6174CC7AE23D8B7B434972F19">
    <w:name w:val="EFE4FCA9C6174CC7AE23D8B7B434972F19"/>
    <w:rsid w:val="009863F8"/>
    <w:rPr>
      <w:rFonts w:eastAsiaTheme="minorHAnsi"/>
    </w:rPr>
  </w:style>
  <w:style w:type="paragraph" w:customStyle="1" w:styleId="70F1CCFD52714467ACBA9CC0BCE59EEE18">
    <w:name w:val="70F1CCFD52714467ACBA9CC0BCE59EEE18"/>
    <w:rsid w:val="009863F8"/>
    <w:rPr>
      <w:rFonts w:eastAsiaTheme="minorHAnsi"/>
    </w:rPr>
  </w:style>
  <w:style w:type="paragraph" w:customStyle="1" w:styleId="261C470BF0C145ECB211382A0FE9B5E618">
    <w:name w:val="261C470BF0C145ECB211382A0FE9B5E618"/>
    <w:rsid w:val="009863F8"/>
    <w:rPr>
      <w:rFonts w:eastAsiaTheme="minorHAnsi"/>
    </w:rPr>
  </w:style>
  <w:style w:type="paragraph" w:customStyle="1" w:styleId="E16017895F3F43508536C15236932E5C18">
    <w:name w:val="E16017895F3F43508536C15236932E5C18"/>
    <w:rsid w:val="009863F8"/>
    <w:rPr>
      <w:rFonts w:eastAsiaTheme="minorHAnsi"/>
    </w:rPr>
  </w:style>
  <w:style w:type="paragraph" w:customStyle="1" w:styleId="7A1151E62FC148219FC09308976D43868">
    <w:name w:val="7A1151E62FC148219FC09308976D43868"/>
    <w:rsid w:val="009863F8"/>
    <w:rPr>
      <w:rFonts w:eastAsiaTheme="minorHAnsi"/>
    </w:rPr>
  </w:style>
  <w:style w:type="paragraph" w:customStyle="1" w:styleId="838F7D6A545D459A995AE82990FAC2F17">
    <w:name w:val="838F7D6A545D459A995AE82990FAC2F17"/>
    <w:rsid w:val="009863F8"/>
    <w:rPr>
      <w:rFonts w:eastAsiaTheme="minorHAnsi"/>
    </w:rPr>
  </w:style>
  <w:style w:type="paragraph" w:customStyle="1" w:styleId="02A7E19D6D7843FD8D2F0E7CE468B8AD7">
    <w:name w:val="02A7E19D6D7843FD8D2F0E7CE468B8AD7"/>
    <w:rsid w:val="009863F8"/>
    <w:rPr>
      <w:rFonts w:eastAsiaTheme="minorHAnsi"/>
    </w:rPr>
  </w:style>
  <w:style w:type="paragraph" w:customStyle="1" w:styleId="231105889C2E4096BE2CD4A7609DB5817">
    <w:name w:val="231105889C2E4096BE2CD4A7609DB5817"/>
    <w:rsid w:val="009863F8"/>
    <w:rPr>
      <w:rFonts w:eastAsiaTheme="minorHAnsi"/>
    </w:rPr>
  </w:style>
  <w:style w:type="paragraph" w:customStyle="1" w:styleId="BC48D08CF3E94006B8F82BDE210B704913">
    <w:name w:val="BC48D08CF3E94006B8F82BDE210B704913"/>
    <w:rsid w:val="009863F8"/>
    <w:rPr>
      <w:rFonts w:eastAsiaTheme="minorHAnsi"/>
    </w:rPr>
  </w:style>
  <w:style w:type="paragraph" w:customStyle="1" w:styleId="6279D367E73841EB83138D1F725332F213">
    <w:name w:val="6279D367E73841EB83138D1F725332F213"/>
    <w:rsid w:val="009863F8"/>
    <w:rPr>
      <w:rFonts w:eastAsiaTheme="minorHAnsi"/>
    </w:rPr>
  </w:style>
  <w:style w:type="paragraph" w:customStyle="1" w:styleId="4331570DEE4E450A8C7BEBE93B2BE2F113">
    <w:name w:val="4331570DEE4E450A8C7BEBE93B2BE2F113"/>
    <w:rsid w:val="009863F8"/>
    <w:rPr>
      <w:rFonts w:eastAsiaTheme="minorHAnsi"/>
    </w:rPr>
  </w:style>
  <w:style w:type="paragraph" w:customStyle="1" w:styleId="99A09692B018465897C396F090343B7113">
    <w:name w:val="99A09692B018465897C396F090343B7113"/>
    <w:rsid w:val="009863F8"/>
    <w:rPr>
      <w:rFonts w:eastAsiaTheme="minorHAnsi"/>
    </w:rPr>
  </w:style>
  <w:style w:type="paragraph" w:customStyle="1" w:styleId="6AFAABF117374CD184969A76811C354F6">
    <w:name w:val="6AFAABF117374CD184969A76811C354F6"/>
    <w:rsid w:val="009863F8"/>
    <w:pPr>
      <w:spacing w:after="0" w:line="240" w:lineRule="auto"/>
    </w:pPr>
    <w:rPr>
      <w:rFonts w:eastAsiaTheme="minorHAnsi"/>
    </w:rPr>
  </w:style>
  <w:style w:type="paragraph" w:customStyle="1" w:styleId="CEAB771C3BA949A685A9A18F39A215674">
    <w:name w:val="CEAB771C3BA949A685A9A18F39A215674"/>
    <w:rsid w:val="009863F8"/>
    <w:pPr>
      <w:spacing w:after="0" w:line="240" w:lineRule="auto"/>
    </w:pPr>
    <w:rPr>
      <w:rFonts w:eastAsiaTheme="minorHAnsi"/>
    </w:rPr>
  </w:style>
  <w:style w:type="paragraph" w:customStyle="1" w:styleId="E3BAC37AD4304A79BDF26E82B98BB2DF4">
    <w:name w:val="E3BAC37AD4304A79BDF26E82B98BB2DF4"/>
    <w:rsid w:val="009863F8"/>
    <w:pPr>
      <w:spacing w:after="0" w:line="240" w:lineRule="auto"/>
    </w:pPr>
    <w:rPr>
      <w:rFonts w:eastAsiaTheme="minorHAnsi"/>
    </w:rPr>
  </w:style>
  <w:style w:type="paragraph" w:customStyle="1" w:styleId="8CFBD52E082F4A7099ECC72CDC2C330C4">
    <w:name w:val="8CFBD52E082F4A7099ECC72CDC2C330C4"/>
    <w:rsid w:val="009863F8"/>
    <w:rPr>
      <w:rFonts w:eastAsiaTheme="minorHAnsi"/>
    </w:rPr>
  </w:style>
  <w:style w:type="paragraph" w:customStyle="1" w:styleId="5B71DAFAB0324B87BE1034241E827F874">
    <w:name w:val="5B71DAFAB0324B87BE1034241E827F874"/>
    <w:rsid w:val="009863F8"/>
    <w:rPr>
      <w:rFonts w:eastAsiaTheme="minorHAnsi"/>
    </w:rPr>
  </w:style>
  <w:style w:type="paragraph" w:customStyle="1" w:styleId="5EC97C1C089743E794DE8143E18F9B0C3">
    <w:name w:val="5EC97C1C089743E794DE8143E18F9B0C3"/>
    <w:rsid w:val="009863F8"/>
    <w:rPr>
      <w:rFonts w:eastAsiaTheme="minorHAnsi"/>
    </w:rPr>
  </w:style>
  <w:style w:type="paragraph" w:customStyle="1" w:styleId="2E45A5BB056B424BB1E8B5BD4FD320533">
    <w:name w:val="2E45A5BB056B424BB1E8B5BD4FD320533"/>
    <w:rsid w:val="009863F8"/>
    <w:rPr>
      <w:rFonts w:eastAsiaTheme="minorHAnsi"/>
    </w:rPr>
  </w:style>
  <w:style w:type="paragraph" w:customStyle="1" w:styleId="17E2074BC0AF4E9E9CCD5686192EFA2E3">
    <w:name w:val="17E2074BC0AF4E9E9CCD5686192EFA2E3"/>
    <w:rsid w:val="009863F8"/>
    <w:rPr>
      <w:rFonts w:eastAsiaTheme="minorHAnsi"/>
    </w:rPr>
  </w:style>
  <w:style w:type="paragraph" w:customStyle="1" w:styleId="D429379F4A5E4BC0B606BB2DAF89D62D3">
    <w:name w:val="D429379F4A5E4BC0B606BB2DAF89D62D3"/>
    <w:rsid w:val="009863F8"/>
    <w:rPr>
      <w:rFonts w:eastAsiaTheme="minorHAnsi"/>
    </w:rPr>
  </w:style>
  <w:style w:type="paragraph" w:customStyle="1" w:styleId="81AFAD48C4BD412BBEEF77CCF0F55DC43">
    <w:name w:val="81AFAD48C4BD412BBEEF77CCF0F55DC43"/>
    <w:rsid w:val="009863F8"/>
    <w:rPr>
      <w:rFonts w:eastAsiaTheme="minorHAnsi"/>
    </w:rPr>
  </w:style>
  <w:style w:type="paragraph" w:customStyle="1" w:styleId="6198BF729CA043D8BCF5704D85DFED2A23">
    <w:name w:val="6198BF729CA043D8BCF5704D85DFED2A23"/>
    <w:rsid w:val="009863F8"/>
    <w:rPr>
      <w:rFonts w:eastAsiaTheme="minorHAnsi"/>
    </w:rPr>
  </w:style>
  <w:style w:type="paragraph" w:customStyle="1" w:styleId="92CE4FFBD93F4EC297E8E0CC2FF6267023">
    <w:name w:val="92CE4FFBD93F4EC297E8E0CC2FF6267023"/>
    <w:rsid w:val="009863F8"/>
    <w:rPr>
      <w:rFonts w:eastAsiaTheme="minorHAnsi"/>
    </w:rPr>
  </w:style>
  <w:style w:type="paragraph" w:customStyle="1" w:styleId="EFE4FCA9C6174CC7AE23D8B7B434972F20">
    <w:name w:val="EFE4FCA9C6174CC7AE23D8B7B434972F20"/>
    <w:rsid w:val="009863F8"/>
    <w:rPr>
      <w:rFonts w:eastAsiaTheme="minorHAnsi"/>
    </w:rPr>
  </w:style>
  <w:style w:type="paragraph" w:customStyle="1" w:styleId="70F1CCFD52714467ACBA9CC0BCE59EEE19">
    <w:name w:val="70F1CCFD52714467ACBA9CC0BCE59EEE19"/>
    <w:rsid w:val="009863F8"/>
    <w:rPr>
      <w:rFonts w:eastAsiaTheme="minorHAnsi"/>
    </w:rPr>
  </w:style>
  <w:style w:type="paragraph" w:customStyle="1" w:styleId="261C470BF0C145ECB211382A0FE9B5E619">
    <w:name w:val="261C470BF0C145ECB211382A0FE9B5E619"/>
    <w:rsid w:val="009863F8"/>
    <w:rPr>
      <w:rFonts w:eastAsiaTheme="minorHAnsi"/>
    </w:rPr>
  </w:style>
  <w:style w:type="paragraph" w:customStyle="1" w:styleId="E16017895F3F43508536C15236932E5C19">
    <w:name w:val="E16017895F3F43508536C15236932E5C19"/>
    <w:rsid w:val="009863F8"/>
    <w:rPr>
      <w:rFonts w:eastAsiaTheme="minorHAnsi"/>
    </w:rPr>
  </w:style>
  <w:style w:type="paragraph" w:customStyle="1" w:styleId="7A1151E62FC148219FC09308976D43869">
    <w:name w:val="7A1151E62FC148219FC09308976D43869"/>
    <w:rsid w:val="009863F8"/>
    <w:rPr>
      <w:rFonts w:eastAsiaTheme="minorHAnsi"/>
    </w:rPr>
  </w:style>
  <w:style w:type="paragraph" w:customStyle="1" w:styleId="838F7D6A545D459A995AE82990FAC2F18">
    <w:name w:val="838F7D6A545D459A995AE82990FAC2F18"/>
    <w:rsid w:val="009863F8"/>
    <w:rPr>
      <w:rFonts w:eastAsiaTheme="minorHAnsi"/>
    </w:rPr>
  </w:style>
  <w:style w:type="paragraph" w:customStyle="1" w:styleId="02A7E19D6D7843FD8D2F0E7CE468B8AD8">
    <w:name w:val="02A7E19D6D7843FD8D2F0E7CE468B8AD8"/>
    <w:rsid w:val="009863F8"/>
    <w:rPr>
      <w:rFonts w:eastAsiaTheme="minorHAnsi"/>
    </w:rPr>
  </w:style>
  <w:style w:type="paragraph" w:customStyle="1" w:styleId="231105889C2E4096BE2CD4A7609DB5818">
    <w:name w:val="231105889C2E4096BE2CD4A7609DB5818"/>
    <w:rsid w:val="009863F8"/>
    <w:rPr>
      <w:rFonts w:eastAsiaTheme="minorHAnsi"/>
    </w:rPr>
  </w:style>
  <w:style w:type="paragraph" w:customStyle="1" w:styleId="BC48D08CF3E94006B8F82BDE210B704914">
    <w:name w:val="BC48D08CF3E94006B8F82BDE210B704914"/>
    <w:rsid w:val="009863F8"/>
    <w:rPr>
      <w:rFonts w:eastAsiaTheme="minorHAnsi"/>
    </w:rPr>
  </w:style>
  <w:style w:type="paragraph" w:customStyle="1" w:styleId="6279D367E73841EB83138D1F725332F214">
    <w:name w:val="6279D367E73841EB83138D1F725332F214"/>
    <w:rsid w:val="009863F8"/>
    <w:rPr>
      <w:rFonts w:eastAsiaTheme="minorHAnsi"/>
    </w:rPr>
  </w:style>
  <w:style w:type="paragraph" w:customStyle="1" w:styleId="4331570DEE4E450A8C7BEBE93B2BE2F114">
    <w:name w:val="4331570DEE4E450A8C7BEBE93B2BE2F114"/>
    <w:rsid w:val="009863F8"/>
    <w:rPr>
      <w:rFonts w:eastAsiaTheme="minorHAnsi"/>
    </w:rPr>
  </w:style>
  <w:style w:type="paragraph" w:customStyle="1" w:styleId="99A09692B018465897C396F090343B7114">
    <w:name w:val="99A09692B018465897C396F090343B7114"/>
    <w:rsid w:val="009863F8"/>
    <w:rPr>
      <w:rFonts w:eastAsiaTheme="minorHAnsi"/>
    </w:rPr>
  </w:style>
  <w:style w:type="paragraph" w:customStyle="1" w:styleId="6AFAABF117374CD184969A76811C354F7">
    <w:name w:val="6AFAABF117374CD184969A76811C354F7"/>
    <w:rsid w:val="009863F8"/>
    <w:pPr>
      <w:spacing w:after="0" w:line="240" w:lineRule="auto"/>
    </w:pPr>
    <w:rPr>
      <w:rFonts w:eastAsiaTheme="minorHAnsi"/>
    </w:rPr>
  </w:style>
  <w:style w:type="paragraph" w:customStyle="1" w:styleId="CEAB771C3BA949A685A9A18F39A215675">
    <w:name w:val="CEAB771C3BA949A685A9A18F39A215675"/>
    <w:rsid w:val="009863F8"/>
    <w:pPr>
      <w:spacing w:after="0" w:line="240" w:lineRule="auto"/>
    </w:pPr>
    <w:rPr>
      <w:rFonts w:eastAsiaTheme="minorHAnsi"/>
    </w:rPr>
  </w:style>
  <w:style w:type="paragraph" w:customStyle="1" w:styleId="E3BAC37AD4304A79BDF26E82B98BB2DF5">
    <w:name w:val="E3BAC37AD4304A79BDF26E82B98BB2DF5"/>
    <w:rsid w:val="009863F8"/>
    <w:pPr>
      <w:spacing w:after="0" w:line="240" w:lineRule="auto"/>
    </w:pPr>
    <w:rPr>
      <w:rFonts w:eastAsiaTheme="minorHAnsi"/>
    </w:rPr>
  </w:style>
  <w:style w:type="paragraph" w:customStyle="1" w:styleId="8CFBD52E082F4A7099ECC72CDC2C330C5">
    <w:name w:val="8CFBD52E082F4A7099ECC72CDC2C330C5"/>
    <w:rsid w:val="009863F8"/>
    <w:rPr>
      <w:rFonts w:eastAsiaTheme="minorHAnsi"/>
    </w:rPr>
  </w:style>
  <w:style w:type="paragraph" w:customStyle="1" w:styleId="5B71DAFAB0324B87BE1034241E827F875">
    <w:name w:val="5B71DAFAB0324B87BE1034241E827F875"/>
    <w:rsid w:val="009863F8"/>
    <w:rPr>
      <w:rFonts w:eastAsiaTheme="minorHAnsi"/>
    </w:rPr>
  </w:style>
  <w:style w:type="paragraph" w:customStyle="1" w:styleId="5EC97C1C089743E794DE8143E18F9B0C4">
    <w:name w:val="5EC97C1C089743E794DE8143E18F9B0C4"/>
    <w:rsid w:val="009863F8"/>
    <w:rPr>
      <w:rFonts w:eastAsiaTheme="minorHAnsi"/>
    </w:rPr>
  </w:style>
  <w:style w:type="paragraph" w:customStyle="1" w:styleId="2E45A5BB056B424BB1E8B5BD4FD320534">
    <w:name w:val="2E45A5BB056B424BB1E8B5BD4FD320534"/>
    <w:rsid w:val="009863F8"/>
    <w:rPr>
      <w:rFonts w:eastAsiaTheme="minorHAnsi"/>
    </w:rPr>
  </w:style>
  <w:style w:type="paragraph" w:customStyle="1" w:styleId="17E2074BC0AF4E9E9CCD5686192EFA2E4">
    <w:name w:val="17E2074BC0AF4E9E9CCD5686192EFA2E4"/>
    <w:rsid w:val="009863F8"/>
    <w:rPr>
      <w:rFonts w:eastAsiaTheme="minorHAnsi"/>
    </w:rPr>
  </w:style>
  <w:style w:type="paragraph" w:customStyle="1" w:styleId="D429379F4A5E4BC0B606BB2DAF89D62D4">
    <w:name w:val="D429379F4A5E4BC0B606BB2DAF89D62D4"/>
    <w:rsid w:val="009863F8"/>
    <w:rPr>
      <w:rFonts w:eastAsiaTheme="minorHAnsi"/>
    </w:rPr>
  </w:style>
  <w:style w:type="paragraph" w:customStyle="1" w:styleId="81AFAD48C4BD412BBEEF77CCF0F55DC44">
    <w:name w:val="81AFAD48C4BD412BBEEF77CCF0F55DC44"/>
    <w:rsid w:val="009863F8"/>
    <w:rPr>
      <w:rFonts w:eastAsiaTheme="minorHAnsi"/>
    </w:rPr>
  </w:style>
  <w:style w:type="paragraph" w:customStyle="1" w:styleId="6198BF729CA043D8BCF5704D85DFED2A24">
    <w:name w:val="6198BF729CA043D8BCF5704D85DFED2A24"/>
    <w:rsid w:val="009863F8"/>
    <w:rPr>
      <w:rFonts w:eastAsiaTheme="minorHAnsi"/>
    </w:rPr>
  </w:style>
  <w:style w:type="paragraph" w:customStyle="1" w:styleId="92CE4FFBD93F4EC297E8E0CC2FF6267024">
    <w:name w:val="92CE4FFBD93F4EC297E8E0CC2FF6267024"/>
    <w:rsid w:val="009863F8"/>
    <w:rPr>
      <w:rFonts w:eastAsiaTheme="minorHAnsi"/>
    </w:rPr>
  </w:style>
  <w:style w:type="paragraph" w:customStyle="1" w:styleId="EFE4FCA9C6174CC7AE23D8B7B434972F21">
    <w:name w:val="EFE4FCA9C6174CC7AE23D8B7B434972F21"/>
    <w:rsid w:val="009863F8"/>
    <w:rPr>
      <w:rFonts w:eastAsiaTheme="minorHAnsi"/>
    </w:rPr>
  </w:style>
  <w:style w:type="paragraph" w:customStyle="1" w:styleId="70F1CCFD52714467ACBA9CC0BCE59EEE20">
    <w:name w:val="70F1CCFD52714467ACBA9CC0BCE59EEE20"/>
    <w:rsid w:val="009863F8"/>
    <w:rPr>
      <w:rFonts w:eastAsiaTheme="minorHAnsi"/>
    </w:rPr>
  </w:style>
  <w:style w:type="paragraph" w:customStyle="1" w:styleId="261C470BF0C145ECB211382A0FE9B5E620">
    <w:name w:val="261C470BF0C145ECB211382A0FE9B5E620"/>
    <w:rsid w:val="009863F8"/>
    <w:rPr>
      <w:rFonts w:eastAsiaTheme="minorHAnsi"/>
    </w:rPr>
  </w:style>
  <w:style w:type="paragraph" w:customStyle="1" w:styleId="E16017895F3F43508536C15236932E5C20">
    <w:name w:val="E16017895F3F43508536C15236932E5C20"/>
    <w:rsid w:val="009863F8"/>
    <w:rPr>
      <w:rFonts w:eastAsiaTheme="minorHAnsi"/>
    </w:rPr>
  </w:style>
  <w:style w:type="paragraph" w:customStyle="1" w:styleId="7A1151E62FC148219FC09308976D438610">
    <w:name w:val="7A1151E62FC148219FC09308976D438610"/>
    <w:rsid w:val="009863F8"/>
    <w:rPr>
      <w:rFonts w:eastAsiaTheme="minorHAnsi"/>
    </w:rPr>
  </w:style>
  <w:style w:type="paragraph" w:customStyle="1" w:styleId="838F7D6A545D459A995AE82990FAC2F19">
    <w:name w:val="838F7D6A545D459A995AE82990FAC2F19"/>
    <w:rsid w:val="009863F8"/>
    <w:rPr>
      <w:rFonts w:eastAsiaTheme="minorHAnsi"/>
    </w:rPr>
  </w:style>
  <w:style w:type="paragraph" w:customStyle="1" w:styleId="02A7E19D6D7843FD8D2F0E7CE468B8AD9">
    <w:name w:val="02A7E19D6D7843FD8D2F0E7CE468B8AD9"/>
    <w:rsid w:val="009863F8"/>
    <w:rPr>
      <w:rFonts w:eastAsiaTheme="minorHAnsi"/>
    </w:rPr>
  </w:style>
  <w:style w:type="paragraph" w:customStyle="1" w:styleId="231105889C2E4096BE2CD4A7609DB5819">
    <w:name w:val="231105889C2E4096BE2CD4A7609DB5819"/>
    <w:rsid w:val="009863F8"/>
    <w:rPr>
      <w:rFonts w:eastAsiaTheme="minorHAnsi"/>
    </w:rPr>
  </w:style>
  <w:style w:type="paragraph" w:customStyle="1" w:styleId="BC48D08CF3E94006B8F82BDE210B704915">
    <w:name w:val="BC48D08CF3E94006B8F82BDE210B704915"/>
    <w:rsid w:val="009863F8"/>
    <w:rPr>
      <w:rFonts w:eastAsiaTheme="minorHAnsi"/>
    </w:rPr>
  </w:style>
  <w:style w:type="paragraph" w:customStyle="1" w:styleId="6279D367E73841EB83138D1F725332F215">
    <w:name w:val="6279D367E73841EB83138D1F725332F215"/>
    <w:rsid w:val="009863F8"/>
    <w:rPr>
      <w:rFonts w:eastAsiaTheme="minorHAnsi"/>
    </w:rPr>
  </w:style>
  <w:style w:type="paragraph" w:customStyle="1" w:styleId="4331570DEE4E450A8C7BEBE93B2BE2F115">
    <w:name w:val="4331570DEE4E450A8C7BEBE93B2BE2F115"/>
    <w:rsid w:val="009863F8"/>
    <w:rPr>
      <w:rFonts w:eastAsiaTheme="minorHAnsi"/>
    </w:rPr>
  </w:style>
  <w:style w:type="paragraph" w:customStyle="1" w:styleId="99A09692B018465897C396F090343B7115">
    <w:name w:val="99A09692B018465897C396F090343B7115"/>
    <w:rsid w:val="009863F8"/>
    <w:rPr>
      <w:rFonts w:eastAsiaTheme="minorHAnsi"/>
    </w:rPr>
  </w:style>
  <w:style w:type="paragraph" w:customStyle="1" w:styleId="6AFAABF117374CD184969A76811C354F8">
    <w:name w:val="6AFAABF117374CD184969A76811C354F8"/>
    <w:rsid w:val="009863F8"/>
    <w:pPr>
      <w:spacing w:after="0" w:line="240" w:lineRule="auto"/>
    </w:pPr>
    <w:rPr>
      <w:rFonts w:eastAsiaTheme="minorHAnsi"/>
    </w:rPr>
  </w:style>
  <w:style w:type="paragraph" w:customStyle="1" w:styleId="CEAB771C3BA949A685A9A18F39A215676">
    <w:name w:val="CEAB771C3BA949A685A9A18F39A215676"/>
    <w:rsid w:val="009863F8"/>
    <w:pPr>
      <w:spacing w:after="0" w:line="240" w:lineRule="auto"/>
    </w:pPr>
    <w:rPr>
      <w:rFonts w:eastAsiaTheme="minorHAnsi"/>
    </w:rPr>
  </w:style>
  <w:style w:type="paragraph" w:customStyle="1" w:styleId="E3BAC37AD4304A79BDF26E82B98BB2DF6">
    <w:name w:val="E3BAC37AD4304A79BDF26E82B98BB2DF6"/>
    <w:rsid w:val="009863F8"/>
    <w:pPr>
      <w:spacing w:after="0" w:line="240" w:lineRule="auto"/>
    </w:pPr>
    <w:rPr>
      <w:rFonts w:eastAsiaTheme="minorHAnsi"/>
    </w:rPr>
  </w:style>
  <w:style w:type="paragraph" w:customStyle="1" w:styleId="8CFBD52E082F4A7099ECC72CDC2C330C6">
    <w:name w:val="8CFBD52E082F4A7099ECC72CDC2C330C6"/>
    <w:rsid w:val="009863F8"/>
    <w:rPr>
      <w:rFonts w:eastAsiaTheme="minorHAnsi"/>
    </w:rPr>
  </w:style>
  <w:style w:type="paragraph" w:customStyle="1" w:styleId="5B71DAFAB0324B87BE1034241E827F876">
    <w:name w:val="5B71DAFAB0324B87BE1034241E827F876"/>
    <w:rsid w:val="009863F8"/>
    <w:rPr>
      <w:rFonts w:eastAsiaTheme="minorHAnsi"/>
    </w:rPr>
  </w:style>
  <w:style w:type="paragraph" w:customStyle="1" w:styleId="5EC97C1C089743E794DE8143E18F9B0C5">
    <w:name w:val="5EC97C1C089743E794DE8143E18F9B0C5"/>
    <w:rsid w:val="009863F8"/>
    <w:rPr>
      <w:rFonts w:eastAsiaTheme="minorHAnsi"/>
    </w:rPr>
  </w:style>
  <w:style w:type="paragraph" w:customStyle="1" w:styleId="2E45A5BB056B424BB1E8B5BD4FD320535">
    <w:name w:val="2E45A5BB056B424BB1E8B5BD4FD320535"/>
    <w:rsid w:val="009863F8"/>
    <w:rPr>
      <w:rFonts w:eastAsiaTheme="minorHAnsi"/>
    </w:rPr>
  </w:style>
  <w:style w:type="paragraph" w:customStyle="1" w:styleId="17E2074BC0AF4E9E9CCD5686192EFA2E5">
    <w:name w:val="17E2074BC0AF4E9E9CCD5686192EFA2E5"/>
    <w:rsid w:val="009863F8"/>
    <w:rPr>
      <w:rFonts w:eastAsiaTheme="minorHAnsi"/>
    </w:rPr>
  </w:style>
  <w:style w:type="paragraph" w:customStyle="1" w:styleId="23716EA899BF4872B474ADA070FBC7CB">
    <w:name w:val="23716EA899BF4872B474ADA070FBC7CB"/>
    <w:rsid w:val="009863F8"/>
    <w:rPr>
      <w:rFonts w:eastAsiaTheme="minorHAnsi"/>
    </w:rPr>
  </w:style>
  <w:style w:type="paragraph" w:customStyle="1" w:styleId="81AFAD48C4BD412BBEEF77CCF0F55DC45">
    <w:name w:val="81AFAD48C4BD412BBEEF77CCF0F55DC45"/>
    <w:rsid w:val="009863F8"/>
    <w:rPr>
      <w:rFonts w:eastAsiaTheme="minorHAnsi"/>
    </w:rPr>
  </w:style>
  <w:style w:type="paragraph" w:customStyle="1" w:styleId="6198BF729CA043D8BCF5704D85DFED2A25">
    <w:name w:val="6198BF729CA043D8BCF5704D85DFED2A25"/>
    <w:rsid w:val="009863F8"/>
    <w:rPr>
      <w:rFonts w:eastAsiaTheme="minorHAnsi"/>
    </w:rPr>
  </w:style>
  <w:style w:type="paragraph" w:customStyle="1" w:styleId="92CE4FFBD93F4EC297E8E0CC2FF6267025">
    <w:name w:val="92CE4FFBD93F4EC297E8E0CC2FF6267025"/>
    <w:rsid w:val="009863F8"/>
    <w:rPr>
      <w:rFonts w:eastAsiaTheme="minorHAnsi"/>
    </w:rPr>
  </w:style>
  <w:style w:type="paragraph" w:customStyle="1" w:styleId="EFE4FCA9C6174CC7AE23D8B7B434972F22">
    <w:name w:val="EFE4FCA9C6174CC7AE23D8B7B434972F22"/>
    <w:rsid w:val="009863F8"/>
    <w:rPr>
      <w:rFonts w:eastAsiaTheme="minorHAnsi"/>
    </w:rPr>
  </w:style>
  <w:style w:type="paragraph" w:customStyle="1" w:styleId="70F1CCFD52714467ACBA9CC0BCE59EEE21">
    <w:name w:val="70F1CCFD52714467ACBA9CC0BCE59EEE21"/>
    <w:rsid w:val="009863F8"/>
    <w:rPr>
      <w:rFonts w:eastAsiaTheme="minorHAnsi"/>
    </w:rPr>
  </w:style>
  <w:style w:type="paragraph" w:customStyle="1" w:styleId="261C470BF0C145ECB211382A0FE9B5E621">
    <w:name w:val="261C470BF0C145ECB211382A0FE9B5E621"/>
    <w:rsid w:val="009863F8"/>
    <w:rPr>
      <w:rFonts w:eastAsiaTheme="minorHAnsi"/>
    </w:rPr>
  </w:style>
  <w:style w:type="paragraph" w:customStyle="1" w:styleId="E16017895F3F43508536C15236932E5C21">
    <w:name w:val="E16017895F3F43508536C15236932E5C21"/>
    <w:rsid w:val="009863F8"/>
    <w:rPr>
      <w:rFonts w:eastAsiaTheme="minorHAnsi"/>
    </w:rPr>
  </w:style>
  <w:style w:type="paragraph" w:customStyle="1" w:styleId="7A1151E62FC148219FC09308976D438611">
    <w:name w:val="7A1151E62FC148219FC09308976D438611"/>
    <w:rsid w:val="009863F8"/>
    <w:rPr>
      <w:rFonts w:eastAsiaTheme="minorHAnsi"/>
    </w:rPr>
  </w:style>
  <w:style w:type="paragraph" w:customStyle="1" w:styleId="838F7D6A545D459A995AE82990FAC2F110">
    <w:name w:val="838F7D6A545D459A995AE82990FAC2F110"/>
    <w:rsid w:val="009863F8"/>
    <w:rPr>
      <w:rFonts w:eastAsiaTheme="minorHAnsi"/>
    </w:rPr>
  </w:style>
  <w:style w:type="paragraph" w:customStyle="1" w:styleId="02A7E19D6D7843FD8D2F0E7CE468B8AD10">
    <w:name w:val="02A7E19D6D7843FD8D2F0E7CE468B8AD10"/>
    <w:rsid w:val="009863F8"/>
    <w:rPr>
      <w:rFonts w:eastAsiaTheme="minorHAnsi"/>
    </w:rPr>
  </w:style>
  <w:style w:type="paragraph" w:customStyle="1" w:styleId="231105889C2E4096BE2CD4A7609DB58110">
    <w:name w:val="231105889C2E4096BE2CD4A7609DB58110"/>
    <w:rsid w:val="009863F8"/>
    <w:rPr>
      <w:rFonts w:eastAsiaTheme="minorHAnsi"/>
    </w:rPr>
  </w:style>
  <w:style w:type="paragraph" w:customStyle="1" w:styleId="BC48D08CF3E94006B8F82BDE210B704916">
    <w:name w:val="BC48D08CF3E94006B8F82BDE210B704916"/>
    <w:rsid w:val="009863F8"/>
    <w:rPr>
      <w:rFonts w:eastAsiaTheme="minorHAnsi"/>
    </w:rPr>
  </w:style>
  <w:style w:type="paragraph" w:customStyle="1" w:styleId="6279D367E73841EB83138D1F725332F216">
    <w:name w:val="6279D367E73841EB83138D1F725332F216"/>
    <w:rsid w:val="009863F8"/>
    <w:rPr>
      <w:rFonts w:eastAsiaTheme="minorHAnsi"/>
    </w:rPr>
  </w:style>
  <w:style w:type="paragraph" w:customStyle="1" w:styleId="4331570DEE4E450A8C7BEBE93B2BE2F116">
    <w:name w:val="4331570DEE4E450A8C7BEBE93B2BE2F116"/>
    <w:rsid w:val="009863F8"/>
    <w:rPr>
      <w:rFonts w:eastAsiaTheme="minorHAnsi"/>
    </w:rPr>
  </w:style>
  <w:style w:type="paragraph" w:customStyle="1" w:styleId="99A09692B018465897C396F090343B7116">
    <w:name w:val="99A09692B018465897C396F090343B7116"/>
    <w:rsid w:val="009863F8"/>
    <w:rPr>
      <w:rFonts w:eastAsiaTheme="minorHAnsi"/>
    </w:rPr>
  </w:style>
  <w:style w:type="paragraph" w:customStyle="1" w:styleId="6AFAABF117374CD184969A76811C354F9">
    <w:name w:val="6AFAABF117374CD184969A76811C354F9"/>
    <w:rsid w:val="009863F8"/>
    <w:pPr>
      <w:spacing w:after="0" w:line="240" w:lineRule="auto"/>
    </w:pPr>
    <w:rPr>
      <w:rFonts w:eastAsiaTheme="minorHAnsi"/>
    </w:rPr>
  </w:style>
  <w:style w:type="paragraph" w:customStyle="1" w:styleId="CEAB771C3BA949A685A9A18F39A215677">
    <w:name w:val="CEAB771C3BA949A685A9A18F39A215677"/>
    <w:rsid w:val="009863F8"/>
    <w:pPr>
      <w:spacing w:after="0" w:line="240" w:lineRule="auto"/>
    </w:pPr>
    <w:rPr>
      <w:rFonts w:eastAsiaTheme="minorHAnsi"/>
    </w:rPr>
  </w:style>
  <w:style w:type="paragraph" w:customStyle="1" w:styleId="E3BAC37AD4304A79BDF26E82B98BB2DF7">
    <w:name w:val="E3BAC37AD4304A79BDF26E82B98BB2DF7"/>
    <w:rsid w:val="009863F8"/>
    <w:pPr>
      <w:spacing w:after="0" w:line="240" w:lineRule="auto"/>
    </w:pPr>
    <w:rPr>
      <w:rFonts w:eastAsiaTheme="minorHAnsi"/>
    </w:rPr>
  </w:style>
  <w:style w:type="paragraph" w:customStyle="1" w:styleId="8CFBD52E082F4A7099ECC72CDC2C330C7">
    <w:name w:val="8CFBD52E082F4A7099ECC72CDC2C330C7"/>
    <w:rsid w:val="009863F8"/>
    <w:rPr>
      <w:rFonts w:eastAsiaTheme="minorHAnsi"/>
    </w:rPr>
  </w:style>
  <w:style w:type="paragraph" w:customStyle="1" w:styleId="5B71DAFAB0324B87BE1034241E827F877">
    <w:name w:val="5B71DAFAB0324B87BE1034241E827F877"/>
    <w:rsid w:val="009863F8"/>
    <w:rPr>
      <w:rFonts w:eastAsiaTheme="minorHAnsi"/>
    </w:rPr>
  </w:style>
  <w:style w:type="paragraph" w:customStyle="1" w:styleId="5EC97C1C089743E794DE8143E18F9B0C6">
    <w:name w:val="5EC97C1C089743E794DE8143E18F9B0C6"/>
    <w:rsid w:val="009863F8"/>
    <w:rPr>
      <w:rFonts w:eastAsiaTheme="minorHAnsi"/>
    </w:rPr>
  </w:style>
  <w:style w:type="paragraph" w:customStyle="1" w:styleId="2E45A5BB056B424BB1E8B5BD4FD320536">
    <w:name w:val="2E45A5BB056B424BB1E8B5BD4FD320536"/>
    <w:rsid w:val="009863F8"/>
    <w:rPr>
      <w:rFonts w:eastAsiaTheme="minorHAnsi"/>
    </w:rPr>
  </w:style>
  <w:style w:type="paragraph" w:customStyle="1" w:styleId="17E2074BC0AF4E9E9CCD5686192EFA2E6">
    <w:name w:val="17E2074BC0AF4E9E9CCD5686192EFA2E6"/>
    <w:rsid w:val="009863F8"/>
    <w:rPr>
      <w:rFonts w:eastAsiaTheme="minorHAnsi"/>
    </w:rPr>
  </w:style>
  <w:style w:type="paragraph" w:customStyle="1" w:styleId="23716EA899BF4872B474ADA070FBC7CB1">
    <w:name w:val="23716EA899BF4872B474ADA070FBC7CB1"/>
    <w:rsid w:val="009863F8"/>
    <w:rPr>
      <w:rFonts w:eastAsiaTheme="minorHAnsi"/>
    </w:rPr>
  </w:style>
  <w:style w:type="paragraph" w:customStyle="1" w:styleId="81AFAD48C4BD412BBEEF77CCF0F55DC46">
    <w:name w:val="81AFAD48C4BD412BBEEF77CCF0F55DC46"/>
    <w:rsid w:val="009863F8"/>
    <w:rPr>
      <w:rFonts w:eastAsiaTheme="minorHAnsi"/>
    </w:rPr>
  </w:style>
  <w:style w:type="paragraph" w:customStyle="1" w:styleId="6198BF729CA043D8BCF5704D85DFED2A26">
    <w:name w:val="6198BF729CA043D8BCF5704D85DFED2A26"/>
    <w:rsid w:val="009863F8"/>
    <w:rPr>
      <w:rFonts w:eastAsiaTheme="minorHAnsi"/>
    </w:rPr>
  </w:style>
  <w:style w:type="paragraph" w:customStyle="1" w:styleId="92CE4FFBD93F4EC297E8E0CC2FF6267026">
    <w:name w:val="92CE4FFBD93F4EC297E8E0CC2FF6267026"/>
    <w:rsid w:val="009863F8"/>
    <w:rPr>
      <w:rFonts w:eastAsiaTheme="minorHAnsi"/>
    </w:rPr>
  </w:style>
  <w:style w:type="paragraph" w:customStyle="1" w:styleId="EFE4FCA9C6174CC7AE23D8B7B434972F23">
    <w:name w:val="EFE4FCA9C6174CC7AE23D8B7B434972F23"/>
    <w:rsid w:val="009863F8"/>
    <w:rPr>
      <w:rFonts w:eastAsiaTheme="minorHAnsi"/>
    </w:rPr>
  </w:style>
  <w:style w:type="paragraph" w:customStyle="1" w:styleId="70F1CCFD52714467ACBA9CC0BCE59EEE22">
    <w:name w:val="70F1CCFD52714467ACBA9CC0BCE59EEE22"/>
    <w:rsid w:val="009863F8"/>
    <w:rPr>
      <w:rFonts w:eastAsiaTheme="minorHAnsi"/>
    </w:rPr>
  </w:style>
  <w:style w:type="paragraph" w:customStyle="1" w:styleId="261C470BF0C145ECB211382A0FE9B5E622">
    <w:name w:val="261C470BF0C145ECB211382A0FE9B5E622"/>
    <w:rsid w:val="009863F8"/>
    <w:rPr>
      <w:rFonts w:eastAsiaTheme="minorHAnsi"/>
    </w:rPr>
  </w:style>
  <w:style w:type="paragraph" w:customStyle="1" w:styleId="E16017895F3F43508536C15236932E5C22">
    <w:name w:val="E16017895F3F43508536C15236932E5C22"/>
    <w:rsid w:val="009863F8"/>
    <w:rPr>
      <w:rFonts w:eastAsiaTheme="minorHAnsi"/>
    </w:rPr>
  </w:style>
  <w:style w:type="paragraph" w:customStyle="1" w:styleId="7A1151E62FC148219FC09308976D438612">
    <w:name w:val="7A1151E62FC148219FC09308976D438612"/>
    <w:rsid w:val="009863F8"/>
    <w:rPr>
      <w:rFonts w:eastAsiaTheme="minorHAnsi"/>
    </w:rPr>
  </w:style>
  <w:style w:type="paragraph" w:customStyle="1" w:styleId="838F7D6A545D459A995AE82990FAC2F111">
    <w:name w:val="838F7D6A545D459A995AE82990FAC2F111"/>
    <w:rsid w:val="009863F8"/>
    <w:rPr>
      <w:rFonts w:eastAsiaTheme="minorHAnsi"/>
    </w:rPr>
  </w:style>
  <w:style w:type="paragraph" w:customStyle="1" w:styleId="02A7E19D6D7843FD8D2F0E7CE468B8AD11">
    <w:name w:val="02A7E19D6D7843FD8D2F0E7CE468B8AD11"/>
    <w:rsid w:val="009863F8"/>
    <w:rPr>
      <w:rFonts w:eastAsiaTheme="minorHAnsi"/>
    </w:rPr>
  </w:style>
  <w:style w:type="paragraph" w:customStyle="1" w:styleId="231105889C2E4096BE2CD4A7609DB58111">
    <w:name w:val="231105889C2E4096BE2CD4A7609DB58111"/>
    <w:rsid w:val="009863F8"/>
    <w:rPr>
      <w:rFonts w:eastAsiaTheme="minorHAnsi"/>
    </w:rPr>
  </w:style>
  <w:style w:type="paragraph" w:customStyle="1" w:styleId="BC48D08CF3E94006B8F82BDE210B704917">
    <w:name w:val="BC48D08CF3E94006B8F82BDE210B704917"/>
    <w:rsid w:val="009863F8"/>
    <w:rPr>
      <w:rFonts w:eastAsiaTheme="minorHAnsi"/>
    </w:rPr>
  </w:style>
  <w:style w:type="paragraph" w:customStyle="1" w:styleId="6279D367E73841EB83138D1F725332F217">
    <w:name w:val="6279D367E73841EB83138D1F725332F217"/>
    <w:rsid w:val="009863F8"/>
    <w:rPr>
      <w:rFonts w:eastAsiaTheme="minorHAnsi"/>
    </w:rPr>
  </w:style>
  <w:style w:type="paragraph" w:customStyle="1" w:styleId="4331570DEE4E450A8C7BEBE93B2BE2F117">
    <w:name w:val="4331570DEE4E450A8C7BEBE93B2BE2F117"/>
    <w:rsid w:val="009863F8"/>
    <w:rPr>
      <w:rFonts w:eastAsiaTheme="minorHAnsi"/>
    </w:rPr>
  </w:style>
  <w:style w:type="paragraph" w:customStyle="1" w:styleId="99A09692B018465897C396F090343B7117">
    <w:name w:val="99A09692B018465897C396F090343B7117"/>
    <w:rsid w:val="009863F8"/>
    <w:rPr>
      <w:rFonts w:eastAsiaTheme="minorHAnsi"/>
    </w:rPr>
  </w:style>
  <w:style w:type="paragraph" w:customStyle="1" w:styleId="6AFAABF117374CD184969A76811C354F10">
    <w:name w:val="6AFAABF117374CD184969A76811C354F10"/>
    <w:rsid w:val="009863F8"/>
    <w:pPr>
      <w:spacing w:after="0" w:line="240" w:lineRule="auto"/>
    </w:pPr>
    <w:rPr>
      <w:rFonts w:eastAsiaTheme="minorHAnsi"/>
    </w:rPr>
  </w:style>
  <w:style w:type="paragraph" w:customStyle="1" w:styleId="CEAB771C3BA949A685A9A18F39A215678">
    <w:name w:val="CEAB771C3BA949A685A9A18F39A215678"/>
    <w:rsid w:val="009863F8"/>
    <w:pPr>
      <w:spacing w:after="0" w:line="240" w:lineRule="auto"/>
    </w:pPr>
    <w:rPr>
      <w:rFonts w:eastAsiaTheme="minorHAnsi"/>
    </w:rPr>
  </w:style>
  <w:style w:type="paragraph" w:customStyle="1" w:styleId="E3BAC37AD4304A79BDF26E82B98BB2DF8">
    <w:name w:val="E3BAC37AD4304A79BDF26E82B98BB2DF8"/>
    <w:rsid w:val="009863F8"/>
    <w:pPr>
      <w:spacing w:after="0" w:line="240" w:lineRule="auto"/>
    </w:pPr>
    <w:rPr>
      <w:rFonts w:eastAsiaTheme="minorHAnsi"/>
    </w:rPr>
  </w:style>
  <w:style w:type="paragraph" w:customStyle="1" w:styleId="8CFBD52E082F4A7099ECC72CDC2C330C8">
    <w:name w:val="8CFBD52E082F4A7099ECC72CDC2C330C8"/>
    <w:rsid w:val="009863F8"/>
    <w:rPr>
      <w:rFonts w:eastAsiaTheme="minorHAnsi"/>
    </w:rPr>
  </w:style>
  <w:style w:type="paragraph" w:customStyle="1" w:styleId="5B71DAFAB0324B87BE1034241E827F878">
    <w:name w:val="5B71DAFAB0324B87BE1034241E827F878"/>
    <w:rsid w:val="009863F8"/>
    <w:rPr>
      <w:rFonts w:eastAsiaTheme="minorHAnsi"/>
    </w:rPr>
  </w:style>
  <w:style w:type="paragraph" w:customStyle="1" w:styleId="5EC97C1C089743E794DE8143E18F9B0C7">
    <w:name w:val="5EC97C1C089743E794DE8143E18F9B0C7"/>
    <w:rsid w:val="009863F8"/>
    <w:rPr>
      <w:rFonts w:eastAsiaTheme="minorHAnsi"/>
    </w:rPr>
  </w:style>
  <w:style w:type="paragraph" w:customStyle="1" w:styleId="2E45A5BB056B424BB1E8B5BD4FD320537">
    <w:name w:val="2E45A5BB056B424BB1E8B5BD4FD320537"/>
    <w:rsid w:val="009863F8"/>
    <w:rPr>
      <w:rFonts w:eastAsiaTheme="minorHAnsi"/>
    </w:rPr>
  </w:style>
  <w:style w:type="paragraph" w:customStyle="1" w:styleId="17E2074BC0AF4E9E9CCD5686192EFA2E7">
    <w:name w:val="17E2074BC0AF4E9E9CCD5686192EFA2E7"/>
    <w:rsid w:val="009863F8"/>
    <w:rPr>
      <w:rFonts w:eastAsiaTheme="minorHAnsi"/>
    </w:rPr>
  </w:style>
  <w:style w:type="paragraph" w:customStyle="1" w:styleId="23716EA899BF4872B474ADA070FBC7CB2">
    <w:name w:val="23716EA899BF4872B474ADA070FBC7CB2"/>
    <w:rsid w:val="009863F8"/>
    <w:rPr>
      <w:rFonts w:eastAsiaTheme="minorHAnsi"/>
    </w:rPr>
  </w:style>
  <w:style w:type="paragraph" w:customStyle="1" w:styleId="81AFAD48C4BD412BBEEF77CCF0F55DC47">
    <w:name w:val="81AFAD48C4BD412BBEEF77CCF0F55DC47"/>
    <w:rsid w:val="009863F8"/>
    <w:rPr>
      <w:rFonts w:eastAsiaTheme="minorHAnsi"/>
    </w:rPr>
  </w:style>
  <w:style w:type="paragraph" w:customStyle="1" w:styleId="6198BF729CA043D8BCF5704D85DFED2A27">
    <w:name w:val="6198BF729CA043D8BCF5704D85DFED2A27"/>
    <w:rsid w:val="009863F8"/>
    <w:rPr>
      <w:rFonts w:eastAsiaTheme="minorHAnsi"/>
    </w:rPr>
  </w:style>
  <w:style w:type="paragraph" w:customStyle="1" w:styleId="92CE4FFBD93F4EC297E8E0CC2FF6267027">
    <w:name w:val="92CE4FFBD93F4EC297E8E0CC2FF6267027"/>
    <w:rsid w:val="009863F8"/>
    <w:rPr>
      <w:rFonts w:eastAsiaTheme="minorHAnsi"/>
    </w:rPr>
  </w:style>
  <w:style w:type="paragraph" w:customStyle="1" w:styleId="EFE4FCA9C6174CC7AE23D8B7B434972F24">
    <w:name w:val="EFE4FCA9C6174CC7AE23D8B7B434972F24"/>
    <w:rsid w:val="009863F8"/>
    <w:rPr>
      <w:rFonts w:eastAsiaTheme="minorHAnsi"/>
    </w:rPr>
  </w:style>
  <w:style w:type="paragraph" w:customStyle="1" w:styleId="70F1CCFD52714467ACBA9CC0BCE59EEE23">
    <w:name w:val="70F1CCFD52714467ACBA9CC0BCE59EEE23"/>
    <w:rsid w:val="009863F8"/>
    <w:rPr>
      <w:rFonts w:eastAsiaTheme="minorHAnsi"/>
    </w:rPr>
  </w:style>
  <w:style w:type="paragraph" w:customStyle="1" w:styleId="261C470BF0C145ECB211382A0FE9B5E623">
    <w:name w:val="261C470BF0C145ECB211382A0FE9B5E623"/>
    <w:rsid w:val="009863F8"/>
    <w:rPr>
      <w:rFonts w:eastAsiaTheme="minorHAnsi"/>
    </w:rPr>
  </w:style>
  <w:style w:type="paragraph" w:customStyle="1" w:styleId="E16017895F3F43508536C15236932E5C23">
    <w:name w:val="E16017895F3F43508536C15236932E5C23"/>
    <w:rsid w:val="009863F8"/>
    <w:rPr>
      <w:rFonts w:eastAsiaTheme="minorHAnsi"/>
    </w:rPr>
  </w:style>
  <w:style w:type="paragraph" w:customStyle="1" w:styleId="7A1151E62FC148219FC09308976D438613">
    <w:name w:val="7A1151E62FC148219FC09308976D438613"/>
    <w:rsid w:val="009863F8"/>
    <w:rPr>
      <w:rFonts w:eastAsiaTheme="minorHAnsi"/>
    </w:rPr>
  </w:style>
  <w:style w:type="paragraph" w:customStyle="1" w:styleId="838F7D6A545D459A995AE82990FAC2F112">
    <w:name w:val="838F7D6A545D459A995AE82990FAC2F112"/>
    <w:rsid w:val="009863F8"/>
    <w:rPr>
      <w:rFonts w:eastAsiaTheme="minorHAnsi"/>
    </w:rPr>
  </w:style>
  <w:style w:type="paragraph" w:customStyle="1" w:styleId="02A7E19D6D7843FD8D2F0E7CE468B8AD12">
    <w:name w:val="02A7E19D6D7843FD8D2F0E7CE468B8AD12"/>
    <w:rsid w:val="009863F8"/>
    <w:rPr>
      <w:rFonts w:eastAsiaTheme="minorHAnsi"/>
    </w:rPr>
  </w:style>
  <w:style w:type="paragraph" w:customStyle="1" w:styleId="231105889C2E4096BE2CD4A7609DB58112">
    <w:name w:val="231105889C2E4096BE2CD4A7609DB58112"/>
    <w:rsid w:val="009863F8"/>
    <w:rPr>
      <w:rFonts w:eastAsiaTheme="minorHAnsi"/>
    </w:rPr>
  </w:style>
  <w:style w:type="paragraph" w:customStyle="1" w:styleId="BC48D08CF3E94006B8F82BDE210B704918">
    <w:name w:val="BC48D08CF3E94006B8F82BDE210B704918"/>
    <w:rsid w:val="009863F8"/>
    <w:rPr>
      <w:rFonts w:eastAsiaTheme="minorHAnsi"/>
    </w:rPr>
  </w:style>
  <w:style w:type="paragraph" w:customStyle="1" w:styleId="6279D367E73841EB83138D1F725332F218">
    <w:name w:val="6279D367E73841EB83138D1F725332F218"/>
    <w:rsid w:val="009863F8"/>
    <w:rPr>
      <w:rFonts w:eastAsiaTheme="minorHAnsi"/>
    </w:rPr>
  </w:style>
  <w:style w:type="paragraph" w:customStyle="1" w:styleId="4331570DEE4E450A8C7BEBE93B2BE2F118">
    <w:name w:val="4331570DEE4E450A8C7BEBE93B2BE2F118"/>
    <w:rsid w:val="009863F8"/>
    <w:rPr>
      <w:rFonts w:eastAsiaTheme="minorHAnsi"/>
    </w:rPr>
  </w:style>
  <w:style w:type="paragraph" w:customStyle="1" w:styleId="99A09692B018465897C396F090343B7118">
    <w:name w:val="99A09692B018465897C396F090343B7118"/>
    <w:rsid w:val="009863F8"/>
    <w:rPr>
      <w:rFonts w:eastAsiaTheme="minorHAnsi"/>
    </w:rPr>
  </w:style>
  <w:style w:type="paragraph" w:customStyle="1" w:styleId="6AFAABF117374CD184969A76811C354F11">
    <w:name w:val="6AFAABF117374CD184969A76811C354F11"/>
    <w:rsid w:val="009863F8"/>
    <w:pPr>
      <w:spacing w:after="0" w:line="240" w:lineRule="auto"/>
    </w:pPr>
    <w:rPr>
      <w:rFonts w:eastAsiaTheme="minorHAnsi"/>
    </w:rPr>
  </w:style>
  <w:style w:type="paragraph" w:customStyle="1" w:styleId="CEAB771C3BA949A685A9A18F39A215679">
    <w:name w:val="CEAB771C3BA949A685A9A18F39A215679"/>
    <w:rsid w:val="009863F8"/>
    <w:pPr>
      <w:spacing w:after="0" w:line="240" w:lineRule="auto"/>
    </w:pPr>
    <w:rPr>
      <w:rFonts w:eastAsiaTheme="minorHAnsi"/>
    </w:rPr>
  </w:style>
  <w:style w:type="paragraph" w:customStyle="1" w:styleId="E3BAC37AD4304A79BDF26E82B98BB2DF9">
    <w:name w:val="E3BAC37AD4304A79BDF26E82B98BB2DF9"/>
    <w:rsid w:val="009863F8"/>
    <w:pPr>
      <w:spacing w:after="0" w:line="240" w:lineRule="auto"/>
    </w:pPr>
    <w:rPr>
      <w:rFonts w:eastAsiaTheme="minorHAnsi"/>
    </w:rPr>
  </w:style>
  <w:style w:type="paragraph" w:customStyle="1" w:styleId="8CFBD52E082F4A7099ECC72CDC2C330C9">
    <w:name w:val="8CFBD52E082F4A7099ECC72CDC2C330C9"/>
    <w:rsid w:val="009863F8"/>
    <w:rPr>
      <w:rFonts w:eastAsiaTheme="minorHAnsi"/>
    </w:rPr>
  </w:style>
  <w:style w:type="paragraph" w:customStyle="1" w:styleId="5B71DAFAB0324B87BE1034241E827F879">
    <w:name w:val="5B71DAFAB0324B87BE1034241E827F879"/>
    <w:rsid w:val="009863F8"/>
    <w:rPr>
      <w:rFonts w:eastAsiaTheme="minorHAnsi"/>
    </w:rPr>
  </w:style>
  <w:style w:type="paragraph" w:customStyle="1" w:styleId="5EC97C1C089743E794DE8143E18F9B0C8">
    <w:name w:val="5EC97C1C089743E794DE8143E18F9B0C8"/>
    <w:rsid w:val="009863F8"/>
    <w:rPr>
      <w:rFonts w:eastAsiaTheme="minorHAnsi"/>
    </w:rPr>
  </w:style>
  <w:style w:type="paragraph" w:customStyle="1" w:styleId="2E45A5BB056B424BB1E8B5BD4FD320538">
    <w:name w:val="2E45A5BB056B424BB1E8B5BD4FD320538"/>
    <w:rsid w:val="009863F8"/>
    <w:rPr>
      <w:rFonts w:eastAsiaTheme="minorHAnsi"/>
    </w:rPr>
  </w:style>
  <w:style w:type="paragraph" w:customStyle="1" w:styleId="17E2074BC0AF4E9E9CCD5686192EFA2E8">
    <w:name w:val="17E2074BC0AF4E9E9CCD5686192EFA2E8"/>
    <w:rsid w:val="009863F8"/>
    <w:rPr>
      <w:rFonts w:eastAsiaTheme="minorHAnsi"/>
    </w:rPr>
  </w:style>
  <w:style w:type="paragraph" w:customStyle="1" w:styleId="23716EA899BF4872B474ADA070FBC7CB3">
    <w:name w:val="23716EA899BF4872B474ADA070FBC7CB3"/>
    <w:rsid w:val="009863F8"/>
    <w:rPr>
      <w:rFonts w:eastAsiaTheme="minorHAnsi"/>
    </w:rPr>
  </w:style>
  <w:style w:type="paragraph" w:customStyle="1" w:styleId="81AFAD48C4BD412BBEEF77CCF0F55DC48">
    <w:name w:val="81AFAD48C4BD412BBEEF77CCF0F55DC48"/>
    <w:rsid w:val="009863F8"/>
    <w:rPr>
      <w:rFonts w:eastAsiaTheme="minorHAnsi"/>
    </w:rPr>
  </w:style>
  <w:style w:type="paragraph" w:customStyle="1" w:styleId="6198BF729CA043D8BCF5704D85DFED2A28">
    <w:name w:val="6198BF729CA043D8BCF5704D85DFED2A28"/>
    <w:rsid w:val="009863F8"/>
    <w:rPr>
      <w:rFonts w:eastAsiaTheme="minorHAnsi"/>
    </w:rPr>
  </w:style>
  <w:style w:type="paragraph" w:customStyle="1" w:styleId="92CE4FFBD93F4EC297E8E0CC2FF6267028">
    <w:name w:val="92CE4FFBD93F4EC297E8E0CC2FF6267028"/>
    <w:rsid w:val="009863F8"/>
    <w:rPr>
      <w:rFonts w:eastAsiaTheme="minorHAnsi"/>
    </w:rPr>
  </w:style>
  <w:style w:type="paragraph" w:customStyle="1" w:styleId="EFE4FCA9C6174CC7AE23D8B7B434972F25">
    <w:name w:val="EFE4FCA9C6174CC7AE23D8B7B434972F25"/>
    <w:rsid w:val="009863F8"/>
    <w:rPr>
      <w:rFonts w:eastAsiaTheme="minorHAnsi"/>
    </w:rPr>
  </w:style>
  <w:style w:type="paragraph" w:customStyle="1" w:styleId="70F1CCFD52714467ACBA9CC0BCE59EEE24">
    <w:name w:val="70F1CCFD52714467ACBA9CC0BCE59EEE24"/>
    <w:rsid w:val="009863F8"/>
    <w:rPr>
      <w:rFonts w:eastAsiaTheme="minorHAnsi"/>
    </w:rPr>
  </w:style>
  <w:style w:type="paragraph" w:customStyle="1" w:styleId="261C470BF0C145ECB211382A0FE9B5E624">
    <w:name w:val="261C470BF0C145ECB211382A0FE9B5E624"/>
    <w:rsid w:val="009863F8"/>
    <w:rPr>
      <w:rFonts w:eastAsiaTheme="minorHAnsi"/>
    </w:rPr>
  </w:style>
  <w:style w:type="paragraph" w:customStyle="1" w:styleId="E16017895F3F43508536C15236932E5C24">
    <w:name w:val="E16017895F3F43508536C15236932E5C24"/>
    <w:rsid w:val="009863F8"/>
    <w:rPr>
      <w:rFonts w:eastAsiaTheme="minorHAnsi"/>
    </w:rPr>
  </w:style>
  <w:style w:type="paragraph" w:customStyle="1" w:styleId="7A1151E62FC148219FC09308976D438614">
    <w:name w:val="7A1151E62FC148219FC09308976D438614"/>
    <w:rsid w:val="009863F8"/>
    <w:rPr>
      <w:rFonts w:eastAsiaTheme="minorHAnsi"/>
    </w:rPr>
  </w:style>
  <w:style w:type="paragraph" w:customStyle="1" w:styleId="838F7D6A545D459A995AE82990FAC2F113">
    <w:name w:val="838F7D6A545D459A995AE82990FAC2F113"/>
    <w:rsid w:val="009863F8"/>
    <w:rPr>
      <w:rFonts w:eastAsiaTheme="minorHAnsi"/>
    </w:rPr>
  </w:style>
  <w:style w:type="paragraph" w:customStyle="1" w:styleId="02A7E19D6D7843FD8D2F0E7CE468B8AD13">
    <w:name w:val="02A7E19D6D7843FD8D2F0E7CE468B8AD13"/>
    <w:rsid w:val="009863F8"/>
    <w:rPr>
      <w:rFonts w:eastAsiaTheme="minorHAnsi"/>
    </w:rPr>
  </w:style>
  <w:style w:type="paragraph" w:customStyle="1" w:styleId="231105889C2E4096BE2CD4A7609DB58113">
    <w:name w:val="231105889C2E4096BE2CD4A7609DB58113"/>
    <w:rsid w:val="009863F8"/>
    <w:rPr>
      <w:rFonts w:eastAsiaTheme="minorHAnsi"/>
    </w:rPr>
  </w:style>
  <w:style w:type="paragraph" w:customStyle="1" w:styleId="BC48D08CF3E94006B8F82BDE210B704919">
    <w:name w:val="BC48D08CF3E94006B8F82BDE210B704919"/>
    <w:rsid w:val="009863F8"/>
    <w:rPr>
      <w:rFonts w:eastAsiaTheme="minorHAnsi"/>
    </w:rPr>
  </w:style>
  <w:style w:type="paragraph" w:customStyle="1" w:styleId="6279D367E73841EB83138D1F725332F219">
    <w:name w:val="6279D367E73841EB83138D1F725332F219"/>
    <w:rsid w:val="009863F8"/>
    <w:rPr>
      <w:rFonts w:eastAsiaTheme="minorHAnsi"/>
    </w:rPr>
  </w:style>
  <w:style w:type="paragraph" w:customStyle="1" w:styleId="4331570DEE4E450A8C7BEBE93B2BE2F119">
    <w:name w:val="4331570DEE4E450A8C7BEBE93B2BE2F119"/>
    <w:rsid w:val="009863F8"/>
    <w:rPr>
      <w:rFonts w:eastAsiaTheme="minorHAnsi"/>
    </w:rPr>
  </w:style>
  <w:style w:type="paragraph" w:customStyle="1" w:styleId="99A09692B018465897C396F090343B7119">
    <w:name w:val="99A09692B018465897C396F090343B7119"/>
    <w:rsid w:val="009863F8"/>
    <w:rPr>
      <w:rFonts w:eastAsiaTheme="minorHAnsi"/>
    </w:rPr>
  </w:style>
  <w:style w:type="paragraph" w:customStyle="1" w:styleId="6AFAABF117374CD184969A76811C354F12">
    <w:name w:val="6AFAABF117374CD184969A76811C354F12"/>
    <w:rsid w:val="009863F8"/>
    <w:pPr>
      <w:spacing w:after="0" w:line="240" w:lineRule="auto"/>
    </w:pPr>
    <w:rPr>
      <w:rFonts w:eastAsiaTheme="minorHAnsi"/>
    </w:rPr>
  </w:style>
  <w:style w:type="paragraph" w:customStyle="1" w:styleId="CEAB771C3BA949A685A9A18F39A2156710">
    <w:name w:val="CEAB771C3BA949A685A9A18F39A2156710"/>
    <w:rsid w:val="009863F8"/>
    <w:pPr>
      <w:spacing w:after="0" w:line="240" w:lineRule="auto"/>
    </w:pPr>
    <w:rPr>
      <w:rFonts w:eastAsiaTheme="minorHAnsi"/>
    </w:rPr>
  </w:style>
  <w:style w:type="paragraph" w:customStyle="1" w:styleId="E3BAC37AD4304A79BDF26E82B98BB2DF10">
    <w:name w:val="E3BAC37AD4304A79BDF26E82B98BB2DF10"/>
    <w:rsid w:val="009863F8"/>
    <w:pPr>
      <w:spacing w:after="0" w:line="240" w:lineRule="auto"/>
    </w:pPr>
    <w:rPr>
      <w:rFonts w:eastAsiaTheme="minorHAnsi"/>
    </w:rPr>
  </w:style>
  <w:style w:type="paragraph" w:customStyle="1" w:styleId="8CFBD52E082F4A7099ECC72CDC2C330C10">
    <w:name w:val="8CFBD52E082F4A7099ECC72CDC2C330C10"/>
    <w:rsid w:val="009863F8"/>
    <w:rPr>
      <w:rFonts w:eastAsiaTheme="minorHAnsi"/>
    </w:rPr>
  </w:style>
  <w:style w:type="paragraph" w:customStyle="1" w:styleId="5B71DAFAB0324B87BE1034241E827F8710">
    <w:name w:val="5B71DAFAB0324B87BE1034241E827F8710"/>
    <w:rsid w:val="009863F8"/>
    <w:rPr>
      <w:rFonts w:eastAsiaTheme="minorHAnsi"/>
    </w:rPr>
  </w:style>
  <w:style w:type="paragraph" w:customStyle="1" w:styleId="5EC97C1C089743E794DE8143E18F9B0C9">
    <w:name w:val="5EC97C1C089743E794DE8143E18F9B0C9"/>
    <w:rsid w:val="009863F8"/>
    <w:rPr>
      <w:rFonts w:eastAsiaTheme="minorHAnsi"/>
    </w:rPr>
  </w:style>
  <w:style w:type="paragraph" w:customStyle="1" w:styleId="2E45A5BB056B424BB1E8B5BD4FD320539">
    <w:name w:val="2E45A5BB056B424BB1E8B5BD4FD320539"/>
    <w:rsid w:val="009863F8"/>
    <w:rPr>
      <w:rFonts w:eastAsiaTheme="minorHAnsi"/>
    </w:rPr>
  </w:style>
  <w:style w:type="paragraph" w:customStyle="1" w:styleId="17E2074BC0AF4E9E9CCD5686192EFA2E9">
    <w:name w:val="17E2074BC0AF4E9E9CCD5686192EFA2E9"/>
    <w:rsid w:val="009863F8"/>
    <w:rPr>
      <w:rFonts w:eastAsiaTheme="minorHAnsi"/>
    </w:rPr>
  </w:style>
  <w:style w:type="paragraph" w:customStyle="1" w:styleId="23716EA899BF4872B474ADA070FBC7CB4">
    <w:name w:val="23716EA899BF4872B474ADA070FBC7CB4"/>
    <w:rsid w:val="009863F8"/>
    <w:rPr>
      <w:rFonts w:eastAsiaTheme="minorHAnsi"/>
    </w:rPr>
  </w:style>
  <w:style w:type="paragraph" w:customStyle="1" w:styleId="81AFAD48C4BD412BBEEF77CCF0F55DC49">
    <w:name w:val="81AFAD48C4BD412BBEEF77CCF0F55DC49"/>
    <w:rsid w:val="009863F8"/>
    <w:rPr>
      <w:rFonts w:eastAsiaTheme="minorHAnsi"/>
    </w:rPr>
  </w:style>
  <w:style w:type="paragraph" w:customStyle="1" w:styleId="6198BF729CA043D8BCF5704D85DFED2A29">
    <w:name w:val="6198BF729CA043D8BCF5704D85DFED2A29"/>
    <w:rsid w:val="009863F8"/>
    <w:rPr>
      <w:rFonts w:eastAsiaTheme="minorHAnsi"/>
    </w:rPr>
  </w:style>
  <w:style w:type="paragraph" w:customStyle="1" w:styleId="92CE4FFBD93F4EC297E8E0CC2FF6267029">
    <w:name w:val="92CE4FFBD93F4EC297E8E0CC2FF6267029"/>
    <w:rsid w:val="009863F8"/>
    <w:rPr>
      <w:rFonts w:eastAsiaTheme="minorHAnsi"/>
    </w:rPr>
  </w:style>
  <w:style w:type="paragraph" w:customStyle="1" w:styleId="EFE4FCA9C6174CC7AE23D8B7B434972F26">
    <w:name w:val="EFE4FCA9C6174CC7AE23D8B7B434972F26"/>
    <w:rsid w:val="009863F8"/>
    <w:rPr>
      <w:rFonts w:eastAsiaTheme="minorHAnsi"/>
    </w:rPr>
  </w:style>
  <w:style w:type="paragraph" w:customStyle="1" w:styleId="70F1CCFD52714467ACBA9CC0BCE59EEE25">
    <w:name w:val="70F1CCFD52714467ACBA9CC0BCE59EEE25"/>
    <w:rsid w:val="009863F8"/>
    <w:rPr>
      <w:rFonts w:eastAsiaTheme="minorHAnsi"/>
    </w:rPr>
  </w:style>
  <w:style w:type="paragraph" w:customStyle="1" w:styleId="261C470BF0C145ECB211382A0FE9B5E625">
    <w:name w:val="261C470BF0C145ECB211382A0FE9B5E625"/>
    <w:rsid w:val="009863F8"/>
    <w:rPr>
      <w:rFonts w:eastAsiaTheme="minorHAnsi"/>
    </w:rPr>
  </w:style>
  <w:style w:type="paragraph" w:customStyle="1" w:styleId="E16017895F3F43508536C15236932E5C25">
    <w:name w:val="E16017895F3F43508536C15236932E5C25"/>
    <w:rsid w:val="009863F8"/>
    <w:rPr>
      <w:rFonts w:eastAsiaTheme="minorHAnsi"/>
    </w:rPr>
  </w:style>
  <w:style w:type="paragraph" w:customStyle="1" w:styleId="7A1151E62FC148219FC09308976D438615">
    <w:name w:val="7A1151E62FC148219FC09308976D438615"/>
    <w:rsid w:val="009863F8"/>
    <w:rPr>
      <w:rFonts w:eastAsiaTheme="minorHAnsi"/>
    </w:rPr>
  </w:style>
  <w:style w:type="paragraph" w:customStyle="1" w:styleId="838F7D6A545D459A995AE82990FAC2F114">
    <w:name w:val="838F7D6A545D459A995AE82990FAC2F114"/>
    <w:rsid w:val="009863F8"/>
    <w:rPr>
      <w:rFonts w:eastAsiaTheme="minorHAnsi"/>
    </w:rPr>
  </w:style>
  <w:style w:type="paragraph" w:customStyle="1" w:styleId="02A7E19D6D7843FD8D2F0E7CE468B8AD14">
    <w:name w:val="02A7E19D6D7843FD8D2F0E7CE468B8AD14"/>
    <w:rsid w:val="009863F8"/>
    <w:rPr>
      <w:rFonts w:eastAsiaTheme="minorHAnsi"/>
    </w:rPr>
  </w:style>
  <w:style w:type="paragraph" w:customStyle="1" w:styleId="231105889C2E4096BE2CD4A7609DB58114">
    <w:name w:val="231105889C2E4096BE2CD4A7609DB58114"/>
    <w:rsid w:val="009863F8"/>
    <w:rPr>
      <w:rFonts w:eastAsiaTheme="minorHAnsi"/>
    </w:rPr>
  </w:style>
  <w:style w:type="paragraph" w:customStyle="1" w:styleId="BC48D08CF3E94006B8F82BDE210B704920">
    <w:name w:val="BC48D08CF3E94006B8F82BDE210B704920"/>
    <w:rsid w:val="009863F8"/>
    <w:rPr>
      <w:rFonts w:eastAsiaTheme="minorHAnsi"/>
    </w:rPr>
  </w:style>
  <w:style w:type="paragraph" w:customStyle="1" w:styleId="6279D367E73841EB83138D1F725332F220">
    <w:name w:val="6279D367E73841EB83138D1F725332F220"/>
    <w:rsid w:val="009863F8"/>
    <w:rPr>
      <w:rFonts w:eastAsiaTheme="minorHAnsi"/>
    </w:rPr>
  </w:style>
  <w:style w:type="paragraph" w:customStyle="1" w:styleId="4331570DEE4E450A8C7BEBE93B2BE2F120">
    <w:name w:val="4331570DEE4E450A8C7BEBE93B2BE2F120"/>
    <w:rsid w:val="009863F8"/>
    <w:rPr>
      <w:rFonts w:eastAsiaTheme="minorHAnsi"/>
    </w:rPr>
  </w:style>
  <w:style w:type="paragraph" w:customStyle="1" w:styleId="99A09692B018465897C396F090343B7120">
    <w:name w:val="99A09692B018465897C396F090343B7120"/>
    <w:rsid w:val="009863F8"/>
    <w:rPr>
      <w:rFonts w:eastAsiaTheme="minorHAnsi"/>
    </w:rPr>
  </w:style>
  <w:style w:type="paragraph" w:customStyle="1" w:styleId="6AFAABF117374CD184969A76811C354F13">
    <w:name w:val="6AFAABF117374CD184969A76811C354F13"/>
    <w:rsid w:val="009863F8"/>
    <w:pPr>
      <w:spacing w:after="0" w:line="240" w:lineRule="auto"/>
    </w:pPr>
    <w:rPr>
      <w:rFonts w:eastAsiaTheme="minorHAnsi"/>
    </w:rPr>
  </w:style>
  <w:style w:type="paragraph" w:customStyle="1" w:styleId="CEAB771C3BA949A685A9A18F39A2156711">
    <w:name w:val="CEAB771C3BA949A685A9A18F39A2156711"/>
    <w:rsid w:val="009863F8"/>
    <w:pPr>
      <w:spacing w:after="0" w:line="240" w:lineRule="auto"/>
    </w:pPr>
    <w:rPr>
      <w:rFonts w:eastAsiaTheme="minorHAnsi"/>
    </w:rPr>
  </w:style>
  <w:style w:type="paragraph" w:customStyle="1" w:styleId="E3BAC37AD4304A79BDF26E82B98BB2DF11">
    <w:name w:val="E3BAC37AD4304A79BDF26E82B98BB2DF11"/>
    <w:rsid w:val="009863F8"/>
    <w:pPr>
      <w:spacing w:after="0" w:line="240" w:lineRule="auto"/>
    </w:pPr>
    <w:rPr>
      <w:rFonts w:eastAsiaTheme="minorHAnsi"/>
    </w:rPr>
  </w:style>
  <w:style w:type="paragraph" w:customStyle="1" w:styleId="8CFBD52E082F4A7099ECC72CDC2C330C11">
    <w:name w:val="8CFBD52E082F4A7099ECC72CDC2C330C11"/>
    <w:rsid w:val="009863F8"/>
    <w:rPr>
      <w:rFonts w:eastAsiaTheme="minorHAnsi"/>
    </w:rPr>
  </w:style>
  <w:style w:type="paragraph" w:customStyle="1" w:styleId="5B71DAFAB0324B87BE1034241E827F8711">
    <w:name w:val="5B71DAFAB0324B87BE1034241E827F8711"/>
    <w:rsid w:val="009863F8"/>
    <w:rPr>
      <w:rFonts w:eastAsiaTheme="minorHAnsi"/>
    </w:rPr>
  </w:style>
  <w:style w:type="paragraph" w:customStyle="1" w:styleId="5EC97C1C089743E794DE8143E18F9B0C10">
    <w:name w:val="5EC97C1C089743E794DE8143E18F9B0C10"/>
    <w:rsid w:val="009863F8"/>
    <w:rPr>
      <w:rFonts w:eastAsiaTheme="minorHAnsi"/>
    </w:rPr>
  </w:style>
  <w:style w:type="paragraph" w:customStyle="1" w:styleId="2E45A5BB056B424BB1E8B5BD4FD3205310">
    <w:name w:val="2E45A5BB056B424BB1E8B5BD4FD3205310"/>
    <w:rsid w:val="009863F8"/>
    <w:rPr>
      <w:rFonts w:eastAsiaTheme="minorHAnsi"/>
    </w:rPr>
  </w:style>
  <w:style w:type="paragraph" w:customStyle="1" w:styleId="17E2074BC0AF4E9E9CCD5686192EFA2E10">
    <w:name w:val="17E2074BC0AF4E9E9CCD5686192EFA2E10"/>
    <w:rsid w:val="009863F8"/>
    <w:rPr>
      <w:rFonts w:eastAsiaTheme="minorHAnsi"/>
    </w:rPr>
  </w:style>
  <w:style w:type="paragraph" w:customStyle="1" w:styleId="23716EA899BF4872B474ADA070FBC7CB5">
    <w:name w:val="23716EA899BF4872B474ADA070FBC7CB5"/>
    <w:rsid w:val="009863F8"/>
    <w:rPr>
      <w:rFonts w:eastAsiaTheme="minorHAnsi"/>
    </w:rPr>
  </w:style>
  <w:style w:type="paragraph" w:customStyle="1" w:styleId="5A58235D5FA24EAD9523ED5C5D4E7C55">
    <w:name w:val="5A58235D5FA24EAD9523ED5C5D4E7C55"/>
    <w:rsid w:val="009863F8"/>
    <w:rPr>
      <w:rFonts w:eastAsiaTheme="minorHAnsi"/>
    </w:rPr>
  </w:style>
  <w:style w:type="paragraph" w:customStyle="1" w:styleId="96A5E94976B1417788C729D2A132D07A">
    <w:name w:val="96A5E94976B1417788C729D2A132D07A"/>
    <w:rsid w:val="009863F8"/>
  </w:style>
  <w:style w:type="paragraph" w:customStyle="1" w:styleId="C51E2AD543574DE8B17705AF78B370F8">
    <w:name w:val="C51E2AD543574DE8B17705AF78B370F8"/>
    <w:rsid w:val="009863F8"/>
  </w:style>
  <w:style w:type="paragraph" w:customStyle="1" w:styleId="6198BF729CA043D8BCF5704D85DFED2A30">
    <w:name w:val="6198BF729CA043D8BCF5704D85DFED2A30"/>
    <w:rsid w:val="009863F8"/>
    <w:rPr>
      <w:rFonts w:eastAsiaTheme="minorHAnsi"/>
    </w:rPr>
  </w:style>
  <w:style w:type="paragraph" w:customStyle="1" w:styleId="92CE4FFBD93F4EC297E8E0CC2FF6267030">
    <w:name w:val="92CE4FFBD93F4EC297E8E0CC2FF6267030"/>
    <w:rsid w:val="009863F8"/>
    <w:rPr>
      <w:rFonts w:eastAsiaTheme="minorHAnsi"/>
    </w:rPr>
  </w:style>
  <w:style w:type="paragraph" w:customStyle="1" w:styleId="EFE4FCA9C6174CC7AE23D8B7B434972F27">
    <w:name w:val="EFE4FCA9C6174CC7AE23D8B7B434972F27"/>
    <w:rsid w:val="009863F8"/>
    <w:rPr>
      <w:rFonts w:eastAsiaTheme="minorHAnsi"/>
    </w:rPr>
  </w:style>
  <w:style w:type="paragraph" w:customStyle="1" w:styleId="70F1CCFD52714467ACBA9CC0BCE59EEE26">
    <w:name w:val="70F1CCFD52714467ACBA9CC0BCE59EEE26"/>
    <w:rsid w:val="009863F8"/>
    <w:rPr>
      <w:rFonts w:eastAsiaTheme="minorHAnsi"/>
    </w:rPr>
  </w:style>
  <w:style w:type="paragraph" w:customStyle="1" w:styleId="261C470BF0C145ECB211382A0FE9B5E626">
    <w:name w:val="261C470BF0C145ECB211382A0FE9B5E626"/>
    <w:rsid w:val="009863F8"/>
    <w:rPr>
      <w:rFonts w:eastAsiaTheme="minorHAnsi"/>
    </w:rPr>
  </w:style>
  <w:style w:type="paragraph" w:customStyle="1" w:styleId="E16017895F3F43508536C15236932E5C26">
    <w:name w:val="E16017895F3F43508536C15236932E5C26"/>
    <w:rsid w:val="009863F8"/>
    <w:rPr>
      <w:rFonts w:eastAsiaTheme="minorHAnsi"/>
    </w:rPr>
  </w:style>
  <w:style w:type="paragraph" w:customStyle="1" w:styleId="7A1151E62FC148219FC09308976D438616">
    <w:name w:val="7A1151E62FC148219FC09308976D438616"/>
    <w:rsid w:val="009863F8"/>
    <w:rPr>
      <w:rFonts w:eastAsiaTheme="minorHAnsi"/>
    </w:rPr>
  </w:style>
  <w:style w:type="paragraph" w:customStyle="1" w:styleId="838F7D6A545D459A995AE82990FAC2F115">
    <w:name w:val="838F7D6A545D459A995AE82990FAC2F115"/>
    <w:rsid w:val="009863F8"/>
    <w:rPr>
      <w:rFonts w:eastAsiaTheme="minorHAnsi"/>
    </w:rPr>
  </w:style>
  <w:style w:type="paragraph" w:customStyle="1" w:styleId="02A7E19D6D7843FD8D2F0E7CE468B8AD15">
    <w:name w:val="02A7E19D6D7843FD8D2F0E7CE468B8AD15"/>
    <w:rsid w:val="009863F8"/>
    <w:rPr>
      <w:rFonts w:eastAsiaTheme="minorHAnsi"/>
    </w:rPr>
  </w:style>
  <w:style w:type="paragraph" w:customStyle="1" w:styleId="231105889C2E4096BE2CD4A7609DB58115">
    <w:name w:val="231105889C2E4096BE2CD4A7609DB58115"/>
    <w:rsid w:val="009863F8"/>
    <w:rPr>
      <w:rFonts w:eastAsiaTheme="minorHAnsi"/>
    </w:rPr>
  </w:style>
  <w:style w:type="paragraph" w:customStyle="1" w:styleId="BC48D08CF3E94006B8F82BDE210B704921">
    <w:name w:val="BC48D08CF3E94006B8F82BDE210B704921"/>
    <w:rsid w:val="009863F8"/>
    <w:rPr>
      <w:rFonts w:eastAsiaTheme="minorHAnsi"/>
    </w:rPr>
  </w:style>
  <w:style w:type="paragraph" w:customStyle="1" w:styleId="6279D367E73841EB83138D1F725332F221">
    <w:name w:val="6279D367E73841EB83138D1F725332F221"/>
    <w:rsid w:val="009863F8"/>
    <w:rPr>
      <w:rFonts w:eastAsiaTheme="minorHAnsi"/>
    </w:rPr>
  </w:style>
  <w:style w:type="paragraph" w:customStyle="1" w:styleId="4331570DEE4E450A8C7BEBE93B2BE2F121">
    <w:name w:val="4331570DEE4E450A8C7BEBE93B2BE2F121"/>
    <w:rsid w:val="009863F8"/>
    <w:rPr>
      <w:rFonts w:eastAsiaTheme="minorHAnsi"/>
    </w:rPr>
  </w:style>
  <w:style w:type="paragraph" w:customStyle="1" w:styleId="99A09692B018465897C396F090343B7121">
    <w:name w:val="99A09692B018465897C396F090343B7121"/>
    <w:rsid w:val="009863F8"/>
    <w:rPr>
      <w:rFonts w:eastAsiaTheme="minorHAnsi"/>
    </w:rPr>
  </w:style>
  <w:style w:type="paragraph" w:customStyle="1" w:styleId="6AFAABF117374CD184969A76811C354F14">
    <w:name w:val="6AFAABF117374CD184969A76811C354F14"/>
    <w:rsid w:val="009863F8"/>
    <w:pPr>
      <w:spacing w:after="0" w:line="240" w:lineRule="auto"/>
    </w:pPr>
    <w:rPr>
      <w:rFonts w:eastAsiaTheme="minorHAnsi"/>
    </w:rPr>
  </w:style>
  <w:style w:type="paragraph" w:customStyle="1" w:styleId="CEAB771C3BA949A685A9A18F39A2156712">
    <w:name w:val="CEAB771C3BA949A685A9A18F39A2156712"/>
    <w:rsid w:val="009863F8"/>
    <w:pPr>
      <w:spacing w:after="0" w:line="240" w:lineRule="auto"/>
    </w:pPr>
    <w:rPr>
      <w:rFonts w:eastAsiaTheme="minorHAnsi"/>
    </w:rPr>
  </w:style>
  <w:style w:type="paragraph" w:customStyle="1" w:styleId="E3BAC37AD4304A79BDF26E82B98BB2DF12">
    <w:name w:val="E3BAC37AD4304A79BDF26E82B98BB2DF12"/>
    <w:rsid w:val="009863F8"/>
    <w:pPr>
      <w:spacing w:after="0" w:line="240" w:lineRule="auto"/>
    </w:pPr>
    <w:rPr>
      <w:rFonts w:eastAsiaTheme="minorHAnsi"/>
    </w:rPr>
  </w:style>
  <w:style w:type="paragraph" w:customStyle="1" w:styleId="96A5E94976B1417788C729D2A132D07A1">
    <w:name w:val="96A5E94976B1417788C729D2A132D07A1"/>
    <w:rsid w:val="009863F8"/>
    <w:rPr>
      <w:rFonts w:eastAsiaTheme="minorHAnsi"/>
    </w:rPr>
  </w:style>
  <w:style w:type="paragraph" w:customStyle="1" w:styleId="C51E2AD543574DE8B17705AF78B370F81">
    <w:name w:val="C51E2AD543574DE8B17705AF78B370F81"/>
    <w:rsid w:val="009863F8"/>
    <w:rPr>
      <w:rFonts w:eastAsiaTheme="minorHAnsi"/>
    </w:rPr>
  </w:style>
  <w:style w:type="paragraph" w:customStyle="1" w:styleId="5EC97C1C089743E794DE8143E18F9B0C11">
    <w:name w:val="5EC97C1C089743E794DE8143E18F9B0C11"/>
    <w:rsid w:val="009863F8"/>
    <w:rPr>
      <w:rFonts w:eastAsiaTheme="minorHAnsi"/>
    </w:rPr>
  </w:style>
  <w:style w:type="paragraph" w:customStyle="1" w:styleId="2E45A5BB056B424BB1E8B5BD4FD3205311">
    <w:name w:val="2E45A5BB056B424BB1E8B5BD4FD3205311"/>
    <w:rsid w:val="009863F8"/>
    <w:rPr>
      <w:rFonts w:eastAsiaTheme="minorHAnsi"/>
    </w:rPr>
  </w:style>
  <w:style w:type="paragraph" w:customStyle="1" w:styleId="17E2074BC0AF4E9E9CCD5686192EFA2E11">
    <w:name w:val="17E2074BC0AF4E9E9CCD5686192EFA2E11"/>
    <w:rsid w:val="009863F8"/>
    <w:rPr>
      <w:rFonts w:eastAsiaTheme="minorHAnsi"/>
    </w:rPr>
  </w:style>
  <w:style w:type="paragraph" w:customStyle="1" w:styleId="23716EA899BF4872B474ADA070FBC7CB6">
    <w:name w:val="23716EA899BF4872B474ADA070FBC7CB6"/>
    <w:rsid w:val="009863F8"/>
    <w:rPr>
      <w:rFonts w:eastAsiaTheme="minorHAnsi"/>
    </w:rPr>
  </w:style>
  <w:style w:type="paragraph" w:customStyle="1" w:styleId="5A58235D5FA24EAD9523ED5C5D4E7C551">
    <w:name w:val="5A58235D5FA24EAD9523ED5C5D4E7C551"/>
    <w:rsid w:val="009863F8"/>
    <w:rPr>
      <w:rFonts w:eastAsiaTheme="minorHAnsi"/>
    </w:rPr>
  </w:style>
  <w:style w:type="paragraph" w:customStyle="1" w:styleId="4767A52CFCA94E078B604B01AE52B7FD">
    <w:name w:val="4767A52CFCA94E078B604B01AE52B7FD"/>
    <w:rsid w:val="009863F8"/>
  </w:style>
  <w:style w:type="paragraph" w:customStyle="1" w:styleId="759C516663B34C4AA10313529FE8A512">
    <w:name w:val="759C516663B34C4AA10313529FE8A512"/>
    <w:rsid w:val="009863F8"/>
  </w:style>
  <w:style w:type="paragraph" w:customStyle="1" w:styleId="309BAFEBBA0D4D798B1185DBD2E5E73D">
    <w:name w:val="309BAFEBBA0D4D798B1185DBD2E5E73D"/>
    <w:rsid w:val="009863F8"/>
  </w:style>
  <w:style w:type="paragraph" w:customStyle="1" w:styleId="88C6A5998A4B4D0EB61AEC7FBE3058C8">
    <w:name w:val="88C6A5998A4B4D0EB61AEC7FBE3058C8"/>
    <w:rsid w:val="009863F8"/>
  </w:style>
  <w:style w:type="paragraph" w:customStyle="1" w:styleId="C09A7E88B1164FAAA82DEB1EFE30A91C">
    <w:name w:val="C09A7E88B1164FAAA82DEB1EFE30A91C"/>
    <w:rsid w:val="009863F8"/>
  </w:style>
  <w:style w:type="paragraph" w:customStyle="1" w:styleId="200AC3FC677B469EABD763D3DEBB774D">
    <w:name w:val="200AC3FC677B469EABD763D3DEBB774D"/>
    <w:rsid w:val="009863F8"/>
  </w:style>
  <w:style w:type="paragraph" w:customStyle="1" w:styleId="B229E06130BE41CCA28662992FB8FEB9">
    <w:name w:val="B229E06130BE41CCA28662992FB8FEB9"/>
    <w:rsid w:val="009863F8"/>
  </w:style>
  <w:style w:type="paragraph" w:customStyle="1" w:styleId="F57A686B02D24B4992E7AD78A28AAD2F">
    <w:name w:val="F57A686B02D24B4992E7AD78A28AAD2F"/>
    <w:rsid w:val="009863F8"/>
  </w:style>
  <w:style w:type="paragraph" w:customStyle="1" w:styleId="2957CF694FAC46458E6B3CD7AE1D04B0">
    <w:name w:val="2957CF694FAC46458E6B3CD7AE1D04B0"/>
    <w:rsid w:val="009863F8"/>
  </w:style>
  <w:style w:type="paragraph" w:customStyle="1" w:styleId="C65EEA64E9814CD695111D004839B816">
    <w:name w:val="C65EEA64E9814CD695111D004839B816"/>
    <w:rsid w:val="009863F8"/>
  </w:style>
  <w:style w:type="paragraph" w:customStyle="1" w:styleId="CC8F22CFF57D4A82AC611ADD72B7D3BA">
    <w:name w:val="CC8F22CFF57D4A82AC611ADD72B7D3BA"/>
    <w:rsid w:val="009863F8"/>
  </w:style>
  <w:style w:type="paragraph" w:customStyle="1" w:styleId="3F84D9D46FB84288880E091FCCE85F12">
    <w:name w:val="3F84D9D46FB84288880E091FCCE85F12"/>
    <w:rsid w:val="009863F8"/>
  </w:style>
  <w:style w:type="paragraph" w:customStyle="1" w:styleId="59C59C3365CD43E89B017CAAA4ADBF01">
    <w:name w:val="59C59C3365CD43E89B017CAAA4ADBF01"/>
    <w:rsid w:val="009863F8"/>
  </w:style>
  <w:style w:type="paragraph" w:customStyle="1" w:styleId="7591E267FC53480B9E76C76F24C51E2C">
    <w:name w:val="7591E267FC53480B9E76C76F24C51E2C"/>
    <w:rsid w:val="009863F8"/>
  </w:style>
  <w:style w:type="paragraph" w:customStyle="1" w:styleId="F5B20A742A4D4BACA39828938AF2E61A">
    <w:name w:val="F5B20A742A4D4BACA39828938AF2E61A"/>
    <w:rsid w:val="009863F8"/>
  </w:style>
  <w:style w:type="paragraph" w:customStyle="1" w:styleId="8017B989B03A46F1A7BE8E3C5D13A117">
    <w:name w:val="8017B989B03A46F1A7BE8E3C5D13A117"/>
    <w:rsid w:val="009863F8"/>
  </w:style>
  <w:style w:type="paragraph" w:customStyle="1" w:styleId="6D528C68A85B4FB4BFA65394EFFE4937">
    <w:name w:val="6D528C68A85B4FB4BFA65394EFFE4937"/>
    <w:rsid w:val="009863F8"/>
  </w:style>
  <w:style w:type="paragraph" w:customStyle="1" w:styleId="E633CBF8B81840568AB7A215AC376FC5">
    <w:name w:val="E633CBF8B81840568AB7A215AC376FC5"/>
    <w:rsid w:val="009863F8"/>
  </w:style>
  <w:style w:type="paragraph" w:customStyle="1" w:styleId="8AFE0278C1494728BEB5C6D024AD8B22">
    <w:name w:val="8AFE0278C1494728BEB5C6D024AD8B22"/>
    <w:rsid w:val="009863F8"/>
  </w:style>
  <w:style w:type="paragraph" w:customStyle="1" w:styleId="B1F31B61AF0945C49EE0AE397517463D">
    <w:name w:val="B1F31B61AF0945C49EE0AE397517463D"/>
    <w:rsid w:val="009863F8"/>
  </w:style>
  <w:style w:type="paragraph" w:customStyle="1" w:styleId="74257AEBAD144A5F84C45AFBC012C7F2">
    <w:name w:val="74257AEBAD144A5F84C45AFBC012C7F2"/>
    <w:rsid w:val="009863F8"/>
  </w:style>
  <w:style w:type="paragraph" w:customStyle="1" w:styleId="C9C21E7439B44CC08995AE2E92ABE0EA">
    <w:name w:val="C9C21E7439B44CC08995AE2E92ABE0EA"/>
    <w:rsid w:val="009863F8"/>
  </w:style>
  <w:style w:type="paragraph" w:customStyle="1" w:styleId="C04428839DD542D1B1CF136D567D4773">
    <w:name w:val="C04428839DD542D1B1CF136D567D4773"/>
    <w:rsid w:val="009863F8"/>
  </w:style>
  <w:style w:type="paragraph" w:customStyle="1" w:styleId="386922C888444AFFA71E857D32227D69">
    <w:name w:val="386922C888444AFFA71E857D32227D69"/>
    <w:rsid w:val="008630FE"/>
  </w:style>
  <w:style w:type="paragraph" w:customStyle="1" w:styleId="AB0D7475EC1E411AA6C06DCB40D7B3B2">
    <w:name w:val="AB0D7475EC1E411AA6C06DCB40D7B3B2"/>
    <w:rsid w:val="008630FE"/>
  </w:style>
  <w:style w:type="paragraph" w:customStyle="1" w:styleId="E0DE23C039BF4FBCB65EA24FFC241DFC">
    <w:name w:val="E0DE23C039BF4FBCB65EA24FFC241DFC"/>
    <w:rsid w:val="008630FE"/>
  </w:style>
  <w:style w:type="paragraph" w:customStyle="1" w:styleId="79416147D60A48EBA2ECD7C2C5E5B863">
    <w:name w:val="79416147D60A48EBA2ECD7C2C5E5B863"/>
    <w:rsid w:val="008630FE"/>
  </w:style>
  <w:style w:type="paragraph" w:customStyle="1" w:styleId="0D3F26E8CAC9481A9732F88B8A4F4C54">
    <w:name w:val="0D3F26E8CAC9481A9732F88B8A4F4C54"/>
    <w:rsid w:val="008F5CBF"/>
  </w:style>
  <w:style w:type="paragraph" w:customStyle="1" w:styleId="E633CBF8B81840568AB7A215AC376FC51">
    <w:name w:val="E633CBF8B81840568AB7A215AC376FC51"/>
    <w:rsid w:val="008F5CBF"/>
    <w:rPr>
      <w:rFonts w:eastAsiaTheme="minorHAnsi"/>
    </w:rPr>
  </w:style>
  <w:style w:type="paragraph" w:customStyle="1" w:styleId="8AFE0278C1494728BEB5C6D024AD8B221">
    <w:name w:val="8AFE0278C1494728BEB5C6D024AD8B221"/>
    <w:rsid w:val="008F5CBF"/>
    <w:rPr>
      <w:rFonts w:eastAsiaTheme="minorHAnsi"/>
    </w:rPr>
  </w:style>
  <w:style w:type="paragraph" w:customStyle="1" w:styleId="74257AEBAD144A5F84C45AFBC012C7F21">
    <w:name w:val="74257AEBAD144A5F84C45AFBC012C7F21"/>
    <w:rsid w:val="008F5CBF"/>
    <w:rPr>
      <w:rFonts w:eastAsiaTheme="minorHAnsi"/>
    </w:rPr>
  </w:style>
  <w:style w:type="paragraph" w:customStyle="1" w:styleId="EFE4FCA9C6174CC7AE23D8B7B434972F28">
    <w:name w:val="EFE4FCA9C6174CC7AE23D8B7B434972F28"/>
    <w:rsid w:val="008F5CBF"/>
    <w:rPr>
      <w:rFonts w:eastAsiaTheme="minorHAnsi"/>
    </w:rPr>
  </w:style>
  <w:style w:type="paragraph" w:customStyle="1" w:styleId="0D3F26E8CAC9481A9732F88B8A4F4C541">
    <w:name w:val="0D3F26E8CAC9481A9732F88B8A4F4C541"/>
    <w:rsid w:val="008F5CBF"/>
    <w:rPr>
      <w:rFonts w:eastAsiaTheme="minorHAnsi"/>
    </w:rPr>
  </w:style>
  <w:style w:type="paragraph" w:customStyle="1" w:styleId="70F1CCFD52714467ACBA9CC0BCE59EEE27">
    <w:name w:val="70F1CCFD52714467ACBA9CC0BCE59EEE27"/>
    <w:rsid w:val="008F5CBF"/>
    <w:rPr>
      <w:rFonts w:eastAsiaTheme="minorHAnsi"/>
    </w:rPr>
  </w:style>
  <w:style w:type="paragraph" w:customStyle="1" w:styleId="261C470BF0C145ECB211382A0FE9B5E627">
    <w:name w:val="261C470BF0C145ECB211382A0FE9B5E627"/>
    <w:rsid w:val="008F5CBF"/>
    <w:rPr>
      <w:rFonts w:eastAsiaTheme="minorHAnsi"/>
    </w:rPr>
  </w:style>
  <w:style w:type="paragraph" w:customStyle="1" w:styleId="E16017895F3F43508536C15236932E5C27">
    <w:name w:val="E16017895F3F43508536C15236932E5C27"/>
    <w:rsid w:val="008F5CBF"/>
    <w:rPr>
      <w:rFonts w:eastAsiaTheme="minorHAnsi"/>
    </w:rPr>
  </w:style>
  <w:style w:type="paragraph" w:customStyle="1" w:styleId="7A1151E62FC148219FC09308976D438617">
    <w:name w:val="7A1151E62FC148219FC09308976D438617"/>
    <w:rsid w:val="008F5CBF"/>
    <w:rPr>
      <w:rFonts w:eastAsiaTheme="minorHAnsi"/>
    </w:rPr>
  </w:style>
  <w:style w:type="paragraph" w:customStyle="1" w:styleId="386922C888444AFFA71E857D32227D691">
    <w:name w:val="386922C888444AFFA71E857D32227D691"/>
    <w:rsid w:val="008F5CBF"/>
    <w:rPr>
      <w:rFonts w:eastAsiaTheme="minorHAnsi"/>
    </w:rPr>
  </w:style>
  <w:style w:type="paragraph" w:customStyle="1" w:styleId="AB0D7475EC1E411AA6C06DCB40D7B3B21">
    <w:name w:val="AB0D7475EC1E411AA6C06DCB40D7B3B21"/>
    <w:rsid w:val="008F5CBF"/>
    <w:rPr>
      <w:rFonts w:eastAsiaTheme="minorHAnsi"/>
    </w:rPr>
  </w:style>
  <w:style w:type="paragraph" w:customStyle="1" w:styleId="E0DE23C039BF4FBCB65EA24FFC241DFC1">
    <w:name w:val="E0DE23C039BF4FBCB65EA24FFC241DFC1"/>
    <w:rsid w:val="008F5CBF"/>
    <w:rPr>
      <w:rFonts w:eastAsiaTheme="minorHAnsi"/>
    </w:rPr>
  </w:style>
  <w:style w:type="paragraph" w:customStyle="1" w:styleId="BC48D08CF3E94006B8F82BDE210B704922">
    <w:name w:val="BC48D08CF3E94006B8F82BDE210B704922"/>
    <w:rsid w:val="008F5CBF"/>
    <w:rPr>
      <w:rFonts w:eastAsiaTheme="minorHAnsi"/>
    </w:rPr>
  </w:style>
  <w:style w:type="paragraph" w:customStyle="1" w:styleId="6279D367E73841EB83138D1F725332F222">
    <w:name w:val="6279D367E73841EB83138D1F725332F222"/>
    <w:rsid w:val="008F5CBF"/>
    <w:rPr>
      <w:rFonts w:eastAsiaTheme="minorHAnsi"/>
    </w:rPr>
  </w:style>
  <w:style w:type="paragraph" w:customStyle="1" w:styleId="4331570DEE4E450A8C7BEBE93B2BE2F122">
    <w:name w:val="4331570DEE4E450A8C7BEBE93B2BE2F122"/>
    <w:rsid w:val="008F5CBF"/>
    <w:rPr>
      <w:rFonts w:eastAsiaTheme="minorHAnsi"/>
    </w:rPr>
  </w:style>
  <w:style w:type="paragraph" w:customStyle="1" w:styleId="99A09692B018465897C396F090343B7122">
    <w:name w:val="99A09692B018465897C396F090343B7122"/>
    <w:rsid w:val="008F5CBF"/>
    <w:rPr>
      <w:rFonts w:eastAsiaTheme="minorHAnsi"/>
    </w:rPr>
  </w:style>
  <w:style w:type="paragraph" w:customStyle="1" w:styleId="6AFAABF117374CD184969A76811C354F15">
    <w:name w:val="6AFAABF117374CD184969A76811C354F15"/>
    <w:rsid w:val="008F5CBF"/>
    <w:pPr>
      <w:spacing w:after="0" w:line="240" w:lineRule="auto"/>
    </w:pPr>
    <w:rPr>
      <w:rFonts w:eastAsiaTheme="minorHAnsi"/>
    </w:rPr>
  </w:style>
  <w:style w:type="paragraph" w:customStyle="1" w:styleId="CEAB771C3BA949A685A9A18F39A2156713">
    <w:name w:val="CEAB771C3BA949A685A9A18F39A2156713"/>
    <w:rsid w:val="008F5CBF"/>
    <w:pPr>
      <w:spacing w:after="0" w:line="240" w:lineRule="auto"/>
    </w:pPr>
    <w:rPr>
      <w:rFonts w:eastAsiaTheme="minorHAnsi"/>
    </w:rPr>
  </w:style>
  <w:style w:type="paragraph" w:customStyle="1" w:styleId="E3BAC37AD4304A79BDF26E82B98BB2DF13">
    <w:name w:val="E3BAC37AD4304A79BDF26E82B98BB2DF13"/>
    <w:rsid w:val="008F5CBF"/>
    <w:pPr>
      <w:spacing w:after="0" w:line="240" w:lineRule="auto"/>
    </w:pPr>
    <w:rPr>
      <w:rFonts w:eastAsiaTheme="minorHAnsi"/>
    </w:rPr>
  </w:style>
  <w:style w:type="paragraph" w:customStyle="1" w:styleId="4767A52CFCA94E078B604B01AE52B7FD1">
    <w:name w:val="4767A52CFCA94E078B604B01AE52B7FD1"/>
    <w:rsid w:val="008F5CBF"/>
    <w:rPr>
      <w:rFonts w:eastAsiaTheme="minorHAnsi"/>
    </w:rPr>
  </w:style>
  <w:style w:type="paragraph" w:customStyle="1" w:styleId="759C516663B34C4AA10313529FE8A5121">
    <w:name w:val="759C516663B34C4AA10313529FE8A5121"/>
    <w:rsid w:val="008F5CBF"/>
    <w:rPr>
      <w:rFonts w:eastAsiaTheme="minorHAnsi"/>
    </w:rPr>
  </w:style>
  <w:style w:type="paragraph" w:customStyle="1" w:styleId="C04428839DD542D1B1CF136D567D47731">
    <w:name w:val="C04428839DD542D1B1CF136D567D47731"/>
    <w:rsid w:val="008F5CBF"/>
    <w:rPr>
      <w:rFonts w:eastAsiaTheme="minorHAnsi"/>
    </w:rPr>
  </w:style>
  <w:style w:type="paragraph" w:customStyle="1" w:styleId="5EC97C1C089743E794DE8143E18F9B0C12">
    <w:name w:val="5EC97C1C089743E794DE8143E18F9B0C12"/>
    <w:rsid w:val="008F5CBF"/>
    <w:rPr>
      <w:rFonts w:eastAsiaTheme="minorHAnsi"/>
    </w:rPr>
  </w:style>
  <w:style w:type="paragraph" w:customStyle="1" w:styleId="2E45A5BB056B424BB1E8B5BD4FD3205312">
    <w:name w:val="2E45A5BB056B424BB1E8B5BD4FD3205312"/>
    <w:rsid w:val="008F5CBF"/>
    <w:rPr>
      <w:rFonts w:eastAsiaTheme="minorHAnsi"/>
    </w:rPr>
  </w:style>
  <w:style w:type="paragraph" w:customStyle="1" w:styleId="17E2074BC0AF4E9E9CCD5686192EFA2E12">
    <w:name w:val="17E2074BC0AF4E9E9CCD5686192EFA2E12"/>
    <w:rsid w:val="008F5CBF"/>
    <w:rPr>
      <w:rFonts w:eastAsiaTheme="minorHAnsi"/>
    </w:rPr>
  </w:style>
  <w:style w:type="paragraph" w:customStyle="1" w:styleId="23716EA899BF4872B474ADA070FBC7CB7">
    <w:name w:val="23716EA899BF4872B474ADA070FBC7CB7"/>
    <w:rsid w:val="008F5CBF"/>
    <w:rPr>
      <w:rFonts w:eastAsiaTheme="minorHAnsi"/>
    </w:rPr>
  </w:style>
  <w:style w:type="paragraph" w:customStyle="1" w:styleId="5A58235D5FA24EAD9523ED5C5D4E7C552">
    <w:name w:val="5A58235D5FA24EAD9523ED5C5D4E7C552"/>
    <w:rsid w:val="008F5CBF"/>
    <w:rPr>
      <w:rFonts w:eastAsiaTheme="minorHAnsi"/>
    </w:rPr>
  </w:style>
  <w:style w:type="paragraph" w:customStyle="1" w:styleId="F39F9F9B99E14049AD348A9341531D47">
    <w:name w:val="F39F9F9B99E14049AD348A9341531D47"/>
    <w:rsid w:val="0023650B"/>
  </w:style>
  <w:style w:type="paragraph" w:customStyle="1" w:styleId="86E1BC77112849A6ACBA5A6E020C5DD1">
    <w:name w:val="86E1BC77112849A6ACBA5A6E020C5DD1"/>
    <w:rsid w:val="0023650B"/>
  </w:style>
  <w:style w:type="paragraph" w:customStyle="1" w:styleId="08878BDC0E94424897D0AACB8AB3495C">
    <w:name w:val="08878BDC0E94424897D0AACB8AB3495C"/>
    <w:rsid w:val="0023650B"/>
  </w:style>
  <w:style w:type="paragraph" w:customStyle="1" w:styleId="38346BD932CB4FE2A9995DDE648B873C">
    <w:name w:val="38346BD932CB4FE2A9995DDE648B873C"/>
    <w:rsid w:val="0023650B"/>
  </w:style>
  <w:style w:type="paragraph" w:customStyle="1" w:styleId="118DA19535B4427880554613FDB9D446">
    <w:name w:val="118DA19535B4427880554613FDB9D446"/>
    <w:rsid w:val="0023650B"/>
  </w:style>
  <w:style w:type="paragraph" w:customStyle="1" w:styleId="E633CBF8B81840568AB7A215AC376FC52">
    <w:name w:val="E633CBF8B81840568AB7A215AC376FC52"/>
    <w:rsid w:val="0023650B"/>
    <w:rPr>
      <w:rFonts w:eastAsiaTheme="minorHAnsi"/>
    </w:rPr>
  </w:style>
  <w:style w:type="paragraph" w:customStyle="1" w:styleId="8AFE0278C1494728BEB5C6D024AD8B222">
    <w:name w:val="8AFE0278C1494728BEB5C6D024AD8B222"/>
    <w:rsid w:val="0023650B"/>
    <w:rPr>
      <w:rFonts w:eastAsiaTheme="minorHAnsi"/>
    </w:rPr>
  </w:style>
  <w:style w:type="paragraph" w:customStyle="1" w:styleId="74257AEBAD144A5F84C45AFBC012C7F22">
    <w:name w:val="74257AEBAD144A5F84C45AFBC012C7F22"/>
    <w:rsid w:val="0023650B"/>
    <w:rPr>
      <w:rFonts w:eastAsiaTheme="minorHAnsi"/>
    </w:rPr>
  </w:style>
  <w:style w:type="paragraph" w:customStyle="1" w:styleId="EFE4FCA9C6174CC7AE23D8B7B434972F29">
    <w:name w:val="EFE4FCA9C6174CC7AE23D8B7B434972F29"/>
    <w:rsid w:val="0023650B"/>
    <w:rPr>
      <w:rFonts w:eastAsiaTheme="minorHAnsi"/>
    </w:rPr>
  </w:style>
  <w:style w:type="paragraph" w:customStyle="1" w:styleId="0D3F26E8CAC9481A9732F88B8A4F4C542">
    <w:name w:val="0D3F26E8CAC9481A9732F88B8A4F4C542"/>
    <w:rsid w:val="0023650B"/>
    <w:rPr>
      <w:rFonts w:eastAsiaTheme="minorHAnsi"/>
    </w:rPr>
  </w:style>
  <w:style w:type="paragraph" w:customStyle="1" w:styleId="70F1CCFD52714467ACBA9CC0BCE59EEE28">
    <w:name w:val="70F1CCFD52714467ACBA9CC0BCE59EEE28"/>
    <w:rsid w:val="0023650B"/>
    <w:rPr>
      <w:rFonts w:eastAsiaTheme="minorHAnsi"/>
    </w:rPr>
  </w:style>
  <w:style w:type="paragraph" w:customStyle="1" w:styleId="261C470BF0C145ECB211382A0FE9B5E628">
    <w:name w:val="261C470BF0C145ECB211382A0FE9B5E628"/>
    <w:rsid w:val="0023650B"/>
    <w:rPr>
      <w:rFonts w:eastAsiaTheme="minorHAnsi"/>
    </w:rPr>
  </w:style>
  <w:style w:type="paragraph" w:customStyle="1" w:styleId="E16017895F3F43508536C15236932E5C28">
    <w:name w:val="E16017895F3F43508536C15236932E5C28"/>
    <w:rsid w:val="0023650B"/>
    <w:rPr>
      <w:rFonts w:eastAsiaTheme="minorHAnsi"/>
    </w:rPr>
  </w:style>
  <w:style w:type="paragraph" w:customStyle="1" w:styleId="7A1151E62FC148219FC09308976D438618">
    <w:name w:val="7A1151E62FC148219FC09308976D438618"/>
    <w:rsid w:val="0023650B"/>
    <w:rPr>
      <w:rFonts w:eastAsiaTheme="minorHAnsi"/>
    </w:rPr>
  </w:style>
  <w:style w:type="paragraph" w:customStyle="1" w:styleId="386922C888444AFFA71E857D32227D692">
    <w:name w:val="386922C888444AFFA71E857D32227D692"/>
    <w:rsid w:val="0023650B"/>
    <w:rPr>
      <w:rFonts w:eastAsiaTheme="minorHAnsi"/>
    </w:rPr>
  </w:style>
  <w:style w:type="paragraph" w:customStyle="1" w:styleId="AB0D7475EC1E411AA6C06DCB40D7B3B22">
    <w:name w:val="AB0D7475EC1E411AA6C06DCB40D7B3B22"/>
    <w:rsid w:val="0023650B"/>
    <w:rPr>
      <w:rFonts w:eastAsiaTheme="minorHAnsi"/>
    </w:rPr>
  </w:style>
  <w:style w:type="paragraph" w:customStyle="1" w:styleId="E0DE23C039BF4FBCB65EA24FFC241DFC2">
    <w:name w:val="E0DE23C039BF4FBCB65EA24FFC241DFC2"/>
    <w:rsid w:val="0023650B"/>
    <w:rPr>
      <w:rFonts w:eastAsiaTheme="minorHAnsi"/>
    </w:rPr>
  </w:style>
  <w:style w:type="paragraph" w:customStyle="1" w:styleId="BC48D08CF3E94006B8F82BDE210B704923">
    <w:name w:val="BC48D08CF3E94006B8F82BDE210B704923"/>
    <w:rsid w:val="0023650B"/>
    <w:rPr>
      <w:rFonts w:eastAsiaTheme="minorHAnsi"/>
    </w:rPr>
  </w:style>
  <w:style w:type="paragraph" w:customStyle="1" w:styleId="6279D367E73841EB83138D1F725332F223">
    <w:name w:val="6279D367E73841EB83138D1F725332F223"/>
    <w:rsid w:val="0023650B"/>
    <w:rPr>
      <w:rFonts w:eastAsiaTheme="minorHAnsi"/>
    </w:rPr>
  </w:style>
  <w:style w:type="paragraph" w:customStyle="1" w:styleId="4331570DEE4E450A8C7BEBE93B2BE2F123">
    <w:name w:val="4331570DEE4E450A8C7BEBE93B2BE2F123"/>
    <w:rsid w:val="0023650B"/>
    <w:rPr>
      <w:rFonts w:eastAsiaTheme="minorHAnsi"/>
    </w:rPr>
  </w:style>
  <w:style w:type="paragraph" w:customStyle="1" w:styleId="99A09692B018465897C396F090343B7123">
    <w:name w:val="99A09692B018465897C396F090343B7123"/>
    <w:rsid w:val="0023650B"/>
    <w:rPr>
      <w:rFonts w:eastAsiaTheme="minorHAnsi"/>
    </w:rPr>
  </w:style>
  <w:style w:type="paragraph" w:customStyle="1" w:styleId="6AFAABF117374CD184969A76811C354F16">
    <w:name w:val="6AFAABF117374CD184969A76811C354F16"/>
    <w:rsid w:val="0023650B"/>
    <w:pPr>
      <w:spacing w:after="0" w:line="240" w:lineRule="auto"/>
    </w:pPr>
    <w:rPr>
      <w:rFonts w:eastAsiaTheme="minorHAnsi"/>
    </w:rPr>
  </w:style>
  <w:style w:type="paragraph" w:customStyle="1" w:styleId="CEAB771C3BA949A685A9A18F39A2156714">
    <w:name w:val="CEAB771C3BA949A685A9A18F39A2156714"/>
    <w:rsid w:val="0023650B"/>
    <w:pPr>
      <w:spacing w:after="0" w:line="240" w:lineRule="auto"/>
    </w:pPr>
    <w:rPr>
      <w:rFonts w:eastAsiaTheme="minorHAnsi"/>
    </w:rPr>
  </w:style>
  <w:style w:type="paragraph" w:customStyle="1" w:styleId="E3BAC37AD4304A79BDF26E82B98BB2DF14">
    <w:name w:val="E3BAC37AD4304A79BDF26E82B98BB2DF14"/>
    <w:rsid w:val="0023650B"/>
    <w:pPr>
      <w:spacing w:after="0" w:line="240" w:lineRule="auto"/>
    </w:pPr>
    <w:rPr>
      <w:rFonts w:eastAsiaTheme="minorHAnsi"/>
    </w:rPr>
  </w:style>
  <w:style w:type="paragraph" w:customStyle="1" w:styleId="4767A52CFCA94E078B604B01AE52B7FD2">
    <w:name w:val="4767A52CFCA94E078B604B01AE52B7FD2"/>
    <w:rsid w:val="0023650B"/>
    <w:rPr>
      <w:rFonts w:eastAsiaTheme="minorHAnsi"/>
    </w:rPr>
  </w:style>
  <w:style w:type="paragraph" w:customStyle="1" w:styleId="759C516663B34C4AA10313529FE8A5122">
    <w:name w:val="759C516663B34C4AA10313529FE8A5122"/>
    <w:rsid w:val="0023650B"/>
    <w:rPr>
      <w:rFonts w:eastAsiaTheme="minorHAnsi"/>
    </w:rPr>
  </w:style>
  <w:style w:type="paragraph" w:customStyle="1" w:styleId="C04428839DD542D1B1CF136D567D47732">
    <w:name w:val="C04428839DD542D1B1CF136D567D47732"/>
    <w:rsid w:val="0023650B"/>
    <w:rPr>
      <w:rFonts w:eastAsiaTheme="minorHAnsi"/>
    </w:rPr>
  </w:style>
  <w:style w:type="paragraph" w:customStyle="1" w:styleId="F39F9F9B99E14049AD348A9341531D471">
    <w:name w:val="F39F9F9B99E14049AD348A9341531D471"/>
    <w:rsid w:val="0023650B"/>
    <w:rPr>
      <w:rFonts w:eastAsiaTheme="minorHAnsi"/>
    </w:rPr>
  </w:style>
  <w:style w:type="paragraph" w:customStyle="1" w:styleId="86E1BC77112849A6ACBA5A6E020C5DD11">
    <w:name w:val="86E1BC77112849A6ACBA5A6E020C5DD11"/>
    <w:rsid w:val="0023650B"/>
    <w:rPr>
      <w:rFonts w:eastAsiaTheme="minorHAnsi"/>
    </w:rPr>
  </w:style>
  <w:style w:type="paragraph" w:customStyle="1" w:styleId="08878BDC0E94424897D0AACB8AB3495C1">
    <w:name w:val="08878BDC0E94424897D0AACB8AB3495C1"/>
    <w:rsid w:val="0023650B"/>
    <w:rPr>
      <w:rFonts w:eastAsiaTheme="minorHAnsi"/>
    </w:rPr>
  </w:style>
  <w:style w:type="paragraph" w:customStyle="1" w:styleId="38346BD932CB4FE2A9995DDE648B873C1">
    <w:name w:val="38346BD932CB4FE2A9995DDE648B873C1"/>
    <w:rsid w:val="0023650B"/>
    <w:rPr>
      <w:rFonts w:eastAsiaTheme="minorHAnsi"/>
    </w:rPr>
  </w:style>
  <w:style w:type="paragraph" w:customStyle="1" w:styleId="118DA19535B4427880554613FDB9D4461">
    <w:name w:val="118DA19535B4427880554613FDB9D4461"/>
    <w:rsid w:val="0023650B"/>
    <w:rPr>
      <w:rFonts w:eastAsiaTheme="minorHAnsi"/>
    </w:rPr>
  </w:style>
  <w:style w:type="paragraph" w:customStyle="1" w:styleId="E633CBF8B81840568AB7A215AC376FC53">
    <w:name w:val="E633CBF8B81840568AB7A215AC376FC53"/>
    <w:rsid w:val="0023650B"/>
    <w:rPr>
      <w:rFonts w:eastAsiaTheme="minorHAnsi"/>
    </w:rPr>
  </w:style>
  <w:style w:type="paragraph" w:customStyle="1" w:styleId="8AFE0278C1494728BEB5C6D024AD8B223">
    <w:name w:val="8AFE0278C1494728BEB5C6D024AD8B223"/>
    <w:rsid w:val="0023650B"/>
    <w:rPr>
      <w:rFonts w:eastAsiaTheme="minorHAnsi"/>
    </w:rPr>
  </w:style>
  <w:style w:type="paragraph" w:customStyle="1" w:styleId="74257AEBAD144A5F84C45AFBC012C7F23">
    <w:name w:val="74257AEBAD144A5F84C45AFBC012C7F23"/>
    <w:rsid w:val="0023650B"/>
    <w:rPr>
      <w:rFonts w:eastAsiaTheme="minorHAnsi"/>
    </w:rPr>
  </w:style>
  <w:style w:type="paragraph" w:customStyle="1" w:styleId="EFE4FCA9C6174CC7AE23D8B7B434972F30">
    <w:name w:val="EFE4FCA9C6174CC7AE23D8B7B434972F30"/>
    <w:rsid w:val="0023650B"/>
    <w:rPr>
      <w:rFonts w:eastAsiaTheme="minorHAnsi"/>
    </w:rPr>
  </w:style>
  <w:style w:type="paragraph" w:customStyle="1" w:styleId="0D3F26E8CAC9481A9732F88B8A4F4C543">
    <w:name w:val="0D3F26E8CAC9481A9732F88B8A4F4C543"/>
    <w:rsid w:val="0023650B"/>
    <w:rPr>
      <w:rFonts w:eastAsiaTheme="minorHAnsi"/>
    </w:rPr>
  </w:style>
  <w:style w:type="paragraph" w:customStyle="1" w:styleId="70F1CCFD52714467ACBA9CC0BCE59EEE29">
    <w:name w:val="70F1CCFD52714467ACBA9CC0BCE59EEE29"/>
    <w:rsid w:val="0023650B"/>
    <w:rPr>
      <w:rFonts w:eastAsiaTheme="minorHAnsi"/>
    </w:rPr>
  </w:style>
  <w:style w:type="paragraph" w:customStyle="1" w:styleId="261C470BF0C145ECB211382A0FE9B5E629">
    <w:name w:val="261C470BF0C145ECB211382A0FE9B5E629"/>
    <w:rsid w:val="0023650B"/>
    <w:rPr>
      <w:rFonts w:eastAsiaTheme="minorHAnsi"/>
    </w:rPr>
  </w:style>
  <w:style w:type="paragraph" w:customStyle="1" w:styleId="E16017895F3F43508536C15236932E5C29">
    <w:name w:val="E16017895F3F43508536C15236932E5C29"/>
    <w:rsid w:val="0023650B"/>
    <w:rPr>
      <w:rFonts w:eastAsiaTheme="minorHAnsi"/>
    </w:rPr>
  </w:style>
  <w:style w:type="paragraph" w:customStyle="1" w:styleId="7A1151E62FC148219FC09308976D438619">
    <w:name w:val="7A1151E62FC148219FC09308976D438619"/>
    <w:rsid w:val="0023650B"/>
    <w:rPr>
      <w:rFonts w:eastAsiaTheme="minorHAnsi"/>
    </w:rPr>
  </w:style>
  <w:style w:type="paragraph" w:customStyle="1" w:styleId="386922C888444AFFA71E857D32227D693">
    <w:name w:val="386922C888444AFFA71E857D32227D693"/>
    <w:rsid w:val="0023650B"/>
    <w:rPr>
      <w:rFonts w:eastAsiaTheme="minorHAnsi"/>
    </w:rPr>
  </w:style>
  <w:style w:type="paragraph" w:customStyle="1" w:styleId="AB0D7475EC1E411AA6C06DCB40D7B3B23">
    <w:name w:val="AB0D7475EC1E411AA6C06DCB40D7B3B23"/>
    <w:rsid w:val="0023650B"/>
    <w:rPr>
      <w:rFonts w:eastAsiaTheme="minorHAnsi"/>
    </w:rPr>
  </w:style>
  <w:style w:type="paragraph" w:customStyle="1" w:styleId="E0DE23C039BF4FBCB65EA24FFC241DFC3">
    <w:name w:val="E0DE23C039BF4FBCB65EA24FFC241DFC3"/>
    <w:rsid w:val="0023650B"/>
    <w:rPr>
      <w:rFonts w:eastAsiaTheme="minorHAnsi"/>
    </w:rPr>
  </w:style>
  <w:style w:type="paragraph" w:customStyle="1" w:styleId="BC48D08CF3E94006B8F82BDE210B704924">
    <w:name w:val="BC48D08CF3E94006B8F82BDE210B704924"/>
    <w:rsid w:val="0023650B"/>
    <w:rPr>
      <w:rFonts w:eastAsiaTheme="minorHAnsi"/>
    </w:rPr>
  </w:style>
  <w:style w:type="paragraph" w:customStyle="1" w:styleId="6279D367E73841EB83138D1F725332F224">
    <w:name w:val="6279D367E73841EB83138D1F725332F224"/>
    <w:rsid w:val="0023650B"/>
    <w:rPr>
      <w:rFonts w:eastAsiaTheme="minorHAnsi"/>
    </w:rPr>
  </w:style>
  <w:style w:type="paragraph" w:customStyle="1" w:styleId="4331570DEE4E450A8C7BEBE93B2BE2F124">
    <w:name w:val="4331570DEE4E450A8C7BEBE93B2BE2F124"/>
    <w:rsid w:val="0023650B"/>
    <w:rPr>
      <w:rFonts w:eastAsiaTheme="minorHAnsi"/>
    </w:rPr>
  </w:style>
  <w:style w:type="paragraph" w:customStyle="1" w:styleId="99A09692B018465897C396F090343B7124">
    <w:name w:val="99A09692B018465897C396F090343B7124"/>
    <w:rsid w:val="0023650B"/>
    <w:rPr>
      <w:rFonts w:eastAsiaTheme="minorHAnsi"/>
    </w:rPr>
  </w:style>
  <w:style w:type="paragraph" w:customStyle="1" w:styleId="6AFAABF117374CD184969A76811C354F17">
    <w:name w:val="6AFAABF117374CD184969A76811C354F17"/>
    <w:rsid w:val="0023650B"/>
    <w:pPr>
      <w:spacing w:after="0" w:line="240" w:lineRule="auto"/>
    </w:pPr>
    <w:rPr>
      <w:rFonts w:eastAsiaTheme="minorHAnsi"/>
    </w:rPr>
  </w:style>
  <w:style w:type="paragraph" w:customStyle="1" w:styleId="CEAB771C3BA949A685A9A18F39A2156715">
    <w:name w:val="CEAB771C3BA949A685A9A18F39A2156715"/>
    <w:rsid w:val="0023650B"/>
    <w:pPr>
      <w:spacing w:after="0" w:line="240" w:lineRule="auto"/>
    </w:pPr>
    <w:rPr>
      <w:rFonts w:eastAsiaTheme="minorHAnsi"/>
    </w:rPr>
  </w:style>
  <w:style w:type="paragraph" w:customStyle="1" w:styleId="E3BAC37AD4304A79BDF26E82B98BB2DF15">
    <w:name w:val="E3BAC37AD4304A79BDF26E82B98BB2DF15"/>
    <w:rsid w:val="0023650B"/>
    <w:pPr>
      <w:spacing w:after="0" w:line="240" w:lineRule="auto"/>
    </w:pPr>
    <w:rPr>
      <w:rFonts w:eastAsiaTheme="minorHAnsi"/>
    </w:rPr>
  </w:style>
  <w:style w:type="paragraph" w:customStyle="1" w:styleId="4767A52CFCA94E078B604B01AE52B7FD3">
    <w:name w:val="4767A52CFCA94E078B604B01AE52B7FD3"/>
    <w:rsid w:val="0023650B"/>
    <w:rPr>
      <w:rFonts w:eastAsiaTheme="minorHAnsi"/>
    </w:rPr>
  </w:style>
  <w:style w:type="paragraph" w:customStyle="1" w:styleId="759C516663B34C4AA10313529FE8A5123">
    <w:name w:val="759C516663B34C4AA10313529FE8A5123"/>
    <w:rsid w:val="0023650B"/>
    <w:rPr>
      <w:rFonts w:eastAsiaTheme="minorHAnsi"/>
    </w:rPr>
  </w:style>
  <w:style w:type="paragraph" w:customStyle="1" w:styleId="C04428839DD542D1B1CF136D567D47733">
    <w:name w:val="C04428839DD542D1B1CF136D567D47733"/>
    <w:rsid w:val="0023650B"/>
    <w:rPr>
      <w:rFonts w:eastAsiaTheme="minorHAnsi"/>
    </w:rPr>
  </w:style>
  <w:style w:type="paragraph" w:customStyle="1" w:styleId="F39F9F9B99E14049AD348A9341531D472">
    <w:name w:val="F39F9F9B99E14049AD348A9341531D472"/>
    <w:rsid w:val="0023650B"/>
    <w:rPr>
      <w:rFonts w:eastAsiaTheme="minorHAnsi"/>
    </w:rPr>
  </w:style>
  <w:style w:type="paragraph" w:customStyle="1" w:styleId="86E1BC77112849A6ACBA5A6E020C5DD12">
    <w:name w:val="86E1BC77112849A6ACBA5A6E020C5DD12"/>
    <w:rsid w:val="0023650B"/>
    <w:rPr>
      <w:rFonts w:eastAsiaTheme="minorHAnsi"/>
    </w:rPr>
  </w:style>
  <w:style w:type="paragraph" w:customStyle="1" w:styleId="08878BDC0E94424897D0AACB8AB3495C2">
    <w:name w:val="08878BDC0E94424897D0AACB8AB3495C2"/>
    <w:rsid w:val="0023650B"/>
    <w:rPr>
      <w:rFonts w:eastAsiaTheme="minorHAnsi"/>
    </w:rPr>
  </w:style>
  <w:style w:type="paragraph" w:customStyle="1" w:styleId="38346BD932CB4FE2A9995DDE648B873C2">
    <w:name w:val="38346BD932CB4FE2A9995DDE648B873C2"/>
    <w:rsid w:val="0023650B"/>
    <w:rPr>
      <w:rFonts w:eastAsiaTheme="minorHAnsi"/>
    </w:rPr>
  </w:style>
  <w:style w:type="paragraph" w:customStyle="1" w:styleId="118DA19535B4427880554613FDB9D4462">
    <w:name w:val="118DA19535B4427880554613FDB9D4462"/>
    <w:rsid w:val="0023650B"/>
    <w:rPr>
      <w:rFonts w:eastAsiaTheme="minorHAnsi"/>
    </w:rPr>
  </w:style>
  <w:style w:type="paragraph" w:customStyle="1" w:styleId="E633CBF8B81840568AB7A215AC376FC54">
    <w:name w:val="E633CBF8B81840568AB7A215AC376FC54"/>
    <w:rsid w:val="0023650B"/>
    <w:rPr>
      <w:rFonts w:eastAsiaTheme="minorHAnsi"/>
    </w:rPr>
  </w:style>
  <w:style w:type="paragraph" w:customStyle="1" w:styleId="8AFE0278C1494728BEB5C6D024AD8B224">
    <w:name w:val="8AFE0278C1494728BEB5C6D024AD8B224"/>
    <w:rsid w:val="0023650B"/>
    <w:rPr>
      <w:rFonts w:eastAsiaTheme="minorHAnsi"/>
    </w:rPr>
  </w:style>
  <w:style w:type="paragraph" w:customStyle="1" w:styleId="74257AEBAD144A5F84C45AFBC012C7F24">
    <w:name w:val="74257AEBAD144A5F84C45AFBC012C7F24"/>
    <w:rsid w:val="0023650B"/>
    <w:rPr>
      <w:rFonts w:eastAsiaTheme="minorHAnsi"/>
    </w:rPr>
  </w:style>
  <w:style w:type="paragraph" w:customStyle="1" w:styleId="EFE4FCA9C6174CC7AE23D8B7B434972F31">
    <w:name w:val="EFE4FCA9C6174CC7AE23D8B7B434972F31"/>
    <w:rsid w:val="0023650B"/>
    <w:rPr>
      <w:rFonts w:eastAsiaTheme="minorHAnsi"/>
    </w:rPr>
  </w:style>
  <w:style w:type="paragraph" w:customStyle="1" w:styleId="0D3F26E8CAC9481A9732F88B8A4F4C544">
    <w:name w:val="0D3F26E8CAC9481A9732F88B8A4F4C544"/>
    <w:rsid w:val="0023650B"/>
    <w:rPr>
      <w:rFonts w:eastAsiaTheme="minorHAnsi"/>
    </w:rPr>
  </w:style>
  <w:style w:type="paragraph" w:customStyle="1" w:styleId="70F1CCFD52714467ACBA9CC0BCE59EEE30">
    <w:name w:val="70F1CCFD52714467ACBA9CC0BCE59EEE30"/>
    <w:rsid w:val="0023650B"/>
    <w:rPr>
      <w:rFonts w:eastAsiaTheme="minorHAnsi"/>
    </w:rPr>
  </w:style>
  <w:style w:type="paragraph" w:customStyle="1" w:styleId="261C470BF0C145ECB211382A0FE9B5E630">
    <w:name w:val="261C470BF0C145ECB211382A0FE9B5E630"/>
    <w:rsid w:val="0023650B"/>
    <w:rPr>
      <w:rFonts w:eastAsiaTheme="minorHAnsi"/>
    </w:rPr>
  </w:style>
  <w:style w:type="paragraph" w:customStyle="1" w:styleId="E16017895F3F43508536C15236932E5C30">
    <w:name w:val="E16017895F3F43508536C15236932E5C30"/>
    <w:rsid w:val="0023650B"/>
    <w:rPr>
      <w:rFonts w:eastAsiaTheme="minorHAnsi"/>
    </w:rPr>
  </w:style>
  <w:style w:type="paragraph" w:customStyle="1" w:styleId="7A1151E62FC148219FC09308976D438620">
    <w:name w:val="7A1151E62FC148219FC09308976D438620"/>
    <w:rsid w:val="0023650B"/>
    <w:rPr>
      <w:rFonts w:eastAsiaTheme="minorHAnsi"/>
    </w:rPr>
  </w:style>
  <w:style w:type="paragraph" w:customStyle="1" w:styleId="386922C888444AFFA71E857D32227D694">
    <w:name w:val="386922C888444AFFA71E857D32227D694"/>
    <w:rsid w:val="0023650B"/>
    <w:rPr>
      <w:rFonts w:eastAsiaTheme="minorHAnsi"/>
    </w:rPr>
  </w:style>
  <w:style w:type="paragraph" w:customStyle="1" w:styleId="AB0D7475EC1E411AA6C06DCB40D7B3B24">
    <w:name w:val="AB0D7475EC1E411AA6C06DCB40D7B3B24"/>
    <w:rsid w:val="0023650B"/>
    <w:rPr>
      <w:rFonts w:eastAsiaTheme="minorHAnsi"/>
    </w:rPr>
  </w:style>
  <w:style w:type="paragraph" w:customStyle="1" w:styleId="E0DE23C039BF4FBCB65EA24FFC241DFC4">
    <w:name w:val="E0DE23C039BF4FBCB65EA24FFC241DFC4"/>
    <w:rsid w:val="0023650B"/>
    <w:rPr>
      <w:rFonts w:eastAsiaTheme="minorHAnsi"/>
    </w:rPr>
  </w:style>
  <w:style w:type="paragraph" w:customStyle="1" w:styleId="BC48D08CF3E94006B8F82BDE210B704925">
    <w:name w:val="BC48D08CF3E94006B8F82BDE210B704925"/>
    <w:rsid w:val="0023650B"/>
    <w:rPr>
      <w:rFonts w:eastAsiaTheme="minorHAnsi"/>
    </w:rPr>
  </w:style>
  <w:style w:type="paragraph" w:customStyle="1" w:styleId="6279D367E73841EB83138D1F725332F225">
    <w:name w:val="6279D367E73841EB83138D1F725332F225"/>
    <w:rsid w:val="0023650B"/>
    <w:rPr>
      <w:rFonts w:eastAsiaTheme="minorHAnsi"/>
    </w:rPr>
  </w:style>
  <w:style w:type="paragraph" w:customStyle="1" w:styleId="4331570DEE4E450A8C7BEBE93B2BE2F125">
    <w:name w:val="4331570DEE4E450A8C7BEBE93B2BE2F125"/>
    <w:rsid w:val="0023650B"/>
    <w:rPr>
      <w:rFonts w:eastAsiaTheme="minorHAnsi"/>
    </w:rPr>
  </w:style>
  <w:style w:type="paragraph" w:customStyle="1" w:styleId="99A09692B018465897C396F090343B7125">
    <w:name w:val="99A09692B018465897C396F090343B7125"/>
    <w:rsid w:val="0023650B"/>
    <w:rPr>
      <w:rFonts w:eastAsiaTheme="minorHAnsi"/>
    </w:rPr>
  </w:style>
  <w:style w:type="paragraph" w:customStyle="1" w:styleId="6AFAABF117374CD184969A76811C354F18">
    <w:name w:val="6AFAABF117374CD184969A76811C354F18"/>
    <w:rsid w:val="0023650B"/>
    <w:pPr>
      <w:spacing w:after="0" w:line="240" w:lineRule="auto"/>
    </w:pPr>
    <w:rPr>
      <w:rFonts w:eastAsiaTheme="minorHAnsi"/>
    </w:rPr>
  </w:style>
  <w:style w:type="paragraph" w:customStyle="1" w:styleId="CEAB771C3BA949A685A9A18F39A2156716">
    <w:name w:val="CEAB771C3BA949A685A9A18F39A2156716"/>
    <w:rsid w:val="0023650B"/>
    <w:pPr>
      <w:spacing w:after="0" w:line="240" w:lineRule="auto"/>
    </w:pPr>
    <w:rPr>
      <w:rFonts w:eastAsiaTheme="minorHAnsi"/>
    </w:rPr>
  </w:style>
  <w:style w:type="paragraph" w:customStyle="1" w:styleId="E3BAC37AD4304A79BDF26E82B98BB2DF16">
    <w:name w:val="E3BAC37AD4304A79BDF26E82B98BB2DF16"/>
    <w:rsid w:val="0023650B"/>
    <w:pPr>
      <w:spacing w:after="0" w:line="240" w:lineRule="auto"/>
    </w:pPr>
    <w:rPr>
      <w:rFonts w:eastAsiaTheme="minorHAnsi"/>
    </w:rPr>
  </w:style>
  <w:style w:type="paragraph" w:customStyle="1" w:styleId="4767A52CFCA94E078B604B01AE52B7FD4">
    <w:name w:val="4767A52CFCA94E078B604B01AE52B7FD4"/>
    <w:rsid w:val="0023650B"/>
    <w:rPr>
      <w:rFonts w:eastAsiaTheme="minorHAnsi"/>
    </w:rPr>
  </w:style>
  <w:style w:type="paragraph" w:customStyle="1" w:styleId="759C516663B34C4AA10313529FE8A5124">
    <w:name w:val="759C516663B34C4AA10313529FE8A5124"/>
    <w:rsid w:val="0023650B"/>
    <w:rPr>
      <w:rFonts w:eastAsiaTheme="minorHAnsi"/>
    </w:rPr>
  </w:style>
  <w:style w:type="paragraph" w:customStyle="1" w:styleId="C04428839DD542D1B1CF136D567D47734">
    <w:name w:val="C04428839DD542D1B1CF136D567D47734"/>
    <w:rsid w:val="0023650B"/>
    <w:rPr>
      <w:rFonts w:eastAsiaTheme="minorHAnsi"/>
    </w:rPr>
  </w:style>
  <w:style w:type="paragraph" w:customStyle="1" w:styleId="F39F9F9B99E14049AD348A9341531D473">
    <w:name w:val="F39F9F9B99E14049AD348A9341531D473"/>
    <w:rsid w:val="0023650B"/>
    <w:rPr>
      <w:rFonts w:eastAsiaTheme="minorHAnsi"/>
    </w:rPr>
  </w:style>
  <w:style w:type="paragraph" w:customStyle="1" w:styleId="86E1BC77112849A6ACBA5A6E020C5DD13">
    <w:name w:val="86E1BC77112849A6ACBA5A6E020C5DD13"/>
    <w:rsid w:val="0023650B"/>
    <w:rPr>
      <w:rFonts w:eastAsiaTheme="minorHAnsi"/>
    </w:rPr>
  </w:style>
  <w:style w:type="paragraph" w:customStyle="1" w:styleId="08878BDC0E94424897D0AACB8AB3495C3">
    <w:name w:val="08878BDC0E94424897D0AACB8AB3495C3"/>
    <w:rsid w:val="0023650B"/>
    <w:rPr>
      <w:rFonts w:eastAsiaTheme="minorHAnsi"/>
    </w:rPr>
  </w:style>
  <w:style w:type="paragraph" w:customStyle="1" w:styleId="38346BD932CB4FE2A9995DDE648B873C3">
    <w:name w:val="38346BD932CB4FE2A9995DDE648B873C3"/>
    <w:rsid w:val="0023650B"/>
    <w:rPr>
      <w:rFonts w:eastAsiaTheme="minorHAnsi"/>
    </w:rPr>
  </w:style>
  <w:style w:type="paragraph" w:customStyle="1" w:styleId="118DA19535B4427880554613FDB9D4463">
    <w:name w:val="118DA19535B4427880554613FDB9D4463"/>
    <w:rsid w:val="0023650B"/>
    <w:rPr>
      <w:rFonts w:eastAsiaTheme="minorHAnsi"/>
    </w:rPr>
  </w:style>
  <w:style w:type="paragraph" w:customStyle="1" w:styleId="FE5CB301E1D8418791A1F77F8304DD39">
    <w:name w:val="FE5CB301E1D8418791A1F77F8304DD39"/>
    <w:rsid w:val="00BE03B2"/>
  </w:style>
  <w:style w:type="paragraph" w:customStyle="1" w:styleId="49456B4ABA0E4D659C7A6A903C8D1E10">
    <w:name w:val="49456B4ABA0E4D659C7A6A903C8D1E10"/>
    <w:rsid w:val="00BE03B2"/>
  </w:style>
  <w:style w:type="paragraph" w:customStyle="1" w:styleId="503FD2EF712A4CE2ABBB7669FD04D7C4">
    <w:name w:val="503FD2EF712A4CE2ABBB7669FD04D7C4"/>
    <w:rsid w:val="00BE03B2"/>
  </w:style>
  <w:style w:type="paragraph" w:customStyle="1" w:styleId="D793A1C3A95D4E1C8C80BB6FEE234AA5">
    <w:name w:val="D793A1C3A95D4E1C8C80BB6FEE234AA5"/>
    <w:rsid w:val="00BE03B2"/>
  </w:style>
  <w:style w:type="paragraph" w:customStyle="1" w:styleId="6AFFBAE0AE3C4E6092298BE5E8327D6A">
    <w:name w:val="6AFFBAE0AE3C4E6092298BE5E8327D6A"/>
    <w:rsid w:val="00BE03B2"/>
  </w:style>
  <w:style w:type="paragraph" w:customStyle="1" w:styleId="F4C0CD83DC844017AE1E03DDDB67B340">
    <w:name w:val="F4C0CD83DC844017AE1E03DDDB67B340"/>
    <w:rsid w:val="00BE03B2"/>
  </w:style>
  <w:style w:type="paragraph" w:customStyle="1" w:styleId="D60D260C0EBC4C7391C6F6F0D7A0C235">
    <w:name w:val="D60D260C0EBC4C7391C6F6F0D7A0C235"/>
    <w:rsid w:val="00BE03B2"/>
  </w:style>
  <w:style w:type="paragraph" w:customStyle="1" w:styleId="B3AB07C19299443F9E2629D4F3A0612E">
    <w:name w:val="B3AB07C19299443F9E2629D4F3A0612E"/>
    <w:rsid w:val="00BE03B2"/>
  </w:style>
  <w:style w:type="paragraph" w:customStyle="1" w:styleId="8A4BFAE33D284C12ABBBB747C1019494">
    <w:name w:val="8A4BFAE33D284C12ABBBB747C1019494"/>
    <w:rsid w:val="00BE03B2"/>
  </w:style>
  <w:style w:type="paragraph" w:customStyle="1" w:styleId="D9C50342FD514E558A88A0659FA076BC">
    <w:name w:val="D9C50342FD514E558A88A0659FA076BC"/>
    <w:rsid w:val="00BE03B2"/>
  </w:style>
  <w:style w:type="paragraph" w:customStyle="1" w:styleId="E633CBF8B81840568AB7A215AC376FC55">
    <w:name w:val="E633CBF8B81840568AB7A215AC376FC55"/>
    <w:rsid w:val="00BE03B2"/>
    <w:rPr>
      <w:rFonts w:eastAsiaTheme="minorHAnsi"/>
    </w:rPr>
  </w:style>
  <w:style w:type="paragraph" w:customStyle="1" w:styleId="8AFE0278C1494728BEB5C6D024AD8B225">
    <w:name w:val="8AFE0278C1494728BEB5C6D024AD8B225"/>
    <w:rsid w:val="00BE03B2"/>
    <w:rPr>
      <w:rFonts w:eastAsiaTheme="minorHAnsi"/>
    </w:rPr>
  </w:style>
  <w:style w:type="paragraph" w:customStyle="1" w:styleId="74257AEBAD144A5F84C45AFBC012C7F25">
    <w:name w:val="74257AEBAD144A5F84C45AFBC012C7F25"/>
    <w:rsid w:val="00BE03B2"/>
    <w:rPr>
      <w:rFonts w:eastAsiaTheme="minorHAnsi"/>
    </w:rPr>
  </w:style>
  <w:style w:type="paragraph" w:customStyle="1" w:styleId="EFE4FCA9C6174CC7AE23D8B7B434972F32">
    <w:name w:val="EFE4FCA9C6174CC7AE23D8B7B434972F32"/>
    <w:rsid w:val="00BE03B2"/>
    <w:rPr>
      <w:rFonts w:eastAsiaTheme="minorHAnsi"/>
    </w:rPr>
  </w:style>
  <w:style w:type="paragraph" w:customStyle="1" w:styleId="0D3F26E8CAC9481A9732F88B8A4F4C545">
    <w:name w:val="0D3F26E8CAC9481A9732F88B8A4F4C545"/>
    <w:rsid w:val="00BE03B2"/>
    <w:rPr>
      <w:rFonts w:eastAsiaTheme="minorHAnsi"/>
    </w:rPr>
  </w:style>
  <w:style w:type="paragraph" w:customStyle="1" w:styleId="70F1CCFD52714467ACBA9CC0BCE59EEE31">
    <w:name w:val="70F1CCFD52714467ACBA9CC0BCE59EEE31"/>
    <w:rsid w:val="00BE03B2"/>
    <w:rPr>
      <w:rFonts w:eastAsiaTheme="minorHAnsi"/>
    </w:rPr>
  </w:style>
  <w:style w:type="paragraph" w:customStyle="1" w:styleId="261C470BF0C145ECB211382A0FE9B5E631">
    <w:name w:val="261C470BF0C145ECB211382A0FE9B5E631"/>
    <w:rsid w:val="00BE03B2"/>
    <w:rPr>
      <w:rFonts w:eastAsiaTheme="minorHAnsi"/>
    </w:rPr>
  </w:style>
  <w:style w:type="paragraph" w:customStyle="1" w:styleId="E16017895F3F43508536C15236932E5C31">
    <w:name w:val="E16017895F3F43508536C15236932E5C31"/>
    <w:rsid w:val="00BE03B2"/>
    <w:rPr>
      <w:rFonts w:eastAsiaTheme="minorHAnsi"/>
    </w:rPr>
  </w:style>
  <w:style w:type="paragraph" w:customStyle="1" w:styleId="7A1151E62FC148219FC09308976D438621">
    <w:name w:val="7A1151E62FC148219FC09308976D438621"/>
    <w:rsid w:val="00BE03B2"/>
    <w:rPr>
      <w:rFonts w:eastAsiaTheme="minorHAnsi"/>
    </w:rPr>
  </w:style>
  <w:style w:type="paragraph" w:customStyle="1" w:styleId="386922C888444AFFA71E857D32227D695">
    <w:name w:val="386922C888444AFFA71E857D32227D695"/>
    <w:rsid w:val="00BE03B2"/>
    <w:rPr>
      <w:rFonts w:eastAsiaTheme="minorHAnsi"/>
    </w:rPr>
  </w:style>
  <w:style w:type="paragraph" w:customStyle="1" w:styleId="AB0D7475EC1E411AA6C06DCB40D7B3B25">
    <w:name w:val="AB0D7475EC1E411AA6C06DCB40D7B3B25"/>
    <w:rsid w:val="00BE03B2"/>
    <w:rPr>
      <w:rFonts w:eastAsiaTheme="minorHAnsi"/>
    </w:rPr>
  </w:style>
  <w:style w:type="paragraph" w:customStyle="1" w:styleId="E0DE23C039BF4FBCB65EA24FFC241DFC5">
    <w:name w:val="E0DE23C039BF4FBCB65EA24FFC241DFC5"/>
    <w:rsid w:val="00BE03B2"/>
    <w:rPr>
      <w:rFonts w:eastAsiaTheme="minorHAnsi"/>
    </w:rPr>
  </w:style>
  <w:style w:type="paragraph" w:customStyle="1" w:styleId="BC48D08CF3E94006B8F82BDE210B704926">
    <w:name w:val="BC48D08CF3E94006B8F82BDE210B704926"/>
    <w:rsid w:val="00BE03B2"/>
    <w:rPr>
      <w:rFonts w:eastAsiaTheme="minorHAnsi"/>
    </w:rPr>
  </w:style>
  <w:style w:type="paragraph" w:customStyle="1" w:styleId="6279D367E73841EB83138D1F725332F226">
    <w:name w:val="6279D367E73841EB83138D1F725332F226"/>
    <w:rsid w:val="00BE03B2"/>
    <w:rPr>
      <w:rFonts w:eastAsiaTheme="minorHAnsi"/>
    </w:rPr>
  </w:style>
  <w:style w:type="paragraph" w:customStyle="1" w:styleId="4331570DEE4E450A8C7BEBE93B2BE2F126">
    <w:name w:val="4331570DEE4E450A8C7BEBE93B2BE2F126"/>
    <w:rsid w:val="00BE03B2"/>
    <w:rPr>
      <w:rFonts w:eastAsiaTheme="minorHAnsi"/>
    </w:rPr>
  </w:style>
  <w:style w:type="paragraph" w:customStyle="1" w:styleId="99A09692B018465897C396F090343B7126">
    <w:name w:val="99A09692B018465897C396F090343B7126"/>
    <w:rsid w:val="00BE03B2"/>
    <w:rPr>
      <w:rFonts w:eastAsiaTheme="minorHAnsi"/>
    </w:rPr>
  </w:style>
  <w:style w:type="paragraph" w:customStyle="1" w:styleId="6AFAABF117374CD184969A76811C354F19">
    <w:name w:val="6AFAABF117374CD184969A76811C354F19"/>
    <w:rsid w:val="00BE03B2"/>
    <w:pPr>
      <w:spacing w:after="0" w:line="240" w:lineRule="auto"/>
    </w:pPr>
    <w:rPr>
      <w:rFonts w:eastAsiaTheme="minorHAnsi"/>
    </w:rPr>
  </w:style>
  <w:style w:type="paragraph" w:customStyle="1" w:styleId="D793A1C3A95D4E1C8C80BB6FEE234AA51">
    <w:name w:val="D793A1C3A95D4E1C8C80BB6FEE234AA51"/>
    <w:rsid w:val="00BE03B2"/>
    <w:pPr>
      <w:spacing w:after="0" w:line="240" w:lineRule="auto"/>
    </w:pPr>
    <w:rPr>
      <w:rFonts w:eastAsiaTheme="minorHAnsi"/>
    </w:rPr>
  </w:style>
  <w:style w:type="paragraph" w:customStyle="1" w:styleId="6AFFBAE0AE3C4E6092298BE5E8327D6A1">
    <w:name w:val="6AFFBAE0AE3C4E6092298BE5E8327D6A1"/>
    <w:rsid w:val="00BE03B2"/>
    <w:pPr>
      <w:spacing w:after="0" w:line="240" w:lineRule="auto"/>
    </w:pPr>
    <w:rPr>
      <w:rFonts w:eastAsiaTheme="minorHAnsi"/>
    </w:rPr>
  </w:style>
  <w:style w:type="paragraph" w:customStyle="1" w:styleId="F4C0CD83DC844017AE1E03DDDB67B3401">
    <w:name w:val="F4C0CD83DC844017AE1E03DDDB67B3401"/>
    <w:rsid w:val="00BE03B2"/>
    <w:pPr>
      <w:spacing w:after="0" w:line="240" w:lineRule="auto"/>
    </w:pPr>
    <w:rPr>
      <w:rFonts w:eastAsiaTheme="minorHAnsi"/>
    </w:rPr>
  </w:style>
  <w:style w:type="paragraph" w:customStyle="1" w:styleId="D60D260C0EBC4C7391C6F6F0D7A0C2351">
    <w:name w:val="D60D260C0EBC4C7391C6F6F0D7A0C2351"/>
    <w:rsid w:val="00BE03B2"/>
    <w:pPr>
      <w:spacing w:after="0" w:line="240" w:lineRule="auto"/>
    </w:pPr>
    <w:rPr>
      <w:rFonts w:eastAsiaTheme="minorHAnsi"/>
    </w:rPr>
  </w:style>
  <w:style w:type="paragraph" w:customStyle="1" w:styleId="B3AB07C19299443F9E2629D4F3A0612E1">
    <w:name w:val="B3AB07C19299443F9E2629D4F3A0612E1"/>
    <w:rsid w:val="00BE03B2"/>
    <w:pPr>
      <w:spacing w:after="0" w:line="240" w:lineRule="auto"/>
    </w:pPr>
    <w:rPr>
      <w:rFonts w:eastAsiaTheme="minorHAnsi"/>
    </w:rPr>
  </w:style>
  <w:style w:type="paragraph" w:customStyle="1" w:styleId="8A4BFAE33D284C12ABBBB747C10194941">
    <w:name w:val="8A4BFAE33D284C12ABBBB747C10194941"/>
    <w:rsid w:val="00BE03B2"/>
    <w:pPr>
      <w:spacing w:after="0" w:line="240" w:lineRule="auto"/>
    </w:pPr>
    <w:rPr>
      <w:rFonts w:eastAsiaTheme="minorHAnsi"/>
    </w:rPr>
  </w:style>
  <w:style w:type="paragraph" w:customStyle="1" w:styleId="D9C50342FD514E558A88A0659FA076BC1">
    <w:name w:val="D9C50342FD514E558A88A0659FA076BC1"/>
    <w:rsid w:val="00BE03B2"/>
    <w:pPr>
      <w:spacing w:after="0" w:line="240" w:lineRule="auto"/>
    </w:pPr>
    <w:rPr>
      <w:rFonts w:eastAsiaTheme="minorHAnsi"/>
    </w:rPr>
  </w:style>
  <w:style w:type="paragraph" w:customStyle="1" w:styleId="4767A52CFCA94E078B604B01AE52B7FD5">
    <w:name w:val="4767A52CFCA94E078B604B01AE52B7FD5"/>
    <w:rsid w:val="00BE03B2"/>
    <w:rPr>
      <w:rFonts w:eastAsiaTheme="minorHAnsi"/>
    </w:rPr>
  </w:style>
  <w:style w:type="paragraph" w:customStyle="1" w:styleId="759C516663B34C4AA10313529FE8A5125">
    <w:name w:val="759C516663B34C4AA10313529FE8A5125"/>
    <w:rsid w:val="00BE03B2"/>
    <w:rPr>
      <w:rFonts w:eastAsiaTheme="minorHAnsi"/>
    </w:rPr>
  </w:style>
  <w:style w:type="paragraph" w:customStyle="1" w:styleId="C04428839DD542D1B1CF136D567D47735">
    <w:name w:val="C04428839DD542D1B1CF136D567D47735"/>
    <w:rsid w:val="00BE03B2"/>
    <w:rPr>
      <w:rFonts w:eastAsiaTheme="minorHAnsi"/>
    </w:rPr>
  </w:style>
  <w:style w:type="paragraph" w:customStyle="1" w:styleId="F39F9F9B99E14049AD348A9341531D474">
    <w:name w:val="F39F9F9B99E14049AD348A9341531D474"/>
    <w:rsid w:val="00BE03B2"/>
    <w:rPr>
      <w:rFonts w:eastAsiaTheme="minorHAnsi"/>
    </w:rPr>
  </w:style>
  <w:style w:type="paragraph" w:customStyle="1" w:styleId="86E1BC77112849A6ACBA5A6E020C5DD14">
    <w:name w:val="86E1BC77112849A6ACBA5A6E020C5DD14"/>
    <w:rsid w:val="00BE03B2"/>
    <w:rPr>
      <w:rFonts w:eastAsiaTheme="minorHAnsi"/>
    </w:rPr>
  </w:style>
  <w:style w:type="paragraph" w:customStyle="1" w:styleId="08878BDC0E94424897D0AACB8AB3495C4">
    <w:name w:val="08878BDC0E94424897D0AACB8AB3495C4"/>
    <w:rsid w:val="00BE03B2"/>
    <w:rPr>
      <w:rFonts w:eastAsiaTheme="minorHAnsi"/>
    </w:rPr>
  </w:style>
  <w:style w:type="paragraph" w:customStyle="1" w:styleId="38346BD932CB4FE2A9995DDE648B873C4">
    <w:name w:val="38346BD932CB4FE2A9995DDE648B873C4"/>
    <w:rsid w:val="00BE03B2"/>
    <w:rPr>
      <w:rFonts w:eastAsiaTheme="minorHAnsi"/>
    </w:rPr>
  </w:style>
  <w:style w:type="paragraph" w:customStyle="1" w:styleId="118DA19535B4427880554613FDB9D4464">
    <w:name w:val="118DA19535B4427880554613FDB9D4464"/>
    <w:rsid w:val="00BE03B2"/>
    <w:rPr>
      <w:rFonts w:eastAsiaTheme="minorHAnsi"/>
    </w:rPr>
  </w:style>
  <w:style w:type="paragraph" w:customStyle="1" w:styleId="E633CBF8B81840568AB7A215AC376FC56">
    <w:name w:val="E633CBF8B81840568AB7A215AC376FC56"/>
    <w:rsid w:val="00BE03B2"/>
    <w:rPr>
      <w:rFonts w:eastAsiaTheme="minorHAnsi"/>
    </w:rPr>
  </w:style>
  <w:style w:type="paragraph" w:customStyle="1" w:styleId="8AFE0278C1494728BEB5C6D024AD8B226">
    <w:name w:val="8AFE0278C1494728BEB5C6D024AD8B226"/>
    <w:rsid w:val="00BE03B2"/>
    <w:rPr>
      <w:rFonts w:eastAsiaTheme="minorHAnsi"/>
    </w:rPr>
  </w:style>
  <w:style w:type="paragraph" w:customStyle="1" w:styleId="74257AEBAD144A5F84C45AFBC012C7F26">
    <w:name w:val="74257AEBAD144A5F84C45AFBC012C7F26"/>
    <w:rsid w:val="00BE03B2"/>
    <w:rPr>
      <w:rFonts w:eastAsiaTheme="minorHAnsi"/>
    </w:rPr>
  </w:style>
  <w:style w:type="paragraph" w:customStyle="1" w:styleId="EFE4FCA9C6174CC7AE23D8B7B434972F33">
    <w:name w:val="EFE4FCA9C6174CC7AE23D8B7B434972F33"/>
    <w:rsid w:val="00BE03B2"/>
    <w:rPr>
      <w:rFonts w:eastAsiaTheme="minorHAnsi"/>
    </w:rPr>
  </w:style>
  <w:style w:type="paragraph" w:customStyle="1" w:styleId="0D3F26E8CAC9481A9732F88B8A4F4C546">
    <w:name w:val="0D3F26E8CAC9481A9732F88B8A4F4C546"/>
    <w:rsid w:val="00BE03B2"/>
    <w:rPr>
      <w:rFonts w:eastAsiaTheme="minorHAnsi"/>
    </w:rPr>
  </w:style>
  <w:style w:type="paragraph" w:customStyle="1" w:styleId="70F1CCFD52714467ACBA9CC0BCE59EEE32">
    <w:name w:val="70F1CCFD52714467ACBA9CC0BCE59EEE32"/>
    <w:rsid w:val="00BE03B2"/>
    <w:rPr>
      <w:rFonts w:eastAsiaTheme="minorHAnsi"/>
    </w:rPr>
  </w:style>
  <w:style w:type="paragraph" w:customStyle="1" w:styleId="261C470BF0C145ECB211382A0FE9B5E632">
    <w:name w:val="261C470BF0C145ECB211382A0FE9B5E632"/>
    <w:rsid w:val="00BE03B2"/>
    <w:rPr>
      <w:rFonts w:eastAsiaTheme="minorHAnsi"/>
    </w:rPr>
  </w:style>
  <w:style w:type="paragraph" w:customStyle="1" w:styleId="E16017895F3F43508536C15236932E5C32">
    <w:name w:val="E16017895F3F43508536C15236932E5C32"/>
    <w:rsid w:val="00BE03B2"/>
    <w:rPr>
      <w:rFonts w:eastAsiaTheme="minorHAnsi"/>
    </w:rPr>
  </w:style>
  <w:style w:type="paragraph" w:customStyle="1" w:styleId="7A1151E62FC148219FC09308976D438622">
    <w:name w:val="7A1151E62FC148219FC09308976D438622"/>
    <w:rsid w:val="00BE03B2"/>
    <w:rPr>
      <w:rFonts w:eastAsiaTheme="minorHAnsi"/>
    </w:rPr>
  </w:style>
  <w:style w:type="paragraph" w:customStyle="1" w:styleId="386922C888444AFFA71E857D32227D696">
    <w:name w:val="386922C888444AFFA71E857D32227D696"/>
    <w:rsid w:val="00BE03B2"/>
    <w:rPr>
      <w:rFonts w:eastAsiaTheme="minorHAnsi"/>
    </w:rPr>
  </w:style>
  <w:style w:type="paragraph" w:customStyle="1" w:styleId="AB0D7475EC1E411AA6C06DCB40D7B3B26">
    <w:name w:val="AB0D7475EC1E411AA6C06DCB40D7B3B26"/>
    <w:rsid w:val="00BE03B2"/>
    <w:rPr>
      <w:rFonts w:eastAsiaTheme="minorHAnsi"/>
    </w:rPr>
  </w:style>
  <w:style w:type="paragraph" w:customStyle="1" w:styleId="E0DE23C039BF4FBCB65EA24FFC241DFC6">
    <w:name w:val="E0DE23C039BF4FBCB65EA24FFC241DFC6"/>
    <w:rsid w:val="00BE03B2"/>
    <w:rPr>
      <w:rFonts w:eastAsiaTheme="minorHAnsi"/>
    </w:rPr>
  </w:style>
  <w:style w:type="paragraph" w:customStyle="1" w:styleId="BC48D08CF3E94006B8F82BDE210B704927">
    <w:name w:val="BC48D08CF3E94006B8F82BDE210B704927"/>
    <w:rsid w:val="00BE03B2"/>
    <w:rPr>
      <w:rFonts w:eastAsiaTheme="minorHAnsi"/>
    </w:rPr>
  </w:style>
  <w:style w:type="paragraph" w:customStyle="1" w:styleId="6279D367E73841EB83138D1F725332F227">
    <w:name w:val="6279D367E73841EB83138D1F725332F227"/>
    <w:rsid w:val="00BE03B2"/>
    <w:rPr>
      <w:rFonts w:eastAsiaTheme="minorHAnsi"/>
    </w:rPr>
  </w:style>
  <w:style w:type="paragraph" w:customStyle="1" w:styleId="4331570DEE4E450A8C7BEBE93B2BE2F127">
    <w:name w:val="4331570DEE4E450A8C7BEBE93B2BE2F127"/>
    <w:rsid w:val="00BE03B2"/>
    <w:rPr>
      <w:rFonts w:eastAsiaTheme="minorHAnsi"/>
    </w:rPr>
  </w:style>
  <w:style w:type="paragraph" w:customStyle="1" w:styleId="99A09692B018465897C396F090343B7127">
    <w:name w:val="99A09692B018465897C396F090343B7127"/>
    <w:rsid w:val="00BE03B2"/>
    <w:rPr>
      <w:rFonts w:eastAsiaTheme="minorHAnsi"/>
    </w:rPr>
  </w:style>
  <w:style w:type="paragraph" w:customStyle="1" w:styleId="6AFAABF117374CD184969A76811C354F20">
    <w:name w:val="6AFAABF117374CD184969A76811C354F20"/>
    <w:rsid w:val="00BE03B2"/>
    <w:pPr>
      <w:spacing w:after="0" w:line="240" w:lineRule="auto"/>
    </w:pPr>
    <w:rPr>
      <w:rFonts w:eastAsiaTheme="minorHAnsi"/>
    </w:rPr>
  </w:style>
  <w:style w:type="paragraph" w:customStyle="1" w:styleId="D793A1C3A95D4E1C8C80BB6FEE234AA52">
    <w:name w:val="D793A1C3A95D4E1C8C80BB6FEE234AA52"/>
    <w:rsid w:val="00BE03B2"/>
    <w:pPr>
      <w:spacing w:after="0" w:line="240" w:lineRule="auto"/>
    </w:pPr>
    <w:rPr>
      <w:rFonts w:eastAsiaTheme="minorHAnsi"/>
    </w:rPr>
  </w:style>
  <w:style w:type="paragraph" w:customStyle="1" w:styleId="6AFFBAE0AE3C4E6092298BE5E8327D6A2">
    <w:name w:val="6AFFBAE0AE3C4E6092298BE5E8327D6A2"/>
    <w:rsid w:val="00BE03B2"/>
    <w:pPr>
      <w:spacing w:after="0" w:line="240" w:lineRule="auto"/>
    </w:pPr>
    <w:rPr>
      <w:rFonts w:eastAsiaTheme="minorHAnsi"/>
    </w:rPr>
  </w:style>
  <w:style w:type="paragraph" w:customStyle="1" w:styleId="F4C0CD83DC844017AE1E03DDDB67B3402">
    <w:name w:val="F4C0CD83DC844017AE1E03DDDB67B3402"/>
    <w:rsid w:val="00BE03B2"/>
    <w:pPr>
      <w:spacing w:after="0" w:line="240" w:lineRule="auto"/>
    </w:pPr>
    <w:rPr>
      <w:rFonts w:eastAsiaTheme="minorHAnsi"/>
    </w:rPr>
  </w:style>
  <w:style w:type="paragraph" w:customStyle="1" w:styleId="D60D260C0EBC4C7391C6F6F0D7A0C2352">
    <w:name w:val="D60D260C0EBC4C7391C6F6F0D7A0C2352"/>
    <w:rsid w:val="00BE03B2"/>
    <w:pPr>
      <w:spacing w:after="0" w:line="240" w:lineRule="auto"/>
    </w:pPr>
    <w:rPr>
      <w:rFonts w:eastAsiaTheme="minorHAnsi"/>
    </w:rPr>
  </w:style>
  <w:style w:type="paragraph" w:customStyle="1" w:styleId="B3AB07C19299443F9E2629D4F3A0612E2">
    <w:name w:val="B3AB07C19299443F9E2629D4F3A0612E2"/>
    <w:rsid w:val="00BE03B2"/>
    <w:pPr>
      <w:spacing w:after="0" w:line="240" w:lineRule="auto"/>
    </w:pPr>
    <w:rPr>
      <w:rFonts w:eastAsiaTheme="minorHAnsi"/>
    </w:rPr>
  </w:style>
  <w:style w:type="paragraph" w:customStyle="1" w:styleId="8A4BFAE33D284C12ABBBB747C10194942">
    <w:name w:val="8A4BFAE33D284C12ABBBB747C10194942"/>
    <w:rsid w:val="00BE03B2"/>
    <w:pPr>
      <w:spacing w:after="0" w:line="240" w:lineRule="auto"/>
    </w:pPr>
    <w:rPr>
      <w:rFonts w:eastAsiaTheme="minorHAnsi"/>
    </w:rPr>
  </w:style>
  <w:style w:type="paragraph" w:customStyle="1" w:styleId="D9C50342FD514E558A88A0659FA076BC2">
    <w:name w:val="D9C50342FD514E558A88A0659FA076BC2"/>
    <w:rsid w:val="00BE03B2"/>
    <w:pPr>
      <w:spacing w:after="0" w:line="240" w:lineRule="auto"/>
    </w:pPr>
    <w:rPr>
      <w:rFonts w:eastAsiaTheme="minorHAnsi"/>
    </w:rPr>
  </w:style>
  <w:style w:type="paragraph" w:customStyle="1" w:styleId="4767A52CFCA94E078B604B01AE52B7FD6">
    <w:name w:val="4767A52CFCA94E078B604B01AE52B7FD6"/>
    <w:rsid w:val="00BE03B2"/>
    <w:rPr>
      <w:rFonts w:eastAsiaTheme="minorHAnsi"/>
    </w:rPr>
  </w:style>
  <w:style w:type="paragraph" w:customStyle="1" w:styleId="759C516663B34C4AA10313529FE8A5126">
    <w:name w:val="759C516663B34C4AA10313529FE8A5126"/>
    <w:rsid w:val="00BE03B2"/>
    <w:rPr>
      <w:rFonts w:eastAsiaTheme="minorHAnsi"/>
    </w:rPr>
  </w:style>
  <w:style w:type="paragraph" w:customStyle="1" w:styleId="C04428839DD542D1B1CF136D567D47736">
    <w:name w:val="C04428839DD542D1B1CF136D567D47736"/>
    <w:rsid w:val="00BE03B2"/>
    <w:rPr>
      <w:rFonts w:eastAsiaTheme="minorHAnsi"/>
    </w:rPr>
  </w:style>
  <w:style w:type="paragraph" w:customStyle="1" w:styleId="F39F9F9B99E14049AD348A9341531D475">
    <w:name w:val="F39F9F9B99E14049AD348A9341531D475"/>
    <w:rsid w:val="00BE03B2"/>
    <w:rPr>
      <w:rFonts w:eastAsiaTheme="minorHAnsi"/>
    </w:rPr>
  </w:style>
  <w:style w:type="paragraph" w:customStyle="1" w:styleId="86E1BC77112849A6ACBA5A6E020C5DD15">
    <w:name w:val="86E1BC77112849A6ACBA5A6E020C5DD15"/>
    <w:rsid w:val="00BE03B2"/>
    <w:rPr>
      <w:rFonts w:eastAsiaTheme="minorHAnsi"/>
    </w:rPr>
  </w:style>
  <w:style w:type="paragraph" w:customStyle="1" w:styleId="08878BDC0E94424897D0AACB8AB3495C5">
    <w:name w:val="08878BDC0E94424897D0AACB8AB3495C5"/>
    <w:rsid w:val="00BE03B2"/>
    <w:rPr>
      <w:rFonts w:eastAsiaTheme="minorHAnsi"/>
    </w:rPr>
  </w:style>
  <w:style w:type="paragraph" w:customStyle="1" w:styleId="38346BD932CB4FE2A9995DDE648B873C5">
    <w:name w:val="38346BD932CB4FE2A9995DDE648B873C5"/>
    <w:rsid w:val="00BE03B2"/>
    <w:rPr>
      <w:rFonts w:eastAsiaTheme="minorHAnsi"/>
    </w:rPr>
  </w:style>
  <w:style w:type="paragraph" w:customStyle="1" w:styleId="118DA19535B4427880554613FDB9D4465">
    <w:name w:val="118DA19535B4427880554613FDB9D4465"/>
    <w:rsid w:val="00BE03B2"/>
    <w:rPr>
      <w:rFonts w:eastAsiaTheme="minorHAnsi"/>
    </w:rPr>
  </w:style>
  <w:style w:type="paragraph" w:customStyle="1" w:styleId="00EEF05790B54D1988472258EFB59680">
    <w:name w:val="00EEF05790B54D1988472258EFB59680"/>
    <w:rsid w:val="00BE03B2"/>
  </w:style>
  <w:style w:type="paragraph" w:customStyle="1" w:styleId="FAEC73008A4846F1BF024117BE03FE90">
    <w:name w:val="FAEC73008A4846F1BF024117BE03FE90"/>
    <w:rsid w:val="00BE03B2"/>
  </w:style>
  <w:style w:type="paragraph" w:customStyle="1" w:styleId="E633CBF8B81840568AB7A215AC376FC57">
    <w:name w:val="E633CBF8B81840568AB7A215AC376FC57"/>
    <w:rsid w:val="00BE03B2"/>
    <w:rPr>
      <w:rFonts w:eastAsiaTheme="minorHAnsi"/>
    </w:rPr>
  </w:style>
  <w:style w:type="paragraph" w:customStyle="1" w:styleId="8AFE0278C1494728BEB5C6D024AD8B227">
    <w:name w:val="8AFE0278C1494728BEB5C6D024AD8B227"/>
    <w:rsid w:val="00BE03B2"/>
    <w:rPr>
      <w:rFonts w:eastAsiaTheme="minorHAnsi"/>
    </w:rPr>
  </w:style>
  <w:style w:type="paragraph" w:customStyle="1" w:styleId="74257AEBAD144A5F84C45AFBC012C7F27">
    <w:name w:val="74257AEBAD144A5F84C45AFBC012C7F27"/>
    <w:rsid w:val="00BE03B2"/>
    <w:rPr>
      <w:rFonts w:eastAsiaTheme="minorHAnsi"/>
    </w:rPr>
  </w:style>
  <w:style w:type="paragraph" w:customStyle="1" w:styleId="EFE4FCA9C6174CC7AE23D8B7B434972F34">
    <w:name w:val="EFE4FCA9C6174CC7AE23D8B7B434972F34"/>
    <w:rsid w:val="00BE03B2"/>
    <w:rPr>
      <w:rFonts w:eastAsiaTheme="minorHAnsi"/>
    </w:rPr>
  </w:style>
  <w:style w:type="paragraph" w:customStyle="1" w:styleId="0D3F26E8CAC9481A9732F88B8A4F4C547">
    <w:name w:val="0D3F26E8CAC9481A9732F88B8A4F4C547"/>
    <w:rsid w:val="00BE03B2"/>
    <w:rPr>
      <w:rFonts w:eastAsiaTheme="minorHAnsi"/>
    </w:rPr>
  </w:style>
  <w:style w:type="paragraph" w:customStyle="1" w:styleId="70F1CCFD52714467ACBA9CC0BCE59EEE33">
    <w:name w:val="70F1CCFD52714467ACBA9CC0BCE59EEE33"/>
    <w:rsid w:val="00BE03B2"/>
    <w:rPr>
      <w:rFonts w:eastAsiaTheme="minorHAnsi"/>
    </w:rPr>
  </w:style>
  <w:style w:type="paragraph" w:customStyle="1" w:styleId="261C470BF0C145ECB211382A0FE9B5E633">
    <w:name w:val="261C470BF0C145ECB211382A0FE9B5E633"/>
    <w:rsid w:val="00BE03B2"/>
    <w:rPr>
      <w:rFonts w:eastAsiaTheme="minorHAnsi"/>
    </w:rPr>
  </w:style>
  <w:style w:type="paragraph" w:customStyle="1" w:styleId="E16017895F3F43508536C15236932E5C33">
    <w:name w:val="E16017895F3F43508536C15236932E5C33"/>
    <w:rsid w:val="00BE03B2"/>
    <w:rPr>
      <w:rFonts w:eastAsiaTheme="minorHAnsi"/>
    </w:rPr>
  </w:style>
  <w:style w:type="paragraph" w:customStyle="1" w:styleId="7A1151E62FC148219FC09308976D438623">
    <w:name w:val="7A1151E62FC148219FC09308976D438623"/>
    <w:rsid w:val="00BE03B2"/>
    <w:rPr>
      <w:rFonts w:eastAsiaTheme="minorHAnsi"/>
    </w:rPr>
  </w:style>
  <w:style w:type="paragraph" w:customStyle="1" w:styleId="386922C888444AFFA71E857D32227D697">
    <w:name w:val="386922C888444AFFA71E857D32227D697"/>
    <w:rsid w:val="00BE03B2"/>
    <w:rPr>
      <w:rFonts w:eastAsiaTheme="minorHAnsi"/>
    </w:rPr>
  </w:style>
  <w:style w:type="paragraph" w:customStyle="1" w:styleId="AB0D7475EC1E411AA6C06DCB40D7B3B27">
    <w:name w:val="AB0D7475EC1E411AA6C06DCB40D7B3B27"/>
    <w:rsid w:val="00BE03B2"/>
    <w:rPr>
      <w:rFonts w:eastAsiaTheme="minorHAnsi"/>
    </w:rPr>
  </w:style>
  <w:style w:type="paragraph" w:customStyle="1" w:styleId="E0DE23C039BF4FBCB65EA24FFC241DFC7">
    <w:name w:val="E0DE23C039BF4FBCB65EA24FFC241DFC7"/>
    <w:rsid w:val="00BE03B2"/>
    <w:rPr>
      <w:rFonts w:eastAsiaTheme="minorHAnsi"/>
    </w:rPr>
  </w:style>
  <w:style w:type="paragraph" w:customStyle="1" w:styleId="BC48D08CF3E94006B8F82BDE210B704928">
    <w:name w:val="BC48D08CF3E94006B8F82BDE210B704928"/>
    <w:rsid w:val="00BE03B2"/>
    <w:rPr>
      <w:rFonts w:eastAsiaTheme="minorHAnsi"/>
    </w:rPr>
  </w:style>
  <w:style w:type="paragraph" w:customStyle="1" w:styleId="6279D367E73841EB83138D1F725332F228">
    <w:name w:val="6279D367E73841EB83138D1F725332F228"/>
    <w:rsid w:val="00BE03B2"/>
    <w:rPr>
      <w:rFonts w:eastAsiaTheme="minorHAnsi"/>
    </w:rPr>
  </w:style>
  <w:style w:type="paragraph" w:customStyle="1" w:styleId="4331570DEE4E450A8C7BEBE93B2BE2F128">
    <w:name w:val="4331570DEE4E450A8C7BEBE93B2BE2F128"/>
    <w:rsid w:val="00BE03B2"/>
    <w:rPr>
      <w:rFonts w:eastAsiaTheme="minorHAnsi"/>
    </w:rPr>
  </w:style>
  <w:style w:type="paragraph" w:customStyle="1" w:styleId="99A09692B018465897C396F090343B7128">
    <w:name w:val="99A09692B018465897C396F090343B7128"/>
    <w:rsid w:val="00BE03B2"/>
    <w:rPr>
      <w:rFonts w:eastAsiaTheme="minorHAnsi"/>
    </w:rPr>
  </w:style>
  <w:style w:type="paragraph" w:customStyle="1" w:styleId="6AFAABF117374CD184969A76811C354F21">
    <w:name w:val="6AFAABF117374CD184969A76811C354F21"/>
    <w:rsid w:val="00BE03B2"/>
    <w:pPr>
      <w:spacing w:after="0" w:line="240" w:lineRule="auto"/>
    </w:pPr>
    <w:rPr>
      <w:rFonts w:eastAsiaTheme="minorHAnsi"/>
    </w:rPr>
  </w:style>
  <w:style w:type="paragraph" w:customStyle="1" w:styleId="596C01BE191144609E9F39187F8A3AA6">
    <w:name w:val="596C01BE191144609E9F39187F8A3AA6"/>
    <w:rsid w:val="00BE03B2"/>
    <w:pPr>
      <w:spacing w:after="0" w:line="240" w:lineRule="auto"/>
    </w:pPr>
    <w:rPr>
      <w:rFonts w:eastAsiaTheme="minorHAnsi"/>
    </w:rPr>
  </w:style>
  <w:style w:type="paragraph" w:customStyle="1" w:styleId="FAEC73008A4846F1BF024117BE03FE901">
    <w:name w:val="FAEC73008A4846F1BF024117BE03FE901"/>
    <w:rsid w:val="00BE03B2"/>
    <w:pPr>
      <w:spacing w:after="0" w:line="240" w:lineRule="auto"/>
    </w:pPr>
    <w:rPr>
      <w:rFonts w:eastAsiaTheme="minorHAnsi"/>
    </w:rPr>
  </w:style>
  <w:style w:type="paragraph" w:customStyle="1" w:styleId="F4C0CD83DC844017AE1E03DDDB67B3403">
    <w:name w:val="F4C0CD83DC844017AE1E03DDDB67B3403"/>
    <w:rsid w:val="00BE03B2"/>
    <w:pPr>
      <w:spacing w:after="0" w:line="240" w:lineRule="auto"/>
    </w:pPr>
    <w:rPr>
      <w:rFonts w:eastAsiaTheme="minorHAnsi"/>
    </w:rPr>
  </w:style>
  <w:style w:type="paragraph" w:customStyle="1" w:styleId="D60D260C0EBC4C7391C6F6F0D7A0C2353">
    <w:name w:val="D60D260C0EBC4C7391C6F6F0D7A0C2353"/>
    <w:rsid w:val="00BE03B2"/>
    <w:pPr>
      <w:spacing w:after="0" w:line="240" w:lineRule="auto"/>
    </w:pPr>
    <w:rPr>
      <w:rFonts w:eastAsiaTheme="minorHAnsi"/>
    </w:rPr>
  </w:style>
  <w:style w:type="paragraph" w:customStyle="1" w:styleId="B3AB07C19299443F9E2629D4F3A0612E3">
    <w:name w:val="B3AB07C19299443F9E2629D4F3A0612E3"/>
    <w:rsid w:val="00BE03B2"/>
    <w:pPr>
      <w:spacing w:after="0" w:line="240" w:lineRule="auto"/>
    </w:pPr>
    <w:rPr>
      <w:rFonts w:eastAsiaTheme="minorHAnsi"/>
    </w:rPr>
  </w:style>
  <w:style w:type="paragraph" w:customStyle="1" w:styleId="8A4BFAE33D284C12ABBBB747C10194943">
    <w:name w:val="8A4BFAE33D284C12ABBBB747C10194943"/>
    <w:rsid w:val="00BE03B2"/>
    <w:pPr>
      <w:spacing w:after="0" w:line="240" w:lineRule="auto"/>
    </w:pPr>
    <w:rPr>
      <w:rFonts w:eastAsiaTheme="minorHAnsi"/>
    </w:rPr>
  </w:style>
  <w:style w:type="paragraph" w:customStyle="1" w:styleId="D9C50342FD514E558A88A0659FA076BC3">
    <w:name w:val="D9C50342FD514E558A88A0659FA076BC3"/>
    <w:rsid w:val="00BE03B2"/>
    <w:pPr>
      <w:spacing w:after="0" w:line="240" w:lineRule="auto"/>
    </w:pPr>
    <w:rPr>
      <w:rFonts w:eastAsiaTheme="minorHAnsi"/>
    </w:rPr>
  </w:style>
  <w:style w:type="paragraph" w:customStyle="1" w:styleId="4767A52CFCA94E078B604B01AE52B7FD7">
    <w:name w:val="4767A52CFCA94E078B604B01AE52B7FD7"/>
    <w:rsid w:val="00BE03B2"/>
    <w:rPr>
      <w:rFonts w:eastAsiaTheme="minorHAnsi"/>
    </w:rPr>
  </w:style>
  <w:style w:type="paragraph" w:customStyle="1" w:styleId="759C516663B34C4AA10313529FE8A5127">
    <w:name w:val="759C516663B34C4AA10313529FE8A5127"/>
    <w:rsid w:val="00BE03B2"/>
    <w:rPr>
      <w:rFonts w:eastAsiaTheme="minorHAnsi"/>
    </w:rPr>
  </w:style>
  <w:style w:type="paragraph" w:customStyle="1" w:styleId="C04428839DD542D1B1CF136D567D47737">
    <w:name w:val="C04428839DD542D1B1CF136D567D47737"/>
    <w:rsid w:val="00BE03B2"/>
    <w:rPr>
      <w:rFonts w:eastAsiaTheme="minorHAnsi"/>
    </w:rPr>
  </w:style>
  <w:style w:type="paragraph" w:customStyle="1" w:styleId="F39F9F9B99E14049AD348A9341531D476">
    <w:name w:val="F39F9F9B99E14049AD348A9341531D476"/>
    <w:rsid w:val="00BE03B2"/>
    <w:rPr>
      <w:rFonts w:eastAsiaTheme="minorHAnsi"/>
    </w:rPr>
  </w:style>
  <w:style w:type="paragraph" w:customStyle="1" w:styleId="86E1BC77112849A6ACBA5A6E020C5DD16">
    <w:name w:val="86E1BC77112849A6ACBA5A6E020C5DD16"/>
    <w:rsid w:val="00BE03B2"/>
    <w:rPr>
      <w:rFonts w:eastAsiaTheme="minorHAnsi"/>
    </w:rPr>
  </w:style>
  <w:style w:type="paragraph" w:customStyle="1" w:styleId="08878BDC0E94424897D0AACB8AB3495C6">
    <w:name w:val="08878BDC0E94424897D0AACB8AB3495C6"/>
    <w:rsid w:val="00BE03B2"/>
    <w:rPr>
      <w:rFonts w:eastAsiaTheme="minorHAnsi"/>
    </w:rPr>
  </w:style>
  <w:style w:type="paragraph" w:customStyle="1" w:styleId="38346BD932CB4FE2A9995DDE648B873C6">
    <w:name w:val="38346BD932CB4FE2A9995DDE648B873C6"/>
    <w:rsid w:val="00BE03B2"/>
    <w:rPr>
      <w:rFonts w:eastAsiaTheme="minorHAnsi"/>
    </w:rPr>
  </w:style>
  <w:style w:type="paragraph" w:customStyle="1" w:styleId="118DA19535B4427880554613FDB9D4466">
    <w:name w:val="118DA19535B4427880554613FDB9D4466"/>
    <w:rsid w:val="00BE03B2"/>
    <w:rPr>
      <w:rFonts w:eastAsiaTheme="minorHAnsi"/>
    </w:rPr>
  </w:style>
  <w:style w:type="paragraph" w:customStyle="1" w:styleId="E633CBF8B81840568AB7A215AC376FC58">
    <w:name w:val="E633CBF8B81840568AB7A215AC376FC58"/>
    <w:rsid w:val="00BE03B2"/>
    <w:rPr>
      <w:rFonts w:eastAsiaTheme="minorHAnsi"/>
    </w:rPr>
  </w:style>
  <w:style w:type="paragraph" w:customStyle="1" w:styleId="8AFE0278C1494728BEB5C6D024AD8B228">
    <w:name w:val="8AFE0278C1494728BEB5C6D024AD8B228"/>
    <w:rsid w:val="00BE03B2"/>
    <w:rPr>
      <w:rFonts w:eastAsiaTheme="minorHAnsi"/>
    </w:rPr>
  </w:style>
  <w:style w:type="paragraph" w:customStyle="1" w:styleId="74257AEBAD144A5F84C45AFBC012C7F28">
    <w:name w:val="74257AEBAD144A5F84C45AFBC012C7F28"/>
    <w:rsid w:val="00BE03B2"/>
    <w:rPr>
      <w:rFonts w:eastAsiaTheme="minorHAnsi"/>
    </w:rPr>
  </w:style>
  <w:style w:type="paragraph" w:customStyle="1" w:styleId="EFE4FCA9C6174CC7AE23D8B7B434972F35">
    <w:name w:val="EFE4FCA9C6174CC7AE23D8B7B434972F35"/>
    <w:rsid w:val="00BE03B2"/>
    <w:rPr>
      <w:rFonts w:eastAsiaTheme="minorHAnsi"/>
    </w:rPr>
  </w:style>
  <w:style w:type="paragraph" w:customStyle="1" w:styleId="0D3F26E8CAC9481A9732F88B8A4F4C548">
    <w:name w:val="0D3F26E8CAC9481A9732F88B8A4F4C548"/>
    <w:rsid w:val="00BE03B2"/>
    <w:rPr>
      <w:rFonts w:eastAsiaTheme="minorHAnsi"/>
    </w:rPr>
  </w:style>
  <w:style w:type="paragraph" w:customStyle="1" w:styleId="70F1CCFD52714467ACBA9CC0BCE59EEE34">
    <w:name w:val="70F1CCFD52714467ACBA9CC0BCE59EEE34"/>
    <w:rsid w:val="00BE03B2"/>
    <w:rPr>
      <w:rFonts w:eastAsiaTheme="minorHAnsi"/>
    </w:rPr>
  </w:style>
  <w:style w:type="paragraph" w:customStyle="1" w:styleId="261C470BF0C145ECB211382A0FE9B5E634">
    <w:name w:val="261C470BF0C145ECB211382A0FE9B5E634"/>
    <w:rsid w:val="00BE03B2"/>
    <w:rPr>
      <w:rFonts w:eastAsiaTheme="minorHAnsi"/>
    </w:rPr>
  </w:style>
  <w:style w:type="paragraph" w:customStyle="1" w:styleId="E16017895F3F43508536C15236932E5C34">
    <w:name w:val="E16017895F3F43508536C15236932E5C34"/>
    <w:rsid w:val="00BE03B2"/>
    <w:rPr>
      <w:rFonts w:eastAsiaTheme="minorHAnsi"/>
    </w:rPr>
  </w:style>
  <w:style w:type="paragraph" w:customStyle="1" w:styleId="7A1151E62FC148219FC09308976D438624">
    <w:name w:val="7A1151E62FC148219FC09308976D438624"/>
    <w:rsid w:val="00BE03B2"/>
    <w:rPr>
      <w:rFonts w:eastAsiaTheme="minorHAnsi"/>
    </w:rPr>
  </w:style>
  <w:style w:type="paragraph" w:customStyle="1" w:styleId="386922C888444AFFA71E857D32227D698">
    <w:name w:val="386922C888444AFFA71E857D32227D698"/>
    <w:rsid w:val="00BE03B2"/>
    <w:rPr>
      <w:rFonts w:eastAsiaTheme="minorHAnsi"/>
    </w:rPr>
  </w:style>
  <w:style w:type="paragraph" w:customStyle="1" w:styleId="AB0D7475EC1E411AA6C06DCB40D7B3B28">
    <w:name w:val="AB0D7475EC1E411AA6C06DCB40D7B3B28"/>
    <w:rsid w:val="00BE03B2"/>
    <w:rPr>
      <w:rFonts w:eastAsiaTheme="minorHAnsi"/>
    </w:rPr>
  </w:style>
  <w:style w:type="paragraph" w:customStyle="1" w:styleId="E0DE23C039BF4FBCB65EA24FFC241DFC8">
    <w:name w:val="E0DE23C039BF4FBCB65EA24FFC241DFC8"/>
    <w:rsid w:val="00BE03B2"/>
    <w:rPr>
      <w:rFonts w:eastAsiaTheme="minorHAnsi"/>
    </w:rPr>
  </w:style>
  <w:style w:type="paragraph" w:customStyle="1" w:styleId="BC48D08CF3E94006B8F82BDE210B704929">
    <w:name w:val="BC48D08CF3E94006B8F82BDE210B704929"/>
    <w:rsid w:val="00BE03B2"/>
    <w:rPr>
      <w:rFonts w:eastAsiaTheme="minorHAnsi"/>
    </w:rPr>
  </w:style>
  <w:style w:type="paragraph" w:customStyle="1" w:styleId="6279D367E73841EB83138D1F725332F229">
    <w:name w:val="6279D367E73841EB83138D1F725332F229"/>
    <w:rsid w:val="00BE03B2"/>
    <w:rPr>
      <w:rFonts w:eastAsiaTheme="minorHAnsi"/>
    </w:rPr>
  </w:style>
  <w:style w:type="paragraph" w:customStyle="1" w:styleId="4331570DEE4E450A8C7BEBE93B2BE2F129">
    <w:name w:val="4331570DEE4E450A8C7BEBE93B2BE2F129"/>
    <w:rsid w:val="00BE03B2"/>
    <w:rPr>
      <w:rFonts w:eastAsiaTheme="minorHAnsi"/>
    </w:rPr>
  </w:style>
  <w:style w:type="paragraph" w:customStyle="1" w:styleId="99A09692B018465897C396F090343B7129">
    <w:name w:val="99A09692B018465897C396F090343B7129"/>
    <w:rsid w:val="00BE03B2"/>
    <w:rPr>
      <w:rFonts w:eastAsiaTheme="minorHAnsi"/>
    </w:rPr>
  </w:style>
  <w:style w:type="paragraph" w:customStyle="1" w:styleId="6AFAABF117374CD184969A76811C354F22">
    <w:name w:val="6AFAABF117374CD184969A76811C354F22"/>
    <w:rsid w:val="00BE03B2"/>
    <w:pPr>
      <w:spacing w:after="0" w:line="240" w:lineRule="auto"/>
    </w:pPr>
    <w:rPr>
      <w:rFonts w:eastAsiaTheme="minorHAnsi"/>
    </w:rPr>
  </w:style>
  <w:style w:type="paragraph" w:customStyle="1" w:styleId="596C01BE191144609E9F39187F8A3AA61">
    <w:name w:val="596C01BE191144609E9F39187F8A3AA61"/>
    <w:rsid w:val="00BE03B2"/>
    <w:pPr>
      <w:spacing w:after="0" w:line="240" w:lineRule="auto"/>
    </w:pPr>
    <w:rPr>
      <w:rFonts w:eastAsiaTheme="minorHAnsi"/>
    </w:rPr>
  </w:style>
  <w:style w:type="paragraph" w:customStyle="1" w:styleId="FAEC73008A4846F1BF024117BE03FE902">
    <w:name w:val="FAEC73008A4846F1BF024117BE03FE902"/>
    <w:rsid w:val="00BE03B2"/>
    <w:pPr>
      <w:spacing w:after="0" w:line="240" w:lineRule="auto"/>
    </w:pPr>
    <w:rPr>
      <w:rFonts w:eastAsiaTheme="minorHAnsi"/>
    </w:rPr>
  </w:style>
  <w:style w:type="paragraph" w:customStyle="1" w:styleId="F4C0CD83DC844017AE1E03DDDB67B3404">
    <w:name w:val="F4C0CD83DC844017AE1E03DDDB67B3404"/>
    <w:rsid w:val="00BE03B2"/>
    <w:pPr>
      <w:spacing w:after="0" w:line="240" w:lineRule="auto"/>
    </w:pPr>
    <w:rPr>
      <w:rFonts w:eastAsiaTheme="minorHAnsi"/>
    </w:rPr>
  </w:style>
  <w:style w:type="paragraph" w:customStyle="1" w:styleId="D60D260C0EBC4C7391C6F6F0D7A0C2354">
    <w:name w:val="D60D260C0EBC4C7391C6F6F0D7A0C2354"/>
    <w:rsid w:val="00BE03B2"/>
    <w:pPr>
      <w:spacing w:after="0" w:line="240" w:lineRule="auto"/>
    </w:pPr>
    <w:rPr>
      <w:rFonts w:eastAsiaTheme="minorHAnsi"/>
    </w:rPr>
  </w:style>
  <w:style w:type="paragraph" w:customStyle="1" w:styleId="B3AB07C19299443F9E2629D4F3A0612E4">
    <w:name w:val="B3AB07C19299443F9E2629D4F3A0612E4"/>
    <w:rsid w:val="00BE03B2"/>
    <w:pPr>
      <w:spacing w:after="0" w:line="240" w:lineRule="auto"/>
    </w:pPr>
    <w:rPr>
      <w:rFonts w:eastAsiaTheme="minorHAnsi"/>
    </w:rPr>
  </w:style>
  <w:style w:type="paragraph" w:customStyle="1" w:styleId="8A4BFAE33D284C12ABBBB747C10194944">
    <w:name w:val="8A4BFAE33D284C12ABBBB747C10194944"/>
    <w:rsid w:val="00BE03B2"/>
    <w:pPr>
      <w:spacing w:after="0" w:line="240" w:lineRule="auto"/>
    </w:pPr>
    <w:rPr>
      <w:rFonts w:eastAsiaTheme="minorHAnsi"/>
    </w:rPr>
  </w:style>
  <w:style w:type="paragraph" w:customStyle="1" w:styleId="D9C50342FD514E558A88A0659FA076BC4">
    <w:name w:val="D9C50342FD514E558A88A0659FA076BC4"/>
    <w:rsid w:val="00BE03B2"/>
    <w:pPr>
      <w:spacing w:after="0" w:line="240" w:lineRule="auto"/>
    </w:pPr>
    <w:rPr>
      <w:rFonts w:eastAsiaTheme="minorHAnsi"/>
    </w:rPr>
  </w:style>
  <w:style w:type="paragraph" w:customStyle="1" w:styleId="4767A52CFCA94E078B604B01AE52B7FD8">
    <w:name w:val="4767A52CFCA94E078B604B01AE52B7FD8"/>
    <w:rsid w:val="00BE03B2"/>
    <w:rPr>
      <w:rFonts w:eastAsiaTheme="minorHAnsi"/>
    </w:rPr>
  </w:style>
  <w:style w:type="paragraph" w:customStyle="1" w:styleId="759C516663B34C4AA10313529FE8A5128">
    <w:name w:val="759C516663B34C4AA10313529FE8A5128"/>
    <w:rsid w:val="00BE03B2"/>
    <w:rPr>
      <w:rFonts w:eastAsiaTheme="minorHAnsi"/>
    </w:rPr>
  </w:style>
  <w:style w:type="paragraph" w:customStyle="1" w:styleId="C04428839DD542D1B1CF136D567D47738">
    <w:name w:val="C04428839DD542D1B1CF136D567D47738"/>
    <w:rsid w:val="00BE03B2"/>
    <w:rPr>
      <w:rFonts w:eastAsiaTheme="minorHAnsi"/>
    </w:rPr>
  </w:style>
  <w:style w:type="paragraph" w:customStyle="1" w:styleId="F39F9F9B99E14049AD348A9341531D477">
    <w:name w:val="F39F9F9B99E14049AD348A9341531D477"/>
    <w:rsid w:val="00BE03B2"/>
    <w:rPr>
      <w:rFonts w:eastAsiaTheme="minorHAnsi"/>
    </w:rPr>
  </w:style>
  <w:style w:type="paragraph" w:customStyle="1" w:styleId="86E1BC77112849A6ACBA5A6E020C5DD17">
    <w:name w:val="86E1BC77112849A6ACBA5A6E020C5DD17"/>
    <w:rsid w:val="00BE03B2"/>
    <w:rPr>
      <w:rFonts w:eastAsiaTheme="minorHAnsi"/>
    </w:rPr>
  </w:style>
  <w:style w:type="paragraph" w:customStyle="1" w:styleId="08878BDC0E94424897D0AACB8AB3495C7">
    <w:name w:val="08878BDC0E94424897D0AACB8AB3495C7"/>
    <w:rsid w:val="00BE03B2"/>
    <w:rPr>
      <w:rFonts w:eastAsiaTheme="minorHAnsi"/>
    </w:rPr>
  </w:style>
  <w:style w:type="paragraph" w:customStyle="1" w:styleId="38346BD932CB4FE2A9995DDE648B873C7">
    <w:name w:val="38346BD932CB4FE2A9995DDE648B873C7"/>
    <w:rsid w:val="00BE03B2"/>
    <w:rPr>
      <w:rFonts w:eastAsiaTheme="minorHAnsi"/>
    </w:rPr>
  </w:style>
  <w:style w:type="paragraph" w:customStyle="1" w:styleId="118DA19535B4427880554613FDB9D4467">
    <w:name w:val="118DA19535B4427880554613FDB9D4467"/>
    <w:rsid w:val="00BE03B2"/>
    <w:rPr>
      <w:rFonts w:eastAsiaTheme="minorHAnsi"/>
    </w:rPr>
  </w:style>
  <w:style w:type="paragraph" w:customStyle="1" w:styleId="E633CBF8B81840568AB7A215AC376FC59">
    <w:name w:val="E633CBF8B81840568AB7A215AC376FC59"/>
    <w:rsid w:val="00BE03B2"/>
    <w:rPr>
      <w:rFonts w:eastAsiaTheme="minorHAnsi"/>
    </w:rPr>
  </w:style>
  <w:style w:type="paragraph" w:customStyle="1" w:styleId="8AFE0278C1494728BEB5C6D024AD8B229">
    <w:name w:val="8AFE0278C1494728BEB5C6D024AD8B229"/>
    <w:rsid w:val="00BE03B2"/>
    <w:rPr>
      <w:rFonts w:eastAsiaTheme="minorHAnsi"/>
    </w:rPr>
  </w:style>
  <w:style w:type="paragraph" w:customStyle="1" w:styleId="74257AEBAD144A5F84C45AFBC012C7F29">
    <w:name w:val="74257AEBAD144A5F84C45AFBC012C7F29"/>
    <w:rsid w:val="00BE03B2"/>
    <w:rPr>
      <w:rFonts w:eastAsiaTheme="minorHAnsi"/>
    </w:rPr>
  </w:style>
  <w:style w:type="paragraph" w:customStyle="1" w:styleId="EFE4FCA9C6174CC7AE23D8B7B434972F36">
    <w:name w:val="EFE4FCA9C6174CC7AE23D8B7B434972F36"/>
    <w:rsid w:val="00BE03B2"/>
    <w:rPr>
      <w:rFonts w:eastAsiaTheme="minorHAnsi"/>
    </w:rPr>
  </w:style>
  <w:style w:type="paragraph" w:customStyle="1" w:styleId="0D3F26E8CAC9481A9732F88B8A4F4C549">
    <w:name w:val="0D3F26E8CAC9481A9732F88B8A4F4C549"/>
    <w:rsid w:val="00BE03B2"/>
    <w:rPr>
      <w:rFonts w:eastAsiaTheme="minorHAnsi"/>
    </w:rPr>
  </w:style>
  <w:style w:type="paragraph" w:customStyle="1" w:styleId="70F1CCFD52714467ACBA9CC0BCE59EEE35">
    <w:name w:val="70F1CCFD52714467ACBA9CC0BCE59EEE35"/>
    <w:rsid w:val="00BE03B2"/>
    <w:rPr>
      <w:rFonts w:eastAsiaTheme="minorHAnsi"/>
    </w:rPr>
  </w:style>
  <w:style w:type="paragraph" w:customStyle="1" w:styleId="261C470BF0C145ECB211382A0FE9B5E635">
    <w:name w:val="261C470BF0C145ECB211382A0FE9B5E635"/>
    <w:rsid w:val="00BE03B2"/>
    <w:rPr>
      <w:rFonts w:eastAsiaTheme="minorHAnsi"/>
    </w:rPr>
  </w:style>
  <w:style w:type="paragraph" w:customStyle="1" w:styleId="E16017895F3F43508536C15236932E5C35">
    <w:name w:val="E16017895F3F43508536C15236932E5C35"/>
    <w:rsid w:val="00BE03B2"/>
    <w:rPr>
      <w:rFonts w:eastAsiaTheme="minorHAnsi"/>
    </w:rPr>
  </w:style>
  <w:style w:type="paragraph" w:customStyle="1" w:styleId="7A1151E62FC148219FC09308976D438625">
    <w:name w:val="7A1151E62FC148219FC09308976D438625"/>
    <w:rsid w:val="00BE03B2"/>
    <w:rPr>
      <w:rFonts w:eastAsiaTheme="minorHAnsi"/>
    </w:rPr>
  </w:style>
  <w:style w:type="paragraph" w:customStyle="1" w:styleId="386922C888444AFFA71E857D32227D699">
    <w:name w:val="386922C888444AFFA71E857D32227D699"/>
    <w:rsid w:val="00BE03B2"/>
    <w:rPr>
      <w:rFonts w:eastAsiaTheme="minorHAnsi"/>
    </w:rPr>
  </w:style>
  <w:style w:type="paragraph" w:customStyle="1" w:styleId="AB0D7475EC1E411AA6C06DCB40D7B3B29">
    <w:name w:val="AB0D7475EC1E411AA6C06DCB40D7B3B29"/>
    <w:rsid w:val="00BE03B2"/>
    <w:rPr>
      <w:rFonts w:eastAsiaTheme="minorHAnsi"/>
    </w:rPr>
  </w:style>
  <w:style w:type="paragraph" w:customStyle="1" w:styleId="E0DE23C039BF4FBCB65EA24FFC241DFC9">
    <w:name w:val="E0DE23C039BF4FBCB65EA24FFC241DFC9"/>
    <w:rsid w:val="00BE03B2"/>
    <w:rPr>
      <w:rFonts w:eastAsiaTheme="minorHAnsi"/>
    </w:rPr>
  </w:style>
  <w:style w:type="paragraph" w:customStyle="1" w:styleId="BC48D08CF3E94006B8F82BDE210B704930">
    <w:name w:val="BC48D08CF3E94006B8F82BDE210B704930"/>
    <w:rsid w:val="00BE03B2"/>
    <w:rPr>
      <w:rFonts w:eastAsiaTheme="minorHAnsi"/>
    </w:rPr>
  </w:style>
  <w:style w:type="paragraph" w:customStyle="1" w:styleId="6279D367E73841EB83138D1F725332F230">
    <w:name w:val="6279D367E73841EB83138D1F725332F230"/>
    <w:rsid w:val="00BE03B2"/>
    <w:rPr>
      <w:rFonts w:eastAsiaTheme="minorHAnsi"/>
    </w:rPr>
  </w:style>
  <w:style w:type="paragraph" w:customStyle="1" w:styleId="4331570DEE4E450A8C7BEBE93B2BE2F130">
    <w:name w:val="4331570DEE4E450A8C7BEBE93B2BE2F130"/>
    <w:rsid w:val="00BE03B2"/>
    <w:rPr>
      <w:rFonts w:eastAsiaTheme="minorHAnsi"/>
    </w:rPr>
  </w:style>
  <w:style w:type="paragraph" w:customStyle="1" w:styleId="99A09692B018465897C396F090343B7130">
    <w:name w:val="99A09692B018465897C396F090343B7130"/>
    <w:rsid w:val="00BE03B2"/>
    <w:rPr>
      <w:rFonts w:eastAsiaTheme="minorHAnsi"/>
    </w:rPr>
  </w:style>
  <w:style w:type="paragraph" w:customStyle="1" w:styleId="6AFAABF117374CD184969A76811C354F23">
    <w:name w:val="6AFAABF117374CD184969A76811C354F23"/>
    <w:rsid w:val="00BE03B2"/>
    <w:pPr>
      <w:spacing w:after="0" w:line="240" w:lineRule="auto"/>
    </w:pPr>
    <w:rPr>
      <w:rFonts w:eastAsiaTheme="minorHAnsi"/>
    </w:rPr>
  </w:style>
  <w:style w:type="paragraph" w:customStyle="1" w:styleId="596C01BE191144609E9F39187F8A3AA62">
    <w:name w:val="596C01BE191144609E9F39187F8A3AA62"/>
    <w:rsid w:val="00BE03B2"/>
    <w:pPr>
      <w:spacing w:after="0" w:line="240" w:lineRule="auto"/>
    </w:pPr>
    <w:rPr>
      <w:rFonts w:eastAsiaTheme="minorHAnsi"/>
    </w:rPr>
  </w:style>
  <w:style w:type="paragraph" w:customStyle="1" w:styleId="FAEC73008A4846F1BF024117BE03FE903">
    <w:name w:val="FAEC73008A4846F1BF024117BE03FE903"/>
    <w:rsid w:val="00BE03B2"/>
    <w:pPr>
      <w:spacing w:after="0" w:line="240" w:lineRule="auto"/>
    </w:pPr>
    <w:rPr>
      <w:rFonts w:eastAsiaTheme="minorHAnsi"/>
    </w:rPr>
  </w:style>
  <w:style w:type="paragraph" w:customStyle="1" w:styleId="F4C0CD83DC844017AE1E03DDDB67B3405">
    <w:name w:val="F4C0CD83DC844017AE1E03DDDB67B3405"/>
    <w:rsid w:val="00BE03B2"/>
    <w:pPr>
      <w:spacing w:after="0" w:line="240" w:lineRule="auto"/>
    </w:pPr>
    <w:rPr>
      <w:rFonts w:eastAsiaTheme="minorHAnsi"/>
    </w:rPr>
  </w:style>
  <w:style w:type="paragraph" w:customStyle="1" w:styleId="D60D260C0EBC4C7391C6F6F0D7A0C2355">
    <w:name w:val="D60D260C0EBC4C7391C6F6F0D7A0C2355"/>
    <w:rsid w:val="00BE03B2"/>
    <w:pPr>
      <w:spacing w:after="0" w:line="240" w:lineRule="auto"/>
    </w:pPr>
    <w:rPr>
      <w:rFonts w:eastAsiaTheme="minorHAnsi"/>
    </w:rPr>
  </w:style>
  <w:style w:type="paragraph" w:customStyle="1" w:styleId="B3AB07C19299443F9E2629D4F3A0612E5">
    <w:name w:val="B3AB07C19299443F9E2629D4F3A0612E5"/>
    <w:rsid w:val="00BE03B2"/>
    <w:pPr>
      <w:spacing w:after="0" w:line="240" w:lineRule="auto"/>
    </w:pPr>
    <w:rPr>
      <w:rFonts w:eastAsiaTheme="minorHAnsi"/>
    </w:rPr>
  </w:style>
  <w:style w:type="paragraph" w:customStyle="1" w:styleId="8A4BFAE33D284C12ABBBB747C10194945">
    <w:name w:val="8A4BFAE33D284C12ABBBB747C10194945"/>
    <w:rsid w:val="00BE03B2"/>
    <w:pPr>
      <w:spacing w:after="0" w:line="240" w:lineRule="auto"/>
    </w:pPr>
    <w:rPr>
      <w:rFonts w:eastAsiaTheme="minorHAnsi"/>
    </w:rPr>
  </w:style>
  <w:style w:type="paragraph" w:customStyle="1" w:styleId="D9C50342FD514E558A88A0659FA076BC5">
    <w:name w:val="D9C50342FD514E558A88A0659FA076BC5"/>
    <w:rsid w:val="00BE03B2"/>
    <w:pPr>
      <w:spacing w:after="0" w:line="240" w:lineRule="auto"/>
    </w:pPr>
    <w:rPr>
      <w:rFonts w:eastAsiaTheme="minorHAnsi"/>
    </w:rPr>
  </w:style>
  <w:style w:type="paragraph" w:customStyle="1" w:styleId="4767A52CFCA94E078B604B01AE52B7FD9">
    <w:name w:val="4767A52CFCA94E078B604B01AE52B7FD9"/>
    <w:rsid w:val="00BE03B2"/>
    <w:rPr>
      <w:rFonts w:eastAsiaTheme="minorHAnsi"/>
    </w:rPr>
  </w:style>
  <w:style w:type="paragraph" w:customStyle="1" w:styleId="759C516663B34C4AA10313529FE8A5129">
    <w:name w:val="759C516663B34C4AA10313529FE8A5129"/>
    <w:rsid w:val="00BE03B2"/>
    <w:rPr>
      <w:rFonts w:eastAsiaTheme="minorHAnsi"/>
    </w:rPr>
  </w:style>
  <w:style w:type="paragraph" w:customStyle="1" w:styleId="C04428839DD542D1B1CF136D567D47739">
    <w:name w:val="C04428839DD542D1B1CF136D567D47739"/>
    <w:rsid w:val="00BE03B2"/>
    <w:rPr>
      <w:rFonts w:eastAsiaTheme="minorHAnsi"/>
    </w:rPr>
  </w:style>
  <w:style w:type="paragraph" w:customStyle="1" w:styleId="F39F9F9B99E14049AD348A9341531D478">
    <w:name w:val="F39F9F9B99E14049AD348A9341531D478"/>
    <w:rsid w:val="00BE03B2"/>
    <w:rPr>
      <w:rFonts w:eastAsiaTheme="minorHAnsi"/>
    </w:rPr>
  </w:style>
  <w:style w:type="paragraph" w:customStyle="1" w:styleId="86E1BC77112849A6ACBA5A6E020C5DD18">
    <w:name w:val="86E1BC77112849A6ACBA5A6E020C5DD18"/>
    <w:rsid w:val="00BE03B2"/>
    <w:rPr>
      <w:rFonts w:eastAsiaTheme="minorHAnsi"/>
    </w:rPr>
  </w:style>
  <w:style w:type="paragraph" w:customStyle="1" w:styleId="08878BDC0E94424897D0AACB8AB3495C8">
    <w:name w:val="08878BDC0E94424897D0AACB8AB3495C8"/>
    <w:rsid w:val="00BE03B2"/>
    <w:rPr>
      <w:rFonts w:eastAsiaTheme="minorHAnsi"/>
    </w:rPr>
  </w:style>
  <w:style w:type="paragraph" w:customStyle="1" w:styleId="38346BD932CB4FE2A9995DDE648B873C8">
    <w:name w:val="38346BD932CB4FE2A9995DDE648B873C8"/>
    <w:rsid w:val="00BE03B2"/>
    <w:rPr>
      <w:rFonts w:eastAsiaTheme="minorHAnsi"/>
    </w:rPr>
  </w:style>
  <w:style w:type="paragraph" w:customStyle="1" w:styleId="118DA19535B4427880554613FDB9D4468">
    <w:name w:val="118DA19535B4427880554613FDB9D4468"/>
    <w:rsid w:val="00BE03B2"/>
    <w:rPr>
      <w:rFonts w:eastAsiaTheme="minorHAnsi"/>
    </w:rPr>
  </w:style>
  <w:style w:type="paragraph" w:customStyle="1" w:styleId="E633CBF8B81840568AB7A215AC376FC510">
    <w:name w:val="E633CBF8B81840568AB7A215AC376FC510"/>
    <w:rsid w:val="00BE03B2"/>
    <w:rPr>
      <w:rFonts w:eastAsiaTheme="minorHAnsi"/>
    </w:rPr>
  </w:style>
  <w:style w:type="paragraph" w:customStyle="1" w:styleId="8AFE0278C1494728BEB5C6D024AD8B2210">
    <w:name w:val="8AFE0278C1494728BEB5C6D024AD8B2210"/>
    <w:rsid w:val="00BE03B2"/>
    <w:rPr>
      <w:rFonts w:eastAsiaTheme="minorHAnsi"/>
    </w:rPr>
  </w:style>
  <w:style w:type="paragraph" w:customStyle="1" w:styleId="74257AEBAD144A5F84C45AFBC012C7F210">
    <w:name w:val="74257AEBAD144A5F84C45AFBC012C7F210"/>
    <w:rsid w:val="00BE03B2"/>
    <w:rPr>
      <w:rFonts w:eastAsiaTheme="minorHAnsi"/>
    </w:rPr>
  </w:style>
  <w:style w:type="paragraph" w:customStyle="1" w:styleId="EFE4FCA9C6174CC7AE23D8B7B434972F37">
    <w:name w:val="EFE4FCA9C6174CC7AE23D8B7B434972F37"/>
    <w:rsid w:val="00BE03B2"/>
    <w:rPr>
      <w:rFonts w:eastAsiaTheme="minorHAnsi"/>
    </w:rPr>
  </w:style>
  <w:style w:type="paragraph" w:customStyle="1" w:styleId="0D3F26E8CAC9481A9732F88B8A4F4C5410">
    <w:name w:val="0D3F26E8CAC9481A9732F88B8A4F4C5410"/>
    <w:rsid w:val="00BE03B2"/>
    <w:rPr>
      <w:rFonts w:eastAsiaTheme="minorHAnsi"/>
    </w:rPr>
  </w:style>
  <w:style w:type="paragraph" w:customStyle="1" w:styleId="70F1CCFD52714467ACBA9CC0BCE59EEE36">
    <w:name w:val="70F1CCFD52714467ACBA9CC0BCE59EEE36"/>
    <w:rsid w:val="00BE03B2"/>
    <w:rPr>
      <w:rFonts w:eastAsiaTheme="minorHAnsi"/>
    </w:rPr>
  </w:style>
  <w:style w:type="paragraph" w:customStyle="1" w:styleId="261C470BF0C145ECB211382A0FE9B5E636">
    <w:name w:val="261C470BF0C145ECB211382A0FE9B5E636"/>
    <w:rsid w:val="00BE03B2"/>
    <w:rPr>
      <w:rFonts w:eastAsiaTheme="minorHAnsi"/>
    </w:rPr>
  </w:style>
  <w:style w:type="paragraph" w:customStyle="1" w:styleId="E16017895F3F43508536C15236932E5C36">
    <w:name w:val="E16017895F3F43508536C15236932E5C36"/>
    <w:rsid w:val="00BE03B2"/>
    <w:rPr>
      <w:rFonts w:eastAsiaTheme="minorHAnsi"/>
    </w:rPr>
  </w:style>
  <w:style w:type="paragraph" w:customStyle="1" w:styleId="7A1151E62FC148219FC09308976D438626">
    <w:name w:val="7A1151E62FC148219FC09308976D438626"/>
    <w:rsid w:val="00BE03B2"/>
    <w:rPr>
      <w:rFonts w:eastAsiaTheme="minorHAnsi"/>
    </w:rPr>
  </w:style>
  <w:style w:type="paragraph" w:customStyle="1" w:styleId="386922C888444AFFA71E857D32227D6910">
    <w:name w:val="386922C888444AFFA71E857D32227D6910"/>
    <w:rsid w:val="00BE03B2"/>
    <w:rPr>
      <w:rFonts w:eastAsiaTheme="minorHAnsi"/>
    </w:rPr>
  </w:style>
  <w:style w:type="paragraph" w:customStyle="1" w:styleId="AB0D7475EC1E411AA6C06DCB40D7B3B210">
    <w:name w:val="AB0D7475EC1E411AA6C06DCB40D7B3B210"/>
    <w:rsid w:val="00BE03B2"/>
    <w:rPr>
      <w:rFonts w:eastAsiaTheme="minorHAnsi"/>
    </w:rPr>
  </w:style>
  <w:style w:type="paragraph" w:customStyle="1" w:styleId="E0DE23C039BF4FBCB65EA24FFC241DFC10">
    <w:name w:val="E0DE23C039BF4FBCB65EA24FFC241DFC10"/>
    <w:rsid w:val="00BE03B2"/>
    <w:rPr>
      <w:rFonts w:eastAsiaTheme="minorHAnsi"/>
    </w:rPr>
  </w:style>
  <w:style w:type="paragraph" w:customStyle="1" w:styleId="BC48D08CF3E94006B8F82BDE210B704931">
    <w:name w:val="BC48D08CF3E94006B8F82BDE210B704931"/>
    <w:rsid w:val="00BE03B2"/>
    <w:rPr>
      <w:rFonts w:eastAsiaTheme="minorHAnsi"/>
    </w:rPr>
  </w:style>
  <w:style w:type="paragraph" w:customStyle="1" w:styleId="6279D367E73841EB83138D1F725332F231">
    <w:name w:val="6279D367E73841EB83138D1F725332F231"/>
    <w:rsid w:val="00BE03B2"/>
    <w:rPr>
      <w:rFonts w:eastAsiaTheme="minorHAnsi"/>
    </w:rPr>
  </w:style>
  <w:style w:type="paragraph" w:customStyle="1" w:styleId="4331570DEE4E450A8C7BEBE93B2BE2F131">
    <w:name w:val="4331570DEE4E450A8C7BEBE93B2BE2F131"/>
    <w:rsid w:val="00BE03B2"/>
    <w:rPr>
      <w:rFonts w:eastAsiaTheme="minorHAnsi"/>
    </w:rPr>
  </w:style>
  <w:style w:type="paragraph" w:customStyle="1" w:styleId="99A09692B018465897C396F090343B7131">
    <w:name w:val="99A09692B018465897C396F090343B7131"/>
    <w:rsid w:val="00BE03B2"/>
    <w:rPr>
      <w:rFonts w:eastAsiaTheme="minorHAnsi"/>
    </w:rPr>
  </w:style>
  <w:style w:type="paragraph" w:customStyle="1" w:styleId="6AFAABF117374CD184969A76811C354F24">
    <w:name w:val="6AFAABF117374CD184969A76811C354F24"/>
    <w:rsid w:val="00BE03B2"/>
    <w:pPr>
      <w:spacing w:after="0" w:line="240" w:lineRule="auto"/>
    </w:pPr>
    <w:rPr>
      <w:rFonts w:eastAsiaTheme="minorHAnsi"/>
    </w:rPr>
  </w:style>
  <w:style w:type="paragraph" w:customStyle="1" w:styleId="596C01BE191144609E9F39187F8A3AA63">
    <w:name w:val="596C01BE191144609E9F39187F8A3AA63"/>
    <w:rsid w:val="00BE03B2"/>
    <w:pPr>
      <w:spacing w:after="0" w:line="240" w:lineRule="auto"/>
    </w:pPr>
    <w:rPr>
      <w:rFonts w:eastAsiaTheme="minorHAnsi"/>
    </w:rPr>
  </w:style>
  <w:style w:type="paragraph" w:customStyle="1" w:styleId="FAEC73008A4846F1BF024117BE03FE904">
    <w:name w:val="FAEC73008A4846F1BF024117BE03FE904"/>
    <w:rsid w:val="00BE03B2"/>
    <w:pPr>
      <w:spacing w:after="0" w:line="240" w:lineRule="auto"/>
    </w:pPr>
    <w:rPr>
      <w:rFonts w:eastAsiaTheme="minorHAnsi"/>
    </w:rPr>
  </w:style>
  <w:style w:type="paragraph" w:customStyle="1" w:styleId="F4C0CD83DC844017AE1E03DDDB67B3406">
    <w:name w:val="F4C0CD83DC844017AE1E03DDDB67B3406"/>
    <w:rsid w:val="00BE03B2"/>
    <w:pPr>
      <w:spacing w:after="0" w:line="240" w:lineRule="auto"/>
    </w:pPr>
    <w:rPr>
      <w:rFonts w:eastAsiaTheme="minorHAnsi"/>
    </w:rPr>
  </w:style>
  <w:style w:type="paragraph" w:customStyle="1" w:styleId="D60D260C0EBC4C7391C6F6F0D7A0C2356">
    <w:name w:val="D60D260C0EBC4C7391C6F6F0D7A0C2356"/>
    <w:rsid w:val="00BE03B2"/>
    <w:pPr>
      <w:spacing w:after="0" w:line="240" w:lineRule="auto"/>
    </w:pPr>
    <w:rPr>
      <w:rFonts w:eastAsiaTheme="minorHAnsi"/>
    </w:rPr>
  </w:style>
  <w:style w:type="paragraph" w:customStyle="1" w:styleId="B3AB07C19299443F9E2629D4F3A0612E6">
    <w:name w:val="B3AB07C19299443F9E2629D4F3A0612E6"/>
    <w:rsid w:val="00BE03B2"/>
    <w:pPr>
      <w:spacing w:after="0" w:line="240" w:lineRule="auto"/>
    </w:pPr>
    <w:rPr>
      <w:rFonts w:eastAsiaTheme="minorHAnsi"/>
    </w:rPr>
  </w:style>
  <w:style w:type="paragraph" w:customStyle="1" w:styleId="8A4BFAE33D284C12ABBBB747C10194946">
    <w:name w:val="8A4BFAE33D284C12ABBBB747C10194946"/>
    <w:rsid w:val="00BE03B2"/>
    <w:pPr>
      <w:spacing w:after="0" w:line="240" w:lineRule="auto"/>
    </w:pPr>
    <w:rPr>
      <w:rFonts w:eastAsiaTheme="minorHAnsi"/>
    </w:rPr>
  </w:style>
  <w:style w:type="paragraph" w:customStyle="1" w:styleId="D9C50342FD514E558A88A0659FA076BC6">
    <w:name w:val="D9C50342FD514E558A88A0659FA076BC6"/>
    <w:rsid w:val="00BE03B2"/>
    <w:pPr>
      <w:spacing w:after="0" w:line="240" w:lineRule="auto"/>
    </w:pPr>
    <w:rPr>
      <w:rFonts w:eastAsiaTheme="minorHAnsi"/>
    </w:rPr>
  </w:style>
  <w:style w:type="paragraph" w:customStyle="1" w:styleId="4767A52CFCA94E078B604B01AE52B7FD10">
    <w:name w:val="4767A52CFCA94E078B604B01AE52B7FD10"/>
    <w:rsid w:val="00BE03B2"/>
    <w:rPr>
      <w:rFonts w:eastAsiaTheme="minorHAnsi"/>
    </w:rPr>
  </w:style>
  <w:style w:type="paragraph" w:customStyle="1" w:styleId="759C516663B34C4AA10313529FE8A51210">
    <w:name w:val="759C516663B34C4AA10313529FE8A51210"/>
    <w:rsid w:val="00BE03B2"/>
    <w:rPr>
      <w:rFonts w:eastAsiaTheme="minorHAnsi"/>
    </w:rPr>
  </w:style>
  <w:style w:type="paragraph" w:customStyle="1" w:styleId="C04428839DD542D1B1CF136D567D477310">
    <w:name w:val="C04428839DD542D1B1CF136D567D477310"/>
    <w:rsid w:val="00BE03B2"/>
    <w:rPr>
      <w:rFonts w:eastAsiaTheme="minorHAnsi"/>
    </w:rPr>
  </w:style>
  <w:style w:type="paragraph" w:customStyle="1" w:styleId="F39F9F9B99E14049AD348A9341531D479">
    <w:name w:val="F39F9F9B99E14049AD348A9341531D479"/>
    <w:rsid w:val="00BE03B2"/>
    <w:rPr>
      <w:rFonts w:eastAsiaTheme="minorHAnsi"/>
    </w:rPr>
  </w:style>
  <w:style w:type="paragraph" w:customStyle="1" w:styleId="86E1BC77112849A6ACBA5A6E020C5DD19">
    <w:name w:val="86E1BC77112849A6ACBA5A6E020C5DD19"/>
    <w:rsid w:val="00BE03B2"/>
    <w:rPr>
      <w:rFonts w:eastAsiaTheme="minorHAnsi"/>
    </w:rPr>
  </w:style>
  <w:style w:type="paragraph" w:customStyle="1" w:styleId="08878BDC0E94424897D0AACB8AB3495C9">
    <w:name w:val="08878BDC0E94424897D0AACB8AB3495C9"/>
    <w:rsid w:val="00BE03B2"/>
    <w:rPr>
      <w:rFonts w:eastAsiaTheme="minorHAnsi"/>
    </w:rPr>
  </w:style>
  <w:style w:type="paragraph" w:customStyle="1" w:styleId="38346BD932CB4FE2A9995DDE648B873C9">
    <w:name w:val="38346BD932CB4FE2A9995DDE648B873C9"/>
    <w:rsid w:val="00BE03B2"/>
    <w:rPr>
      <w:rFonts w:eastAsiaTheme="minorHAnsi"/>
    </w:rPr>
  </w:style>
  <w:style w:type="paragraph" w:customStyle="1" w:styleId="118DA19535B4427880554613FDB9D4469">
    <w:name w:val="118DA19535B4427880554613FDB9D4469"/>
    <w:rsid w:val="00BE03B2"/>
    <w:rPr>
      <w:rFonts w:eastAsiaTheme="minorHAnsi"/>
    </w:rPr>
  </w:style>
  <w:style w:type="paragraph" w:customStyle="1" w:styleId="A0220DB04F52423F86B57EE32467463A">
    <w:name w:val="A0220DB04F52423F86B57EE32467463A"/>
    <w:rsid w:val="00BE03B2"/>
  </w:style>
  <w:style w:type="paragraph" w:customStyle="1" w:styleId="E5DF99A6AB4A45C6B1A1E813E9FC67B9">
    <w:name w:val="E5DF99A6AB4A45C6B1A1E813E9FC67B9"/>
    <w:rsid w:val="00BE03B2"/>
  </w:style>
  <w:style w:type="paragraph" w:customStyle="1" w:styleId="1C1AF1C33A6944438CA153F753A395D7">
    <w:name w:val="1C1AF1C33A6944438CA153F753A395D7"/>
    <w:rsid w:val="00BE03B2"/>
  </w:style>
  <w:style w:type="paragraph" w:customStyle="1" w:styleId="27B5AF9FFF564AC98E0C07CE676FC904">
    <w:name w:val="27B5AF9FFF564AC98E0C07CE676FC904"/>
    <w:rsid w:val="00BE03B2"/>
  </w:style>
  <w:style w:type="paragraph" w:customStyle="1" w:styleId="9AF44B0E4FFD48B8AEE733986A9B0DE7">
    <w:name w:val="9AF44B0E4FFD48B8AEE733986A9B0DE7"/>
    <w:rsid w:val="00BE03B2"/>
  </w:style>
  <w:style w:type="paragraph" w:customStyle="1" w:styleId="755924F9D1F04692B77CD83C10FEBAE4">
    <w:name w:val="755924F9D1F04692B77CD83C10FEBAE4"/>
    <w:rsid w:val="00BE03B2"/>
  </w:style>
  <w:style w:type="paragraph" w:customStyle="1" w:styleId="332E499257CF4724AB0AE4DE4AE0CB4D">
    <w:name w:val="332E499257CF4724AB0AE4DE4AE0CB4D"/>
    <w:rsid w:val="00BE03B2"/>
  </w:style>
  <w:style w:type="paragraph" w:customStyle="1" w:styleId="F6F745F69E004B26885F42B9C1127CF8">
    <w:name w:val="F6F745F69E004B26885F42B9C1127CF8"/>
    <w:rsid w:val="00BE03B2"/>
  </w:style>
  <w:style w:type="paragraph" w:customStyle="1" w:styleId="95B889D9697A450682BD744BACB77377">
    <w:name w:val="95B889D9697A450682BD744BACB77377"/>
    <w:rsid w:val="00BE03B2"/>
  </w:style>
  <w:style w:type="paragraph" w:customStyle="1" w:styleId="BC800AB402A14AD0854EA5D848DBCAA1">
    <w:name w:val="BC800AB402A14AD0854EA5D848DBCAA1"/>
    <w:rsid w:val="00BE03B2"/>
  </w:style>
  <w:style w:type="paragraph" w:customStyle="1" w:styleId="89087C226EA0479296479AE1E403AE52">
    <w:name w:val="89087C226EA0479296479AE1E403AE52"/>
    <w:rsid w:val="00BE03B2"/>
  </w:style>
  <w:style w:type="paragraph" w:customStyle="1" w:styleId="42A81A2FB5D04CB8B5E591E43AB8222F">
    <w:name w:val="42A81A2FB5D04CB8B5E591E43AB8222F"/>
    <w:rsid w:val="00BE03B2"/>
  </w:style>
  <w:style w:type="paragraph" w:customStyle="1" w:styleId="51B93808B3704D2AAF4B69AAB59EDFF6">
    <w:name w:val="51B93808B3704D2AAF4B69AAB59EDFF6"/>
    <w:rsid w:val="00BE03B2"/>
  </w:style>
  <w:style w:type="paragraph" w:customStyle="1" w:styleId="A0BC87A58166471DA18C5C7B63A9F3D9">
    <w:name w:val="A0BC87A58166471DA18C5C7B63A9F3D9"/>
    <w:rsid w:val="00BE03B2"/>
  </w:style>
  <w:style w:type="paragraph" w:customStyle="1" w:styleId="E633CBF8B81840568AB7A215AC376FC511">
    <w:name w:val="E633CBF8B81840568AB7A215AC376FC511"/>
    <w:rsid w:val="00BE03B2"/>
    <w:rPr>
      <w:rFonts w:eastAsiaTheme="minorHAnsi"/>
    </w:rPr>
  </w:style>
  <w:style w:type="paragraph" w:customStyle="1" w:styleId="8AFE0278C1494728BEB5C6D024AD8B2211">
    <w:name w:val="8AFE0278C1494728BEB5C6D024AD8B2211"/>
    <w:rsid w:val="00BE03B2"/>
    <w:rPr>
      <w:rFonts w:eastAsiaTheme="minorHAnsi"/>
    </w:rPr>
  </w:style>
  <w:style w:type="paragraph" w:customStyle="1" w:styleId="74257AEBAD144A5F84C45AFBC012C7F211">
    <w:name w:val="74257AEBAD144A5F84C45AFBC012C7F211"/>
    <w:rsid w:val="00BE03B2"/>
    <w:rPr>
      <w:rFonts w:eastAsiaTheme="minorHAnsi"/>
    </w:rPr>
  </w:style>
  <w:style w:type="paragraph" w:customStyle="1" w:styleId="EFE4FCA9C6174CC7AE23D8B7B434972F38">
    <w:name w:val="EFE4FCA9C6174CC7AE23D8B7B434972F38"/>
    <w:rsid w:val="00BE03B2"/>
    <w:rPr>
      <w:rFonts w:eastAsiaTheme="minorHAnsi"/>
    </w:rPr>
  </w:style>
  <w:style w:type="paragraph" w:customStyle="1" w:styleId="0D3F26E8CAC9481A9732F88B8A4F4C5411">
    <w:name w:val="0D3F26E8CAC9481A9732F88B8A4F4C5411"/>
    <w:rsid w:val="00BE03B2"/>
    <w:rPr>
      <w:rFonts w:eastAsiaTheme="minorHAnsi"/>
    </w:rPr>
  </w:style>
  <w:style w:type="paragraph" w:customStyle="1" w:styleId="70F1CCFD52714467ACBA9CC0BCE59EEE37">
    <w:name w:val="70F1CCFD52714467ACBA9CC0BCE59EEE37"/>
    <w:rsid w:val="00BE03B2"/>
    <w:rPr>
      <w:rFonts w:eastAsiaTheme="minorHAnsi"/>
    </w:rPr>
  </w:style>
  <w:style w:type="paragraph" w:customStyle="1" w:styleId="261C470BF0C145ECB211382A0FE9B5E637">
    <w:name w:val="261C470BF0C145ECB211382A0FE9B5E637"/>
    <w:rsid w:val="00BE03B2"/>
    <w:rPr>
      <w:rFonts w:eastAsiaTheme="minorHAnsi"/>
    </w:rPr>
  </w:style>
  <w:style w:type="paragraph" w:customStyle="1" w:styleId="E16017895F3F43508536C15236932E5C37">
    <w:name w:val="E16017895F3F43508536C15236932E5C37"/>
    <w:rsid w:val="00BE03B2"/>
    <w:rPr>
      <w:rFonts w:eastAsiaTheme="minorHAnsi"/>
    </w:rPr>
  </w:style>
  <w:style w:type="paragraph" w:customStyle="1" w:styleId="7A1151E62FC148219FC09308976D438627">
    <w:name w:val="7A1151E62FC148219FC09308976D438627"/>
    <w:rsid w:val="00BE03B2"/>
    <w:rPr>
      <w:rFonts w:eastAsiaTheme="minorHAnsi"/>
    </w:rPr>
  </w:style>
  <w:style w:type="paragraph" w:customStyle="1" w:styleId="386922C888444AFFA71E857D32227D6911">
    <w:name w:val="386922C888444AFFA71E857D32227D6911"/>
    <w:rsid w:val="00BE03B2"/>
    <w:rPr>
      <w:rFonts w:eastAsiaTheme="minorHAnsi"/>
    </w:rPr>
  </w:style>
  <w:style w:type="paragraph" w:customStyle="1" w:styleId="AB0D7475EC1E411AA6C06DCB40D7B3B211">
    <w:name w:val="AB0D7475EC1E411AA6C06DCB40D7B3B211"/>
    <w:rsid w:val="00BE03B2"/>
    <w:rPr>
      <w:rFonts w:eastAsiaTheme="minorHAnsi"/>
    </w:rPr>
  </w:style>
  <w:style w:type="paragraph" w:customStyle="1" w:styleId="E0DE23C039BF4FBCB65EA24FFC241DFC11">
    <w:name w:val="E0DE23C039BF4FBCB65EA24FFC241DFC11"/>
    <w:rsid w:val="00BE03B2"/>
    <w:rPr>
      <w:rFonts w:eastAsiaTheme="minorHAnsi"/>
    </w:rPr>
  </w:style>
  <w:style w:type="paragraph" w:customStyle="1" w:styleId="BC48D08CF3E94006B8F82BDE210B704932">
    <w:name w:val="BC48D08CF3E94006B8F82BDE210B704932"/>
    <w:rsid w:val="00BE03B2"/>
    <w:rPr>
      <w:rFonts w:eastAsiaTheme="minorHAnsi"/>
    </w:rPr>
  </w:style>
  <w:style w:type="paragraph" w:customStyle="1" w:styleId="6279D367E73841EB83138D1F725332F232">
    <w:name w:val="6279D367E73841EB83138D1F725332F232"/>
    <w:rsid w:val="00BE03B2"/>
    <w:rPr>
      <w:rFonts w:eastAsiaTheme="minorHAnsi"/>
    </w:rPr>
  </w:style>
  <w:style w:type="paragraph" w:customStyle="1" w:styleId="4331570DEE4E450A8C7BEBE93B2BE2F132">
    <w:name w:val="4331570DEE4E450A8C7BEBE93B2BE2F132"/>
    <w:rsid w:val="00BE03B2"/>
    <w:rPr>
      <w:rFonts w:eastAsiaTheme="minorHAnsi"/>
    </w:rPr>
  </w:style>
  <w:style w:type="paragraph" w:customStyle="1" w:styleId="99A09692B018465897C396F090343B7132">
    <w:name w:val="99A09692B018465897C396F090343B7132"/>
    <w:rsid w:val="00BE03B2"/>
    <w:rPr>
      <w:rFonts w:eastAsiaTheme="minorHAnsi"/>
    </w:rPr>
  </w:style>
  <w:style w:type="paragraph" w:customStyle="1" w:styleId="6AFAABF117374CD184969A76811C354F25">
    <w:name w:val="6AFAABF117374CD184969A76811C354F25"/>
    <w:rsid w:val="00BE03B2"/>
    <w:pPr>
      <w:spacing w:after="0" w:line="240" w:lineRule="auto"/>
    </w:pPr>
    <w:rPr>
      <w:rFonts w:eastAsiaTheme="minorHAnsi"/>
    </w:rPr>
  </w:style>
  <w:style w:type="paragraph" w:customStyle="1" w:styleId="596C01BE191144609E9F39187F8A3AA64">
    <w:name w:val="596C01BE191144609E9F39187F8A3AA64"/>
    <w:rsid w:val="00BE03B2"/>
    <w:pPr>
      <w:spacing w:after="0" w:line="240" w:lineRule="auto"/>
    </w:pPr>
    <w:rPr>
      <w:rFonts w:eastAsiaTheme="minorHAnsi"/>
    </w:rPr>
  </w:style>
  <w:style w:type="paragraph" w:customStyle="1" w:styleId="FAEC73008A4846F1BF024117BE03FE905">
    <w:name w:val="FAEC73008A4846F1BF024117BE03FE905"/>
    <w:rsid w:val="00BE03B2"/>
    <w:pPr>
      <w:spacing w:after="0" w:line="240" w:lineRule="auto"/>
    </w:pPr>
    <w:rPr>
      <w:rFonts w:eastAsiaTheme="minorHAnsi"/>
    </w:rPr>
  </w:style>
  <w:style w:type="paragraph" w:customStyle="1" w:styleId="F4C0CD83DC844017AE1E03DDDB67B3407">
    <w:name w:val="F4C0CD83DC844017AE1E03DDDB67B3407"/>
    <w:rsid w:val="00BE03B2"/>
    <w:pPr>
      <w:spacing w:after="0" w:line="240" w:lineRule="auto"/>
    </w:pPr>
    <w:rPr>
      <w:rFonts w:eastAsiaTheme="minorHAnsi"/>
    </w:rPr>
  </w:style>
  <w:style w:type="paragraph" w:customStyle="1" w:styleId="D60D260C0EBC4C7391C6F6F0D7A0C2357">
    <w:name w:val="D60D260C0EBC4C7391C6F6F0D7A0C2357"/>
    <w:rsid w:val="00BE03B2"/>
    <w:pPr>
      <w:spacing w:after="0" w:line="240" w:lineRule="auto"/>
    </w:pPr>
    <w:rPr>
      <w:rFonts w:eastAsiaTheme="minorHAnsi"/>
    </w:rPr>
  </w:style>
  <w:style w:type="paragraph" w:customStyle="1" w:styleId="8A4BFAE33D284C12ABBBB747C10194947">
    <w:name w:val="8A4BFAE33D284C12ABBBB747C10194947"/>
    <w:rsid w:val="00BE03B2"/>
    <w:pPr>
      <w:spacing w:after="0" w:line="240" w:lineRule="auto"/>
    </w:pPr>
    <w:rPr>
      <w:rFonts w:eastAsiaTheme="minorHAnsi"/>
    </w:rPr>
  </w:style>
  <w:style w:type="paragraph" w:customStyle="1" w:styleId="D9C50342FD514E558A88A0659FA076BC7">
    <w:name w:val="D9C50342FD514E558A88A0659FA076BC7"/>
    <w:rsid w:val="00BE03B2"/>
    <w:pPr>
      <w:spacing w:after="0" w:line="240" w:lineRule="auto"/>
    </w:pPr>
    <w:rPr>
      <w:rFonts w:eastAsiaTheme="minorHAnsi"/>
    </w:rPr>
  </w:style>
  <w:style w:type="paragraph" w:customStyle="1" w:styleId="4767A52CFCA94E078B604B01AE52B7FD11">
    <w:name w:val="4767A52CFCA94E078B604B01AE52B7FD11"/>
    <w:rsid w:val="00BE03B2"/>
    <w:rPr>
      <w:rFonts w:eastAsiaTheme="minorHAnsi"/>
    </w:rPr>
  </w:style>
  <w:style w:type="paragraph" w:customStyle="1" w:styleId="759C516663B34C4AA10313529FE8A51211">
    <w:name w:val="759C516663B34C4AA10313529FE8A51211"/>
    <w:rsid w:val="00BE03B2"/>
    <w:rPr>
      <w:rFonts w:eastAsiaTheme="minorHAnsi"/>
    </w:rPr>
  </w:style>
  <w:style w:type="paragraph" w:customStyle="1" w:styleId="C04428839DD542D1B1CF136D567D477311">
    <w:name w:val="C04428839DD542D1B1CF136D567D477311"/>
    <w:rsid w:val="00BE03B2"/>
    <w:rPr>
      <w:rFonts w:eastAsiaTheme="minorHAnsi"/>
    </w:rPr>
  </w:style>
  <w:style w:type="paragraph" w:customStyle="1" w:styleId="F39F9F9B99E14049AD348A9341531D4710">
    <w:name w:val="F39F9F9B99E14049AD348A9341531D4710"/>
    <w:rsid w:val="00BE03B2"/>
    <w:rPr>
      <w:rFonts w:eastAsiaTheme="minorHAnsi"/>
    </w:rPr>
  </w:style>
  <w:style w:type="paragraph" w:customStyle="1" w:styleId="86E1BC77112849A6ACBA5A6E020C5DD110">
    <w:name w:val="86E1BC77112849A6ACBA5A6E020C5DD110"/>
    <w:rsid w:val="00BE03B2"/>
    <w:rPr>
      <w:rFonts w:eastAsiaTheme="minorHAnsi"/>
    </w:rPr>
  </w:style>
  <w:style w:type="paragraph" w:customStyle="1" w:styleId="08878BDC0E94424897D0AACB8AB3495C10">
    <w:name w:val="08878BDC0E94424897D0AACB8AB3495C10"/>
    <w:rsid w:val="00BE03B2"/>
    <w:rPr>
      <w:rFonts w:eastAsiaTheme="minorHAnsi"/>
    </w:rPr>
  </w:style>
  <w:style w:type="paragraph" w:customStyle="1" w:styleId="38346BD932CB4FE2A9995DDE648B873C10">
    <w:name w:val="38346BD932CB4FE2A9995DDE648B873C10"/>
    <w:rsid w:val="00BE03B2"/>
    <w:rPr>
      <w:rFonts w:eastAsiaTheme="minorHAnsi"/>
    </w:rPr>
  </w:style>
  <w:style w:type="paragraph" w:customStyle="1" w:styleId="118DA19535B4427880554613FDB9D44610">
    <w:name w:val="118DA19535B4427880554613FDB9D44610"/>
    <w:rsid w:val="00BE03B2"/>
    <w:rPr>
      <w:rFonts w:eastAsiaTheme="minorHAnsi"/>
    </w:rPr>
  </w:style>
  <w:style w:type="paragraph" w:customStyle="1" w:styleId="A0BC87A58166471DA18C5C7B63A9F3D91">
    <w:name w:val="A0BC87A58166471DA18C5C7B63A9F3D91"/>
    <w:rsid w:val="00BE03B2"/>
    <w:pPr>
      <w:spacing w:after="0" w:line="240" w:lineRule="auto"/>
    </w:pPr>
    <w:rPr>
      <w:rFonts w:eastAsiaTheme="minorHAnsi"/>
    </w:rPr>
  </w:style>
  <w:style w:type="paragraph" w:customStyle="1" w:styleId="1C1AF1C33A6944438CA153F753A395D71">
    <w:name w:val="1C1AF1C33A6944438CA153F753A395D71"/>
    <w:rsid w:val="00BE03B2"/>
    <w:pPr>
      <w:spacing w:after="0" w:line="240" w:lineRule="auto"/>
    </w:pPr>
    <w:rPr>
      <w:rFonts w:eastAsiaTheme="minorHAnsi"/>
    </w:rPr>
  </w:style>
  <w:style w:type="paragraph" w:customStyle="1" w:styleId="27B5AF9FFF564AC98E0C07CE676FC9041">
    <w:name w:val="27B5AF9FFF564AC98E0C07CE676FC9041"/>
    <w:rsid w:val="00BE03B2"/>
    <w:pPr>
      <w:spacing w:after="0" w:line="240" w:lineRule="auto"/>
    </w:pPr>
    <w:rPr>
      <w:rFonts w:eastAsiaTheme="minorHAnsi"/>
    </w:rPr>
  </w:style>
  <w:style w:type="paragraph" w:customStyle="1" w:styleId="9AF44B0E4FFD48B8AEE733986A9B0DE71">
    <w:name w:val="9AF44B0E4FFD48B8AEE733986A9B0DE71"/>
    <w:rsid w:val="00BE03B2"/>
    <w:pPr>
      <w:spacing w:after="0" w:line="240" w:lineRule="auto"/>
    </w:pPr>
    <w:rPr>
      <w:rFonts w:eastAsiaTheme="minorHAnsi"/>
    </w:rPr>
  </w:style>
  <w:style w:type="paragraph" w:customStyle="1" w:styleId="755924F9D1F04692B77CD83C10FEBAE41">
    <w:name w:val="755924F9D1F04692B77CD83C10FEBAE41"/>
    <w:rsid w:val="00BE03B2"/>
    <w:pPr>
      <w:spacing w:after="0" w:line="240" w:lineRule="auto"/>
    </w:pPr>
    <w:rPr>
      <w:rFonts w:eastAsiaTheme="minorHAnsi"/>
    </w:rPr>
  </w:style>
  <w:style w:type="paragraph" w:customStyle="1" w:styleId="1F940B9A6B2E4D9D90980522B8AAC67E">
    <w:name w:val="1F940B9A6B2E4D9D90980522B8AAC67E"/>
    <w:rsid w:val="00BE03B2"/>
  </w:style>
  <w:style w:type="paragraph" w:customStyle="1" w:styleId="C844ADE08BEA422290B7DBBC8C83AA96">
    <w:name w:val="C844ADE08BEA422290B7DBBC8C83AA96"/>
    <w:rsid w:val="00BE03B2"/>
  </w:style>
  <w:style w:type="paragraph" w:customStyle="1" w:styleId="1F3D0C434CF54A45B217E957DB6A7320">
    <w:name w:val="1F3D0C434CF54A45B217E957DB6A7320"/>
    <w:rsid w:val="00BE03B2"/>
  </w:style>
  <w:style w:type="paragraph" w:customStyle="1" w:styleId="EC8D048961D444759B8308787601C34C">
    <w:name w:val="EC8D048961D444759B8308787601C34C"/>
    <w:rsid w:val="00BE03B2"/>
  </w:style>
  <w:style w:type="paragraph" w:customStyle="1" w:styleId="8FE4385AB9E9462B9F857BD6CACA5014">
    <w:name w:val="8FE4385AB9E9462B9F857BD6CACA5014"/>
    <w:rsid w:val="00BE03B2"/>
  </w:style>
  <w:style w:type="paragraph" w:customStyle="1" w:styleId="1F534B2A73644ED9BA30448D4AA0D224">
    <w:name w:val="1F534B2A73644ED9BA30448D4AA0D224"/>
    <w:rsid w:val="00BE03B2"/>
  </w:style>
  <w:style w:type="paragraph" w:customStyle="1" w:styleId="FCD87740AD0649678DEFBB4D7CCDEA8E">
    <w:name w:val="FCD87740AD0649678DEFBB4D7CCDEA8E"/>
    <w:rsid w:val="00BE03B2"/>
  </w:style>
  <w:style w:type="paragraph" w:customStyle="1" w:styleId="2B0E303D14614DF2980F7723D18517D8">
    <w:name w:val="2B0E303D14614DF2980F7723D18517D8"/>
    <w:rsid w:val="00BE03B2"/>
  </w:style>
  <w:style w:type="paragraph" w:customStyle="1" w:styleId="5A3D2953E28046498A2747639D34B6F3">
    <w:name w:val="5A3D2953E28046498A2747639D34B6F3"/>
    <w:rsid w:val="00BE03B2"/>
  </w:style>
  <w:style w:type="paragraph" w:customStyle="1" w:styleId="A86E47AD9BE84C36A100536A750C67C8">
    <w:name w:val="A86E47AD9BE84C36A100536A750C67C8"/>
    <w:rsid w:val="00BE03B2"/>
  </w:style>
  <w:style w:type="paragraph" w:customStyle="1" w:styleId="B33874EE2C75472B804612F55459D38F">
    <w:name w:val="B33874EE2C75472B804612F55459D38F"/>
    <w:rsid w:val="00BE03B2"/>
  </w:style>
  <w:style w:type="paragraph" w:customStyle="1" w:styleId="004C7C274A5D4F64B1C0B41255366632">
    <w:name w:val="004C7C274A5D4F64B1C0B41255366632"/>
    <w:rsid w:val="00BE03B2"/>
  </w:style>
  <w:style w:type="paragraph" w:customStyle="1" w:styleId="F5B5C4656CDE447D8F342415572733BC">
    <w:name w:val="F5B5C4656CDE447D8F342415572733BC"/>
    <w:rsid w:val="00BE03B2"/>
  </w:style>
  <w:style w:type="paragraph" w:customStyle="1" w:styleId="AED66250D2C64275B744E0B98F75866C">
    <w:name w:val="AED66250D2C64275B744E0B98F75866C"/>
    <w:rsid w:val="00BE03B2"/>
  </w:style>
  <w:style w:type="paragraph" w:customStyle="1" w:styleId="8A822279F2AA45419986D41054119BED">
    <w:name w:val="8A822279F2AA45419986D41054119BED"/>
    <w:rsid w:val="00BE03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B2"/>
    <w:rPr>
      <w:color w:val="808080"/>
    </w:rPr>
  </w:style>
  <w:style w:type="paragraph" w:customStyle="1" w:styleId="05872BA7E239407A9FE739FA5165EEC4">
    <w:name w:val="05872BA7E239407A9FE739FA5165EEC4"/>
    <w:rsid w:val="00CD3001"/>
    <w:pPr>
      <w:spacing w:after="0" w:line="240" w:lineRule="auto"/>
    </w:pPr>
    <w:rPr>
      <w:rFonts w:eastAsiaTheme="minorHAnsi"/>
    </w:rPr>
  </w:style>
  <w:style w:type="paragraph" w:customStyle="1" w:styleId="1A79425268544E79BB34062926ECFD2B">
    <w:name w:val="1A79425268544E79BB34062926ECFD2B"/>
    <w:rsid w:val="00CD3001"/>
    <w:pPr>
      <w:spacing w:after="0" w:line="240" w:lineRule="auto"/>
    </w:pPr>
    <w:rPr>
      <w:rFonts w:eastAsiaTheme="minorHAnsi"/>
    </w:rPr>
  </w:style>
  <w:style w:type="paragraph" w:customStyle="1" w:styleId="53F49DEEEA97438486DCE29958901D0E">
    <w:name w:val="53F49DEEEA97438486DCE29958901D0E"/>
    <w:rsid w:val="00CD3001"/>
    <w:pPr>
      <w:spacing w:after="0" w:line="240" w:lineRule="auto"/>
    </w:pPr>
    <w:rPr>
      <w:rFonts w:eastAsiaTheme="minorHAnsi"/>
    </w:rPr>
  </w:style>
  <w:style w:type="paragraph" w:customStyle="1" w:styleId="B30D6517AE274FF7A1BF0CD8F14FBF43">
    <w:name w:val="B30D6517AE274FF7A1BF0CD8F14FBF43"/>
    <w:rsid w:val="00CD3001"/>
    <w:pPr>
      <w:spacing w:after="0" w:line="240" w:lineRule="auto"/>
    </w:pPr>
    <w:rPr>
      <w:rFonts w:eastAsiaTheme="minorHAnsi"/>
    </w:rPr>
  </w:style>
  <w:style w:type="paragraph" w:customStyle="1" w:styleId="79F57F8BFF734C099A47C4A2F312F4E6">
    <w:name w:val="79F57F8BFF734C099A47C4A2F312F4E6"/>
    <w:rsid w:val="00CD3001"/>
    <w:pPr>
      <w:spacing w:after="0" w:line="240" w:lineRule="auto"/>
    </w:pPr>
    <w:rPr>
      <w:rFonts w:eastAsiaTheme="minorHAnsi"/>
    </w:rPr>
  </w:style>
  <w:style w:type="paragraph" w:customStyle="1" w:styleId="0072836FAE30498393A7374B4E4F5B80">
    <w:name w:val="0072836FAE30498393A7374B4E4F5B80"/>
    <w:rsid w:val="00CD3001"/>
    <w:pPr>
      <w:spacing w:after="0" w:line="240" w:lineRule="auto"/>
    </w:pPr>
    <w:rPr>
      <w:rFonts w:eastAsiaTheme="minorHAnsi"/>
    </w:rPr>
  </w:style>
  <w:style w:type="paragraph" w:customStyle="1" w:styleId="6B9E70375A264E47AA503D76F8DE029F">
    <w:name w:val="6B9E70375A264E47AA503D76F8DE029F"/>
    <w:rsid w:val="00CD3001"/>
  </w:style>
  <w:style w:type="paragraph" w:customStyle="1" w:styleId="4BACCA453A9646F39B836B5F0DB66AD0">
    <w:name w:val="4BACCA453A9646F39B836B5F0DB66AD0"/>
    <w:rsid w:val="00D616F0"/>
    <w:rPr>
      <w:rFonts w:eastAsiaTheme="minorHAnsi"/>
    </w:rPr>
  </w:style>
  <w:style w:type="paragraph" w:customStyle="1" w:styleId="2C23B8BBA8F542D180F7DD5D9C75ABED">
    <w:name w:val="2C23B8BBA8F542D180F7DD5D9C75ABED"/>
    <w:rsid w:val="00D616F0"/>
    <w:rPr>
      <w:rFonts w:eastAsiaTheme="minorHAnsi"/>
    </w:rPr>
  </w:style>
  <w:style w:type="paragraph" w:customStyle="1" w:styleId="331E1AE6DA4D4F219B3CB13B744ABEB1">
    <w:name w:val="331E1AE6DA4D4F219B3CB13B744ABEB1"/>
    <w:rsid w:val="00D616F0"/>
    <w:rPr>
      <w:rFonts w:eastAsiaTheme="minorHAnsi"/>
    </w:rPr>
  </w:style>
  <w:style w:type="paragraph" w:customStyle="1" w:styleId="05872BA7E239407A9FE739FA5165EEC41">
    <w:name w:val="05872BA7E239407A9FE739FA5165EEC41"/>
    <w:rsid w:val="00D616F0"/>
    <w:pPr>
      <w:spacing w:after="0" w:line="240" w:lineRule="auto"/>
    </w:pPr>
    <w:rPr>
      <w:rFonts w:eastAsiaTheme="minorHAnsi"/>
    </w:rPr>
  </w:style>
  <w:style w:type="paragraph" w:customStyle="1" w:styleId="D27051B03A7A4C8AA91967B81B84C405">
    <w:name w:val="D27051B03A7A4C8AA91967B81B84C405"/>
    <w:rsid w:val="00D616F0"/>
    <w:pPr>
      <w:spacing w:after="0" w:line="240" w:lineRule="auto"/>
    </w:pPr>
    <w:rPr>
      <w:rFonts w:eastAsiaTheme="minorHAnsi"/>
    </w:rPr>
  </w:style>
  <w:style w:type="paragraph" w:customStyle="1" w:styleId="53F49DEEEA97438486DCE29958901D0E1">
    <w:name w:val="53F49DEEEA97438486DCE29958901D0E1"/>
    <w:rsid w:val="00D616F0"/>
    <w:pPr>
      <w:spacing w:after="0" w:line="240" w:lineRule="auto"/>
    </w:pPr>
    <w:rPr>
      <w:rFonts w:eastAsiaTheme="minorHAnsi"/>
    </w:rPr>
  </w:style>
  <w:style w:type="paragraph" w:customStyle="1" w:styleId="B30D6517AE274FF7A1BF0CD8F14FBF431">
    <w:name w:val="B30D6517AE274FF7A1BF0CD8F14FBF431"/>
    <w:rsid w:val="00D616F0"/>
    <w:pPr>
      <w:spacing w:after="0" w:line="240" w:lineRule="auto"/>
    </w:pPr>
    <w:rPr>
      <w:rFonts w:eastAsiaTheme="minorHAnsi"/>
    </w:rPr>
  </w:style>
  <w:style w:type="paragraph" w:customStyle="1" w:styleId="4909F2777D4E468EB8B5FE1A07A70056">
    <w:name w:val="4909F2777D4E468EB8B5FE1A07A70056"/>
    <w:rsid w:val="00D616F0"/>
    <w:pPr>
      <w:spacing w:after="0" w:line="240" w:lineRule="auto"/>
    </w:pPr>
    <w:rPr>
      <w:rFonts w:eastAsiaTheme="minorHAnsi"/>
    </w:rPr>
  </w:style>
  <w:style w:type="paragraph" w:customStyle="1" w:styleId="A4DE801105DE42F597E9319DCD07710F">
    <w:name w:val="A4DE801105DE42F597E9319DCD07710F"/>
    <w:rsid w:val="00D616F0"/>
    <w:pPr>
      <w:spacing w:after="0" w:line="240" w:lineRule="auto"/>
    </w:pPr>
    <w:rPr>
      <w:rFonts w:eastAsiaTheme="minorHAnsi"/>
    </w:rPr>
  </w:style>
  <w:style w:type="paragraph" w:customStyle="1" w:styleId="60258EAD40A5433DBA7DD35A1AB662ED">
    <w:name w:val="60258EAD40A5433DBA7DD35A1AB662ED"/>
    <w:rsid w:val="00D616F0"/>
    <w:pPr>
      <w:spacing w:after="0" w:line="240" w:lineRule="auto"/>
    </w:pPr>
    <w:rPr>
      <w:rFonts w:eastAsiaTheme="minorHAnsi"/>
    </w:rPr>
  </w:style>
  <w:style w:type="paragraph" w:customStyle="1" w:styleId="2FD60DA58F04426DBDE460B525587FDE">
    <w:name w:val="2FD60DA58F04426DBDE460B525587FDE"/>
    <w:rsid w:val="00D616F0"/>
    <w:pPr>
      <w:spacing w:after="0" w:line="240" w:lineRule="auto"/>
    </w:pPr>
    <w:rPr>
      <w:rFonts w:eastAsiaTheme="minorHAnsi"/>
    </w:rPr>
  </w:style>
  <w:style w:type="paragraph" w:customStyle="1" w:styleId="4BACCA453A9646F39B836B5F0DB66AD01">
    <w:name w:val="4BACCA453A9646F39B836B5F0DB66AD01"/>
    <w:rsid w:val="00D616F0"/>
    <w:rPr>
      <w:rFonts w:eastAsiaTheme="minorHAnsi"/>
    </w:rPr>
  </w:style>
  <w:style w:type="paragraph" w:customStyle="1" w:styleId="2C23B8BBA8F542D180F7DD5D9C75ABED1">
    <w:name w:val="2C23B8BBA8F542D180F7DD5D9C75ABED1"/>
    <w:rsid w:val="00D616F0"/>
    <w:rPr>
      <w:rFonts w:eastAsiaTheme="minorHAnsi"/>
    </w:rPr>
  </w:style>
  <w:style w:type="paragraph" w:customStyle="1" w:styleId="331E1AE6DA4D4F219B3CB13B744ABEB11">
    <w:name w:val="331E1AE6DA4D4F219B3CB13B744ABEB11"/>
    <w:rsid w:val="00D616F0"/>
    <w:rPr>
      <w:rFonts w:eastAsiaTheme="minorHAnsi"/>
    </w:rPr>
  </w:style>
  <w:style w:type="paragraph" w:customStyle="1" w:styleId="05872BA7E239407A9FE739FA5165EEC42">
    <w:name w:val="05872BA7E239407A9FE739FA5165EEC42"/>
    <w:rsid w:val="00D616F0"/>
    <w:pPr>
      <w:spacing w:after="0" w:line="240" w:lineRule="auto"/>
    </w:pPr>
    <w:rPr>
      <w:rFonts w:eastAsiaTheme="minorHAnsi"/>
    </w:rPr>
  </w:style>
  <w:style w:type="paragraph" w:customStyle="1" w:styleId="D27051B03A7A4C8AA91967B81B84C4051">
    <w:name w:val="D27051B03A7A4C8AA91967B81B84C4051"/>
    <w:rsid w:val="00D616F0"/>
    <w:pPr>
      <w:spacing w:after="0" w:line="240" w:lineRule="auto"/>
    </w:pPr>
    <w:rPr>
      <w:rFonts w:eastAsiaTheme="minorHAnsi"/>
    </w:rPr>
  </w:style>
  <w:style w:type="paragraph" w:customStyle="1" w:styleId="53F49DEEEA97438486DCE29958901D0E2">
    <w:name w:val="53F49DEEEA97438486DCE29958901D0E2"/>
    <w:rsid w:val="00D616F0"/>
    <w:pPr>
      <w:spacing w:after="0" w:line="240" w:lineRule="auto"/>
    </w:pPr>
    <w:rPr>
      <w:rFonts w:eastAsiaTheme="minorHAnsi"/>
    </w:rPr>
  </w:style>
  <w:style w:type="paragraph" w:customStyle="1" w:styleId="B30D6517AE274FF7A1BF0CD8F14FBF432">
    <w:name w:val="B30D6517AE274FF7A1BF0CD8F14FBF432"/>
    <w:rsid w:val="00D616F0"/>
    <w:pPr>
      <w:spacing w:after="0" w:line="240" w:lineRule="auto"/>
    </w:pPr>
    <w:rPr>
      <w:rFonts w:eastAsiaTheme="minorHAnsi"/>
    </w:rPr>
  </w:style>
  <w:style w:type="paragraph" w:customStyle="1" w:styleId="4909F2777D4E468EB8B5FE1A07A700561">
    <w:name w:val="4909F2777D4E468EB8B5FE1A07A700561"/>
    <w:rsid w:val="00D616F0"/>
    <w:pPr>
      <w:spacing w:after="0" w:line="240" w:lineRule="auto"/>
    </w:pPr>
    <w:rPr>
      <w:rFonts w:eastAsiaTheme="minorHAnsi"/>
    </w:rPr>
  </w:style>
  <w:style w:type="paragraph" w:customStyle="1" w:styleId="A4DE801105DE42F597E9319DCD07710F1">
    <w:name w:val="A4DE801105DE42F597E9319DCD07710F1"/>
    <w:rsid w:val="00D616F0"/>
    <w:pPr>
      <w:spacing w:after="0" w:line="240" w:lineRule="auto"/>
    </w:pPr>
    <w:rPr>
      <w:rFonts w:eastAsiaTheme="minorHAnsi"/>
    </w:rPr>
  </w:style>
  <w:style w:type="paragraph" w:customStyle="1" w:styleId="60258EAD40A5433DBA7DD35A1AB662ED1">
    <w:name w:val="60258EAD40A5433DBA7DD35A1AB662ED1"/>
    <w:rsid w:val="00D616F0"/>
    <w:pPr>
      <w:spacing w:after="0" w:line="240" w:lineRule="auto"/>
    </w:pPr>
    <w:rPr>
      <w:rFonts w:eastAsiaTheme="minorHAnsi"/>
    </w:rPr>
  </w:style>
  <w:style w:type="paragraph" w:customStyle="1" w:styleId="2FD60DA58F04426DBDE460B525587FDE1">
    <w:name w:val="2FD60DA58F04426DBDE460B525587FDE1"/>
    <w:rsid w:val="00D616F0"/>
    <w:pPr>
      <w:spacing w:after="0" w:line="240" w:lineRule="auto"/>
    </w:pPr>
    <w:rPr>
      <w:rFonts w:eastAsiaTheme="minorHAnsi"/>
    </w:rPr>
  </w:style>
  <w:style w:type="paragraph" w:customStyle="1" w:styleId="C888AF2908AE4A73854B8A57C14E687D">
    <w:name w:val="C888AF2908AE4A73854B8A57C14E687D"/>
    <w:rsid w:val="00D616F0"/>
    <w:rPr>
      <w:rFonts w:eastAsiaTheme="minorHAnsi"/>
    </w:rPr>
  </w:style>
  <w:style w:type="paragraph" w:customStyle="1" w:styleId="05872BA7E239407A9FE739FA5165EEC43">
    <w:name w:val="05872BA7E239407A9FE739FA5165EEC43"/>
    <w:rsid w:val="00D616F0"/>
    <w:pPr>
      <w:spacing w:after="0" w:line="240" w:lineRule="auto"/>
    </w:pPr>
    <w:rPr>
      <w:rFonts w:eastAsiaTheme="minorHAnsi"/>
    </w:rPr>
  </w:style>
  <w:style w:type="paragraph" w:customStyle="1" w:styleId="D27051B03A7A4C8AA91967B81B84C4052">
    <w:name w:val="D27051B03A7A4C8AA91967B81B84C4052"/>
    <w:rsid w:val="00D616F0"/>
    <w:pPr>
      <w:spacing w:after="0" w:line="240" w:lineRule="auto"/>
    </w:pPr>
    <w:rPr>
      <w:rFonts w:eastAsiaTheme="minorHAnsi"/>
    </w:rPr>
  </w:style>
  <w:style w:type="paragraph" w:customStyle="1" w:styleId="53F49DEEEA97438486DCE29958901D0E3">
    <w:name w:val="53F49DEEEA97438486DCE29958901D0E3"/>
    <w:rsid w:val="00D616F0"/>
    <w:pPr>
      <w:spacing w:after="0" w:line="240" w:lineRule="auto"/>
    </w:pPr>
    <w:rPr>
      <w:rFonts w:eastAsiaTheme="minorHAnsi"/>
    </w:rPr>
  </w:style>
  <w:style w:type="paragraph" w:customStyle="1" w:styleId="B30D6517AE274FF7A1BF0CD8F14FBF433">
    <w:name w:val="B30D6517AE274FF7A1BF0CD8F14FBF433"/>
    <w:rsid w:val="00D616F0"/>
    <w:pPr>
      <w:spacing w:after="0" w:line="240" w:lineRule="auto"/>
    </w:pPr>
    <w:rPr>
      <w:rFonts w:eastAsiaTheme="minorHAnsi"/>
    </w:rPr>
  </w:style>
  <w:style w:type="paragraph" w:customStyle="1" w:styleId="4909F2777D4E468EB8B5FE1A07A700562">
    <w:name w:val="4909F2777D4E468EB8B5FE1A07A700562"/>
    <w:rsid w:val="00D616F0"/>
    <w:pPr>
      <w:spacing w:after="0" w:line="240" w:lineRule="auto"/>
    </w:pPr>
    <w:rPr>
      <w:rFonts w:eastAsiaTheme="minorHAnsi"/>
    </w:rPr>
  </w:style>
  <w:style w:type="paragraph" w:customStyle="1" w:styleId="A4DE801105DE42F597E9319DCD07710F2">
    <w:name w:val="A4DE801105DE42F597E9319DCD07710F2"/>
    <w:rsid w:val="00D616F0"/>
    <w:pPr>
      <w:spacing w:after="0" w:line="240" w:lineRule="auto"/>
    </w:pPr>
    <w:rPr>
      <w:rFonts w:eastAsiaTheme="minorHAnsi"/>
    </w:rPr>
  </w:style>
  <w:style w:type="paragraph" w:customStyle="1" w:styleId="60258EAD40A5433DBA7DD35A1AB662ED2">
    <w:name w:val="60258EAD40A5433DBA7DD35A1AB662ED2"/>
    <w:rsid w:val="00D616F0"/>
    <w:pPr>
      <w:spacing w:after="0" w:line="240" w:lineRule="auto"/>
    </w:pPr>
    <w:rPr>
      <w:rFonts w:eastAsiaTheme="minorHAnsi"/>
    </w:rPr>
  </w:style>
  <w:style w:type="paragraph" w:customStyle="1" w:styleId="2FD60DA58F04426DBDE460B525587FDE2">
    <w:name w:val="2FD60DA58F04426DBDE460B525587FDE2"/>
    <w:rsid w:val="00D616F0"/>
    <w:pPr>
      <w:spacing w:after="0" w:line="240" w:lineRule="auto"/>
    </w:pPr>
    <w:rPr>
      <w:rFonts w:eastAsiaTheme="minorHAnsi"/>
    </w:rPr>
  </w:style>
  <w:style w:type="paragraph" w:customStyle="1" w:styleId="C888AF2908AE4A73854B8A57C14E687D1">
    <w:name w:val="C888AF2908AE4A73854B8A57C14E687D1"/>
    <w:rsid w:val="00D616F0"/>
    <w:rPr>
      <w:rFonts w:eastAsiaTheme="minorHAnsi"/>
    </w:rPr>
  </w:style>
  <w:style w:type="paragraph" w:customStyle="1" w:styleId="A9F04E3FD14B44A9BCEB0755C8D2BF0A">
    <w:name w:val="A9F04E3FD14B44A9BCEB0755C8D2BF0A"/>
    <w:rsid w:val="00D616F0"/>
    <w:rPr>
      <w:rFonts w:eastAsiaTheme="minorHAnsi"/>
    </w:rPr>
  </w:style>
  <w:style w:type="paragraph" w:customStyle="1" w:styleId="05872BA7E239407A9FE739FA5165EEC44">
    <w:name w:val="05872BA7E239407A9FE739FA5165EEC44"/>
    <w:rsid w:val="00D616F0"/>
    <w:pPr>
      <w:spacing w:after="0" w:line="240" w:lineRule="auto"/>
    </w:pPr>
    <w:rPr>
      <w:rFonts w:eastAsiaTheme="minorHAnsi"/>
    </w:rPr>
  </w:style>
  <w:style w:type="paragraph" w:customStyle="1" w:styleId="D27051B03A7A4C8AA91967B81B84C4053">
    <w:name w:val="D27051B03A7A4C8AA91967B81B84C4053"/>
    <w:rsid w:val="00D616F0"/>
    <w:pPr>
      <w:spacing w:after="0" w:line="240" w:lineRule="auto"/>
    </w:pPr>
    <w:rPr>
      <w:rFonts w:eastAsiaTheme="minorHAnsi"/>
    </w:rPr>
  </w:style>
  <w:style w:type="paragraph" w:customStyle="1" w:styleId="53F49DEEEA97438486DCE29958901D0E4">
    <w:name w:val="53F49DEEEA97438486DCE29958901D0E4"/>
    <w:rsid w:val="00D616F0"/>
    <w:pPr>
      <w:spacing w:after="0" w:line="240" w:lineRule="auto"/>
    </w:pPr>
    <w:rPr>
      <w:rFonts w:eastAsiaTheme="minorHAnsi"/>
    </w:rPr>
  </w:style>
  <w:style w:type="paragraph" w:customStyle="1" w:styleId="B30D6517AE274FF7A1BF0CD8F14FBF434">
    <w:name w:val="B30D6517AE274FF7A1BF0CD8F14FBF434"/>
    <w:rsid w:val="00D616F0"/>
    <w:pPr>
      <w:spacing w:after="0" w:line="240" w:lineRule="auto"/>
    </w:pPr>
    <w:rPr>
      <w:rFonts w:eastAsiaTheme="minorHAnsi"/>
    </w:rPr>
  </w:style>
  <w:style w:type="paragraph" w:customStyle="1" w:styleId="4909F2777D4E468EB8B5FE1A07A700563">
    <w:name w:val="4909F2777D4E468EB8B5FE1A07A700563"/>
    <w:rsid w:val="00D616F0"/>
    <w:pPr>
      <w:spacing w:after="0" w:line="240" w:lineRule="auto"/>
    </w:pPr>
    <w:rPr>
      <w:rFonts w:eastAsiaTheme="minorHAnsi"/>
    </w:rPr>
  </w:style>
  <w:style w:type="paragraph" w:customStyle="1" w:styleId="A4DE801105DE42F597E9319DCD07710F3">
    <w:name w:val="A4DE801105DE42F597E9319DCD07710F3"/>
    <w:rsid w:val="00D616F0"/>
    <w:pPr>
      <w:spacing w:after="0" w:line="240" w:lineRule="auto"/>
    </w:pPr>
    <w:rPr>
      <w:rFonts w:eastAsiaTheme="minorHAnsi"/>
    </w:rPr>
  </w:style>
  <w:style w:type="paragraph" w:customStyle="1" w:styleId="60258EAD40A5433DBA7DD35A1AB662ED3">
    <w:name w:val="60258EAD40A5433DBA7DD35A1AB662ED3"/>
    <w:rsid w:val="00D616F0"/>
    <w:pPr>
      <w:spacing w:after="0" w:line="240" w:lineRule="auto"/>
    </w:pPr>
    <w:rPr>
      <w:rFonts w:eastAsiaTheme="minorHAnsi"/>
    </w:rPr>
  </w:style>
  <w:style w:type="paragraph" w:customStyle="1" w:styleId="2FD60DA58F04426DBDE460B525587FDE3">
    <w:name w:val="2FD60DA58F04426DBDE460B525587FDE3"/>
    <w:rsid w:val="00D616F0"/>
    <w:pPr>
      <w:spacing w:after="0" w:line="240" w:lineRule="auto"/>
    </w:pPr>
    <w:rPr>
      <w:rFonts w:eastAsiaTheme="minorHAnsi"/>
    </w:rPr>
  </w:style>
  <w:style w:type="paragraph" w:customStyle="1" w:styleId="C888AF2908AE4A73854B8A57C14E687D2">
    <w:name w:val="C888AF2908AE4A73854B8A57C14E687D2"/>
    <w:rsid w:val="00D616F0"/>
    <w:rPr>
      <w:rFonts w:eastAsiaTheme="minorHAnsi"/>
    </w:rPr>
  </w:style>
  <w:style w:type="paragraph" w:customStyle="1" w:styleId="A9F04E3FD14B44A9BCEB0755C8D2BF0A1">
    <w:name w:val="A9F04E3FD14B44A9BCEB0755C8D2BF0A1"/>
    <w:rsid w:val="00D616F0"/>
    <w:rPr>
      <w:rFonts w:eastAsiaTheme="minorHAnsi"/>
    </w:rPr>
  </w:style>
  <w:style w:type="paragraph" w:customStyle="1" w:styleId="05872BA7E239407A9FE739FA5165EEC45">
    <w:name w:val="05872BA7E239407A9FE739FA5165EEC45"/>
    <w:rsid w:val="00D616F0"/>
    <w:pPr>
      <w:spacing w:after="0" w:line="240" w:lineRule="auto"/>
    </w:pPr>
    <w:rPr>
      <w:rFonts w:eastAsiaTheme="minorHAnsi"/>
    </w:rPr>
  </w:style>
  <w:style w:type="paragraph" w:customStyle="1" w:styleId="D27051B03A7A4C8AA91967B81B84C4054">
    <w:name w:val="D27051B03A7A4C8AA91967B81B84C4054"/>
    <w:rsid w:val="00D616F0"/>
    <w:pPr>
      <w:spacing w:after="0" w:line="240" w:lineRule="auto"/>
    </w:pPr>
    <w:rPr>
      <w:rFonts w:eastAsiaTheme="minorHAnsi"/>
    </w:rPr>
  </w:style>
  <w:style w:type="paragraph" w:customStyle="1" w:styleId="53F49DEEEA97438486DCE29958901D0E5">
    <w:name w:val="53F49DEEEA97438486DCE29958901D0E5"/>
    <w:rsid w:val="00D616F0"/>
    <w:pPr>
      <w:spacing w:after="0" w:line="240" w:lineRule="auto"/>
    </w:pPr>
    <w:rPr>
      <w:rFonts w:eastAsiaTheme="minorHAnsi"/>
    </w:rPr>
  </w:style>
  <w:style w:type="paragraph" w:customStyle="1" w:styleId="B30D6517AE274FF7A1BF0CD8F14FBF435">
    <w:name w:val="B30D6517AE274FF7A1BF0CD8F14FBF435"/>
    <w:rsid w:val="00D616F0"/>
    <w:pPr>
      <w:spacing w:after="0" w:line="240" w:lineRule="auto"/>
    </w:pPr>
    <w:rPr>
      <w:rFonts w:eastAsiaTheme="minorHAnsi"/>
    </w:rPr>
  </w:style>
  <w:style w:type="paragraph" w:customStyle="1" w:styleId="4909F2777D4E468EB8B5FE1A07A700564">
    <w:name w:val="4909F2777D4E468EB8B5FE1A07A700564"/>
    <w:rsid w:val="00D616F0"/>
    <w:pPr>
      <w:spacing w:after="0" w:line="240" w:lineRule="auto"/>
    </w:pPr>
    <w:rPr>
      <w:rFonts w:eastAsiaTheme="minorHAnsi"/>
    </w:rPr>
  </w:style>
  <w:style w:type="paragraph" w:customStyle="1" w:styleId="A4DE801105DE42F597E9319DCD07710F4">
    <w:name w:val="A4DE801105DE42F597E9319DCD07710F4"/>
    <w:rsid w:val="00D616F0"/>
    <w:pPr>
      <w:spacing w:after="0" w:line="240" w:lineRule="auto"/>
    </w:pPr>
    <w:rPr>
      <w:rFonts w:eastAsiaTheme="minorHAnsi"/>
    </w:rPr>
  </w:style>
  <w:style w:type="paragraph" w:customStyle="1" w:styleId="60258EAD40A5433DBA7DD35A1AB662ED4">
    <w:name w:val="60258EAD40A5433DBA7DD35A1AB662ED4"/>
    <w:rsid w:val="00D616F0"/>
    <w:pPr>
      <w:spacing w:after="0" w:line="240" w:lineRule="auto"/>
    </w:pPr>
    <w:rPr>
      <w:rFonts w:eastAsiaTheme="minorHAnsi"/>
    </w:rPr>
  </w:style>
  <w:style w:type="paragraph" w:customStyle="1" w:styleId="2FD60DA58F04426DBDE460B525587FDE4">
    <w:name w:val="2FD60DA58F04426DBDE460B525587FDE4"/>
    <w:rsid w:val="00D616F0"/>
    <w:pPr>
      <w:spacing w:after="0" w:line="240" w:lineRule="auto"/>
    </w:pPr>
    <w:rPr>
      <w:rFonts w:eastAsiaTheme="minorHAnsi"/>
    </w:rPr>
  </w:style>
  <w:style w:type="paragraph" w:customStyle="1" w:styleId="C888AF2908AE4A73854B8A57C14E687D3">
    <w:name w:val="C888AF2908AE4A73854B8A57C14E687D3"/>
    <w:rsid w:val="00D616F0"/>
    <w:rPr>
      <w:rFonts w:eastAsiaTheme="minorHAnsi"/>
    </w:rPr>
  </w:style>
  <w:style w:type="paragraph" w:customStyle="1" w:styleId="A9F04E3FD14B44A9BCEB0755C8D2BF0A2">
    <w:name w:val="A9F04E3FD14B44A9BCEB0755C8D2BF0A2"/>
    <w:rsid w:val="00D616F0"/>
    <w:rPr>
      <w:rFonts w:eastAsiaTheme="minorHAnsi"/>
    </w:rPr>
  </w:style>
  <w:style w:type="paragraph" w:customStyle="1" w:styleId="05872BA7E239407A9FE739FA5165EEC46">
    <w:name w:val="05872BA7E239407A9FE739FA5165EEC46"/>
    <w:rsid w:val="00D616F0"/>
    <w:pPr>
      <w:spacing w:after="0" w:line="240" w:lineRule="auto"/>
    </w:pPr>
    <w:rPr>
      <w:rFonts w:eastAsiaTheme="minorHAnsi"/>
    </w:rPr>
  </w:style>
  <w:style w:type="paragraph" w:customStyle="1" w:styleId="D27051B03A7A4C8AA91967B81B84C4055">
    <w:name w:val="D27051B03A7A4C8AA91967B81B84C4055"/>
    <w:rsid w:val="00D616F0"/>
    <w:pPr>
      <w:spacing w:after="0" w:line="240" w:lineRule="auto"/>
    </w:pPr>
    <w:rPr>
      <w:rFonts w:eastAsiaTheme="minorHAnsi"/>
    </w:rPr>
  </w:style>
  <w:style w:type="paragraph" w:customStyle="1" w:styleId="53F49DEEEA97438486DCE29958901D0E6">
    <w:name w:val="53F49DEEEA97438486DCE29958901D0E6"/>
    <w:rsid w:val="00D616F0"/>
    <w:pPr>
      <w:spacing w:after="0" w:line="240" w:lineRule="auto"/>
    </w:pPr>
    <w:rPr>
      <w:rFonts w:eastAsiaTheme="minorHAnsi"/>
    </w:rPr>
  </w:style>
  <w:style w:type="paragraph" w:customStyle="1" w:styleId="B30D6517AE274FF7A1BF0CD8F14FBF436">
    <w:name w:val="B30D6517AE274FF7A1BF0CD8F14FBF436"/>
    <w:rsid w:val="00D616F0"/>
    <w:pPr>
      <w:spacing w:after="0" w:line="240" w:lineRule="auto"/>
    </w:pPr>
    <w:rPr>
      <w:rFonts w:eastAsiaTheme="minorHAnsi"/>
    </w:rPr>
  </w:style>
  <w:style w:type="paragraph" w:customStyle="1" w:styleId="4909F2777D4E468EB8B5FE1A07A700565">
    <w:name w:val="4909F2777D4E468EB8B5FE1A07A700565"/>
    <w:rsid w:val="00D616F0"/>
    <w:pPr>
      <w:spacing w:after="0" w:line="240" w:lineRule="auto"/>
    </w:pPr>
    <w:rPr>
      <w:rFonts w:eastAsiaTheme="minorHAnsi"/>
    </w:rPr>
  </w:style>
  <w:style w:type="paragraph" w:customStyle="1" w:styleId="A4DE801105DE42F597E9319DCD07710F5">
    <w:name w:val="A4DE801105DE42F597E9319DCD07710F5"/>
    <w:rsid w:val="00D616F0"/>
    <w:pPr>
      <w:spacing w:after="0" w:line="240" w:lineRule="auto"/>
    </w:pPr>
    <w:rPr>
      <w:rFonts w:eastAsiaTheme="minorHAnsi"/>
    </w:rPr>
  </w:style>
  <w:style w:type="paragraph" w:customStyle="1" w:styleId="60258EAD40A5433DBA7DD35A1AB662ED5">
    <w:name w:val="60258EAD40A5433DBA7DD35A1AB662ED5"/>
    <w:rsid w:val="00D616F0"/>
    <w:pPr>
      <w:spacing w:after="0" w:line="240" w:lineRule="auto"/>
    </w:pPr>
    <w:rPr>
      <w:rFonts w:eastAsiaTheme="minorHAnsi"/>
    </w:rPr>
  </w:style>
  <w:style w:type="paragraph" w:customStyle="1" w:styleId="2FD60DA58F04426DBDE460B525587FDE5">
    <w:name w:val="2FD60DA58F04426DBDE460B525587FDE5"/>
    <w:rsid w:val="00D616F0"/>
    <w:pPr>
      <w:spacing w:after="0" w:line="240" w:lineRule="auto"/>
    </w:pPr>
    <w:rPr>
      <w:rFonts w:eastAsiaTheme="minorHAnsi"/>
    </w:rPr>
  </w:style>
  <w:style w:type="paragraph" w:customStyle="1" w:styleId="049513905FF74BAE90E8802D554FF05D">
    <w:name w:val="049513905FF74BAE90E8802D554FF05D"/>
    <w:rsid w:val="00D616F0"/>
  </w:style>
  <w:style w:type="paragraph" w:customStyle="1" w:styleId="10F5207A47584C078B723169EE4A6AB3">
    <w:name w:val="10F5207A47584C078B723169EE4A6AB3"/>
    <w:rsid w:val="003863D5"/>
  </w:style>
  <w:style w:type="paragraph" w:customStyle="1" w:styleId="8B4E2EAE3FD4478CB833EE5ED4077236">
    <w:name w:val="8B4E2EAE3FD4478CB833EE5ED4077236"/>
    <w:rsid w:val="006A0FF0"/>
  </w:style>
  <w:style w:type="paragraph" w:customStyle="1" w:styleId="C888AF2908AE4A73854B8A57C14E687D4">
    <w:name w:val="C888AF2908AE4A73854B8A57C14E687D4"/>
    <w:rsid w:val="006A0FF0"/>
    <w:rPr>
      <w:rFonts w:eastAsiaTheme="minorHAnsi"/>
    </w:rPr>
  </w:style>
  <w:style w:type="paragraph" w:customStyle="1" w:styleId="A9F04E3FD14B44A9BCEB0755C8D2BF0A3">
    <w:name w:val="A9F04E3FD14B44A9BCEB0755C8D2BF0A3"/>
    <w:rsid w:val="006A0FF0"/>
    <w:rPr>
      <w:rFonts w:eastAsiaTheme="minorHAnsi"/>
    </w:rPr>
  </w:style>
  <w:style w:type="paragraph" w:customStyle="1" w:styleId="8B4E2EAE3FD4478CB833EE5ED40772361">
    <w:name w:val="8B4E2EAE3FD4478CB833EE5ED40772361"/>
    <w:rsid w:val="006A0FF0"/>
    <w:pPr>
      <w:spacing w:after="0" w:line="240" w:lineRule="auto"/>
    </w:pPr>
    <w:rPr>
      <w:rFonts w:eastAsiaTheme="minorHAnsi"/>
    </w:rPr>
  </w:style>
  <w:style w:type="paragraph" w:customStyle="1" w:styleId="D27051B03A7A4C8AA91967B81B84C4056">
    <w:name w:val="D27051B03A7A4C8AA91967B81B84C4056"/>
    <w:rsid w:val="006A0FF0"/>
    <w:pPr>
      <w:spacing w:after="0" w:line="240" w:lineRule="auto"/>
    </w:pPr>
    <w:rPr>
      <w:rFonts w:eastAsiaTheme="minorHAnsi"/>
    </w:rPr>
  </w:style>
  <w:style w:type="paragraph" w:customStyle="1" w:styleId="B30D6517AE274FF7A1BF0CD8F14FBF437">
    <w:name w:val="B30D6517AE274FF7A1BF0CD8F14FBF437"/>
    <w:rsid w:val="006A0FF0"/>
    <w:rPr>
      <w:rFonts w:eastAsiaTheme="minorHAnsi"/>
    </w:rPr>
  </w:style>
  <w:style w:type="paragraph" w:customStyle="1" w:styleId="049513905FF74BAE90E8802D554FF05D1">
    <w:name w:val="049513905FF74BAE90E8802D554FF05D1"/>
    <w:rsid w:val="006A0FF0"/>
    <w:pPr>
      <w:spacing w:after="0" w:line="240" w:lineRule="auto"/>
    </w:pPr>
    <w:rPr>
      <w:rFonts w:eastAsiaTheme="minorHAnsi"/>
    </w:rPr>
  </w:style>
  <w:style w:type="paragraph" w:customStyle="1" w:styleId="A4DE801105DE42F597E9319DCD07710F6">
    <w:name w:val="A4DE801105DE42F597E9319DCD07710F6"/>
    <w:rsid w:val="006A0FF0"/>
    <w:pPr>
      <w:spacing w:after="0" w:line="240" w:lineRule="auto"/>
    </w:pPr>
    <w:rPr>
      <w:rFonts w:eastAsiaTheme="minorHAnsi"/>
    </w:rPr>
  </w:style>
  <w:style w:type="paragraph" w:customStyle="1" w:styleId="60258EAD40A5433DBA7DD35A1AB662ED6">
    <w:name w:val="60258EAD40A5433DBA7DD35A1AB662ED6"/>
    <w:rsid w:val="006A0FF0"/>
    <w:pPr>
      <w:spacing w:after="0" w:line="240" w:lineRule="auto"/>
    </w:pPr>
    <w:rPr>
      <w:rFonts w:eastAsiaTheme="minorHAnsi"/>
    </w:rPr>
  </w:style>
  <w:style w:type="paragraph" w:customStyle="1" w:styleId="2FD60DA58F04426DBDE460B525587FDE6">
    <w:name w:val="2FD60DA58F04426DBDE460B525587FDE6"/>
    <w:rsid w:val="006A0FF0"/>
    <w:pPr>
      <w:spacing w:after="0" w:line="240" w:lineRule="auto"/>
    </w:pPr>
    <w:rPr>
      <w:rFonts w:eastAsiaTheme="minorHAnsi"/>
    </w:rPr>
  </w:style>
  <w:style w:type="paragraph" w:customStyle="1" w:styleId="BBFD1C88537140D8A9803A2A6D9065B0">
    <w:name w:val="BBFD1C88537140D8A9803A2A6D9065B0"/>
    <w:rsid w:val="006A0FF0"/>
  </w:style>
  <w:style w:type="paragraph" w:customStyle="1" w:styleId="4A4D197B484A4D7390E866C072FB5172">
    <w:name w:val="4A4D197B484A4D7390E866C072FB5172"/>
    <w:rsid w:val="006A0FF0"/>
  </w:style>
  <w:style w:type="paragraph" w:customStyle="1" w:styleId="A16FDCC6373647059EC927094324DB70">
    <w:name w:val="A16FDCC6373647059EC927094324DB70"/>
    <w:rsid w:val="006A0FF0"/>
  </w:style>
  <w:style w:type="paragraph" w:customStyle="1" w:styleId="6CA8E9614E894E66B42F00ED4AC1DF08">
    <w:name w:val="6CA8E9614E894E66B42F00ED4AC1DF08"/>
    <w:rsid w:val="006A0FF0"/>
  </w:style>
  <w:style w:type="paragraph" w:customStyle="1" w:styleId="C888AF2908AE4A73854B8A57C14E687D5">
    <w:name w:val="C888AF2908AE4A73854B8A57C14E687D5"/>
    <w:rsid w:val="006A0FF0"/>
    <w:rPr>
      <w:rFonts w:eastAsiaTheme="minorHAnsi"/>
    </w:rPr>
  </w:style>
  <w:style w:type="paragraph" w:customStyle="1" w:styleId="A9F04E3FD14B44A9BCEB0755C8D2BF0A4">
    <w:name w:val="A9F04E3FD14B44A9BCEB0755C8D2BF0A4"/>
    <w:rsid w:val="006A0FF0"/>
    <w:rPr>
      <w:rFonts w:eastAsiaTheme="minorHAnsi"/>
    </w:rPr>
  </w:style>
  <w:style w:type="paragraph" w:customStyle="1" w:styleId="8B4E2EAE3FD4478CB833EE5ED40772362">
    <w:name w:val="8B4E2EAE3FD4478CB833EE5ED40772362"/>
    <w:rsid w:val="006A0FF0"/>
    <w:pPr>
      <w:spacing w:after="0" w:line="240" w:lineRule="auto"/>
    </w:pPr>
    <w:rPr>
      <w:rFonts w:eastAsiaTheme="minorHAnsi"/>
    </w:rPr>
  </w:style>
  <w:style w:type="paragraph" w:customStyle="1" w:styleId="D27051B03A7A4C8AA91967B81B84C4057">
    <w:name w:val="D27051B03A7A4C8AA91967B81B84C4057"/>
    <w:rsid w:val="006A0FF0"/>
    <w:pPr>
      <w:spacing w:after="0" w:line="240" w:lineRule="auto"/>
    </w:pPr>
    <w:rPr>
      <w:rFonts w:eastAsiaTheme="minorHAnsi"/>
    </w:rPr>
  </w:style>
  <w:style w:type="paragraph" w:customStyle="1" w:styleId="4A4D197B484A4D7390E866C072FB51721">
    <w:name w:val="4A4D197B484A4D7390E866C072FB51721"/>
    <w:rsid w:val="006A0FF0"/>
    <w:rPr>
      <w:rFonts w:eastAsiaTheme="minorHAnsi"/>
    </w:rPr>
  </w:style>
  <w:style w:type="paragraph" w:customStyle="1" w:styleId="A16FDCC6373647059EC927094324DB701">
    <w:name w:val="A16FDCC6373647059EC927094324DB701"/>
    <w:rsid w:val="006A0FF0"/>
    <w:rPr>
      <w:rFonts w:eastAsiaTheme="minorHAnsi"/>
    </w:rPr>
  </w:style>
  <w:style w:type="paragraph" w:customStyle="1" w:styleId="6CA8E9614E894E66B42F00ED4AC1DF081">
    <w:name w:val="6CA8E9614E894E66B42F00ED4AC1DF081"/>
    <w:rsid w:val="006A0FF0"/>
    <w:rPr>
      <w:rFonts w:eastAsiaTheme="minorHAnsi"/>
    </w:rPr>
  </w:style>
  <w:style w:type="paragraph" w:customStyle="1" w:styleId="BBFD1C88537140D8A9803A2A6D9065B01">
    <w:name w:val="BBFD1C88537140D8A9803A2A6D9065B01"/>
    <w:rsid w:val="006A0FF0"/>
    <w:rPr>
      <w:rFonts w:eastAsiaTheme="minorHAnsi"/>
    </w:rPr>
  </w:style>
  <w:style w:type="paragraph" w:customStyle="1" w:styleId="049513905FF74BAE90E8802D554FF05D2">
    <w:name w:val="049513905FF74BAE90E8802D554FF05D2"/>
    <w:rsid w:val="006A0FF0"/>
    <w:pPr>
      <w:spacing w:after="0" w:line="240" w:lineRule="auto"/>
    </w:pPr>
    <w:rPr>
      <w:rFonts w:eastAsiaTheme="minorHAnsi"/>
    </w:rPr>
  </w:style>
  <w:style w:type="paragraph" w:customStyle="1" w:styleId="A4DE801105DE42F597E9319DCD07710F7">
    <w:name w:val="A4DE801105DE42F597E9319DCD07710F7"/>
    <w:rsid w:val="006A0FF0"/>
    <w:pPr>
      <w:spacing w:after="0" w:line="240" w:lineRule="auto"/>
    </w:pPr>
    <w:rPr>
      <w:rFonts w:eastAsiaTheme="minorHAnsi"/>
    </w:rPr>
  </w:style>
  <w:style w:type="paragraph" w:customStyle="1" w:styleId="60258EAD40A5433DBA7DD35A1AB662ED7">
    <w:name w:val="60258EAD40A5433DBA7DD35A1AB662ED7"/>
    <w:rsid w:val="006A0FF0"/>
    <w:pPr>
      <w:spacing w:after="0" w:line="240" w:lineRule="auto"/>
    </w:pPr>
    <w:rPr>
      <w:rFonts w:eastAsiaTheme="minorHAnsi"/>
    </w:rPr>
  </w:style>
  <w:style w:type="paragraph" w:customStyle="1" w:styleId="2FD60DA58F04426DBDE460B525587FDE7">
    <w:name w:val="2FD60DA58F04426DBDE460B525587FDE7"/>
    <w:rsid w:val="006A0FF0"/>
    <w:pPr>
      <w:spacing w:after="0" w:line="240" w:lineRule="auto"/>
    </w:pPr>
    <w:rPr>
      <w:rFonts w:eastAsiaTheme="minorHAnsi"/>
    </w:rPr>
  </w:style>
  <w:style w:type="paragraph" w:customStyle="1" w:styleId="C888AF2908AE4A73854B8A57C14E687D6">
    <w:name w:val="C888AF2908AE4A73854B8A57C14E687D6"/>
    <w:rsid w:val="006A0FF0"/>
    <w:rPr>
      <w:rFonts w:eastAsiaTheme="minorHAnsi"/>
    </w:rPr>
  </w:style>
  <w:style w:type="paragraph" w:customStyle="1" w:styleId="A9F04E3FD14B44A9BCEB0755C8D2BF0A5">
    <w:name w:val="A9F04E3FD14B44A9BCEB0755C8D2BF0A5"/>
    <w:rsid w:val="006A0FF0"/>
    <w:rPr>
      <w:rFonts w:eastAsiaTheme="minorHAnsi"/>
    </w:rPr>
  </w:style>
  <w:style w:type="paragraph" w:customStyle="1" w:styleId="8B4E2EAE3FD4478CB833EE5ED40772363">
    <w:name w:val="8B4E2EAE3FD4478CB833EE5ED40772363"/>
    <w:rsid w:val="006A0FF0"/>
    <w:pPr>
      <w:spacing w:after="0" w:line="240" w:lineRule="auto"/>
    </w:pPr>
    <w:rPr>
      <w:rFonts w:eastAsiaTheme="minorHAnsi"/>
    </w:rPr>
  </w:style>
  <w:style w:type="paragraph" w:customStyle="1" w:styleId="D27051B03A7A4C8AA91967B81B84C4058">
    <w:name w:val="D27051B03A7A4C8AA91967B81B84C4058"/>
    <w:rsid w:val="006A0FF0"/>
    <w:pPr>
      <w:spacing w:after="0" w:line="240" w:lineRule="auto"/>
    </w:pPr>
    <w:rPr>
      <w:rFonts w:eastAsiaTheme="minorHAnsi"/>
    </w:rPr>
  </w:style>
  <w:style w:type="paragraph" w:customStyle="1" w:styleId="4A4D197B484A4D7390E866C072FB51722">
    <w:name w:val="4A4D197B484A4D7390E866C072FB51722"/>
    <w:rsid w:val="006A0FF0"/>
    <w:rPr>
      <w:rFonts w:eastAsiaTheme="minorHAnsi"/>
    </w:rPr>
  </w:style>
  <w:style w:type="paragraph" w:customStyle="1" w:styleId="A16FDCC6373647059EC927094324DB702">
    <w:name w:val="A16FDCC6373647059EC927094324DB702"/>
    <w:rsid w:val="006A0FF0"/>
    <w:rPr>
      <w:rFonts w:eastAsiaTheme="minorHAnsi"/>
    </w:rPr>
  </w:style>
  <w:style w:type="paragraph" w:customStyle="1" w:styleId="6CA8E9614E894E66B42F00ED4AC1DF082">
    <w:name w:val="6CA8E9614E894E66B42F00ED4AC1DF082"/>
    <w:rsid w:val="006A0FF0"/>
    <w:rPr>
      <w:rFonts w:eastAsiaTheme="minorHAnsi"/>
    </w:rPr>
  </w:style>
  <w:style w:type="paragraph" w:customStyle="1" w:styleId="BBFD1C88537140D8A9803A2A6D9065B02">
    <w:name w:val="BBFD1C88537140D8A9803A2A6D9065B02"/>
    <w:rsid w:val="006A0FF0"/>
    <w:rPr>
      <w:rFonts w:eastAsiaTheme="minorHAnsi"/>
    </w:rPr>
  </w:style>
  <w:style w:type="paragraph" w:customStyle="1" w:styleId="049513905FF74BAE90E8802D554FF05D3">
    <w:name w:val="049513905FF74BAE90E8802D554FF05D3"/>
    <w:rsid w:val="006A0FF0"/>
    <w:pPr>
      <w:spacing w:after="0" w:line="240" w:lineRule="auto"/>
    </w:pPr>
    <w:rPr>
      <w:rFonts w:eastAsiaTheme="minorHAnsi"/>
    </w:rPr>
  </w:style>
  <w:style w:type="paragraph" w:customStyle="1" w:styleId="A4DE801105DE42F597E9319DCD07710F8">
    <w:name w:val="A4DE801105DE42F597E9319DCD07710F8"/>
    <w:rsid w:val="006A0FF0"/>
    <w:pPr>
      <w:spacing w:after="0" w:line="240" w:lineRule="auto"/>
    </w:pPr>
    <w:rPr>
      <w:rFonts w:eastAsiaTheme="minorHAnsi"/>
    </w:rPr>
  </w:style>
  <w:style w:type="paragraph" w:customStyle="1" w:styleId="60258EAD40A5433DBA7DD35A1AB662ED8">
    <w:name w:val="60258EAD40A5433DBA7DD35A1AB662ED8"/>
    <w:rsid w:val="006A0FF0"/>
    <w:pPr>
      <w:spacing w:after="0" w:line="240" w:lineRule="auto"/>
    </w:pPr>
    <w:rPr>
      <w:rFonts w:eastAsiaTheme="minorHAnsi"/>
    </w:rPr>
  </w:style>
  <w:style w:type="paragraph" w:customStyle="1" w:styleId="2FD60DA58F04426DBDE460B525587FDE8">
    <w:name w:val="2FD60DA58F04426DBDE460B525587FDE8"/>
    <w:rsid w:val="006A0FF0"/>
    <w:pPr>
      <w:spacing w:after="0" w:line="240" w:lineRule="auto"/>
    </w:pPr>
    <w:rPr>
      <w:rFonts w:eastAsiaTheme="minorHAnsi"/>
    </w:rPr>
  </w:style>
  <w:style w:type="paragraph" w:customStyle="1" w:styleId="FF5659B575B54F808C44F7E56EE2AFED">
    <w:name w:val="FF5659B575B54F808C44F7E56EE2AFED"/>
    <w:rsid w:val="001E0EEA"/>
  </w:style>
  <w:style w:type="paragraph" w:customStyle="1" w:styleId="32DD850B9405463FB951222014196EBC">
    <w:name w:val="32DD850B9405463FB951222014196EBC"/>
    <w:rsid w:val="001E0EEA"/>
  </w:style>
  <w:style w:type="paragraph" w:customStyle="1" w:styleId="C4A3A83F822346F2A4B2849C42ADCB1F">
    <w:name w:val="C4A3A83F822346F2A4B2849C42ADCB1F"/>
    <w:rsid w:val="001E0EEA"/>
  </w:style>
  <w:style w:type="paragraph" w:customStyle="1" w:styleId="EAA82EFF58504CFFB037D4CDDCD69B9A">
    <w:name w:val="EAA82EFF58504CFFB037D4CDDCD69B9A"/>
    <w:rsid w:val="001E0EEA"/>
  </w:style>
  <w:style w:type="paragraph" w:customStyle="1" w:styleId="292FE3589610467D97DADBDFB6D8D717">
    <w:name w:val="292FE3589610467D97DADBDFB6D8D717"/>
    <w:rsid w:val="001E0EEA"/>
  </w:style>
  <w:style w:type="paragraph" w:customStyle="1" w:styleId="FBF55A3DAE54462E9170B011DA1A4E7E">
    <w:name w:val="FBF55A3DAE54462E9170B011DA1A4E7E"/>
    <w:rsid w:val="001E0EEA"/>
  </w:style>
  <w:style w:type="paragraph" w:customStyle="1" w:styleId="75CB25ED87A04F97B92F01F72464BF99">
    <w:name w:val="75CB25ED87A04F97B92F01F72464BF99"/>
    <w:rsid w:val="001E0EEA"/>
  </w:style>
  <w:style w:type="paragraph" w:customStyle="1" w:styleId="62DA035C4F91467E933A78C38F9BFDD9">
    <w:name w:val="62DA035C4F91467E933A78C38F9BFDD9"/>
    <w:rsid w:val="001E0EEA"/>
  </w:style>
  <w:style w:type="paragraph" w:customStyle="1" w:styleId="C888AF2908AE4A73854B8A57C14E687D7">
    <w:name w:val="C888AF2908AE4A73854B8A57C14E687D7"/>
    <w:rsid w:val="001E0EEA"/>
    <w:rPr>
      <w:rFonts w:eastAsiaTheme="minorHAnsi"/>
    </w:rPr>
  </w:style>
  <w:style w:type="paragraph" w:customStyle="1" w:styleId="A9F04E3FD14B44A9BCEB0755C8D2BF0A6">
    <w:name w:val="A9F04E3FD14B44A9BCEB0755C8D2BF0A6"/>
    <w:rsid w:val="001E0EEA"/>
    <w:rPr>
      <w:rFonts w:eastAsiaTheme="minorHAnsi"/>
    </w:rPr>
  </w:style>
  <w:style w:type="paragraph" w:customStyle="1" w:styleId="C4A3A83F822346F2A4B2849C42ADCB1F1">
    <w:name w:val="C4A3A83F822346F2A4B2849C42ADCB1F1"/>
    <w:rsid w:val="001E0EEA"/>
    <w:rPr>
      <w:rFonts w:eastAsiaTheme="minorHAnsi"/>
    </w:rPr>
  </w:style>
  <w:style w:type="paragraph" w:customStyle="1" w:styleId="292FE3589610467D97DADBDFB6D8D7171">
    <w:name w:val="292FE3589610467D97DADBDFB6D8D7171"/>
    <w:rsid w:val="001E0EEA"/>
    <w:rPr>
      <w:rFonts w:eastAsiaTheme="minorHAnsi"/>
    </w:rPr>
  </w:style>
  <w:style w:type="paragraph" w:customStyle="1" w:styleId="FBF55A3DAE54462E9170B011DA1A4E7E1">
    <w:name w:val="FBF55A3DAE54462E9170B011DA1A4E7E1"/>
    <w:rsid w:val="001E0EEA"/>
    <w:rPr>
      <w:rFonts w:eastAsiaTheme="minorHAnsi"/>
    </w:rPr>
  </w:style>
  <w:style w:type="paragraph" w:customStyle="1" w:styleId="75CB25ED87A04F97B92F01F72464BF991">
    <w:name w:val="75CB25ED87A04F97B92F01F72464BF991"/>
    <w:rsid w:val="001E0EEA"/>
    <w:rPr>
      <w:rFonts w:eastAsiaTheme="minorHAnsi"/>
    </w:rPr>
  </w:style>
  <w:style w:type="paragraph" w:customStyle="1" w:styleId="62DA035C4F91467E933A78C38F9BFDD91">
    <w:name w:val="62DA035C4F91467E933A78C38F9BFDD91"/>
    <w:rsid w:val="001E0EEA"/>
    <w:rPr>
      <w:rFonts w:eastAsiaTheme="minorHAnsi"/>
    </w:rPr>
  </w:style>
  <w:style w:type="paragraph" w:customStyle="1" w:styleId="BBFD1C88537140D8A9803A2A6D9065B03">
    <w:name w:val="BBFD1C88537140D8A9803A2A6D9065B03"/>
    <w:rsid w:val="001E0EEA"/>
    <w:rPr>
      <w:rFonts w:eastAsiaTheme="minorHAnsi"/>
    </w:rPr>
  </w:style>
  <w:style w:type="paragraph" w:customStyle="1" w:styleId="049513905FF74BAE90E8802D554FF05D4">
    <w:name w:val="049513905FF74BAE90E8802D554FF05D4"/>
    <w:rsid w:val="001E0EEA"/>
    <w:pPr>
      <w:spacing w:after="0" w:line="240" w:lineRule="auto"/>
    </w:pPr>
    <w:rPr>
      <w:rFonts w:eastAsiaTheme="minorHAnsi"/>
    </w:rPr>
  </w:style>
  <w:style w:type="paragraph" w:customStyle="1" w:styleId="A4DE801105DE42F597E9319DCD07710F9">
    <w:name w:val="A4DE801105DE42F597E9319DCD07710F9"/>
    <w:rsid w:val="001E0EEA"/>
    <w:pPr>
      <w:spacing w:after="0" w:line="240" w:lineRule="auto"/>
    </w:pPr>
    <w:rPr>
      <w:rFonts w:eastAsiaTheme="minorHAnsi"/>
    </w:rPr>
  </w:style>
  <w:style w:type="paragraph" w:customStyle="1" w:styleId="60258EAD40A5433DBA7DD35A1AB662ED9">
    <w:name w:val="60258EAD40A5433DBA7DD35A1AB662ED9"/>
    <w:rsid w:val="001E0EEA"/>
    <w:pPr>
      <w:spacing w:after="0" w:line="240" w:lineRule="auto"/>
    </w:pPr>
    <w:rPr>
      <w:rFonts w:eastAsiaTheme="minorHAnsi"/>
    </w:rPr>
  </w:style>
  <w:style w:type="paragraph" w:customStyle="1" w:styleId="2FD60DA58F04426DBDE460B525587FDE9">
    <w:name w:val="2FD60DA58F04426DBDE460B525587FDE9"/>
    <w:rsid w:val="001E0EEA"/>
    <w:pPr>
      <w:spacing w:after="0" w:line="240" w:lineRule="auto"/>
    </w:pPr>
    <w:rPr>
      <w:rFonts w:eastAsiaTheme="minorHAnsi"/>
    </w:rPr>
  </w:style>
  <w:style w:type="paragraph" w:customStyle="1" w:styleId="C888AF2908AE4A73854B8A57C14E687D8">
    <w:name w:val="C888AF2908AE4A73854B8A57C14E687D8"/>
    <w:rsid w:val="001E0EEA"/>
    <w:rPr>
      <w:rFonts w:eastAsiaTheme="minorHAnsi"/>
    </w:rPr>
  </w:style>
  <w:style w:type="paragraph" w:customStyle="1" w:styleId="A9F04E3FD14B44A9BCEB0755C8D2BF0A7">
    <w:name w:val="A9F04E3FD14B44A9BCEB0755C8D2BF0A7"/>
    <w:rsid w:val="001E0EEA"/>
    <w:rPr>
      <w:rFonts w:eastAsiaTheme="minorHAnsi"/>
    </w:rPr>
  </w:style>
  <w:style w:type="paragraph" w:customStyle="1" w:styleId="C4A3A83F822346F2A4B2849C42ADCB1F2">
    <w:name w:val="C4A3A83F822346F2A4B2849C42ADCB1F2"/>
    <w:rsid w:val="001E0EEA"/>
    <w:rPr>
      <w:rFonts w:eastAsiaTheme="minorHAnsi"/>
    </w:rPr>
  </w:style>
  <w:style w:type="paragraph" w:customStyle="1" w:styleId="292FE3589610467D97DADBDFB6D8D7172">
    <w:name w:val="292FE3589610467D97DADBDFB6D8D7172"/>
    <w:rsid w:val="001E0EEA"/>
    <w:rPr>
      <w:rFonts w:eastAsiaTheme="minorHAnsi"/>
    </w:rPr>
  </w:style>
  <w:style w:type="paragraph" w:customStyle="1" w:styleId="FBF55A3DAE54462E9170B011DA1A4E7E2">
    <w:name w:val="FBF55A3DAE54462E9170B011DA1A4E7E2"/>
    <w:rsid w:val="001E0EEA"/>
    <w:rPr>
      <w:rFonts w:eastAsiaTheme="minorHAnsi"/>
    </w:rPr>
  </w:style>
  <w:style w:type="paragraph" w:customStyle="1" w:styleId="75CB25ED87A04F97B92F01F72464BF992">
    <w:name w:val="75CB25ED87A04F97B92F01F72464BF992"/>
    <w:rsid w:val="001E0EEA"/>
    <w:rPr>
      <w:rFonts w:eastAsiaTheme="minorHAnsi"/>
    </w:rPr>
  </w:style>
  <w:style w:type="paragraph" w:customStyle="1" w:styleId="62DA035C4F91467E933A78C38F9BFDD92">
    <w:name w:val="62DA035C4F91467E933A78C38F9BFDD92"/>
    <w:rsid w:val="001E0EEA"/>
    <w:rPr>
      <w:rFonts w:eastAsiaTheme="minorHAnsi"/>
    </w:rPr>
  </w:style>
  <w:style w:type="paragraph" w:customStyle="1" w:styleId="BBFD1C88537140D8A9803A2A6D9065B04">
    <w:name w:val="BBFD1C88537140D8A9803A2A6D9065B04"/>
    <w:rsid w:val="001E0EEA"/>
    <w:rPr>
      <w:rFonts w:eastAsiaTheme="minorHAnsi"/>
    </w:rPr>
  </w:style>
  <w:style w:type="paragraph" w:customStyle="1" w:styleId="049513905FF74BAE90E8802D554FF05D5">
    <w:name w:val="049513905FF74BAE90E8802D554FF05D5"/>
    <w:rsid w:val="001E0EEA"/>
    <w:pPr>
      <w:spacing w:after="0" w:line="240" w:lineRule="auto"/>
    </w:pPr>
    <w:rPr>
      <w:rFonts w:eastAsiaTheme="minorHAnsi"/>
    </w:rPr>
  </w:style>
  <w:style w:type="paragraph" w:customStyle="1" w:styleId="A4DE801105DE42F597E9319DCD07710F10">
    <w:name w:val="A4DE801105DE42F597E9319DCD07710F10"/>
    <w:rsid w:val="001E0EEA"/>
    <w:pPr>
      <w:spacing w:after="0" w:line="240" w:lineRule="auto"/>
    </w:pPr>
    <w:rPr>
      <w:rFonts w:eastAsiaTheme="minorHAnsi"/>
    </w:rPr>
  </w:style>
  <w:style w:type="paragraph" w:customStyle="1" w:styleId="60258EAD40A5433DBA7DD35A1AB662ED10">
    <w:name w:val="60258EAD40A5433DBA7DD35A1AB662ED10"/>
    <w:rsid w:val="001E0EEA"/>
    <w:pPr>
      <w:spacing w:after="0" w:line="240" w:lineRule="auto"/>
    </w:pPr>
    <w:rPr>
      <w:rFonts w:eastAsiaTheme="minorHAnsi"/>
    </w:rPr>
  </w:style>
  <w:style w:type="paragraph" w:customStyle="1" w:styleId="2FD60DA58F04426DBDE460B525587FDE10">
    <w:name w:val="2FD60DA58F04426DBDE460B525587FDE10"/>
    <w:rsid w:val="001E0EEA"/>
    <w:pPr>
      <w:spacing w:after="0" w:line="240" w:lineRule="auto"/>
    </w:pPr>
    <w:rPr>
      <w:rFonts w:eastAsiaTheme="minorHAnsi"/>
    </w:rPr>
  </w:style>
  <w:style w:type="paragraph" w:customStyle="1" w:styleId="9F1F380683E54461982BDDB5AD29F3D7">
    <w:name w:val="9F1F380683E54461982BDDB5AD29F3D7"/>
    <w:rsid w:val="001E0EEA"/>
  </w:style>
  <w:style w:type="paragraph" w:customStyle="1" w:styleId="86AAA5D4F8C64112994D8F6082B47A48">
    <w:name w:val="86AAA5D4F8C64112994D8F6082B47A48"/>
    <w:rsid w:val="001E0EEA"/>
  </w:style>
  <w:style w:type="paragraph" w:customStyle="1" w:styleId="C386CD809BE2400DAED634B06CCA3BAB">
    <w:name w:val="C386CD809BE2400DAED634B06CCA3BAB"/>
    <w:rsid w:val="001E0EEA"/>
  </w:style>
  <w:style w:type="paragraph" w:customStyle="1" w:styleId="D063F1F49E7141C38624D685C207D5D7">
    <w:name w:val="D063F1F49E7141C38624D685C207D5D7"/>
    <w:rsid w:val="001E0EEA"/>
  </w:style>
  <w:style w:type="paragraph" w:customStyle="1" w:styleId="AC3BFCB49D6D4235984FBCC96F8455FD">
    <w:name w:val="AC3BFCB49D6D4235984FBCC96F8455FD"/>
    <w:rsid w:val="001E0EEA"/>
  </w:style>
  <w:style w:type="paragraph" w:customStyle="1" w:styleId="4D807E7914004E8B936B451B5F1DCA19">
    <w:name w:val="4D807E7914004E8B936B451B5F1DCA19"/>
    <w:rsid w:val="001E0EEA"/>
  </w:style>
  <w:style w:type="paragraph" w:customStyle="1" w:styleId="173B54509A9C413084DEB69BD048DFF6">
    <w:name w:val="173B54509A9C413084DEB69BD048DFF6"/>
    <w:rsid w:val="001E0EEA"/>
  </w:style>
  <w:style w:type="paragraph" w:customStyle="1" w:styleId="E3863FA7023B4C2C9C4578644B384297">
    <w:name w:val="E3863FA7023B4C2C9C4578644B384297"/>
    <w:rsid w:val="001E0EEA"/>
  </w:style>
  <w:style w:type="paragraph" w:customStyle="1" w:styleId="82F30BFC1B6A4BC887ED7C08F1D0A7B2">
    <w:name w:val="82F30BFC1B6A4BC887ED7C08F1D0A7B2"/>
    <w:rsid w:val="001E0EEA"/>
  </w:style>
  <w:style w:type="paragraph" w:customStyle="1" w:styleId="30EA4B66D1AC43E3A258DE52A30E70F1">
    <w:name w:val="30EA4B66D1AC43E3A258DE52A30E70F1"/>
    <w:rsid w:val="001E0EEA"/>
  </w:style>
  <w:style w:type="paragraph" w:customStyle="1" w:styleId="CCAC1F46B18C4072BF93982917D99DB8">
    <w:name w:val="CCAC1F46B18C4072BF93982917D99DB8"/>
    <w:rsid w:val="001E0EEA"/>
  </w:style>
  <w:style w:type="paragraph" w:customStyle="1" w:styleId="491F547E939748F790A55824D2BBEA09">
    <w:name w:val="491F547E939748F790A55824D2BBEA09"/>
    <w:rsid w:val="001E0EEA"/>
  </w:style>
  <w:style w:type="paragraph" w:customStyle="1" w:styleId="EA7C2D0EAD7C4A8580C174EC0B100FE1">
    <w:name w:val="EA7C2D0EAD7C4A8580C174EC0B100FE1"/>
    <w:rsid w:val="001E0EEA"/>
  </w:style>
  <w:style w:type="paragraph" w:customStyle="1" w:styleId="9CCAAF8758FE4513B158B541BA96FA7F">
    <w:name w:val="9CCAAF8758FE4513B158B541BA96FA7F"/>
    <w:rsid w:val="001E0EEA"/>
  </w:style>
  <w:style w:type="paragraph" w:customStyle="1" w:styleId="21E2007241B64E7691B1976F8394CBC8">
    <w:name w:val="21E2007241B64E7691B1976F8394CBC8"/>
    <w:rsid w:val="001E0EEA"/>
  </w:style>
  <w:style w:type="paragraph" w:customStyle="1" w:styleId="CFAB9DF5CECC41B487E0B119FFD8029F">
    <w:name w:val="CFAB9DF5CECC41B487E0B119FFD8029F"/>
    <w:rsid w:val="001E0EEA"/>
  </w:style>
  <w:style w:type="paragraph" w:customStyle="1" w:styleId="11B72B5E5A4E499CA03E16B4AF0F86D7">
    <w:name w:val="11B72B5E5A4E499CA03E16B4AF0F86D7"/>
    <w:rsid w:val="001E0EEA"/>
  </w:style>
  <w:style w:type="paragraph" w:customStyle="1" w:styleId="9E57A9DA786A49D098B6076AAEE61729">
    <w:name w:val="9E57A9DA786A49D098B6076AAEE61729"/>
    <w:rsid w:val="001E0EEA"/>
  </w:style>
  <w:style w:type="paragraph" w:customStyle="1" w:styleId="D95706522FF54D4E86C8B1DCC113FDE1">
    <w:name w:val="D95706522FF54D4E86C8B1DCC113FDE1"/>
    <w:rsid w:val="001E0EEA"/>
  </w:style>
  <w:style w:type="paragraph" w:customStyle="1" w:styleId="41A2BECBD1BC4B2BA1BC353624565B8E">
    <w:name w:val="41A2BECBD1BC4B2BA1BC353624565B8E"/>
    <w:rsid w:val="001E0EEA"/>
  </w:style>
  <w:style w:type="paragraph" w:customStyle="1" w:styleId="D89D49B886504080B60AC6C11EFC2C57">
    <w:name w:val="D89D49B886504080B60AC6C11EFC2C57"/>
    <w:rsid w:val="001E0EEA"/>
  </w:style>
  <w:style w:type="paragraph" w:customStyle="1" w:styleId="C50879BE76A64AB9BE7E53984BE106F5">
    <w:name w:val="C50879BE76A64AB9BE7E53984BE106F5"/>
    <w:rsid w:val="001E0EEA"/>
  </w:style>
  <w:style w:type="paragraph" w:customStyle="1" w:styleId="AEEF817B5D584DF198034CAC3ECB87BE">
    <w:name w:val="AEEF817B5D584DF198034CAC3ECB87BE"/>
    <w:rsid w:val="001E0EEA"/>
  </w:style>
  <w:style w:type="paragraph" w:customStyle="1" w:styleId="BB4662B24CA542CEA506DDF72F805DD2">
    <w:name w:val="BB4662B24CA542CEA506DDF72F805DD2"/>
    <w:rsid w:val="001E0EEA"/>
  </w:style>
  <w:style w:type="paragraph" w:customStyle="1" w:styleId="F76E7C67E20B4A18BA4D4BB2199666BC">
    <w:name w:val="F76E7C67E20B4A18BA4D4BB2199666BC"/>
    <w:rsid w:val="001E0EEA"/>
  </w:style>
  <w:style w:type="paragraph" w:customStyle="1" w:styleId="A1BD85837007484DA6CA2353685C0C5A">
    <w:name w:val="A1BD85837007484DA6CA2353685C0C5A"/>
    <w:rsid w:val="001E0EEA"/>
  </w:style>
  <w:style w:type="paragraph" w:customStyle="1" w:styleId="2C5A081039F043F18BBEAFD92D1BCE9E">
    <w:name w:val="2C5A081039F043F18BBEAFD92D1BCE9E"/>
    <w:rsid w:val="001E0EEA"/>
  </w:style>
  <w:style w:type="paragraph" w:customStyle="1" w:styleId="42A8EC1AC251469F94DEEF1417EF6F19">
    <w:name w:val="42A8EC1AC251469F94DEEF1417EF6F19"/>
    <w:rsid w:val="001E0EEA"/>
  </w:style>
  <w:style w:type="paragraph" w:customStyle="1" w:styleId="458D9FF4B2F8415B81EAFF31ACD3FEAC">
    <w:name w:val="458D9FF4B2F8415B81EAFF31ACD3FEAC"/>
    <w:rsid w:val="001E0EEA"/>
  </w:style>
  <w:style w:type="paragraph" w:customStyle="1" w:styleId="96687B98A95544D48AB66E8C0942C849">
    <w:name w:val="96687B98A95544D48AB66E8C0942C849"/>
    <w:rsid w:val="001E0EEA"/>
  </w:style>
  <w:style w:type="paragraph" w:customStyle="1" w:styleId="955A09AAFC4440C1A266547D35B4FF18">
    <w:name w:val="955A09AAFC4440C1A266547D35B4FF18"/>
    <w:rsid w:val="001E0EEA"/>
  </w:style>
  <w:style w:type="paragraph" w:customStyle="1" w:styleId="CB03AD02541647699170A1322E0D3477">
    <w:name w:val="CB03AD02541647699170A1322E0D3477"/>
    <w:rsid w:val="001E0EEA"/>
  </w:style>
  <w:style w:type="paragraph" w:customStyle="1" w:styleId="C3D18FF0EF684C7EACA7368B2A2BD02B">
    <w:name w:val="C3D18FF0EF684C7EACA7368B2A2BD02B"/>
    <w:rsid w:val="001E0EEA"/>
  </w:style>
  <w:style w:type="paragraph" w:customStyle="1" w:styleId="C924BA760F8947C196ABD686311F979D">
    <w:name w:val="C924BA760F8947C196ABD686311F979D"/>
    <w:rsid w:val="001E0EEA"/>
  </w:style>
  <w:style w:type="paragraph" w:customStyle="1" w:styleId="22404307E7C84F2499D28F01021CFB8D">
    <w:name w:val="22404307E7C84F2499D28F01021CFB8D"/>
    <w:rsid w:val="001E0EEA"/>
  </w:style>
  <w:style w:type="paragraph" w:customStyle="1" w:styleId="D989AD4AAEF54607AD599007C4CA1DA5">
    <w:name w:val="D989AD4AAEF54607AD599007C4CA1DA5"/>
    <w:rsid w:val="001E0EEA"/>
  </w:style>
  <w:style w:type="paragraph" w:customStyle="1" w:styleId="07B4B17DB8D64D9AB29A86AE2B148ADD">
    <w:name w:val="07B4B17DB8D64D9AB29A86AE2B148ADD"/>
    <w:rsid w:val="001E0EEA"/>
  </w:style>
  <w:style w:type="paragraph" w:customStyle="1" w:styleId="6BFCBC38E8004050903A6F2C1786B380">
    <w:name w:val="6BFCBC38E8004050903A6F2C1786B380"/>
    <w:rsid w:val="001E0EEA"/>
  </w:style>
  <w:style w:type="paragraph" w:customStyle="1" w:styleId="A62D97D5A93B4CB39D7FAE6EA89E01A9">
    <w:name w:val="A62D97D5A93B4CB39D7FAE6EA89E01A9"/>
    <w:rsid w:val="001E0EEA"/>
  </w:style>
  <w:style w:type="paragraph" w:customStyle="1" w:styleId="E17DC886194F4490B06F196D8FCC61F6">
    <w:name w:val="E17DC886194F4490B06F196D8FCC61F6"/>
    <w:rsid w:val="001E0EEA"/>
  </w:style>
  <w:style w:type="paragraph" w:customStyle="1" w:styleId="912DE6F51381432C92DB93C9903A4715">
    <w:name w:val="912DE6F51381432C92DB93C9903A4715"/>
    <w:rsid w:val="001E0EEA"/>
  </w:style>
  <w:style w:type="paragraph" w:customStyle="1" w:styleId="423DB85630BE438597221ACA053171A6">
    <w:name w:val="423DB85630BE438597221ACA053171A6"/>
    <w:rsid w:val="001E0EEA"/>
  </w:style>
  <w:style w:type="paragraph" w:customStyle="1" w:styleId="1D51615E91CF4D7D8503BE89ED66A30C">
    <w:name w:val="1D51615E91CF4D7D8503BE89ED66A30C"/>
    <w:rsid w:val="001E0EEA"/>
  </w:style>
  <w:style w:type="paragraph" w:customStyle="1" w:styleId="9CCAAF8758FE4513B158B541BA96FA7F1">
    <w:name w:val="9CCAAF8758FE4513B158B541BA96FA7F1"/>
    <w:rsid w:val="001E0EEA"/>
    <w:rPr>
      <w:rFonts w:eastAsiaTheme="minorHAnsi"/>
    </w:rPr>
  </w:style>
  <w:style w:type="paragraph" w:customStyle="1" w:styleId="21E2007241B64E7691B1976F8394CBC81">
    <w:name w:val="21E2007241B64E7691B1976F8394CBC81"/>
    <w:rsid w:val="001E0EEA"/>
    <w:rPr>
      <w:rFonts w:eastAsiaTheme="minorHAnsi"/>
    </w:rPr>
  </w:style>
  <w:style w:type="paragraph" w:customStyle="1" w:styleId="D95706522FF54D4E86C8B1DCC113FDE11">
    <w:name w:val="D95706522FF54D4E86C8B1DCC113FDE11"/>
    <w:rsid w:val="001E0EEA"/>
    <w:rPr>
      <w:rFonts w:eastAsiaTheme="minorHAnsi"/>
    </w:rPr>
  </w:style>
  <w:style w:type="paragraph" w:customStyle="1" w:styleId="41A2BECBD1BC4B2BA1BC353624565B8E1">
    <w:name w:val="41A2BECBD1BC4B2BA1BC353624565B8E1"/>
    <w:rsid w:val="001E0EEA"/>
    <w:rPr>
      <w:rFonts w:eastAsiaTheme="minorHAnsi"/>
    </w:rPr>
  </w:style>
  <w:style w:type="paragraph" w:customStyle="1" w:styleId="07B4B17DB8D64D9AB29A86AE2B148ADD1">
    <w:name w:val="07B4B17DB8D64D9AB29A86AE2B148ADD1"/>
    <w:rsid w:val="001E0EEA"/>
    <w:rPr>
      <w:rFonts w:eastAsiaTheme="minorHAnsi"/>
    </w:rPr>
  </w:style>
  <w:style w:type="paragraph" w:customStyle="1" w:styleId="6BFCBC38E8004050903A6F2C1786B3801">
    <w:name w:val="6BFCBC38E8004050903A6F2C1786B3801"/>
    <w:rsid w:val="001E0EEA"/>
    <w:rPr>
      <w:rFonts w:eastAsiaTheme="minorHAnsi"/>
    </w:rPr>
  </w:style>
  <w:style w:type="paragraph" w:customStyle="1" w:styleId="A62D97D5A93B4CB39D7FAE6EA89E01A91">
    <w:name w:val="A62D97D5A93B4CB39D7FAE6EA89E01A91"/>
    <w:rsid w:val="001E0EEA"/>
    <w:rPr>
      <w:rFonts w:eastAsiaTheme="minorHAnsi"/>
    </w:rPr>
  </w:style>
  <w:style w:type="paragraph" w:customStyle="1" w:styleId="E17DC886194F4490B06F196D8FCC61F61">
    <w:name w:val="E17DC886194F4490B06F196D8FCC61F61"/>
    <w:rsid w:val="001E0EEA"/>
    <w:rPr>
      <w:rFonts w:eastAsiaTheme="minorHAnsi"/>
    </w:rPr>
  </w:style>
  <w:style w:type="paragraph" w:customStyle="1" w:styleId="912DE6F51381432C92DB93C9903A47151">
    <w:name w:val="912DE6F51381432C92DB93C9903A47151"/>
    <w:rsid w:val="001E0EEA"/>
    <w:rPr>
      <w:rFonts w:eastAsiaTheme="minorHAnsi"/>
    </w:rPr>
  </w:style>
  <w:style w:type="paragraph" w:customStyle="1" w:styleId="423DB85630BE438597221ACA053171A61">
    <w:name w:val="423DB85630BE438597221ACA053171A61"/>
    <w:rsid w:val="001E0EEA"/>
    <w:rPr>
      <w:rFonts w:eastAsiaTheme="minorHAnsi"/>
    </w:rPr>
  </w:style>
  <w:style w:type="paragraph" w:customStyle="1" w:styleId="D89D49B886504080B60AC6C11EFC2C571">
    <w:name w:val="D89D49B886504080B60AC6C11EFC2C571"/>
    <w:rsid w:val="001E0EEA"/>
    <w:rPr>
      <w:rFonts w:eastAsiaTheme="minorHAnsi"/>
    </w:rPr>
  </w:style>
  <w:style w:type="paragraph" w:customStyle="1" w:styleId="EA7C2D0EAD7C4A8580C174EC0B100FE11">
    <w:name w:val="EA7C2D0EAD7C4A8580C174EC0B100FE11"/>
    <w:rsid w:val="001E0EEA"/>
    <w:rPr>
      <w:rFonts w:eastAsiaTheme="minorHAnsi"/>
    </w:rPr>
  </w:style>
  <w:style w:type="paragraph" w:customStyle="1" w:styleId="CFAB9DF5CECC41B487E0B119FFD8029F1">
    <w:name w:val="CFAB9DF5CECC41B487E0B119FFD8029F1"/>
    <w:rsid w:val="001E0EEA"/>
    <w:rPr>
      <w:rFonts w:eastAsiaTheme="minorHAnsi"/>
    </w:rPr>
  </w:style>
  <w:style w:type="paragraph" w:customStyle="1" w:styleId="11B72B5E5A4E499CA03E16B4AF0F86D71">
    <w:name w:val="11B72B5E5A4E499CA03E16B4AF0F86D71"/>
    <w:rsid w:val="001E0EEA"/>
    <w:rPr>
      <w:rFonts w:eastAsiaTheme="minorHAnsi"/>
    </w:rPr>
  </w:style>
  <w:style w:type="paragraph" w:customStyle="1" w:styleId="9E57A9DA786A49D098B6076AAEE617291">
    <w:name w:val="9E57A9DA786A49D098B6076AAEE617291"/>
    <w:rsid w:val="001E0EEA"/>
    <w:rPr>
      <w:rFonts w:eastAsiaTheme="minorHAnsi"/>
    </w:rPr>
  </w:style>
  <w:style w:type="paragraph" w:customStyle="1" w:styleId="9CCAAF8758FE4513B158B541BA96FA7F2">
    <w:name w:val="9CCAAF8758FE4513B158B541BA96FA7F2"/>
    <w:rsid w:val="001E0EEA"/>
    <w:rPr>
      <w:rFonts w:eastAsiaTheme="minorHAnsi"/>
    </w:rPr>
  </w:style>
  <w:style w:type="paragraph" w:customStyle="1" w:styleId="21E2007241B64E7691B1976F8394CBC82">
    <w:name w:val="21E2007241B64E7691B1976F8394CBC82"/>
    <w:rsid w:val="001E0EEA"/>
    <w:rPr>
      <w:rFonts w:eastAsiaTheme="minorHAnsi"/>
    </w:rPr>
  </w:style>
  <w:style w:type="paragraph" w:customStyle="1" w:styleId="D95706522FF54D4E86C8B1DCC113FDE12">
    <w:name w:val="D95706522FF54D4E86C8B1DCC113FDE12"/>
    <w:rsid w:val="001E0EEA"/>
    <w:rPr>
      <w:rFonts w:eastAsiaTheme="minorHAnsi"/>
    </w:rPr>
  </w:style>
  <w:style w:type="paragraph" w:customStyle="1" w:styleId="41A2BECBD1BC4B2BA1BC353624565B8E2">
    <w:name w:val="41A2BECBD1BC4B2BA1BC353624565B8E2"/>
    <w:rsid w:val="001E0EEA"/>
    <w:rPr>
      <w:rFonts w:eastAsiaTheme="minorHAnsi"/>
    </w:rPr>
  </w:style>
  <w:style w:type="paragraph" w:customStyle="1" w:styleId="07B4B17DB8D64D9AB29A86AE2B148ADD2">
    <w:name w:val="07B4B17DB8D64D9AB29A86AE2B148ADD2"/>
    <w:rsid w:val="001E0EEA"/>
    <w:rPr>
      <w:rFonts w:eastAsiaTheme="minorHAnsi"/>
    </w:rPr>
  </w:style>
  <w:style w:type="paragraph" w:customStyle="1" w:styleId="6BFCBC38E8004050903A6F2C1786B3802">
    <w:name w:val="6BFCBC38E8004050903A6F2C1786B3802"/>
    <w:rsid w:val="001E0EEA"/>
    <w:rPr>
      <w:rFonts w:eastAsiaTheme="minorHAnsi"/>
    </w:rPr>
  </w:style>
  <w:style w:type="paragraph" w:customStyle="1" w:styleId="A62D97D5A93B4CB39D7FAE6EA89E01A92">
    <w:name w:val="A62D97D5A93B4CB39D7FAE6EA89E01A92"/>
    <w:rsid w:val="001E0EEA"/>
    <w:rPr>
      <w:rFonts w:eastAsiaTheme="minorHAnsi"/>
    </w:rPr>
  </w:style>
  <w:style w:type="paragraph" w:customStyle="1" w:styleId="E17DC886194F4490B06F196D8FCC61F62">
    <w:name w:val="E17DC886194F4490B06F196D8FCC61F62"/>
    <w:rsid w:val="001E0EEA"/>
    <w:rPr>
      <w:rFonts w:eastAsiaTheme="minorHAnsi"/>
    </w:rPr>
  </w:style>
  <w:style w:type="paragraph" w:customStyle="1" w:styleId="912DE6F51381432C92DB93C9903A47152">
    <w:name w:val="912DE6F51381432C92DB93C9903A47152"/>
    <w:rsid w:val="001E0EEA"/>
    <w:rPr>
      <w:rFonts w:eastAsiaTheme="minorHAnsi"/>
    </w:rPr>
  </w:style>
  <w:style w:type="paragraph" w:customStyle="1" w:styleId="423DB85630BE438597221ACA053171A62">
    <w:name w:val="423DB85630BE438597221ACA053171A62"/>
    <w:rsid w:val="001E0EEA"/>
    <w:rPr>
      <w:rFonts w:eastAsiaTheme="minorHAnsi"/>
    </w:rPr>
  </w:style>
  <w:style w:type="paragraph" w:customStyle="1" w:styleId="D89D49B886504080B60AC6C11EFC2C572">
    <w:name w:val="D89D49B886504080B60AC6C11EFC2C572"/>
    <w:rsid w:val="001E0EEA"/>
    <w:rPr>
      <w:rFonts w:eastAsiaTheme="minorHAnsi"/>
    </w:rPr>
  </w:style>
  <w:style w:type="paragraph" w:customStyle="1" w:styleId="EA7C2D0EAD7C4A8580C174EC0B100FE12">
    <w:name w:val="EA7C2D0EAD7C4A8580C174EC0B100FE12"/>
    <w:rsid w:val="001E0EEA"/>
    <w:rPr>
      <w:rFonts w:eastAsiaTheme="minorHAnsi"/>
    </w:rPr>
  </w:style>
  <w:style w:type="paragraph" w:customStyle="1" w:styleId="CFAB9DF5CECC41B487E0B119FFD8029F2">
    <w:name w:val="CFAB9DF5CECC41B487E0B119FFD8029F2"/>
    <w:rsid w:val="001E0EEA"/>
    <w:rPr>
      <w:rFonts w:eastAsiaTheme="minorHAnsi"/>
    </w:rPr>
  </w:style>
  <w:style w:type="paragraph" w:customStyle="1" w:styleId="11B72B5E5A4E499CA03E16B4AF0F86D72">
    <w:name w:val="11B72B5E5A4E499CA03E16B4AF0F86D72"/>
    <w:rsid w:val="001E0EEA"/>
    <w:rPr>
      <w:rFonts w:eastAsiaTheme="minorHAnsi"/>
    </w:rPr>
  </w:style>
  <w:style w:type="paragraph" w:customStyle="1" w:styleId="9E57A9DA786A49D098B6076AAEE617292">
    <w:name w:val="9E57A9DA786A49D098B6076AAEE617292"/>
    <w:rsid w:val="001E0EEA"/>
    <w:rPr>
      <w:rFonts w:eastAsiaTheme="minorHAnsi"/>
    </w:rPr>
  </w:style>
  <w:style w:type="paragraph" w:customStyle="1" w:styleId="9CCAAF8758FE4513B158B541BA96FA7F3">
    <w:name w:val="9CCAAF8758FE4513B158B541BA96FA7F3"/>
    <w:rsid w:val="001E0EEA"/>
    <w:rPr>
      <w:rFonts w:eastAsiaTheme="minorHAnsi"/>
    </w:rPr>
  </w:style>
  <w:style w:type="paragraph" w:customStyle="1" w:styleId="21E2007241B64E7691B1976F8394CBC83">
    <w:name w:val="21E2007241B64E7691B1976F8394CBC83"/>
    <w:rsid w:val="001E0EEA"/>
    <w:rPr>
      <w:rFonts w:eastAsiaTheme="minorHAnsi"/>
    </w:rPr>
  </w:style>
  <w:style w:type="paragraph" w:customStyle="1" w:styleId="D95706522FF54D4E86C8B1DCC113FDE13">
    <w:name w:val="D95706522FF54D4E86C8B1DCC113FDE13"/>
    <w:rsid w:val="001E0EEA"/>
    <w:rPr>
      <w:rFonts w:eastAsiaTheme="minorHAnsi"/>
    </w:rPr>
  </w:style>
  <w:style w:type="paragraph" w:customStyle="1" w:styleId="41A2BECBD1BC4B2BA1BC353624565B8E3">
    <w:name w:val="41A2BECBD1BC4B2BA1BC353624565B8E3"/>
    <w:rsid w:val="001E0EEA"/>
    <w:rPr>
      <w:rFonts w:eastAsiaTheme="minorHAnsi"/>
    </w:rPr>
  </w:style>
  <w:style w:type="paragraph" w:customStyle="1" w:styleId="07B4B17DB8D64D9AB29A86AE2B148ADD3">
    <w:name w:val="07B4B17DB8D64D9AB29A86AE2B148ADD3"/>
    <w:rsid w:val="001E0EEA"/>
    <w:rPr>
      <w:rFonts w:eastAsiaTheme="minorHAnsi"/>
    </w:rPr>
  </w:style>
  <w:style w:type="paragraph" w:customStyle="1" w:styleId="6BFCBC38E8004050903A6F2C1786B3803">
    <w:name w:val="6BFCBC38E8004050903A6F2C1786B3803"/>
    <w:rsid w:val="001E0EEA"/>
    <w:rPr>
      <w:rFonts w:eastAsiaTheme="minorHAnsi"/>
    </w:rPr>
  </w:style>
  <w:style w:type="paragraph" w:customStyle="1" w:styleId="A62D97D5A93B4CB39D7FAE6EA89E01A93">
    <w:name w:val="A62D97D5A93B4CB39D7FAE6EA89E01A93"/>
    <w:rsid w:val="001E0EEA"/>
    <w:rPr>
      <w:rFonts w:eastAsiaTheme="minorHAnsi"/>
    </w:rPr>
  </w:style>
  <w:style w:type="paragraph" w:customStyle="1" w:styleId="E17DC886194F4490B06F196D8FCC61F63">
    <w:name w:val="E17DC886194F4490B06F196D8FCC61F63"/>
    <w:rsid w:val="001E0EEA"/>
    <w:rPr>
      <w:rFonts w:eastAsiaTheme="minorHAnsi"/>
    </w:rPr>
  </w:style>
  <w:style w:type="paragraph" w:customStyle="1" w:styleId="912DE6F51381432C92DB93C9903A47153">
    <w:name w:val="912DE6F51381432C92DB93C9903A47153"/>
    <w:rsid w:val="001E0EEA"/>
    <w:rPr>
      <w:rFonts w:eastAsiaTheme="minorHAnsi"/>
    </w:rPr>
  </w:style>
  <w:style w:type="paragraph" w:customStyle="1" w:styleId="423DB85630BE438597221ACA053171A63">
    <w:name w:val="423DB85630BE438597221ACA053171A63"/>
    <w:rsid w:val="001E0EEA"/>
    <w:rPr>
      <w:rFonts w:eastAsiaTheme="minorHAnsi"/>
    </w:rPr>
  </w:style>
  <w:style w:type="paragraph" w:customStyle="1" w:styleId="D89D49B886504080B60AC6C11EFC2C573">
    <w:name w:val="D89D49B886504080B60AC6C11EFC2C573"/>
    <w:rsid w:val="001E0EEA"/>
    <w:rPr>
      <w:rFonts w:eastAsiaTheme="minorHAnsi"/>
    </w:rPr>
  </w:style>
  <w:style w:type="paragraph" w:customStyle="1" w:styleId="EA7C2D0EAD7C4A8580C174EC0B100FE13">
    <w:name w:val="EA7C2D0EAD7C4A8580C174EC0B100FE13"/>
    <w:rsid w:val="001E0EEA"/>
    <w:rPr>
      <w:rFonts w:eastAsiaTheme="minorHAnsi"/>
    </w:rPr>
  </w:style>
  <w:style w:type="paragraph" w:customStyle="1" w:styleId="CFAB9DF5CECC41B487E0B119FFD8029F3">
    <w:name w:val="CFAB9DF5CECC41B487E0B119FFD8029F3"/>
    <w:rsid w:val="001E0EEA"/>
    <w:rPr>
      <w:rFonts w:eastAsiaTheme="minorHAnsi"/>
    </w:rPr>
  </w:style>
  <w:style w:type="paragraph" w:customStyle="1" w:styleId="11B72B5E5A4E499CA03E16B4AF0F86D73">
    <w:name w:val="11B72B5E5A4E499CA03E16B4AF0F86D73"/>
    <w:rsid w:val="001E0EEA"/>
    <w:rPr>
      <w:rFonts w:eastAsiaTheme="minorHAnsi"/>
    </w:rPr>
  </w:style>
  <w:style w:type="paragraph" w:customStyle="1" w:styleId="9E57A9DA786A49D098B6076AAEE617293">
    <w:name w:val="9E57A9DA786A49D098B6076AAEE617293"/>
    <w:rsid w:val="001E0EEA"/>
    <w:rPr>
      <w:rFonts w:eastAsiaTheme="minorHAnsi"/>
    </w:rPr>
  </w:style>
  <w:style w:type="paragraph" w:customStyle="1" w:styleId="9CCAAF8758FE4513B158B541BA96FA7F4">
    <w:name w:val="9CCAAF8758FE4513B158B541BA96FA7F4"/>
    <w:rsid w:val="001E0EEA"/>
    <w:rPr>
      <w:rFonts w:eastAsiaTheme="minorHAnsi"/>
    </w:rPr>
  </w:style>
  <w:style w:type="paragraph" w:customStyle="1" w:styleId="21E2007241B64E7691B1976F8394CBC84">
    <w:name w:val="21E2007241B64E7691B1976F8394CBC84"/>
    <w:rsid w:val="001E0EEA"/>
    <w:rPr>
      <w:rFonts w:eastAsiaTheme="minorHAnsi"/>
    </w:rPr>
  </w:style>
  <w:style w:type="paragraph" w:customStyle="1" w:styleId="D95706522FF54D4E86C8B1DCC113FDE14">
    <w:name w:val="D95706522FF54D4E86C8B1DCC113FDE14"/>
    <w:rsid w:val="001E0EEA"/>
    <w:rPr>
      <w:rFonts w:eastAsiaTheme="minorHAnsi"/>
    </w:rPr>
  </w:style>
  <w:style w:type="paragraph" w:customStyle="1" w:styleId="41A2BECBD1BC4B2BA1BC353624565B8E4">
    <w:name w:val="41A2BECBD1BC4B2BA1BC353624565B8E4"/>
    <w:rsid w:val="001E0EEA"/>
    <w:rPr>
      <w:rFonts w:eastAsiaTheme="minorHAnsi"/>
    </w:rPr>
  </w:style>
  <w:style w:type="paragraph" w:customStyle="1" w:styleId="07B4B17DB8D64D9AB29A86AE2B148ADD4">
    <w:name w:val="07B4B17DB8D64D9AB29A86AE2B148ADD4"/>
    <w:rsid w:val="001E0EEA"/>
    <w:rPr>
      <w:rFonts w:eastAsiaTheme="minorHAnsi"/>
    </w:rPr>
  </w:style>
  <w:style w:type="paragraph" w:customStyle="1" w:styleId="6BFCBC38E8004050903A6F2C1786B3804">
    <w:name w:val="6BFCBC38E8004050903A6F2C1786B3804"/>
    <w:rsid w:val="001E0EEA"/>
    <w:rPr>
      <w:rFonts w:eastAsiaTheme="minorHAnsi"/>
    </w:rPr>
  </w:style>
  <w:style w:type="paragraph" w:customStyle="1" w:styleId="A62D97D5A93B4CB39D7FAE6EA89E01A94">
    <w:name w:val="A62D97D5A93B4CB39D7FAE6EA89E01A94"/>
    <w:rsid w:val="001E0EEA"/>
    <w:rPr>
      <w:rFonts w:eastAsiaTheme="minorHAnsi"/>
    </w:rPr>
  </w:style>
  <w:style w:type="paragraph" w:customStyle="1" w:styleId="E17DC886194F4490B06F196D8FCC61F64">
    <w:name w:val="E17DC886194F4490B06F196D8FCC61F64"/>
    <w:rsid w:val="001E0EEA"/>
    <w:rPr>
      <w:rFonts w:eastAsiaTheme="minorHAnsi"/>
    </w:rPr>
  </w:style>
  <w:style w:type="paragraph" w:customStyle="1" w:styleId="912DE6F51381432C92DB93C9903A47154">
    <w:name w:val="912DE6F51381432C92DB93C9903A47154"/>
    <w:rsid w:val="001E0EEA"/>
    <w:rPr>
      <w:rFonts w:eastAsiaTheme="minorHAnsi"/>
    </w:rPr>
  </w:style>
  <w:style w:type="paragraph" w:customStyle="1" w:styleId="423DB85630BE438597221ACA053171A64">
    <w:name w:val="423DB85630BE438597221ACA053171A64"/>
    <w:rsid w:val="001E0EEA"/>
    <w:rPr>
      <w:rFonts w:eastAsiaTheme="minorHAnsi"/>
    </w:rPr>
  </w:style>
  <w:style w:type="paragraph" w:customStyle="1" w:styleId="D89D49B886504080B60AC6C11EFC2C574">
    <w:name w:val="D89D49B886504080B60AC6C11EFC2C574"/>
    <w:rsid w:val="001E0EEA"/>
    <w:rPr>
      <w:rFonts w:eastAsiaTheme="minorHAnsi"/>
    </w:rPr>
  </w:style>
  <w:style w:type="paragraph" w:customStyle="1" w:styleId="EA7C2D0EAD7C4A8580C174EC0B100FE14">
    <w:name w:val="EA7C2D0EAD7C4A8580C174EC0B100FE14"/>
    <w:rsid w:val="001E0EEA"/>
    <w:rPr>
      <w:rFonts w:eastAsiaTheme="minorHAnsi"/>
    </w:rPr>
  </w:style>
  <w:style w:type="paragraph" w:customStyle="1" w:styleId="CFAB9DF5CECC41B487E0B119FFD8029F4">
    <w:name w:val="CFAB9DF5CECC41B487E0B119FFD8029F4"/>
    <w:rsid w:val="001E0EEA"/>
    <w:rPr>
      <w:rFonts w:eastAsiaTheme="minorHAnsi"/>
    </w:rPr>
  </w:style>
  <w:style w:type="paragraph" w:customStyle="1" w:styleId="11B72B5E5A4E499CA03E16B4AF0F86D74">
    <w:name w:val="11B72B5E5A4E499CA03E16B4AF0F86D74"/>
    <w:rsid w:val="001E0EEA"/>
    <w:rPr>
      <w:rFonts w:eastAsiaTheme="minorHAnsi"/>
    </w:rPr>
  </w:style>
  <w:style w:type="paragraph" w:customStyle="1" w:styleId="9E57A9DA786A49D098B6076AAEE617294">
    <w:name w:val="9E57A9DA786A49D098B6076AAEE617294"/>
    <w:rsid w:val="001E0EEA"/>
    <w:rPr>
      <w:rFonts w:eastAsiaTheme="minorHAnsi"/>
    </w:rPr>
  </w:style>
  <w:style w:type="paragraph" w:customStyle="1" w:styleId="0E5A1582D2254AF2A492B0D9232B78DA">
    <w:name w:val="0E5A1582D2254AF2A492B0D9232B78DA"/>
    <w:rsid w:val="001E0EEA"/>
  </w:style>
  <w:style w:type="paragraph" w:customStyle="1" w:styleId="9CCAAF8758FE4513B158B541BA96FA7F5">
    <w:name w:val="9CCAAF8758FE4513B158B541BA96FA7F5"/>
    <w:rsid w:val="008E1205"/>
    <w:rPr>
      <w:rFonts w:eastAsiaTheme="minorHAnsi"/>
    </w:rPr>
  </w:style>
  <w:style w:type="paragraph" w:customStyle="1" w:styleId="21E2007241B64E7691B1976F8394CBC85">
    <w:name w:val="21E2007241B64E7691B1976F8394CBC85"/>
    <w:rsid w:val="008E1205"/>
    <w:rPr>
      <w:rFonts w:eastAsiaTheme="minorHAnsi"/>
    </w:rPr>
  </w:style>
  <w:style w:type="paragraph" w:customStyle="1" w:styleId="41400FEBD790458CB9DEF9E9A0AF4AD2">
    <w:name w:val="41400FEBD790458CB9DEF9E9A0AF4AD2"/>
    <w:rsid w:val="008E1205"/>
    <w:rPr>
      <w:rFonts w:eastAsiaTheme="minorHAnsi"/>
    </w:rPr>
  </w:style>
  <w:style w:type="paragraph" w:customStyle="1" w:styleId="27AF07BF1EB344FCA53A30B519D49F48">
    <w:name w:val="27AF07BF1EB344FCA53A30B519D49F48"/>
    <w:rsid w:val="008E1205"/>
    <w:rPr>
      <w:rFonts w:eastAsiaTheme="minorHAnsi"/>
    </w:rPr>
  </w:style>
  <w:style w:type="paragraph" w:customStyle="1" w:styleId="98F22DCF50A742FDB7D032307F5F87E6">
    <w:name w:val="98F22DCF50A742FDB7D032307F5F87E6"/>
    <w:rsid w:val="008E1205"/>
    <w:rPr>
      <w:rFonts w:eastAsiaTheme="minorHAnsi"/>
    </w:rPr>
  </w:style>
  <w:style w:type="paragraph" w:customStyle="1" w:styleId="A6F5C6BC1EEE4C58B961315216B7D038">
    <w:name w:val="A6F5C6BC1EEE4C58B961315216B7D038"/>
    <w:rsid w:val="008E1205"/>
    <w:rPr>
      <w:rFonts w:eastAsiaTheme="minorHAnsi"/>
    </w:rPr>
  </w:style>
  <w:style w:type="paragraph" w:customStyle="1" w:styleId="8A5279BEEA2A4D1B97EBBEDB62AA8E26">
    <w:name w:val="8A5279BEEA2A4D1B97EBBEDB62AA8E26"/>
    <w:rsid w:val="008E1205"/>
    <w:rPr>
      <w:rFonts w:eastAsiaTheme="minorHAnsi"/>
    </w:rPr>
  </w:style>
  <w:style w:type="paragraph" w:customStyle="1" w:styleId="41400FEBD790458CB9DEF9E9A0AF4AD21">
    <w:name w:val="41400FEBD790458CB9DEF9E9A0AF4AD21"/>
    <w:rsid w:val="008E1205"/>
    <w:rPr>
      <w:rFonts w:eastAsiaTheme="minorHAnsi"/>
    </w:rPr>
  </w:style>
  <w:style w:type="paragraph" w:customStyle="1" w:styleId="27AF07BF1EB344FCA53A30B519D49F481">
    <w:name w:val="27AF07BF1EB344FCA53A30B519D49F481"/>
    <w:rsid w:val="008E1205"/>
    <w:rPr>
      <w:rFonts w:eastAsiaTheme="minorHAnsi"/>
    </w:rPr>
  </w:style>
  <w:style w:type="paragraph" w:customStyle="1" w:styleId="98F22DCF50A742FDB7D032307F5F87E61">
    <w:name w:val="98F22DCF50A742FDB7D032307F5F87E61"/>
    <w:rsid w:val="008E1205"/>
    <w:rPr>
      <w:rFonts w:eastAsiaTheme="minorHAnsi"/>
    </w:rPr>
  </w:style>
  <w:style w:type="paragraph" w:customStyle="1" w:styleId="A6F5C6BC1EEE4C58B961315216B7D0381">
    <w:name w:val="A6F5C6BC1EEE4C58B961315216B7D0381"/>
    <w:rsid w:val="008E1205"/>
    <w:rPr>
      <w:rFonts w:eastAsiaTheme="minorHAnsi"/>
    </w:rPr>
  </w:style>
  <w:style w:type="paragraph" w:customStyle="1" w:styleId="CB782CE463184FAD9E293207C7C73335">
    <w:name w:val="CB782CE463184FAD9E293207C7C73335"/>
    <w:rsid w:val="008E1205"/>
    <w:rPr>
      <w:rFonts w:eastAsiaTheme="minorHAnsi"/>
    </w:rPr>
  </w:style>
  <w:style w:type="paragraph" w:customStyle="1" w:styleId="0D347CC590704B2C8989F181788340EF">
    <w:name w:val="0D347CC590704B2C8989F181788340EF"/>
    <w:rsid w:val="008E1205"/>
    <w:rPr>
      <w:rFonts w:eastAsiaTheme="minorHAnsi"/>
    </w:rPr>
  </w:style>
  <w:style w:type="paragraph" w:customStyle="1" w:styleId="8A5279BEEA2A4D1B97EBBEDB62AA8E261">
    <w:name w:val="8A5279BEEA2A4D1B97EBBEDB62AA8E261"/>
    <w:rsid w:val="008E1205"/>
    <w:rPr>
      <w:rFonts w:eastAsiaTheme="minorHAnsi"/>
    </w:rPr>
  </w:style>
  <w:style w:type="paragraph" w:customStyle="1" w:styleId="074CD4E2ECCC4DB3A77E189E1E4C9C55">
    <w:name w:val="074CD4E2ECCC4DB3A77E189E1E4C9C55"/>
    <w:rsid w:val="008E1205"/>
    <w:rPr>
      <w:rFonts w:eastAsiaTheme="minorHAnsi"/>
    </w:rPr>
  </w:style>
  <w:style w:type="paragraph" w:customStyle="1" w:styleId="D1AE159C8B1F4491BE394400A6FD5FC5">
    <w:name w:val="D1AE159C8B1F4491BE394400A6FD5FC5"/>
    <w:rsid w:val="008E1205"/>
    <w:rPr>
      <w:rFonts w:eastAsiaTheme="minorHAnsi"/>
    </w:rPr>
  </w:style>
  <w:style w:type="paragraph" w:customStyle="1" w:styleId="654ED2DDAC17419D87094C1CB8941CB6">
    <w:name w:val="654ED2DDAC17419D87094C1CB8941CB6"/>
    <w:rsid w:val="008E1205"/>
    <w:rPr>
      <w:rFonts w:eastAsiaTheme="minorHAnsi"/>
    </w:rPr>
  </w:style>
  <w:style w:type="paragraph" w:customStyle="1" w:styleId="41400FEBD790458CB9DEF9E9A0AF4AD22">
    <w:name w:val="41400FEBD790458CB9DEF9E9A0AF4AD22"/>
    <w:rsid w:val="008E1205"/>
    <w:rPr>
      <w:rFonts w:eastAsiaTheme="minorHAnsi"/>
    </w:rPr>
  </w:style>
  <w:style w:type="paragraph" w:customStyle="1" w:styleId="27AF07BF1EB344FCA53A30B519D49F482">
    <w:name w:val="27AF07BF1EB344FCA53A30B519D49F482"/>
    <w:rsid w:val="008E1205"/>
    <w:rPr>
      <w:rFonts w:eastAsiaTheme="minorHAnsi"/>
    </w:rPr>
  </w:style>
  <w:style w:type="paragraph" w:customStyle="1" w:styleId="98F22DCF50A742FDB7D032307F5F87E62">
    <w:name w:val="98F22DCF50A742FDB7D032307F5F87E62"/>
    <w:rsid w:val="008E1205"/>
    <w:rPr>
      <w:rFonts w:eastAsiaTheme="minorHAnsi"/>
    </w:rPr>
  </w:style>
  <w:style w:type="paragraph" w:customStyle="1" w:styleId="A6F5C6BC1EEE4C58B961315216B7D0382">
    <w:name w:val="A6F5C6BC1EEE4C58B961315216B7D0382"/>
    <w:rsid w:val="008E1205"/>
    <w:rPr>
      <w:rFonts w:eastAsiaTheme="minorHAnsi"/>
    </w:rPr>
  </w:style>
  <w:style w:type="paragraph" w:customStyle="1" w:styleId="CB782CE463184FAD9E293207C7C733351">
    <w:name w:val="CB782CE463184FAD9E293207C7C733351"/>
    <w:rsid w:val="008E1205"/>
    <w:rPr>
      <w:rFonts w:eastAsiaTheme="minorHAnsi"/>
    </w:rPr>
  </w:style>
  <w:style w:type="paragraph" w:customStyle="1" w:styleId="0D347CC590704B2C8989F181788340EF1">
    <w:name w:val="0D347CC590704B2C8989F181788340EF1"/>
    <w:rsid w:val="008E1205"/>
    <w:rPr>
      <w:rFonts w:eastAsiaTheme="minorHAnsi"/>
    </w:rPr>
  </w:style>
  <w:style w:type="paragraph" w:customStyle="1" w:styleId="8A5279BEEA2A4D1B97EBBEDB62AA8E262">
    <w:name w:val="8A5279BEEA2A4D1B97EBBEDB62AA8E262"/>
    <w:rsid w:val="008E1205"/>
    <w:rPr>
      <w:rFonts w:eastAsiaTheme="minorHAnsi"/>
    </w:rPr>
  </w:style>
  <w:style w:type="paragraph" w:customStyle="1" w:styleId="074CD4E2ECCC4DB3A77E189E1E4C9C551">
    <w:name w:val="074CD4E2ECCC4DB3A77E189E1E4C9C551"/>
    <w:rsid w:val="008E1205"/>
    <w:rPr>
      <w:rFonts w:eastAsiaTheme="minorHAnsi"/>
    </w:rPr>
  </w:style>
  <w:style w:type="paragraph" w:customStyle="1" w:styleId="D1AE159C8B1F4491BE394400A6FD5FC51">
    <w:name w:val="D1AE159C8B1F4491BE394400A6FD5FC51"/>
    <w:rsid w:val="008E1205"/>
    <w:rPr>
      <w:rFonts w:eastAsiaTheme="minorHAnsi"/>
    </w:rPr>
  </w:style>
  <w:style w:type="paragraph" w:customStyle="1" w:styleId="654ED2DDAC17419D87094C1CB8941CB61">
    <w:name w:val="654ED2DDAC17419D87094C1CB8941CB61"/>
    <w:rsid w:val="008E1205"/>
    <w:rPr>
      <w:rFonts w:eastAsiaTheme="minorHAnsi"/>
    </w:rPr>
  </w:style>
  <w:style w:type="paragraph" w:customStyle="1" w:styleId="41400FEBD790458CB9DEF9E9A0AF4AD23">
    <w:name w:val="41400FEBD790458CB9DEF9E9A0AF4AD23"/>
    <w:rsid w:val="008E1205"/>
    <w:rPr>
      <w:rFonts w:eastAsiaTheme="minorHAnsi"/>
    </w:rPr>
  </w:style>
  <w:style w:type="paragraph" w:customStyle="1" w:styleId="27AF07BF1EB344FCA53A30B519D49F483">
    <w:name w:val="27AF07BF1EB344FCA53A30B519D49F483"/>
    <w:rsid w:val="008E1205"/>
    <w:rPr>
      <w:rFonts w:eastAsiaTheme="minorHAnsi"/>
    </w:rPr>
  </w:style>
  <w:style w:type="paragraph" w:customStyle="1" w:styleId="98F22DCF50A742FDB7D032307F5F87E63">
    <w:name w:val="98F22DCF50A742FDB7D032307F5F87E63"/>
    <w:rsid w:val="008E1205"/>
    <w:rPr>
      <w:rFonts w:eastAsiaTheme="minorHAnsi"/>
    </w:rPr>
  </w:style>
  <w:style w:type="paragraph" w:customStyle="1" w:styleId="A6F5C6BC1EEE4C58B961315216B7D0383">
    <w:name w:val="A6F5C6BC1EEE4C58B961315216B7D0383"/>
    <w:rsid w:val="008E1205"/>
    <w:rPr>
      <w:rFonts w:eastAsiaTheme="minorHAnsi"/>
    </w:rPr>
  </w:style>
  <w:style w:type="paragraph" w:customStyle="1" w:styleId="CB782CE463184FAD9E293207C7C733352">
    <w:name w:val="CB782CE463184FAD9E293207C7C733352"/>
    <w:rsid w:val="008E1205"/>
    <w:rPr>
      <w:rFonts w:eastAsiaTheme="minorHAnsi"/>
    </w:rPr>
  </w:style>
  <w:style w:type="paragraph" w:customStyle="1" w:styleId="0D347CC590704B2C8989F181788340EF2">
    <w:name w:val="0D347CC590704B2C8989F181788340EF2"/>
    <w:rsid w:val="008E1205"/>
    <w:rPr>
      <w:rFonts w:eastAsiaTheme="minorHAnsi"/>
    </w:rPr>
  </w:style>
  <w:style w:type="paragraph" w:customStyle="1" w:styleId="8A5279BEEA2A4D1B97EBBEDB62AA8E263">
    <w:name w:val="8A5279BEEA2A4D1B97EBBEDB62AA8E263"/>
    <w:rsid w:val="008E1205"/>
    <w:rPr>
      <w:rFonts w:eastAsiaTheme="minorHAnsi"/>
    </w:rPr>
  </w:style>
  <w:style w:type="paragraph" w:customStyle="1" w:styleId="074CD4E2ECCC4DB3A77E189E1E4C9C552">
    <w:name w:val="074CD4E2ECCC4DB3A77E189E1E4C9C552"/>
    <w:rsid w:val="008E1205"/>
    <w:rPr>
      <w:rFonts w:eastAsiaTheme="minorHAnsi"/>
    </w:rPr>
  </w:style>
  <w:style w:type="paragraph" w:customStyle="1" w:styleId="D1AE159C8B1F4491BE394400A6FD5FC52">
    <w:name w:val="D1AE159C8B1F4491BE394400A6FD5FC52"/>
    <w:rsid w:val="008E1205"/>
    <w:rPr>
      <w:rFonts w:eastAsiaTheme="minorHAnsi"/>
    </w:rPr>
  </w:style>
  <w:style w:type="paragraph" w:customStyle="1" w:styleId="654ED2DDAC17419D87094C1CB8941CB62">
    <w:name w:val="654ED2DDAC17419D87094C1CB8941CB62"/>
    <w:rsid w:val="008E1205"/>
    <w:rPr>
      <w:rFonts w:eastAsiaTheme="minorHAnsi"/>
    </w:rPr>
  </w:style>
  <w:style w:type="paragraph" w:customStyle="1" w:styleId="41400FEBD790458CB9DEF9E9A0AF4AD24">
    <w:name w:val="41400FEBD790458CB9DEF9E9A0AF4AD24"/>
    <w:rsid w:val="008E1205"/>
    <w:rPr>
      <w:rFonts w:eastAsiaTheme="minorHAnsi"/>
    </w:rPr>
  </w:style>
  <w:style w:type="paragraph" w:customStyle="1" w:styleId="27AF07BF1EB344FCA53A30B519D49F484">
    <w:name w:val="27AF07BF1EB344FCA53A30B519D49F484"/>
    <w:rsid w:val="008E1205"/>
    <w:rPr>
      <w:rFonts w:eastAsiaTheme="minorHAnsi"/>
    </w:rPr>
  </w:style>
  <w:style w:type="paragraph" w:customStyle="1" w:styleId="98F22DCF50A742FDB7D032307F5F87E64">
    <w:name w:val="98F22DCF50A742FDB7D032307F5F87E64"/>
    <w:rsid w:val="008E1205"/>
    <w:rPr>
      <w:rFonts w:eastAsiaTheme="minorHAnsi"/>
    </w:rPr>
  </w:style>
  <w:style w:type="paragraph" w:customStyle="1" w:styleId="A6F5C6BC1EEE4C58B961315216B7D0384">
    <w:name w:val="A6F5C6BC1EEE4C58B961315216B7D0384"/>
    <w:rsid w:val="008E1205"/>
    <w:rPr>
      <w:rFonts w:eastAsiaTheme="minorHAnsi"/>
    </w:rPr>
  </w:style>
  <w:style w:type="paragraph" w:customStyle="1" w:styleId="CB782CE463184FAD9E293207C7C733353">
    <w:name w:val="CB782CE463184FAD9E293207C7C733353"/>
    <w:rsid w:val="008E1205"/>
    <w:rPr>
      <w:rFonts w:eastAsiaTheme="minorHAnsi"/>
    </w:rPr>
  </w:style>
  <w:style w:type="paragraph" w:customStyle="1" w:styleId="0D347CC590704B2C8989F181788340EF3">
    <w:name w:val="0D347CC590704B2C8989F181788340EF3"/>
    <w:rsid w:val="008E1205"/>
    <w:rPr>
      <w:rFonts w:eastAsiaTheme="minorHAnsi"/>
    </w:rPr>
  </w:style>
  <w:style w:type="paragraph" w:customStyle="1" w:styleId="2A440D5CDBD14450B3473FFF9DA2D079">
    <w:name w:val="2A440D5CDBD14450B3473FFF9DA2D079"/>
    <w:rsid w:val="008E1205"/>
    <w:rPr>
      <w:rFonts w:eastAsiaTheme="minorHAnsi"/>
    </w:rPr>
  </w:style>
  <w:style w:type="paragraph" w:customStyle="1" w:styleId="8A5279BEEA2A4D1B97EBBEDB62AA8E264">
    <w:name w:val="8A5279BEEA2A4D1B97EBBEDB62AA8E264"/>
    <w:rsid w:val="008E1205"/>
    <w:rPr>
      <w:rFonts w:eastAsiaTheme="minorHAnsi"/>
    </w:rPr>
  </w:style>
  <w:style w:type="paragraph" w:customStyle="1" w:styleId="074CD4E2ECCC4DB3A77E189E1E4C9C553">
    <w:name w:val="074CD4E2ECCC4DB3A77E189E1E4C9C553"/>
    <w:rsid w:val="008E1205"/>
    <w:rPr>
      <w:rFonts w:eastAsiaTheme="minorHAnsi"/>
    </w:rPr>
  </w:style>
  <w:style w:type="paragraph" w:customStyle="1" w:styleId="D1AE159C8B1F4491BE394400A6FD5FC53">
    <w:name w:val="D1AE159C8B1F4491BE394400A6FD5FC53"/>
    <w:rsid w:val="008E1205"/>
    <w:rPr>
      <w:rFonts w:eastAsiaTheme="minorHAnsi"/>
    </w:rPr>
  </w:style>
  <w:style w:type="paragraph" w:customStyle="1" w:styleId="654ED2DDAC17419D87094C1CB8941CB63">
    <w:name w:val="654ED2DDAC17419D87094C1CB8941CB63"/>
    <w:rsid w:val="008E1205"/>
    <w:rPr>
      <w:rFonts w:eastAsiaTheme="minorHAnsi"/>
    </w:rPr>
  </w:style>
  <w:style w:type="paragraph" w:customStyle="1" w:styleId="41400FEBD790458CB9DEF9E9A0AF4AD25">
    <w:name w:val="41400FEBD790458CB9DEF9E9A0AF4AD25"/>
    <w:rsid w:val="008E1205"/>
    <w:rPr>
      <w:rFonts w:eastAsiaTheme="minorHAnsi"/>
    </w:rPr>
  </w:style>
  <w:style w:type="paragraph" w:customStyle="1" w:styleId="27AF07BF1EB344FCA53A30B519D49F485">
    <w:name w:val="27AF07BF1EB344FCA53A30B519D49F485"/>
    <w:rsid w:val="008E1205"/>
    <w:rPr>
      <w:rFonts w:eastAsiaTheme="minorHAnsi"/>
    </w:rPr>
  </w:style>
  <w:style w:type="paragraph" w:customStyle="1" w:styleId="98F22DCF50A742FDB7D032307F5F87E65">
    <w:name w:val="98F22DCF50A742FDB7D032307F5F87E65"/>
    <w:rsid w:val="008E1205"/>
    <w:rPr>
      <w:rFonts w:eastAsiaTheme="minorHAnsi"/>
    </w:rPr>
  </w:style>
  <w:style w:type="paragraph" w:customStyle="1" w:styleId="A6F5C6BC1EEE4C58B961315216B7D0385">
    <w:name w:val="A6F5C6BC1EEE4C58B961315216B7D0385"/>
    <w:rsid w:val="008E1205"/>
    <w:rPr>
      <w:rFonts w:eastAsiaTheme="minorHAnsi"/>
    </w:rPr>
  </w:style>
  <w:style w:type="paragraph" w:customStyle="1" w:styleId="CB782CE463184FAD9E293207C7C733354">
    <w:name w:val="CB782CE463184FAD9E293207C7C733354"/>
    <w:rsid w:val="008E1205"/>
    <w:rPr>
      <w:rFonts w:eastAsiaTheme="minorHAnsi"/>
    </w:rPr>
  </w:style>
  <w:style w:type="paragraph" w:customStyle="1" w:styleId="0D347CC590704B2C8989F181788340EF4">
    <w:name w:val="0D347CC590704B2C8989F181788340EF4"/>
    <w:rsid w:val="008E1205"/>
    <w:rPr>
      <w:rFonts w:eastAsiaTheme="minorHAnsi"/>
    </w:rPr>
  </w:style>
  <w:style w:type="paragraph" w:customStyle="1" w:styleId="2A440D5CDBD14450B3473FFF9DA2D0791">
    <w:name w:val="2A440D5CDBD14450B3473FFF9DA2D0791"/>
    <w:rsid w:val="008E1205"/>
    <w:rPr>
      <w:rFonts w:eastAsiaTheme="minorHAnsi"/>
    </w:rPr>
  </w:style>
  <w:style w:type="paragraph" w:customStyle="1" w:styleId="62BDB7EBAAAA4B7798AAF02C590CD916">
    <w:name w:val="62BDB7EBAAAA4B7798AAF02C590CD916"/>
    <w:rsid w:val="008E1205"/>
    <w:rPr>
      <w:rFonts w:eastAsiaTheme="minorHAnsi"/>
    </w:rPr>
  </w:style>
  <w:style w:type="paragraph" w:customStyle="1" w:styleId="4C2D7B6FD1DD40BA89BD349F0FC04A57">
    <w:name w:val="4C2D7B6FD1DD40BA89BD349F0FC04A57"/>
    <w:rsid w:val="008E1205"/>
  </w:style>
  <w:style w:type="paragraph" w:customStyle="1" w:styleId="8A5279BEEA2A4D1B97EBBEDB62AA8E265">
    <w:name w:val="8A5279BEEA2A4D1B97EBBEDB62AA8E265"/>
    <w:rsid w:val="008E1205"/>
    <w:rPr>
      <w:rFonts w:eastAsiaTheme="minorHAnsi"/>
    </w:rPr>
  </w:style>
  <w:style w:type="paragraph" w:customStyle="1" w:styleId="074CD4E2ECCC4DB3A77E189E1E4C9C554">
    <w:name w:val="074CD4E2ECCC4DB3A77E189E1E4C9C554"/>
    <w:rsid w:val="008E1205"/>
    <w:rPr>
      <w:rFonts w:eastAsiaTheme="minorHAnsi"/>
    </w:rPr>
  </w:style>
  <w:style w:type="paragraph" w:customStyle="1" w:styleId="D1AE159C8B1F4491BE394400A6FD5FC54">
    <w:name w:val="D1AE159C8B1F4491BE394400A6FD5FC54"/>
    <w:rsid w:val="008E1205"/>
    <w:rPr>
      <w:rFonts w:eastAsiaTheme="minorHAnsi"/>
    </w:rPr>
  </w:style>
  <w:style w:type="paragraph" w:customStyle="1" w:styleId="654ED2DDAC17419D87094C1CB8941CB64">
    <w:name w:val="654ED2DDAC17419D87094C1CB8941CB64"/>
    <w:rsid w:val="008E1205"/>
    <w:rPr>
      <w:rFonts w:eastAsiaTheme="minorHAnsi"/>
    </w:rPr>
  </w:style>
  <w:style w:type="paragraph" w:customStyle="1" w:styleId="41400FEBD790458CB9DEF9E9A0AF4AD26">
    <w:name w:val="41400FEBD790458CB9DEF9E9A0AF4AD26"/>
    <w:rsid w:val="008E1205"/>
    <w:rPr>
      <w:rFonts w:eastAsiaTheme="minorHAnsi"/>
    </w:rPr>
  </w:style>
  <w:style w:type="paragraph" w:customStyle="1" w:styleId="27AF07BF1EB344FCA53A30B519D49F486">
    <w:name w:val="27AF07BF1EB344FCA53A30B519D49F486"/>
    <w:rsid w:val="008E1205"/>
    <w:rPr>
      <w:rFonts w:eastAsiaTheme="minorHAnsi"/>
    </w:rPr>
  </w:style>
  <w:style w:type="paragraph" w:customStyle="1" w:styleId="98F22DCF50A742FDB7D032307F5F87E66">
    <w:name w:val="98F22DCF50A742FDB7D032307F5F87E66"/>
    <w:rsid w:val="008E1205"/>
    <w:rPr>
      <w:rFonts w:eastAsiaTheme="minorHAnsi"/>
    </w:rPr>
  </w:style>
  <w:style w:type="paragraph" w:customStyle="1" w:styleId="A6F5C6BC1EEE4C58B961315216B7D0386">
    <w:name w:val="A6F5C6BC1EEE4C58B961315216B7D0386"/>
    <w:rsid w:val="008E1205"/>
    <w:rPr>
      <w:rFonts w:eastAsiaTheme="minorHAnsi"/>
    </w:rPr>
  </w:style>
  <w:style w:type="paragraph" w:customStyle="1" w:styleId="CB782CE463184FAD9E293207C7C733355">
    <w:name w:val="CB782CE463184FAD9E293207C7C733355"/>
    <w:rsid w:val="008E1205"/>
    <w:rPr>
      <w:rFonts w:eastAsiaTheme="minorHAnsi"/>
    </w:rPr>
  </w:style>
  <w:style w:type="paragraph" w:customStyle="1" w:styleId="0D347CC590704B2C8989F181788340EF5">
    <w:name w:val="0D347CC590704B2C8989F181788340EF5"/>
    <w:rsid w:val="008E1205"/>
    <w:rPr>
      <w:rFonts w:eastAsiaTheme="minorHAnsi"/>
    </w:rPr>
  </w:style>
  <w:style w:type="paragraph" w:customStyle="1" w:styleId="4C2D7B6FD1DD40BA89BD349F0FC04A571">
    <w:name w:val="4C2D7B6FD1DD40BA89BD349F0FC04A571"/>
    <w:rsid w:val="008E1205"/>
    <w:rPr>
      <w:rFonts w:eastAsiaTheme="minorHAnsi"/>
    </w:rPr>
  </w:style>
  <w:style w:type="paragraph" w:customStyle="1" w:styleId="2A440D5CDBD14450B3473FFF9DA2D0792">
    <w:name w:val="2A440D5CDBD14450B3473FFF9DA2D0792"/>
    <w:rsid w:val="008E1205"/>
    <w:rPr>
      <w:rFonts w:eastAsiaTheme="minorHAnsi"/>
    </w:rPr>
  </w:style>
  <w:style w:type="paragraph" w:customStyle="1" w:styleId="62BDB7EBAAAA4B7798AAF02C590CD9161">
    <w:name w:val="62BDB7EBAAAA4B7798AAF02C590CD9161"/>
    <w:rsid w:val="008E1205"/>
    <w:rPr>
      <w:rFonts w:eastAsiaTheme="minorHAnsi"/>
    </w:rPr>
  </w:style>
  <w:style w:type="paragraph" w:customStyle="1" w:styleId="8A5279BEEA2A4D1B97EBBEDB62AA8E266">
    <w:name w:val="8A5279BEEA2A4D1B97EBBEDB62AA8E266"/>
    <w:rsid w:val="008E1205"/>
    <w:rPr>
      <w:rFonts w:eastAsiaTheme="minorHAnsi"/>
    </w:rPr>
  </w:style>
  <w:style w:type="paragraph" w:customStyle="1" w:styleId="074CD4E2ECCC4DB3A77E189E1E4C9C555">
    <w:name w:val="074CD4E2ECCC4DB3A77E189E1E4C9C555"/>
    <w:rsid w:val="008E1205"/>
    <w:rPr>
      <w:rFonts w:eastAsiaTheme="minorHAnsi"/>
    </w:rPr>
  </w:style>
  <w:style w:type="paragraph" w:customStyle="1" w:styleId="D1AE159C8B1F4491BE394400A6FD5FC55">
    <w:name w:val="D1AE159C8B1F4491BE394400A6FD5FC55"/>
    <w:rsid w:val="008E1205"/>
    <w:rPr>
      <w:rFonts w:eastAsiaTheme="minorHAnsi"/>
    </w:rPr>
  </w:style>
  <w:style w:type="paragraph" w:customStyle="1" w:styleId="654ED2DDAC17419D87094C1CB8941CB65">
    <w:name w:val="654ED2DDAC17419D87094C1CB8941CB65"/>
    <w:rsid w:val="008E1205"/>
    <w:rPr>
      <w:rFonts w:eastAsiaTheme="minorHAnsi"/>
    </w:rPr>
  </w:style>
  <w:style w:type="paragraph" w:customStyle="1" w:styleId="41400FEBD790458CB9DEF9E9A0AF4AD27">
    <w:name w:val="41400FEBD790458CB9DEF9E9A0AF4AD27"/>
    <w:rsid w:val="008E1205"/>
    <w:rPr>
      <w:rFonts w:eastAsiaTheme="minorHAnsi"/>
    </w:rPr>
  </w:style>
  <w:style w:type="paragraph" w:customStyle="1" w:styleId="27AF07BF1EB344FCA53A30B519D49F487">
    <w:name w:val="27AF07BF1EB344FCA53A30B519D49F487"/>
    <w:rsid w:val="008E1205"/>
    <w:rPr>
      <w:rFonts w:eastAsiaTheme="minorHAnsi"/>
    </w:rPr>
  </w:style>
  <w:style w:type="paragraph" w:customStyle="1" w:styleId="98F22DCF50A742FDB7D032307F5F87E67">
    <w:name w:val="98F22DCF50A742FDB7D032307F5F87E67"/>
    <w:rsid w:val="008E1205"/>
    <w:rPr>
      <w:rFonts w:eastAsiaTheme="minorHAnsi"/>
    </w:rPr>
  </w:style>
  <w:style w:type="paragraph" w:customStyle="1" w:styleId="A6F5C6BC1EEE4C58B961315216B7D0387">
    <w:name w:val="A6F5C6BC1EEE4C58B961315216B7D0387"/>
    <w:rsid w:val="008E1205"/>
    <w:rPr>
      <w:rFonts w:eastAsiaTheme="minorHAnsi"/>
    </w:rPr>
  </w:style>
  <w:style w:type="paragraph" w:customStyle="1" w:styleId="CB782CE463184FAD9E293207C7C733356">
    <w:name w:val="CB782CE463184FAD9E293207C7C733356"/>
    <w:rsid w:val="008E1205"/>
    <w:rPr>
      <w:rFonts w:eastAsiaTheme="minorHAnsi"/>
    </w:rPr>
  </w:style>
  <w:style w:type="paragraph" w:customStyle="1" w:styleId="0D347CC590704B2C8989F181788340EF6">
    <w:name w:val="0D347CC590704B2C8989F181788340EF6"/>
    <w:rsid w:val="008E1205"/>
    <w:rPr>
      <w:rFonts w:eastAsiaTheme="minorHAnsi"/>
    </w:rPr>
  </w:style>
  <w:style w:type="paragraph" w:customStyle="1" w:styleId="4C2D7B6FD1DD40BA89BD349F0FC04A572">
    <w:name w:val="4C2D7B6FD1DD40BA89BD349F0FC04A572"/>
    <w:rsid w:val="008E1205"/>
    <w:rPr>
      <w:rFonts w:eastAsiaTheme="minorHAnsi"/>
    </w:rPr>
  </w:style>
  <w:style w:type="paragraph" w:customStyle="1" w:styleId="2A440D5CDBD14450B3473FFF9DA2D0793">
    <w:name w:val="2A440D5CDBD14450B3473FFF9DA2D0793"/>
    <w:rsid w:val="008E1205"/>
    <w:rPr>
      <w:rFonts w:eastAsiaTheme="minorHAnsi"/>
    </w:rPr>
  </w:style>
  <w:style w:type="paragraph" w:customStyle="1" w:styleId="62BDB7EBAAAA4B7798AAF02C590CD9162">
    <w:name w:val="62BDB7EBAAAA4B7798AAF02C590CD9162"/>
    <w:rsid w:val="008E1205"/>
    <w:rPr>
      <w:rFonts w:eastAsiaTheme="minorHAnsi"/>
    </w:rPr>
  </w:style>
  <w:style w:type="paragraph" w:customStyle="1" w:styleId="8A5279BEEA2A4D1B97EBBEDB62AA8E267">
    <w:name w:val="8A5279BEEA2A4D1B97EBBEDB62AA8E267"/>
    <w:rsid w:val="00006B0E"/>
    <w:rPr>
      <w:rFonts w:eastAsiaTheme="minorHAnsi"/>
    </w:rPr>
  </w:style>
  <w:style w:type="paragraph" w:customStyle="1" w:styleId="074CD4E2ECCC4DB3A77E189E1E4C9C556">
    <w:name w:val="074CD4E2ECCC4DB3A77E189E1E4C9C556"/>
    <w:rsid w:val="00006B0E"/>
    <w:rPr>
      <w:rFonts w:eastAsiaTheme="minorHAnsi"/>
    </w:rPr>
  </w:style>
  <w:style w:type="paragraph" w:customStyle="1" w:styleId="D1AE159C8B1F4491BE394400A6FD5FC56">
    <w:name w:val="D1AE159C8B1F4491BE394400A6FD5FC56"/>
    <w:rsid w:val="00006B0E"/>
    <w:rPr>
      <w:rFonts w:eastAsiaTheme="minorHAnsi"/>
    </w:rPr>
  </w:style>
  <w:style w:type="paragraph" w:customStyle="1" w:styleId="654ED2DDAC17419D87094C1CB8941CB66">
    <w:name w:val="654ED2DDAC17419D87094C1CB8941CB66"/>
    <w:rsid w:val="00006B0E"/>
    <w:rPr>
      <w:rFonts w:eastAsiaTheme="minorHAnsi"/>
    </w:rPr>
  </w:style>
  <w:style w:type="paragraph" w:customStyle="1" w:styleId="41400FEBD790458CB9DEF9E9A0AF4AD28">
    <w:name w:val="41400FEBD790458CB9DEF9E9A0AF4AD28"/>
    <w:rsid w:val="00006B0E"/>
    <w:rPr>
      <w:rFonts w:eastAsiaTheme="minorHAnsi"/>
    </w:rPr>
  </w:style>
  <w:style w:type="paragraph" w:customStyle="1" w:styleId="27AF07BF1EB344FCA53A30B519D49F488">
    <w:name w:val="27AF07BF1EB344FCA53A30B519D49F488"/>
    <w:rsid w:val="00006B0E"/>
    <w:rPr>
      <w:rFonts w:eastAsiaTheme="minorHAnsi"/>
    </w:rPr>
  </w:style>
  <w:style w:type="paragraph" w:customStyle="1" w:styleId="98F22DCF50A742FDB7D032307F5F87E68">
    <w:name w:val="98F22DCF50A742FDB7D032307F5F87E68"/>
    <w:rsid w:val="00006B0E"/>
    <w:rPr>
      <w:rFonts w:eastAsiaTheme="minorHAnsi"/>
    </w:rPr>
  </w:style>
  <w:style w:type="paragraph" w:customStyle="1" w:styleId="A6F5C6BC1EEE4C58B961315216B7D0388">
    <w:name w:val="A6F5C6BC1EEE4C58B961315216B7D0388"/>
    <w:rsid w:val="00006B0E"/>
    <w:rPr>
      <w:rFonts w:eastAsiaTheme="minorHAnsi"/>
    </w:rPr>
  </w:style>
  <w:style w:type="paragraph" w:customStyle="1" w:styleId="0D347CC590704B2C8989F181788340EF7">
    <w:name w:val="0D347CC590704B2C8989F181788340EF7"/>
    <w:rsid w:val="00006B0E"/>
    <w:rPr>
      <w:rFonts w:eastAsiaTheme="minorHAnsi"/>
    </w:rPr>
  </w:style>
  <w:style w:type="paragraph" w:customStyle="1" w:styleId="4C2D7B6FD1DD40BA89BD349F0FC04A573">
    <w:name w:val="4C2D7B6FD1DD40BA89BD349F0FC04A573"/>
    <w:rsid w:val="00006B0E"/>
    <w:rPr>
      <w:rFonts w:eastAsiaTheme="minorHAnsi"/>
    </w:rPr>
  </w:style>
  <w:style w:type="paragraph" w:customStyle="1" w:styleId="2A440D5CDBD14450B3473FFF9DA2D0794">
    <w:name w:val="2A440D5CDBD14450B3473FFF9DA2D0794"/>
    <w:rsid w:val="00006B0E"/>
    <w:rPr>
      <w:rFonts w:eastAsiaTheme="minorHAnsi"/>
    </w:rPr>
  </w:style>
  <w:style w:type="paragraph" w:customStyle="1" w:styleId="62BDB7EBAAAA4B7798AAF02C590CD9163">
    <w:name w:val="62BDB7EBAAAA4B7798AAF02C590CD9163"/>
    <w:rsid w:val="00006B0E"/>
    <w:rPr>
      <w:rFonts w:eastAsiaTheme="minorHAnsi"/>
    </w:rPr>
  </w:style>
  <w:style w:type="paragraph" w:customStyle="1" w:styleId="074CD4E2ECCC4DB3A77E189E1E4C9C557">
    <w:name w:val="074CD4E2ECCC4DB3A77E189E1E4C9C557"/>
    <w:rsid w:val="00006B0E"/>
    <w:rPr>
      <w:rFonts w:eastAsiaTheme="minorHAnsi"/>
    </w:rPr>
  </w:style>
  <w:style w:type="paragraph" w:customStyle="1" w:styleId="D1AE159C8B1F4491BE394400A6FD5FC57">
    <w:name w:val="D1AE159C8B1F4491BE394400A6FD5FC57"/>
    <w:rsid w:val="00006B0E"/>
    <w:rPr>
      <w:rFonts w:eastAsiaTheme="minorHAnsi"/>
    </w:rPr>
  </w:style>
  <w:style w:type="paragraph" w:customStyle="1" w:styleId="654ED2DDAC17419D87094C1CB8941CB67">
    <w:name w:val="654ED2DDAC17419D87094C1CB8941CB67"/>
    <w:rsid w:val="00006B0E"/>
    <w:rPr>
      <w:rFonts w:eastAsiaTheme="minorHAnsi"/>
    </w:rPr>
  </w:style>
  <w:style w:type="paragraph" w:customStyle="1" w:styleId="41400FEBD790458CB9DEF9E9A0AF4AD29">
    <w:name w:val="41400FEBD790458CB9DEF9E9A0AF4AD29"/>
    <w:rsid w:val="00006B0E"/>
    <w:rPr>
      <w:rFonts w:eastAsiaTheme="minorHAnsi"/>
    </w:rPr>
  </w:style>
  <w:style w:type="paragraph" w:customStyle="1" w:styleId="27AF07BF1EB344FCA53A30B519D49F489">
    <w:name w:val="27AF07BF1EB344FCA53A30B519D49F489"/>
    <w:rsid w:val="00006B0E"/>
    <w:rPr>
      <w:rFonts w:eastAsiaTheme="minorHAnsi"/>
    </w:rPr>
  </w:style>
  <w:style w:type="paragraph" w:customStyle="1" w:styleId="98F22DCF50A742FDB7D032307F5F87E69">
    <w:name w:val="98F22DCF50A742FDB7D032307F5F87E69"/>
    <w:rsid w:val="00006B0E"/>
    <w:rPr>
      <w:rFonts w:eastAsiaTheme="minorHAnsi"/>
    </w:rPr>
  </w:style>
  <w:style w:type="paragraph" w:customStyle="1" w:styleId="A6F5C6BC1EEE4C58B961315216B7D0389">
    <w:name w:val="A6F5C6BC1EEE4C58B961315216B7D0389"/>
    <w:rsid w:val="00006B0E"/>
    <w:rPr>
      <w:rFonts w:eastAsiaTheme="minorHAnsi"/>
    </w:rPr>
  </w:style>
  <w:style w:type="paragraph" w:customStyle="1" w:styleId="0D347CC590704B2C8989F181788340EF8">
    <w:name w:val="0D347CC590704B2C8989F181788340EF8"/>
    <w:rsid w:val="00006B0E"/>
    <w:rPr>
      <w:rFonts w:eastAsiaTheme="minorHAnsi"/>
    </w:rPr>
  </w:style>
  <w:style w:type="paragraph" w:customStyle="1" w:styleId="4C2D7B6FD1DD40BA89BD349F0FC04A574">
    <w:name w:val="4C2D7B6FD1DD40BA89BD349F0FC04A574"/>
    <w:rsid w:val="00006B0E"/>
    <w:rPr>
      <w:rFonts w:eastAsiaTheme="minorHAnsi"/>
    </w:rPr>
  </w:style>
  <w:style w:type="paragraph" w:customStyle="1" w:styleId="2A440D5CDBD14450B3473FFF9DA2D0795">
    <w:name w:val="2A440D5CDBD14450B3473FFF9DA2D0795"/>
    <w:rsid w:val="00006B0E"/>
    <w:rPr>
      <w:rFonts w:eastAsiaTheme="minorHAnsi"/>
    </w:rPr>
  </w:style>
  <w:style w:type="paragraph" w:customStyle="1" w:styleId="62BDB7EBAAAA4B7798AAF02C590CD9164">
    <w:name w:val="62BDB7EBAAAA4B7798AAF02C590CD9164"/>
    <w:rsid w:val="00006B0E"/>
    <w:rPr>
      <w:rFonts w:eastAsiaTheme="minorHAnsi"/>
    </w:rPr>
  </w:style>
  <w:style w:type="paragraph" w:customStyle="1" w:styleId="4D2392D29EB14F03B27C0C5554929717">
    <w:name w:val="4D2392D29EB14F03B27C0C5554929717"/>
    <w:rsid w:val="00006B0E"/>
  </w:style>
  <w:style w:type="paragraph" w:customStyle="1" w:styleId="4D2392D29EB14F03B27C0C55549297171">
    <w:name w:val="4D2392D29EB14F03B27C0C55549297171"/>
    <w:rsid w:val="00006B0E"/>
    <w:rPr>
      <w:rFonts w:eastAsiaTheme="minorHAnsi"/>
    </w:rPr>
  </w:style>
  <w:style w:type="paragraph" w:customStyle="1" w:styleId="074CD4E2ECCC4DB3A77E189E1E4C9C558">
    <w:name w:val="074CD4E2ECCC4DB3A77E189E1E4C9C558"/>
    <w:rsid w:val="00006B0E"/>
    <w:rPr>
      <w:rFonts w:eastAsiaTheme="minorHAnsi"/>
    </w:rPr>
  </w:style>
  <w:style w:type="paragraph" w:customStyle="1" w:styleId="D1AE159C8B1F4491BE394400A6FD5FC58">
    <w:name w:val="D1AE159C8B1F4491BE394400A6FD5FC58"/>
    <w:rsid w:val="00006B0E"/>
    <w:rPr>
      <w:rFonts w:eastAsiaTheme="minorHAnsi"/>
    </w:rPr>
  </w:style>
  <w:style w:type="paragraph" w:customStyle="1" w:styleId="654ED2DDAC17419D87094C1CB8941CB68">
    <w:name w:val="654ED2DDAC17419D87094C1CB8941CB68"/>
    <w:rsid w:val="00006B0E"/>
    <w:rPr>
      <w:rFonts w:eastAsiaTheme="minorHAnsi"/>
    </w:rPr>
  </w:style>
  <w:style w:type="paragraph" w:customStyle="1" w:styleId="41400FEBD790458CB9DEF9E9A0AF4AD210">
    <w:name w:val="41400FEBD790458CB9DEF9E9A0AF4AD210"/>
    <w:rsid w:val="00006B0E"/>
    <w:rPr>
      <w:rFonts w:eastAsiaTheme="minorHAnsi"/>
    </w:rPr>
  </w:style>
  <w:style w:type="paragraph" w:customStyle="1" w:styleId="27AF07BF1EB344FCA53A30B519D49F4810">
    <w:name w:val="27AF07BF1EB344FCA53A30B519D49F4810"/>
    <w:rsid w:val="00006B0E"/>
    <w:rPr>
      <w:rFonts w:eastAsiaTheme="minorHAnsi"/>
    </w:rPr>
  </w:style>
  <w:style w:type="paragraph" w:customStyle="1" w:styleId="98F22DCF50A742FDB7D032307F5F87E610">
    <w:name w:val="98F22DCF50A742FDB7D032307F5F87E610"/>
    <w:rsid w:val="00006B0E"/>
    <w:rPr>
      <w:rFonts w:eastAsiaTheme="minorHAnsi"/>
    </w:rPr>
  </w:style>
  <w:style w:type="paragraph" w:customStyle="1" w:styleId="A6F5C6BC1EEE4C58B961315216B7D03810">
    <w:name w:val="A6F5C6BC1EEE4C58B961315216B7D03810"/>
    <w:rsid w:val="00006B0E"/>
    <w:rPr>
      <w:rFonts w:eastAsiaTheme="minorHAnsi"/>
    </w:rPr>
  </w:style>
  <w:style w:type="paragraph" w:customStyle="1" w:styleId="0D347CC590704B2C8989F181788340EF9">
    <w:name w:val="0D347CC590704B2C8989F181788340EF9"/>
    <w:rsid w:val="00006B0E"/>
    <w:rPr>
      <w:rFonts w:eastAsiaTheme="minorHAnsi"/>
    </w:rPr>
  </w:style>
  <w:style w:type="paragraph" w:customStyle="1" w:styleId="4C2D7B6FD1DD40BA89BD349F0FC04A575">
    <w:name w:val="4C2D7B6FD1DD40BA89BD349F0FC04A575"/>
    <w:rsid w:val="00006B0E"/>
    <w:rPr>
      <w:rFonts w:eastAsiaTheme="minorHAnsi"/>
    </w:rPr>
  </w:style>
  <w:style w:type="paragraph" w:customStyle="1" w:styleId="2A440D5CDBD14450B3473FFF9DA2D0796">
    <w:name w:val="2A440D5CDBD14450B3473FFF9DA2D0796"/>
    <w:rsid w:val="00006B0E"/>
    <w:rPr>
      <w:rFonts w:eastAsiaTheme="minorHAnsi"/>
    </w:rPr>
  </w:style>
  <w:style w:type="paragraph" w:customStyle="1" w:styleId="62BDB7EBAAAA4B7798AAF02C590CD9165">
    <w:name w:val="62BDB7EBAAAA4B7798AAF02C590CD9165"/>
    <w:rsid w:val="00006B0E"/>
    <w:rPr>
      <w:rFonts w:eastAsiaTheme="minorHAnsi"/>
    </w:rPr>
  </w:style>
  <w:style w:type="paragraph" w:customStyle="1" w:styleId="4AA2635A74DC47079FBA6FBB8639B82F">
    <w:name w:val="4AA2635A74DC47079FBA6FBB8639B82F"/>
    <w:rsid w:val="00006B0E"/>
  </w:style>
  <w:style w:type="paragraph" w:customStyle="1" w:styleId="4AA2635A74DC47079FBA6FBB8639B82F1">
    <w:name w:val="4AA2635A74DC47079FBA6FBB8639B82F1"/>
    <w:rsid w:val="00006B0E"/>
    <w:rPr>
      <w:rFonts w:eastAsiaTheme="minorHAnsi"/>
    </w:rPr>
  </w:style>
  <w:style w:type="paragraph" w:customStyle="1" w:styleId="074CD4E2ECCC4DB3A77E189E1E4C9C559">
    <w:name w:val="074CD4E2ECCC4DB3A77E189E1E4C9C559"/>
    <w:rsid w:val="00006B0E"/>
    <w:rPr>
      <w:rFonts w:eastAsiaTheme="minorHAnsi"/>
    </w:rPr>
  </w:style>
  <w:style w:type="paragraph" w:customStyle="1" w:styleId="D1AE159C8B1F4491BE394400A6FD5FC59">
    <w:name w:val="D1AE159C8B1F4491BE394400A6FD5FC59"/>
    <w:rsid w:val="00006B0E"/>
    <w:rPr>
      <w:rFonts w:eastAsiaTheme="minorHAnsi"/>
    </w:rPr>
  </w:style>
  <w:style w:type="paragraph" w:customStyle="1" w:styleId="654ED2DDAC17419D87094C1CB8941CB69">
    <w:name w:val="654ED2DDAC17419D87094C1CB8941CB69"/>
    <w:rsid w:val="00006B0E"/>
    <w:rPr>
      <w:rFonts w:eastAsiaTheme="minorHAnsi"/>
    </w:rPr>
  </w:style>
  <w:style w:type="paragraph" w:customStyle="1" w:styleId="41400FEBD790458CB9DEF9E9A0AF4AD211">
    <w:name w:val="41400FEBD790458CB9DEF9E9A0AF4AD211"/>
    <w:rsid w:val="00006B0E"/>
    <w:rPr>
      <w:rFonts w:eastAsiaTheme="minorHAnsi"/>
    </w:rPr>
  </w:style>
  <w:style w:type="paragraph" w:customStyle="1" w:styleId="27AF07BF1EB344FCA53A30B519D49F4811">
    <w:name w:val="27AF07BF1EB344FCA53A30B519D49F4811"/>
    <w:rsid w:val="00006B0E"/>
    <w:rPr>
      <w:rFonts w:eastAsiaTheme="minorHAnsi"/>
    </w:rPr>
  </w:style>
  <w:style w:type="paragraph" w:customStyle="1" w:styleId="98F22DCF50A742FDB7D032307F5F87E611">
    <w:name w:val="98F22DCF50A742FDB7D032307F5F87E611"/>
    <w:rsid w:val="00006B0E"/>
    <w:rPr>
      <w:rFonts w:eastAsiaTheme="minorHAnsi"/>
    </w:rPr>
  </w:style>
  <w:style w:type="paragraph" w:customStyle="1" w:styleId="A6F5C6BC1EEE4C58B961315216B7D03811">
    <w:name w:val="A6F5C6BC1EEE4C58B961315216B7D03811"/>
    <w:rsid w:val="00006B0E"/>
    <w:rPr>
      <w:rFonts w:eastAsiaTheme="minorHAnsi"/>
    </w:rPr>
  </w:style>
  <w:style w:type="paragraph" w:customStyle="1" w:styleId="0D347CC590704B2C8989F181788340EF10">
    <w:name w:val="0D347CC590704B2C8989F181788340EF10"/>
    <w:rsid w:val="00006B0E"/>
    <w:rPr>
      <w:rFonts w:eastAsiaTheme="minorHAnsi"/>
    </w:rPr>
  </w:style>
  <w:style w:type="paragraph" w:customStyle="1" w:styleId="4C2D7B6FD1DD40BA89BD349F0FC04A576">
    <w:name w:val="4C2D7B6FD1DD40BA89BD349F0FC04A576"/>
    <w:rsid w:val="00006B0E"/>
    <w:rPr>
      <w:rFonts w:eastAsiaTheme="minorHAnsi"/>
    </w:rPr>
  </w:style>
  <w:style w:type="paragraph" w:customStyle="1" w:styleId="2A440D5CDBD14450B3473FFF9DA2D0797">
    <w:name w:val="2A440D5CDBD14450B3473FFF9DA2D0797"/>
    <w:rsid w:val="00006B0E"/>
    <w:rPr>
      <w:rFonts w:eastAsiaTheme="minorHAnsi"/>
    </w:rPr>
  </w:style>
  <w:style w:type="paragraph" w:customStyle="1" w:styleId="62BDB7EBAAAA4B7798AAF02C590CD9166">
    <w:name w:val="62BDB7EBAAAA4B7798AAF02C590CD9166"/>
    <w:rsid w:val="00006B0E"/>
    <w:rPr>
      <w:rFonts w:eastAsiaTheme="minorHAnsi"/>
    </w:rPr>
  </w:style>
  <w:style w:type="paragraph" w:customStyle="1" w:styleId="4AA2635A74DC47079FBA6FBB8639B82F2">
    <w:name w:val="4AA2635A74DC47079FBA6FBB8639B82F2"/>
    <w:rsid w:val="00006B0E"/>
    <w:rPr>
      <w:rFonts w:eastAsiaTheme="minorHAnsi"/>
    </w:rPr>
  </w:style>
  <w:style w:type="paragraph" w:customStyle="1" w:styleId="074CD4E2ECCC4DB3A77E189E1E4C9C5510">
    <w:name w:val="074CD4E2ECCC4DB3A77E189E1E4C9C5510"/>
    <w:rsid w:val="00006B0E"/>
    <w:rPr>
      <w:rFonts w:eastAsiaTheme="minorHAnsi"/>
    </w:rPr>
  </w:style>
  <w:style w:type="paragraph" w:customStyle="1" w:styleId="D1AE159C8B1F4491BE394400A6FD5FC510">
    <w:name w:val="D1AE159C8B1F4491BE394400A6FD5FC510"/>
    <w:rsid w:val="00006B0E"/>
    <w:rPr>
      <w:rFonts w:eastAsiaTheme="minorHAnsi"/>
    </w:rPr>
  </w:style>
  <w:style w:type="paragraph" w:customStyle="1" w:styleId="654ED2DDAC17419D87094C1CB8941CB610">
    <w:name w:val="654ED2DDAC17419D87094C1CB8941CB610"/>
    <w:rsid w:val="00006B0E"/>
    <w:rPr>
      <w:rFonts w:eastAsiaTheme="minorHAnsi"/>
    </w:rPr>
  </w:style>
  <w:style w:type="paragraph" w:customStyle="1" w:styleId="A82A6369269C42818927D91A292F1886">
    <w:name w:val="A82A6369269C42818927D91A292F1886"/>
    <w:rsid w:val="00006B0E"/>
    <w:rPr>
      <w:rFonts w:eastAsiaTheme="minorHAnsi"/>
    </w:rPr>
  </w:style>
  <w:style w:type="paragraph" w:customStyle="1" w:styleId="41400FEBD790458CB9DEF9E9A0AF4AD212">
    <w:name w:val="41400FEBD790458CB9DEF9E9A0AF4AD212"/>
    <w:rsid w:val="00006B0E"/>
    <w:rPr>
      <w:rFonts w:eastAsiaTheme="minorHAnsi"/>
    </w:rPr>
  </w:style>
  <w:style w:type="paragraph" w:customStyle="1" w:styleId="27AF07BF1EB344FCA53A30B519D49F4812">
    <w:name w:val="27AF07BF1EB344FCA53A30B519D49F4812"/>
    <w:rsid w:val="00006B0E"/>
    <w:rPr>
      <w:rFonts w:eastAsiaTheme="minorHAnsi"/>
    </w:rPr>
  </w:style>
  <w:style w:type="paragraph" w:customStyle="1" w:styleId="98F22DCF50A742FDB7D032307F5F87E612">
    <w:name w:val="98F22DCF50A742FDB7D032307F5F87E612"/>
    <w:rsid w:val="00006B0E"/>
    <w:rPr>
      <w:rFonts w:eastAsiaTheme="minorHAnsi"/>
    </w:rPr>
  </w:style>
  <w:style w:type="paragraph" w:customStyle="1" w:styleId="A6F5C6BC1EEE4C58B961315216B7D03812">
    <w:name w:val="A6F5C6BC1EEE4C58B961315216B7D03812"/>
    <w:rsid w:val="00006B0E"/>
    <w:rPr>
      <w:rFonts w:eastAsiaTheme="minorHAnsi"/>
    </w:rPr>
  </w:style>
  <w:style w:type="paragraph" w:customStyle="1" w:styleId="0D347CC590704B2C8989F181788340EF11">
    <w:name w:val="0D347CC590704B2C8989F181788340EF11"/>
    <w:rsid w:val="00006B0E"/>
    <w:rPr>
      <w:rFonts w:eastAsiaTheme="minorHAnsi"/>
    </w:rPr>
  </w:style>
  <w:style w:type="paragraph" w:customStyle="1" w:styleId="4C2D7B6FD1DD40BA89BD349F0FC04A577">
    <w:name w:val="4C2D7B6FD1DD40BA89BD349F0FC04A577"/>
    <w:rsid w:val="00006B0E"/>
    <w:rPr>
      <w:rFonts w:eastAsiaTheme="minorHAnsi"/>
    </w:rPr>
  </w:style>
  <w:style w:type="paragraph" w:customStyle="1" w:styleId="2A440D5CDBD14450B3473FFF9DA2D0798">
    <w:name w:val="2A440D5CDBD14450B3473FFF9DA2D0798"/>
    <w:rsid w:val="00006B0E"/>
    <w:rPr>
      <w:rFonts w:eastAsiaTheme="minorHAnsi"/>
    </w:rPr>
  </w:style>
  <w:style w:type="paragraph" w:customStyle="1" w:styleId="62BDB7EBAAAA4B7798AAF02C590CD9167">
    <w:name w:val="62BDB7EBAAAA4B7798AAF02C590CD9167"/>
    <w:rsid w:val="00006B0E"/>
    <w:rPr>
      <w:rFonts w:eastAsiaTheme="minorHAnsi"/>
    </w:rPr>
  </w:style>
  <w:style w:type="paragraph" w:customStyle="1" w:styleId="4AA2635A74DC47079FBA6FBB8639B82F3">
    <w:name w:val="4AA2635A74DC47079FBA6FBB8639B82F3"/>
    <w:rsid w:val="00006B0E"/>
    <w:rPr>
      <w:rFonts w:eastAsiaTheme="minorHAnsi"/>
    </w:rPr>
  </w:style>
  <w:style w:type="paragraph" w:customStyle="1" w:styleId="074CD4E2ECCC4DB3A77E189E1E4C9C5511">
    <w:name w:val="074CD4E2ECCC4DB3A77E189E1E4C9C5511"/>
    <w:rsid w:val="00006B0E"/>
    <w:rPr>
      <w:rFonts w:eastAsiaTheme="minorHAnsi"/>
    </w:rPr>
  </w:style>
  <w:style w:type="paragraph" w:customStyle="1" w:styleId="D1AE159C8B1F4491BE394400A6FD5FC511">
    <w:name w:val="D1AE159C8B1F4491BE394400A6FD5FC511"/>
    <w:rsid w:val="00006B0E"/>
    <w:rPr>
      <w:rFonts w:eastAsiaTheme="minorHAnsi"/>
    </w:rPr>
  </w:style>
  <w:style w:type="paragraph" w:customStyle="1" w:styleId="654ED2DDAC17419D87094C1CB8941CB611">
    <w:name w:val="654ED2DDAC17419D87094C1CB8941CB611"/>
    <w:rsid w:val="00006B0E"/>
    <w:rPr>
      <w:rFonts w:eastAsiaTheme="minorHAnsi"/>
    </w:rPr>
  </w:style>
  <w:style w:type="paragraph" w:customStyle="1" w:styleId="8557CD4BE58C4D2DB6E6A2892D1D728C">
    <w:name w:val="8557CD4BE58C4D2DB6E6A2892D1D728C"/>
    <w:rsid w:val="00006B0E"/>
    <w:rPr>
      <w:rFonts w:eastAsiaTheme="minorHAnsi"/>
    </w:rPr>
  </w:style>
  <w:style w:type="paragraph" w:customStyle="1" w:styleId="41400FEBD790458CB9DEF9E9A0AF4AD213">
    <w:name w:val="41400FEBD790458CB9DEF9E9A0AF4AD213"/>
    <w:rsid w:val="00006B0E"/>
    <w:rPr>
      <w:rFonts w:eastAsiaTheme="minorHAnsi"/>
    </w:rPr>
  </w:style>
  <w:style w:type="paragraph" w:customStyle="1" w:styleId="27AF07BF1EB344FCA53A30B519D49F4813">
    <w:name w:val="27AF07BF1EB344FCA53A30B519D49F4813"/>
    <w:rsid w:val="00006B0E"/>
    <w:rPr>
      <w:rFonts w:eastAsiaTheme="minorHAnsi"/>
    </w:rPr>
  </w:style>
  <w:style w:type="paragraph" w:customStyle="1" w:styleId="98F22DCF50A742FDB7D032307F5F87E613">
    <w:name w:val="98F22DCF50A742FDB7D032307F5F87E613"/>
    <w:rsid w:val="00006B0E"/>
    <w:rPr>
      <w:rFonts w:eastAsiaTheme="minorHAnsi"/>
    </w:rPr>
  </w:style>
  <w:style w:type="paragraph" w:customStyle="1" w:styleId="A6F5C6BC1EEE4C58B961315216B7D03813">
    <w:name w:val="A6F5C6BC1EEE4C58B961315216B7D03813"/>
    <w:rsid w:val="00006B0E"/>
    <w:rPr>
      <w:rFonts w:eastAsiaTheme="minorHAnsi"/>
    </w:rPr>
  </w:style>
  <w:style w:type="paragraph" w:customStyle="1" w:styleId="0D347CC590704B2C8989F181788340EF12">
    <w:name w:val="0D347CC590704B2C8989F181788340EF12"/>
    <w:rsid w:val="00006B0E"/>
    <w:rPr>
      <w:rFonts w:eastAsiaTheme="minorHAnsi"/>
    </w:rPr>
  </w:style>
  <w:style w:type="paragraph" w:customStyle="1" w:styleId="4C2D7B6FD1DD40BA89BD349F0FC04A578">
    <w:name w:val="4C2D7B6FD1DD40BA89BD349F0FC04A578"/>
    <w:rsid w:val="00006B0E"/>
    <w:rPr>
      <w:rFonts w:eastAsiaTheme="minorHAnsi"/>
    </w:rPr>
  </w:style>
  <w:style w:type="paragraph" w:customStyle="1" w:styleId="2A440D5CDBD14450B3473FFF9DA2D0799">
    <w:name w:val="2A440D5CDBD14450B3473FFF9DA2D0799"/>
    <w:rsid w:val="00006B0E"/>
    <w:rPr>
      <w:rFonts w:eastAsiaTheme="minorHAnsi"/>
    </w:rPr>
  </w:style>
  <w:style w:type="paragraph" w:customStyle="1" w:styleId="62BDB7EBAAAA4B7798AAF02C590CD9168">
    <w:name w:val="62BDB7EBAAAA4B7798AAF02C590CD9168"/>
    <w:rsid w:val="00006B0E"/>
    <w:rPr>
      <w:rFonts w:eastAsiaTheme="minorHAnsi"/>
    </w:rPr>
  </w:style>
  <w:style w:type="paragraph" w:customStyle="1" w:styleId="4AA2635A74DC47079FBA6FBB8639B82F4">
    <w:name w:val="4AA2635A74DC47079FBA6FBB8639B82F4"/>
    <w:rsid w:val="00006B0E"/>
    <w:rPr>
      <w:rFonts w:eastAsiaTheme="minorHAnsi"/>
    </w:rPr>
  </w:style>
  <w:style w:type="paragraph" w:customStyle="1" w:styleId="074CD4E2ECCC4DB3A77E189E1E4C9C5512">
    <w:name w:val="074CD4E2ECCC4DB3A77E189E1E4C9C5512"/>
    <w:rsid w:val="00006B0E"/>
    <w:rPr>
      <w:rFonts w:eastAsiaTheme="minorHAnsi"/>
    </w:rPr>
  </w:style>
  <w:style w:type="paragraph" w:customStyle="1" w:styleId="D1AE159C8B1F4491BE394400A6FD5FC512">
    <w:name w:val="D1AE159C8B1F4491BE394400A6FD5FC512"/>
    <w:rsid w:val="00006B0E"/>
    <w:rPr>
      <w:rFonts w:eastAsiaTheme="minorHAnsi"/>
    </w:rPr>
  </w:style>
  <w:style w:type="paragraph" w:customStyle="1" w:styleId="654ED2DDAC17419D87094C1CB8941CB612">
    <w:name w:val="654ED2DDAC17419D87094C1CB8941CB612"/>
    <w:rsid w:val="00006B0E"/>
    <w:rPr>
      <w:rFonts w:eastAsiaTheme="minorHAnsi"/>
    </w:rPr>
  </w:style>
  <w:style w:type="paragraph" w:customStyle="1" w:styleId="8557CD4BE58C4D2DB6E6A2892D1D728C1">
    <w:name w:val="8557CD4BE58C4D2DB6E6A2892D1D728C1"/>
    <w:rsid w:val="00006B0E"/>
    <w:rPr>
      <w:rFonts w:eastAsiaTheme="minorHAnsi"/>
    </w:rPr>
  </w:style>
  <w:style w:type="paragraph" w:customStyle="1" w:styleId="783D6A0F81974714B4D32EC7093872D2">
    <w:name w:val="783D6A0F81974714B4D32EC7093872D2"/>
    <w:rsid w:val="00006B0E"/>
    <w:rPr>
      <w:rFonts w:eastAsiaTheme="minorHAnsi"/>
    </w:rPr>
  </w:style>
  <w:style w:type="paragraph" w:customStyle="1" w:styleId="41400FEBD790458CB9DEF9E9A0AF4AD214">
    <w:name w:val="41400FEBD790458CB9DEF9E9A0AF4AD214"/>
    <w:rsid w:val="00006B0E"/>
    <w:rPr>
      <w:rFonts w:eastAsiaTheme="minorHAnsi"/>
    </w:rPr>
  </w:style>
  <w:style w:type="paragraph" w:customStyle="1" w:styleId="27AF07BF1EB344FCA53A30B519D49F4814">
    <w:name w:val="27AF07BF1EB344FCA53A30B519D49F4814"/>
    <w:rsid w:val="00006B0E"/>
    <w:rPr>
      <w:rFonts w:eastAsiaTheme="minorHAnsi"/>
    </w:rPr>
  </w:style>
  <w:style w:type="paragraph" w:customStyle="1" w:styleId="98F22DCF50A742FDB7D032307F5F87E614">
    <w:name w:val="98F22DCF50A742FDB7D032307F5F87E614"/>
    <w:rsid w:val="00006B0E"/>
    <w:rPr>
      <w:rFonts w:eastAsiaTheme="minorHAnsi"/>
    </w:rPr>
  </w:style>
  <w:style w:type="paragraph" w:customStyle="1" w:styleId="A6F5C6BC1EEE4C58B961315216B7D03814">
    <w:name w:val="A6F5C6BC1EEE4C58B961315216B7D03814"/>
    <w:rsid w:val="00006B0E"/>
    <w:rPr>
      <w:rFonts w:eastAsiaTheme="minorHAnsi"/>
    </w:rPr>
  </w:style>
  <w:style w:type="paragraph" w:customStyle="1" w:styleId="0D347CC590704B2C8989F181788340EF13">
    <w:name w:val="0D347CC590704B2C8989F181788340EF13"/>
    <w:rsid w:val="00006B0E"/>
    <w:rPr>
      <w:rFonts w:eastAsiaTheme="minorHAnsi"/>
    </w:rPr>
  </w:style>
  <w:style w:type="paragraph" w:customStyle="1" w:styleId="4C2D7B6FD1DD40BA89BD349F0FC04A579">
    <w:name w:val="4C2D7B6FD1DD40BA89BD349F0FC04A579"/>
    <w:rsid w:val="00006B0E"/>
    <w:rPr>
      <w:rFonts w:eastAsiaTheme="minorHAnsi"/>
    </w:rPr>
  </w:style>
  <w:style w:type="paragraph" w:customStyle="1" w:styleId="2A440D5CDBD14450B3473FFF9DA2D07910">
    <w:name w:val="2A440D5CDBD14450B3473FFF9DA2D07910"/>
    <w:rsid w:val="00006B0E"/>
    <w:rPr>
      <w:rFonts w:eastAsiaTheme="minorHAnsi"/>
    </w:rPr>
  </w:style>
  <w:style w:type="paragraph" w:customStyle="1" w:styleId="62BDB7EBAAAA4B7798AAF02C590CD9169">
    <w:name w:val="62BDB7EBAAAA4B7798AAF02C590CD9169"/>
    <w:rsid w:val="00006B0E"/>
    <w:rPr>
      <w:rFonts w:eastAsiaTheme="minorHAnsi"/>
    </w:rPr>
  </w:style>
  <w:style w:type="paragraph" w:customStyle="1" w:styleId="4AA2635A74DC47079FBA6FBB8639B82F5">
    <w:name w:val="4AA2635A74DC47079FBA6FBB8639B82F5"/>
    <w:rsid w:val="008C127B"/>
    <w:rPr>
      <w:rFonts w:eastAsiaTheme="minorHAnsi"/>
    </w:rPr>
  </w:style>
  <w:style w:type="paragraph" w:customStyle="1" w:styleId="074CD4E2ECCC4DB3A77E189E1E4C9C5513">
    <w:name w:val="074CD4E2ECCC4DB3A77E189E1E4C9C5513"/>
    <w:rsid w:val="008C127B"/>
    <w:rPr>
      <w:rFonts w:eastAsiaTheme="minorHAnsi"/>
    </w:rPr>
  </w:style>
  <w:style w:type="paragraph" w:customStyle="1" w:styleId="D1AE159C8B1F4491BE394400A6FD5FC513">
    <w:name w:val="D1AE159C8B1F4491BE394400A6FD5FC513"/>
    <w:rsid w:val="008C127B"/>
    <w:rPr>
      <w:rFonts w:eastAsiaTheme="minorHAnsi"/>
    </w:rPr>
  </w:style>
  <w:style w:type="paragraph" w:customStyle="1" w:styleId="654ED2DDAC17419D87094C1CB8941CB613">
    <w:name w:val="654ED2DDAC17419D87094C1CB8941CB613"/>
    <w:rsid w:val="008C127B"/>
    <w:rPr>
      <w:rFonts w:eastAsiaTheme="minorHAnsi"/>
    </w:rPr>
  </w:style>
  <w:style w:type="paragraph" w:customStyle="1" w:styleId="27AF07BF1EB344FCA53A30B519D49F4815">
    <w:name w:val="27AF07BF1EB344FCA53A30B519D49F4815"/>
    <w:rsid w:val="008C127B"/>
    <w:rPr>
      <w:rFonts w:eastAsiaTheme="minorHAnsi"/>
    </w:rPr>
  </w:style>
  <w:style w:type="paragraph" w:customStyle="1" w:styleId="98F22DCF50A742FDB7D032307F5F87E615">
    <w:name w:val="98F22DCF50A742FDB7D032307F5F87E615"/>
    <w:rsid w:val="008C127B"/>
    <w:rPr>
      <w:rFonts w:eastAsiaTheme="minorHAnsi"/>
    </w:rPr>
  </w:style>
  <w:style w:type="paragraph" w:customStyle="1" w:styleId="A6F5C6BC1EEE4C58B961315216B7D03815">
    <w:name w:val="A6F5C6BC1EEE4C58B961315216B7D03815"/>
    <w:rsid w:val="008C127B"/>
    <w:rPr>
      <w:rFonts w:eastAsiaTheme="minorHAnsi"/>
    </w:rPr>
  </w:style>
  <w:style w:type="paragraph" w:customStyle="1" w:styleId="0D347CC590704B2C8989F181788340EF14">
    <w:name w:val="0D347CC590704B2C8989F181788340EF14"/>
    <w:rsid w:val="008C127B"/>
    <w:rPr>
      <w:rFonts w:eastAsiaTheme="minorHAnsi"/>
    </w:rPr>
  </w:style>
  <w:style w:type="paragraph" w:customStyle="1" w:styleId="4C2D7B6FD1DD40BA89BD349F0FC04A5710">
    <w:name w:val="4C2D7B6FD1DD40BA89BD349F0FC04A5710"/>
    <w:rsid w:val="008C127B"/>
    <w:rPr>
      <w:rFonts w:eastAsiaTheme="minorHAnsi"/>
    </w:rPr>
  </w:style>
  <w:style w:type="paragraph" w:customStyle="1" w:styleId="2A440D5CDBD14450B3473FFF9DA2D07911">
    <w:name w:val="2A440D5CDBD14450B3473FFF9DA2D07911"/>
    <w:rsid w:val="008C127B"/>
    <w:rPr>
      <w:rFonts w:eastAsiaTheme="minorHAnsi"/>
    </w:rPr>
  </w:style>
  <w:style w:type="paragraph" w:customStyle="1" w:styleId="62BDB7EBAAAA4B7798AAF02C590CD91610">
    <w:name w:val="62BDB7EBAAAA4B7798AAF02C590CD91610"/>
    <w:rsid w:val="008C127B"/>
    <w:rPr>
      <w:rFonts w:eastAsiaTheme="minorHAnsi"/>
    </w:rPr>
  </w:style>
  <w:style w:type="paragraph" w:customStyle="1" w:styleId="6198BF729CA043D8BCF5704D85DFED2A">
    <w:name w:val="6198BF729CA043D8BCF5704D85DFED2A"/>
    <w:rsid w:val="008C127B"/>
  </w:style>
  <w:style w:type="paragraph" w:customStyle="1" w:styleId="92CE4FFBD93F4EC297E8E0CC2FF62670">
    <w:name w:val="92CE4FFBD93F4EC297E8E0CC2FF62670"/>
    <w:rsid w:val="008C127B"/>
  </w:style>
  <w:style w:type="paragraph" w:customStyle="1" w:styleId="9434CC2D8D64454F8BDC69D9A45C4673">
    <w:name w:val="9434CC2D8D64454F8BDC69D9A45C4673"/>
    <w:rsid w:val="008C127B"/>
  </w:style>
  <w:style w:type="paragraph" w:customStyle="1" w:styleId="94CAC941592B4D5788C4EDAA7DDCB006">
    <w:name w:val="94CAC941592B4D5788C4EDAA7DDCB006"/>
    <w:rsid w:val="008C127B"/>
  </w:style>
  <w:style w:type="paragraph" w:customStyle="1" w:styleId="A505DCFE6C6B4D3A8DC4A81A74B0DC31">
    <w:name w:val="A505DCFE6C6B4D3A8DC4A81A74B0DC31"/>
    <w:rsid w:val="008C127B"/>
  </w:style>
  <w:style w:type="paragraph" w:customStyle="1" w:styleId="796F8CF2133C43648908990831A3D545">
    <w:name w:val="796F8CF2133C43648908990831A3D545"/>
    <w:rsid w:val="008C127B"/>
  </w:style>
  <w:style w:type="paragraph" w:customStyle="1" w:styleId="A30A68D81205417388EA30F1B81C2545">
    <w:name w:val="A30A68D81205417388EA30F1B81C2545"/>
    <w:rsid w:val="008C127B"/>
  </w:style>
  <w:style w:type="paragraph" w:customStyle="1" w:styleId="5250E4C4D9FC4281A3C181CFE11340D9">
    <w:name w:val="5250E4C4D9FC4281A3C181CFE11340D9"/>
    <w:rsid w:val="008C127B"/>
  </w:style>
  <w:style w:type="paragraph" w:customStyle="1" w:styleId="B3FDA33920F946CFBDE6CCF1832B8E7D">
    <w:name w:val="B3FDA33920F946CFBDE6CCF1832B8E7D"/>
    <w:rsid w:val="008C127B"/>
  </w:style>
  <w:style w:type="paragraph" w:customStyle="1" w:styleId="6198BF729CA043D8BCF5704D85DFED2A1">
    <w:name w:val="6198BF729CA043D8BCF5704D85DFED2A1"/>
    <w:rsid w:val="008C127B"/>
    <w:rPr>
      <w:rFonts w:eastAsiaTheme="minorHAnsi"/>
    </w:rPr>
  </w:style>
  <w:style w:type="paragraph" w:customStyle="1" w:styleId="92CE4FFBD93F4EC297E8E0CC2FF626701">
    <w:name w:val="92CE4FFBD93F4EC297E8E0CC2FF626701"/>
    <w:rsid w:val="008C127B"/>
    <w:rPr>
      <w:rFonts w:eastAsiaTheme="minorHAnsi"/>
    </w:rPr>
  </w:style>
  <w:style w:type="paragraph" w:customStyle="1" w:styleId="A30A68D81205417388EA30F1B81C25451">
    <w:name w:val="A30A68D81205417388EA30F1B81C25451"/>
    <w:rsid w:val="008C127B"/>
    <w:rPr>
      <w:rFonts w:eastAsiaTheme="minorHAnsi"/>
    </w:rPr>
  </w:style>
  <w:style w:type="paragraph" w:customStyle="1" w:styleId="5250E4C4D9FC4281A3C181CFE11340D91">
    <w:name w:val="5250E4C4D9FC4281A3C181CFE11340D91"/>
    <w:rsid w:val="008C127B"/>
    <w:rPr>
      <w:rFonts w:eastAsiaTheme="minorHAnsi"/>
    </w:rPr>
  </w:style>
  <w:style w:type="paragraph" w:customStyle="1" w:styleId="41400FEBD790458CB9DEF9E9A0AF4AD215">
    <w:name w:val="41400FEBD790458CB9DEF9E9A0AF4AD215"/>
    <w:rsid w:val="008C127B"/>
    <w:rPr>
      <w:rFonts w:eastAsiaTheme="minorHAnsi"/>
    </w:rPr>
  </w:style>
  <w:style w:type="paragraph" w:customStyle="1" w:styleId="27AF07BF1EB344FCA53A30B519D49F4816">
    <w:name w:val="27AF07BF1EB344FCA53A30B519D49F4816"/>
    <w:rsid w:val="008C127B"/>
    <w:rPr>
      <w:rFonts w:eastAsiaTheme="minorHAnsi"/>
    </w:rPr>
  </w:style>
  <w:style w:type="paragraph" w:customStyle="1" w:styleId="98F22DCF50A742FDB7D032307F5F87E616">
    <w:name w:val="98F22DCF50A742FDB7D032307F5F87E616"/>
    <w:rsid w:val="008C127B"/>
    <w:rPr>
      <w:rFonts w:eastAsiaTheme="minorHAnsi"/>
    </w:rPr>
  </w:style>
  <w:style w:type="paragraph" w:customStyle="1" w:styleId="A6F5C6BC1EEE4C58B961315216B7D03816">
    <w:name w:val="A6F5C6BC1EEE4C58B961315216B7D03816"/>
    <w:rsid w:val="008C127B"/>
    <w:rPr>
      <w:rFonts w:eastAsiaTheme="minorHAnsi"/>
    </w:rPr>
  </w:style>
  <w:style w:type="paragraph" w:customStyle="1" w:styleId="0D347CC590704B2C8989F181788340EF15">
    <w:name w:val="0D347CC590704B2C8989F181788340EF15"/>
    <w:rsid w:val="008C127B"/>
    <w:rPr>
      <w:rFonts w:eastAsiaTheme="minorHAnsi"/>
    </w:rPr>
  </w:style>
  <w:style w:type="paragraph" w:customStyle="1" w:styleId="4C2D7B6FD1DD40BA89BD349F0FC04A5711">
    <w:name w:val="4C2D7B6FD1DD40BA89BD349F0FC04A5711"/>
    <w:rsid w:val="008C127B"/>
    <w:rPr>
      <w:rFonts w:eastAsiaTheme="minorHAnsi"/>
    </w:rPr>
  </w:style>
  <w:style w:type="paragraph" w:customStyle="1" w:styleId="2A440D5CDBD14450B3473FFF9DA2D07912">
    <w:name w:val="2A440D5CDBD14450B3473FFF9DA2D07912"/>
    <w:rsid w:val="008C127B"/>
    <w:rPr>
      <w:rFonts w:eastAsiaTheme="minorHAnsi"/>
    </w:rPr>
  </w:style>
  <w:style w:type="paragraph" w:customStyle="1" w:styleId="62BDB7EBAAAA4B7798AAF02C590CD91611">
    <w:name w:val="62BDB7EBAAAA4B7798AAF02C590CD91611"/>
    <w:rsid w:val="008C127B"/>
    <w:rPr>
      <w:rFonts w:eastAsiaTheme="minorHAnsi"/>
    </w:rPr>
  </w:style>
  <w:style w:type="paragraph" w:customStyle="1" w:styleId="A25F9057AE05464BAAB7A10A5C414CB4">
    <w:name w:val="A25F9057AE05464BAAB7A10A5C414CB4"/>
    <w:rsid w:val="00732A04"/>
  </w:style>
  <w:style w:type="paragraph" w:customStyle="1" w:styleId="6198BF729CA043D8BCF5704D85DFED2A2">
    <w:name w:val="6198BF729CA043D8BCF5704D85DFED2A2"/>
    <w:rsid w:val="00E03100"/>
    <w:rPr>
      <w:rFonts w:eastAsiaTheme="minorHAnsi"/>
    </w:rPr>
  </w:style>
  <w:style w:type="paragraph" w:customStyle="1" w:styleId="92CE4FFBD93F4EC297E8E0CC2FF626702">
    <w:name w:val="92CE4FFBD93F4EC297E8E0CC2FF626702"/>
    <w:rsid w:val="00E03100"/>
    <w:rPr>
      <w:rFonts w:eastAsiaTheme="minorHAnsi"/>
    </w:rPr>
  </w:style>
  <w:style w:type="paragraph" w:customStyle="1" w:styleId="A30A68D81205417388EA30F1B81C25452">
    <w:name w:val="A30A68D81205417388EA30F1B81C25452"/>
    <w:rsid w:val="00E03100"/>
    <w:rPr>
      <w:rFonts w:eastAsiaTheme="minorHAnsi"/>
    </w:rPr>
  </w:style>
  <w:style w:type="paragraph" w:customStyle="1" w:styleId="5250E4C4D9FC4281A3C181CFE11340D92">
    <w:name w:val="5250E4C4D9FC4281A3C181CFE11340D92"/>
    <w:rsid w:val="00E03100"/>
    <w:rPr>
      <w:rFonts w:eastAsiaTheme="minorHAnsi"/>
    </w:rPr>
  </w:style>
  <w:style w:type="paragraph" w:customStyle="1" w:styleId="41400FEBD790458CB9DEF9E9A0AF4AD216">
    <w:name w:val="41400FEBD790458CB9DEF9E9A0AF4AD216"/>
    <w:rsid w:val="00E03100"/>
    <w:rPr>
      <w:rFonts w:eastAsiaTheme="minorHAnsi"/>
    </w:rPr>
  </w:style>
  <w:style w:type="paragraph" w:customStyle="1" w:styleId="27AF07BF1EB344FCA53A30B519D49F4817">
    <w:name w:val="27AF07BF1EB344FCA53A30B519D49F4817"/>
    <w:rsid w:val="00E03100"/>
    <w:rPr>
      <w:rFonts w:eastAsiaTheme="minorHAnsi"/>
    </w:rPr>
  </w:style>
  <w:style w:type="paragraph" w:customStyle="1" w:styleId="98F22DCF50A742FDB7D032307F5F87E617">
    <w:name w:val="98F22DCF50A742FDB7D032307F5F87E617"/>
    <w:rsid w:val="00E03100"/>
    <w:rPr>
      <w:rFonts w:eastAsiaTheme="minorHAnsi"/>
    </w:rPr>
  </w:style>
  <w:style w:type="paragraph" w:customStyle="1" w:styleId="A25F9057AE05464BAAB7A10A5C414CB41">
    <w:name w:val="A25F9057AE05464BAAB7A10A5C414CB41"/>
    <w:rsid w:val="00E03100"/>
    <w:rPr>
      <w:rFonts w:eastAsiaTheme="minorHAnsi"/>
    </w:rPr>
  </w:style>
  <w:style w:type="paragraph" w:customStyle="1" w:styleId="0D347CC590704B2C8989F181788340EF16">
    <w:name w:val="0D347CC590704B2C8989F181788340EF16"/>
    <w:rsid w:val="00E03100"/>
    <w:rPr>
      <w:rFonts w:eastAsiaTheme="minorHAnsi"/>
    </w:rPr>
  </w:style>
  <w:style w:type="paragraph" w:customStyle="1" w:styleId="4C2D7B6FD1DD40BA89BD349F0FC04A5712">
    <w:name w:val="4C2D7B6FD1DD40BA89BD349F0FC04A5712"/>
    <w:rsid w:val="00E03100"/>
    <w:rPr>
      <w:rFonts w:eastAsiaTheme="minorHAnsi"/>
    </w:rPr>
  </w:style>
  <w:style w:type="paragraph" w:customStyle="1" w:styleId="2A440D5CDBD14450B3473FFF9DA2D07913">
    <w:name w:val="2A440D5CDBD14450B3473FFF9DA2D07913"/>
    <w:rsid w:val="00E03100"/>
    <w:rPr>
      <w:rFonts w:eastAsiaTheme="minorHAnsi"/>
    </w:rPr>
  </w:style>
  <w:style w:type="paragraph" w:customStyle="1" w:styleId="62BDB7EBAAAA4B7798AAF02C590CD91612">
    <w:name w:val="62BDB7EBAAAA4B7798AAF02C590CD91612"/>
    <w:rsid w:val="00E03100"/>
    <w:rPr>
      <w:rFonts w:eastAsiaTheme="minorHAnsi"/>
    </w:rPr>
  </w:style>
  <w:style w:type="paragraph" w:customStyle="1" w:styleId="6198BF729CA043D8BCF5704D85DFED2A3">
    <w:name w:val="6198BF729CA043D8BCF5704D85DFED2A3"/>
    <w:rsid w:val="00E03100"/>
    <w:rPr>
      <w:rFonts w:eastAsiaTheme="minorHAnsi"/>
    </w:rPr>
  </w:style>
  <w:style w:type="paragraph" w:customStyle="1" w:styleId="92CE4FFBD93F4EC297E8E0CC2FF626703">
    <w:name w:val="92CE4FFBD93F4EC297E8E0CC2FF626703"/>
    <w:rsid w:val="00E03100"/>
    <w:rPr>
      <w:rFonts w:eastAsiaTheme="minorHAnsi"/>
    </w:rPr>
  </w:style>
  <w:style w:type="paragraph" w:customStyle="1" w:styleId="A30A68D81205417388EA30F1B81C25453">
    <w:name w:val="A30A68D81205417388EA30F1B81C25453"/>
    <w:rsid w:val="00E03100"/>
    <w:rPr>
      <w:rFonts w:eastAsiaTheme="minorHAnsi"/>
    </w:rPr>
  </w:style>
  <w:style w:type="paragraph" w:customStyle="1" w:styleId="5250E4C4D9FC4281A3C181CFE11340D93">
    <w:name w:val="5250E4C4D9FC4281A3C181CFE11340D93"/>
    <w:rsid w:val="00E03100"/>
    <w:rPr>
      <w:rFonts w:eastAsiaTheme="minorHAnsi"/>
    </w:rPr>
  </w:style>
  <w:style w:type="paragraph" w:customStyle="1" w:styleId="41400FEBD790458CB9DEF9E9A0AF4AD217">
    <w:name w:val="41400FEBD790458CB9DEF9E9A0AF4AD217"/>
    <w:rsid w:val="00E03100"/>
    <w:rPr>
      <w:rFonts w:eastAsiaTheme="minorHAnsi"/>
    </w:rPr>
  </w:style>
  <w:style w:type="paragraph" w:customStyle="1" w:styleId="27AF07BF1EB344FCA53A30B519D49F4818">
    <w:name w:val="27AF07BF1EB344FCA53A30B519D49F4818"/>
    <w:rsid w:val="00E03100"/>
    <w:rPr>
      <w:rFonts w:eastAsiaTheme="minorHAnsi"/>
    </w:rPr>
  </w:style>
  <w:style w:type="paragraph" w:customStyle="1" w:styleId="98F22DCF50A742FDB7D032307F5F87E618">
    <w:name w:val="98F22DCF50A742FDB7D032307F5F87E618"/>
    <w:rsid w:val="00E03100"/>
    <w:rPr>
      <w:rFonts w:eastAsiaTheme="minorHAnsi"/>
    </w:rPr>
  </w:style>
  <w:style w:type="paragraph" w:customStyle="1" w:styleId="A25F9057AE05464BAAB7A10A5C414CB42">
    <w:name w:val="A25F9057AE05464BAAB7A10A5C414CB42"/>
    <w:rsid w:val="00E03100"/>
    <w:rPr>
      <w:rFonts w:eastAsiaTheme="minorHAnsi"/>
    </w:rPr>
  </w:style>
  <w:style w:type="paragraph" w:customStyle="1" w:styleId="0D347CC590704B2C8989F181788340EF17">
    <w:name w:val="0D347CC590704B2C8989F181788340EF17"/>
    <w:rsid w:val="00E03100"/>
    <w:rPr>
      <w:rFonts w:eastAsiaTheme="minorHAnsi"/>
    </w:rPr>
  </w:style>
  <w:style w:type="paragraph" w:customStyle="1" w:styleId="4C2D7B6FD1DD40BA89BD349F0FC04A5713">
    <w:name w:val="4C2D7B6FD1DD40BA89BD349F0FC04A5713"/>
    <w:rsid w:val="00E03100"/>
    <w:rPr>
      <w:rFonts w:eastAsiaTheme="minorHAnsi"/>
    </w:rPr>
  </w:style>
  <w:style w:type="paragraph" w:customStyle="1" w:styleId="2A440D5CDBD14450B3473FFF9DA2D07914">
    <w:name w:val="2A440D5CDBD14450B3473FFF9DA2D07914"/>
    <w:rsid w:val="00E03100"/>
    <w:rPr>
      <w:rFonts w:eastAsiaTheme="minorHAnsi"/>
    </w:rPr>
  </w:style>
  <w:style w:type="paragraph" w:customStyle="1" w:styleId="62BDB7EBAAAA4B7798AAF02C590CD91613">
    <w:name w:val="62BDB7EBAAAA4B7798AAF02C590CD91613"/>
    <w:rsid w:val="00E03100"/>
    <w:rPr>
      <w:rFonts w:eastAsiaTheme="minorHAnsi"/>
    </w:rPr>
  </w:style>
  <w:style w:type="paragraph" w:customStyle="1" w:styleId="EFE4FCA9C6174CC7AE23D8B7B434972F">
    <w:name w:val="EFE4FCA9C6174CC7AE23D8B7B434972F"/>
    <w:rsid w:val="009A3302"/>
  </w:style>
  <w:style w:type="paragraph" w:customStyle="1" w:styleId="6198BF729CA043D8BCF5704D85DFED2A4">
    <w:name w:val="6198BF729CA043D8BCF5704D85DFED2A4"/>
    <w:rsid w:val="009A3302"/>
    <w:rPr>
      <w:rFonts w:eastAsiaTheme="minorHAnsi"/>
    </w:rPr>
  </w:style>
  <w:style w:type="paragraph" w:customStyle="1" w:styleId="92CE4FFBD93F4EC297E8E0CC2FF626704">
    <w:name w:val="92CE4FFBD93F4EC297E8E0CC2FF626704"/>
    <w:rsid w:val="009A3302"/>
    <w:rPr>
      <w:rFonts w:eastAsiaTheme="minorHAnsi"/>
    </w:rPr>
  </w:style>
  <w:style w:type="paragraph" w:customStyle="1" w:styleId="A30A68D81205417388EA30F1B81C25454">
    <w:name w:val="A30A68D81205417388EA30F1B81C25454"/>
    <w:rsid w:val="009A3302"/>
    <w:rPr>
      <w:rFonts w:eastAsiaTheme="minorHAnsi"/>
    </w:rPr>
  </w:style>
  <w:style w:type="paragraph" w:customStyle="1" w:styleId="5250E4C4D9FC4281A3C181CFE11340D94">
    <w:name w:val="5250E4C4D9FC4281A3C181CFE11340D94"/>
    <w:rsid w:val="009A3302"/>
    <w:rPr>
      <w:rFonts w:eastAsiaTheme="minorHAnsi"/>
    </w:rPr>
  </w:style>
  <w:style w:type="paragraph" w:customStyle="1" w:styleId="EFE4FCA9C6174CC7AE23D8B7B434972F1">
    <w:name w:val="EFE4FCA9C6174CC7AE23D8B7B434972F1"/>
    <w:rsid w:val="009A3302"/>
    <w:rPr>
      <w:rFonts w:eastAsiaTheme="minorHAnsi"/>
    </w:rPr>
  </w:style>
  <w:style w:type="paragraph" w:customStyle="1" w:styleId="0D347CC590704B2C8989F181788340EF18">
    <w:name w:val="0D347CC590704B2C8989F181788340EF18"/>
    <w:rsid w:val="009A3302"/>
    <w:rPr>
      <w:rFonts w:eastAsiaTheme="minorHAnsi"/>
    </w:rPr>
  </w:style>
  <w:style w:type="paragraph" w:customStyle="1" w:styleId="4C2D7B6FD1DD40BA89BD349F0FC04A5714">
    <w:name w:val="4C2D7B6FD1DD40BA89BD349F0FC04A5714"/>
    <w:rsid w:val="009A3302"/>
    <w:rPr>
      <w:rFonts w:eastAsiaTheme="minorHAnsi"/>
    </w:rPr>
  </w:style>
  <w:style w:type="paragraph" w:customStyle="1" w:styleId="2A440D5CDBD14450B3473FFF9DA2D07915">
    <w:name w:val="2A440D5CDBD14450B3473FFF9DA2D07915"/>
    <w:rsid w:val="009A3302"/>
    <w:rPr>
      <w:rFonts w:eastAsiaTheme="minorHAnsi"/>
    </w:rPr>
  </w:style>
  <w:style w:type="paragraph" w:customStyle="1" w:styleId="62BDB7EBAAAA4B7798AAF02C590CD91614">
    <w:name w:val="62BDB7EBAAAA4B7798AAF02C590CD91614"/>
    <w:rsid w:val="009A3302"/>
    <w:rPr>
      <w:rFonts w:eastAsiaTheme="minorHAnsi"/>
    </w:rPr>
  </w:style>
  <w:style w:type="paragraph" w:customStyle="1" w:styleId="70F1CCFD52714467ACBA9CC0BCE59EEE">
    <w:name w:val="70F1CCFD52714467ACBA9CC0BCE59EEE"/>
    <w:rsid w:val="009A3302"/>
  </w:style>
  <w:style w:type="paragraph" w:customStyle="1" w:styleId="261C470BF0C145ECB211382A0FE9B5E6">
    <w:name w:val="261C470BF0C145ECB211382A0FE9B5E6"/>
    <w:rsid w:val="009A3302"/>
  </w:style>
  <w:style w:type="paragraph" w:customStyle="1" w:styleId="E16017895F3F43508536C15236932E5C">
    <w:name w:val="E16017895F3F43508536C15236932E5C"/>
    <w:rsid w:val="009A3302"/>
  </w:style>
  <w:style w:type="paragraph" w:customStyle="1" w:styleId="6198BF729CA043D8BCF5704D85DFED2A5">
    <w:name w:val="6198BF729CA043D8BCF5704D85DFED2A5"/>
    <w:rsid w:val="009A3302"/>
    <w:rPr>
      <w:rFonts w:eastAsiaTheme="minorHAnsi"/>
    </w:rPr>
  </w:style>
  <w:style w:type="paragraph" w:customStyle="1" w:styleId="92CE4FFBD93F4EC297E8E0CC2FF626705">
    <w:name w:val="92CE4FFBD93F4EC297E8E0CC2FF626705"/>
    <w:rsid w:val="009A3302"/>
    <w:rPr>
      <w:rFonts w:eastAsiaTheme="minorHAnsi"/>
    </w:rPr>
  </w:style>
  <w:style w:type="paragraph" w:customStyle="1" w:styleId="EFE4FCA9C6174CC7AE23D8B7B434972F2">
    <w:name w:val="EFE4FCA9C6174CC7AE23D8B7B434972F2"/>
    <w:rsid w:val="009A3302"/>
    <w:rPr>
      <w:rFonts w:eastAsiaTheme="minorHAnsi"/>
    </w:rPr>
  </w:style>
  <w:style w:type="paragraph" w:customStyle="1" w:styleId="70F1CCFD52714467ACBA9CC0BCE59EEE1">
    <w:name w:val="70F1CCFD52714467ACBA9CC0BCE59EEE1"/>
    <w:rsid w:val="009A3302"/>
    <w:rPr>
      <w:rFonts w:eastAsiaTheme="minorHAnsi"/>
    </w:rPr>
  </w:style>
  <w:style w:type="paragraph" w:customStyle="1" w:styleId="261C470BF0C145ECB211382A0FE9B5E61">
    <w:name w:val="261C470BF0C145ECB211382A0FE9B5E61"/>
    <w:rsid w:val="009A3302"/>
    <w:rPr>
      <w:rFonts w:eastAsiaTheme="minorHAnsi"/>
    </w:rPr>
  </w:style>
  <w:style w:type="paragraph" w:customStyle="1" w:styleId="E16017895F3F43508536C15236932E5C1">
    <w:name w:val="E16017895F3F43508536C15236932E5C1"/>
    <w:rsid w:val="009A3302"/>
    <w:rPr>
      <w:rFonts w:eastAsiaTheme="minorHAnsi"/>
    </w:rPr>
  </w:style>
  <w:style w:type="paragraph" w:customStyle="1" w:styleId="E972E46B4F004F0D97176682F0A68BB1">
    <w:name w:val="E972E46B4F004F0D97176682F0A68BB1"/>
    <w:rsid w:val="009A3302"/>
  </w:style>
  <w:style w:type="paragraph" w:customStyle="1" w:styleId="6198BF729CA043D8BCF5704D85DFED2A6">
    <w:name w:val="6198BF729CA043D8BCF5704D85DFED2A6"/>
    <w:rsid w:val="009A3302"/>
    <w:rPr>
      <w:rFonts w:eastAsiaTheme="minorHAnsi"/>
    </w:rPr>
  </w:style>
  <w:style w:type="paragraph" w:customStyle="1" w:styleId="92CE4FFBD93F4EC297E8E0CC2FF626706">
    <w:name w:val="92CE4FFBD93F4EC297E8E0CC2FF626706"/>
    <w:rsid w:val="009A3302"/>
    <w:rPr>
      <w:rFonts w:eastAsiaTheme="minorHAnsi"/>
    </w:rPr>
  </w:style>
  <w:style w:type="paragraph" w:customStyle="1" w:styleId="EFE4FCA9C6174CC7AE23D8B7B434972F3">
    <w:name w:val="EFE4FCA9C6174CC7AE23D8B7B434972F3"/>
    <w:rsid w:val="009A3302"/>
    <w:rPr>
      <w:rFonts w:eastAsiaTheme="minorHAnsi"/>
    </w:rPr>
  </w:style>
  <w:style w:type="paragraph" w:customStyle="1" w:styleId="70F1CCFD52714467ACBA9CC0BCE59EEE2">
    <w:name w:val="70F1CCFD52714467ACBA9CC0BCE59EEE2"/>
    <w:rsid w:val="009A3302"/>
    <w:rPr>
      <w:rFonts w:eastAsiaTheme="minorHAnsi"/>
    </w:rPr>
  </w:style>
  <w:style w:type="paragraph" w:customStyle="1" w:styleId="261C470BF0C145ECB211382A0FE9B5E62">
    <w:name w:val="261C470BF0C145ECB211382A0FE9B5E62"/>
    <w:rsid w:val="009A3302"/>
    <w:rPr>
      <w:rFonts w:eastAsiaTheme="minorHAnsi"/>
    </w:rPr>
  </w:style>
  <w:style w:type="paragraph" w:customStyle="1" w:styleId="E16017895F3F43508536C15236932E5C2">
    <w:name w:val="E16017895F3F43508536C15236932E5C2"/>
    <w:rsid w:val="009A3302"/>
    <w:rPr>
      <w:rFonts w:eastAsiaTheme="minorHAnsi"/>
    </w:rPr>
  </w:style>
  <w:style w:type="paragraph" w:customStyle="1" w:styleId="E972E46B4F004F0D97176682F0A68BB11">
    <w:name w:val="E972E46B4F004F0D97176682F0A68BB11"/>
    <w:rsid w:val="009A3302"/>
    <w:rPr>
      <w:rFonts w:eastAsiaTheme="minorHAnsi"/>
    </w:rPr>
  </w:style>
  <w:style w:type="paragraph" w:customStyle="1" w:styleId="717C9A609E9D426D8FB526A24575FBB4">
    <w:name w:val="717C9A609E9D426D8FB526A24575FBB4"/>
    <w:rsid w:val="009A3302"/>
  </w:style>
  <w:style w:type="character" w:customStyle="1" w:styleId="Style42">
    <w:name w:val="Style42"/>
    <w:basedOn w:val="DefaultParagraphFont"/>
    <w:uiPriority w:val="1"/>
    <w:rsid w:val="00BE03B2"/>
    <w:rPr>
      <w:rFonts w:ascii="Times New Roman" w:hAnsi="Times New Roman"/>
      <w:b/>
      <w:sz w:val="22"/>
    </w:rPr>
  </w:style>
  <w:style w:type="paragraph" w:customStyle="1" w:styleId="6198BF729CA043D8BCF5704D85DFED2A7">
    <w:name w:val="6198BF729CA043D8BCF5704D85DFED2A7"/>
    <w:rsid w:val="009863F8"/>
    <w:rPr>
      <w:rFonts w:eastAsiaTheme="minorHAnsi"/>
    </w:rPr>
  </w:style>
  <w:style w:type="paragraph" w:customStyle="1" w:styleId="92CE4FFBD93F4EC297E8E0CC2FF626707">
    <w:name w:val="92CE4FFBD93F4EC297E8E0CC2FF626707"/>
    <w:rsid w:val="009863F8"/>
    <w:rPr>
      <w:rFonts w:eastAsiaTheme="minorHAnsi"/>
    </w:rPr>
  </w:style>
  <w:style w:type="paragraph" w:customStyle="1" w:styleId="EFE4FCA9C6174CC7AE23D8B7B434972F4">
    <w:name w:val="EFE4FCA9C6174CC7AE23D8B7B434972F4"/>
    <w:rsid w:val="009863F8"/>
    <w:rPr>
      <w:rFonts w:eastAsiaTheme="minorHAnsi"/>
    </w:rPr>
  </w:style>
  <w:style w:type="paragraph" w:customStyle="1" w:styleId="70F1CCFD52714467ACBA9CC0BCE59EEE3">
    <w:name w:val="70F1CCFD52714467ACBA9CC0BCE59EEE3"/>
    <w:rsid w:val="009863F8"/>
    <w:rPr>
      <w:rFonts w:eastAsiaTheme="minorHAnsi"/>
    </w:rPr>
  </w:style>
  <w:style w:type="paragraph" w:customStyle="1" w:styleId="261C470BF0C145ECB211382A0FE9B5E63">
    <w:name w:val="261C470BF0C145ECB211382A0FE9B5E63"/>
    <w:rsid w:val="009863F8"/>
    <w:rPr>
      <w:rFonts w:eastAsiaTheme="minorHAnsi"/>
    </w:rPr>
  </w:style>
  <w:style w:type="paragraph" w:customStyle="1" w:styleId="E16017895F3F43508536C15236932E5C3">
    <w:name w:val="E16017895F3F43508536C15236932E5C3"/>
    <w:rsid w:val="009863F8"/>
    <w:rPr>
      <w:rFonts w:eastAsiaTheme="minorHAnsi"/>
    </w:rPr>
  </w:style>
  <w:style w:type="paragraph" w:customStyle="1" w:styleId="E972E46B4F004F0D97176682F0A68BB12">
    <w:name w:val="E972E46B4F004F0D97176682F0A68BB12"/>
    <w:rsid w:val="009863F8"/>
    <w:rPr>
      <w:rFonts w:eastAsiaTheme="minorHAnsi"/>
    </w:rPr>
  </w:style>
  <w:style w:type="paragraph" w:customStyle="1" w:styleId="6198BF729CA043D8BCF5704D85DFED2A8">
    <w:name w:val="6198BF729CA043D8BCF5704D85DFED2A8"/>
    <w:rsid w:val="009863F8"/>
    <w:rPr>
      <w:rFonts w:eastAsiaTheme="minorHAnsi"/>
    </w:rPr>
  </w:style>
  <w:style w:type="paragraph" w:customStyle="1" w:styleId="92CE4FFBD93F4EC297E8E0CC2FF626708">
    <w:name w:val="92CE4FFBD93F4EC297E8E0CC2FF626708"/>
    <w:rsid w:val="009863F8"/>
    <w:rPr>
      <w:rFonts w:eastAsiaTheme="minorHAnsi"/>
    </w:rPr>
  </w:style>
  <w:style w:type="character" w:customStyle="1" w:styleId="Style12">
    <w:name w:val="Style12"/>
    <w:basedOn w:val="DefaultParagraphFont"/>
    <w:uiPriority w:val="1"/>
    <w:rsid w:val="00BE03B2"/>
    <w:rPr>
      <w:rFonts w:ascii="Times New Roman" w:hAnsi="Times New Roman"/>
      <w:b/>
    </w:rPr>
  </w:style>
  <w:style w:type="paragraph" w:customStyle="1" w:styleId="EFE4FCA9C6174CC7AE23D8B7B434972F5">
    <w:name w:val="EFE4FCA9C6174CC7AE23D8B7B434972F5"/>
    <w:rsid w:val="009863F8"/>
    <w:rPr>
      <w:rFonts w:eastAsiaTheme="minorHAnsi"/>
    </w:rPr>
  </w:style>
  <w:style w:type="paragraph" w:customStyle="1" w:styleId="70F1CCFD52714467ACBA9CC0BCE59EEE4">
    <w:name w:val="70F1CCFD52714467ACBA9CC0BCE59EEE4"/>
    <w:rsid w:val="009863F8"/>
    <w:rPr>
      <w:rFonts w:eastAsiaTheme="minorHAnsi"/>
    </w:rPr>
  </w:style>
  <w:style w:type="paragraph" w:customStyle="1" w:styleId="261C470BF0C145ECB211382A0FE9B5E64">
    <w:name w:val="261C470BF0C145ECB211382A0FE9B5E64"/>
    <w:rsid w:val="009863F8"/>
    <w:rPr>
      <w:rFonts w:eastAsiaTheme="minorHAnsi"/>
    </w:rPr>
  </w:style>
  <w:style w:type="paragraph" w:customStyle="1" w:styleId="E16017895F3F43508536C15236932E5C4">
    <w:name w:val="E16017895F3F43508536C15236932E5C4"/>
    <w:rsid w:val="009863F8"/>
    <w:rPr>
      <w:rFonts w:eastAsiaTheme="minorHAnsi"/>
    </w:rPr>
  </w:style>
  <w:style w:type="paragraph" w:customStyle="1" w:styleId="E972E46B4F004F0D97176682F0A68BB13">
    <w:name w:val="E972E46B4F004F0D97176682F0A68BB13"/>
    <w:rsid w:val="009863F8"/>
    <w:rPr>
      <w:rFonts w:eastAsiaTheme="minorHAnsi"/>
    </w:rPr>
  </w:style>
  <w:style w:type="paragraph" w:customStyle="1" w:styleId="6198BF729CA043D8BCF5704D85DFED2A9">
    <w:name w:val="6198BF729CA043D8BCF5704D85DFED2A9"/>
    <w:rsid w:val="009863F8"/>
    <w:rPr>
      <w:rFonts w:eastAsiaTheme="minorHAnsi"/>
    </w:rPr>
  </w:style>
  <w:style w:type="paragraph" w:customStyle="1" w:styleId="92CE4FFBD93F4EC297E8E0CC2FF626709">
    <w:name w:val="92CE4FFBD93F4EC297E8E0CC2FF626709"/>
    <w:rsid w:val="009863F8"/>
    <w:rPr>
      <w:rFonts w:eastAsiaTheme="minorHAnsi"/>
    </w:rPr>
  </w:style>
  <w:style w:type="paragraph" w:customStyle="1" w:styleId="EFE4FCA9C6174CC7AE23D8B7B434972F6">
    <w:name w:val="EFE4FCA9C6174CC7AE23D8B7B434972F6"/>
    <w:rsid w:val="009863F8"/>
    <w:rPr>
      <w:rFonts w:eastAsiaTheme="minorHAnsi"/>
    </w:rPr>
  </w:style>
  <w:style w:type="paragraph" w:customStyle="1" w:styleId="70F1CCFD52714467ACBA9CC0BCE59EEE5">
    <w:name w:val="70F1CCFD52714467ACBA9CC0BCE59EEE5"/>
    <w:rsid w:val="009863F8"/>
    <w:rPr>
      <w:rFonts w:eastAsiaTheme="minorHAnsi"/>
    </w:rPr>
  </w:style>
  <w:style w:type="paragraph" w:customStyle="1" w:styleId="261C470BF0C145ECB211382A0FE9B5E65">
    <w:name w:val="261C470BF0C145ECB211382A0FE9B5E65"/>
    <w:rsid w:val="009863F8"/>
    <w:rPr>
      <w:rFonts w:eastAsiaTheme="minorHAnsi"/>
    </w:rPr>
  </w:style>
  <w:style w:type="paragraph" w:customStyle="1" w:styleId="E16017895F3F43508536C15236932E5C5">
    <w:name w:val="E16017895F3F43508536C15236932E5C5"/>
    <w:rsid w:val="009863F8"/>
    <w:rPr>
      <w:rFonts w:eastAsiaTheme="minorHAnsi"/>
    </w:rPr>
  </w:style>
  <w:style w:type="paragraph" w:customStyle="1" w:styleId="E972E46B4F004F0D97176682F0A68BB14">
    <w:name w:val="E972E46B4F004F0D97176682F0A68BB14"/>
    <w:rsid w:val="009863F8"/>
    <w:rPr>
      <w:rFonts w:eastAsiaTheme="minorHAnsi"/>
    </w:rPr>
  </w:style>
  <w:style w:type="paragraph" w:customStyle="1" w:styleId="B4330146425F4B19B77F20E6F7A62301">
    <w:name w:val="B4330146425F4B19B77F20E6F7A62301"/>
    <w:rsid w:val="009863F8"/>
    <w:rPr>
      <w:rFonts w:eastAsiaTheme="minorHAnsi"/>
    </w:rPr>
  </w:style>
  <w:style w:type="paragraph" w:customStyle="1" w:styleId="D87CD1CEF86744A99A4407ADCBFBE811">
    <w:name w:val="D87CD1CEF86744A99A4407ADCBFBE811"/>
    <w:rsid w:val="009863F8"/>
  </w:style>
  <w:style w:type="paragraph" w:customStyle="1" w:styleId="2499E40718D1472F970458349E72B8B1">
    <w:name w:val="2499E40718D1472F970458349E72B8B1"/>
    <w:rsid w:val="009863F8"/>
  </w:style>
  <w:style w:type="paragraph" w:customStyle="1" w:styleId="4331570DEE4E450A8C7BEBE93B2BE2F1">
    <w:name w:val="4331570DEE4E450A8C7BEBE93B2BE2F1"/>
    <w:rsid w:val="009863F8"/>
  </w:style>
  <w:style w:type="paragraph" w:customStyle="1" w:styleId="99A09692B018465897C396F090343B71">
    <w:name w:val="99A09692B018465897C396F090343B71"/>
    <w:rsid w:val="009863F8"/>
  </w:style>
  <w:style w:type="paragraph" w:customStyle="1" w:styleId="6279D367E73841EB83138D1F725332F2">
    <w:name w:val="6279D367E73841EB83138D1F725332F2"/>
    <w:rsid w:val="009863F8"/>
  </w:style>
  <w:style w:type="paragraph" w:customStyle="1" w:styleId="BC48D08CF3E94006B8F82BDE210B7049">
    <w:name w:val="BC48D08CF3E94006B8F82BDE210B7049"/>
    <w:rsid w:val="009863F8"/>
  </w:style>
  <w:style w:type="paragraph" w:customStyle="1" w:styleId="6198BF729CA043D8BCF5704D85DFED2A10">
    <w:name w:val="6198BF729CA043D8BCF5704D85DFED2A10"/>
    <w:rsid w:val="009863F8"/>
    <w:rPr>
      <w:rFonts w:eastAsiaTheme="minorHAnsi"/>
    </w:rPr>
  </w:style>
  <w:style w:type="paragraph" w:customStyle="1" w:styleId="92CE4FFBD93F4EC297E8E0CC2FF6267010">
    <w:name w:val="92CE4FFBD93F4EC297E8E0CC2FF6267010"/>
    <w:rsid w:val="009863F8"/>
    <w:rPr>
      <w:rFonts w:eastAsiaTheme="minorHAnsi"/>
    </w:rPr>
  </w:style>
  <w:style w:type="paragraph" w:customStyle="1" w:styleId="EFE4FCA9C6174CC7AE23D8B7B434972F7">
    <w:name w:val="EFE4FCA9C6174CC7AE23D8B7B434972F7"/>
    <w:rsid w:val="009863F8"/>
    <w:rPr>
      <w:rFonts w:eastAsiaTheme="minorHAnsi"/>
    </w:rPr>
  </w:style>
  <w:style w:type="paragraph" w:customStyle="1" w:styleId="70F1CCFD52714467ACBA9CC0BCE59EEE6">
    <w:name w:val="70F1CCFD52714467ACBA9CC0BCE59EEE6"/>
    <w:rsid w:val="009863F8"/>
    <w:rPr>
      <w:rFonts w:eastAsiaTheme="minorHAnsi"/>
    </w:rPr>
  </w:style>
  <w:style w:type="paragraph" w:customStyle="1" w:styleId="261C470BF0C145ECB211382A0FE9B5E66">
    <w:name w:val="261C470BF0C145ECB211382A0FE9B5E66"/>
    <w:rsid w:val="009863F8"/>
    <w:rPr>
      <w:rFonts w:eastAsiaTheme="minorHAnsi"/>
    </w:rPr>
  </w:style>
  <w:style w:type="paragraph" w:customStyle="1" w:styleId="E16017895F3F43508536C15236932E5C6">
    <w:name w:val="E16017895F3F43508536C15236932E5C6"/>
    <w:rsid w:val="009863F8"/>
    <w:rPr>
      <w:rFonts w:eastAsiaTheme="minorHAnsi"/>
    </w:rPr>
  </w:style>
  <w:style w:type="paragraph" w:customStyle="1" w:styleId="E972E46B4F004F0D97176682F0A68BB15">
    <w:name w:val="E972E46B4F004F0D97176682F0A68BB15"/>
    <w:rsid w:val="009863F8"/>
    <w:rPr>
      <w:rFonts w:eastAsiaTheme="minorHAnsi"/>
    </w:rPr>
  </w:style>
  <w:style w:type="paragraph" w:customStyle="1" w:styleId="B4330146425F4B19B77F20E6F7A623011">
    <w:name w:val="B4330146425F4B19B77F20E6F7A623011"/>
    <w:rsid w:val="009863F8"/>
    <w:rPr>
      <w:rFonts w:eastAsiaTheme="minorHAnsi"/>
    </w:rPr>
  </w:style>
  <w:style w:type="paragraph" w:customStyle="1" w:styleId="D87CD1CEF86744A99A4407ADCBFBE8111">
    <w:name w:val="D87CD1CEF86744A99A4407ADCBFBE8111"/>
    <w:rsid w:val="009863F8"/>
    <w:rPr>
      <w:rFonts w:eastAsiaTheme="minorHAnsi"/>
    </w:rPr>
  </w:style>
  <w:style w:type="paragraph" w:customStyle="1" w:styleId="2499E40718D1472F970458349E72B8B11">
    <w:name w:val="2499E40718D1472F970458349E72B8B11"/>
    <w:rsid w:val="009863F8"/>
    <w:rPr>
      <w:rFonts w:eastAsiaTheme="minorHAnsi"/>
    </w:rPr>
  </w:style>
  <w:style w:type="paragraph" w:customStyle="1" w:styleId="BC48D08CF3E94006B8F82BDE210B70491">
    <w:name w:val="BC48D08CF3E94006B8F82BDE210B70491"/>
    <w:rsid w:val="009863F8"/>
    <w:rPr>
      <w:rFonts w:eastAsiaTheme="minorHAnsi"/>
    </w:rPr>
  </w:style>
  <w:style w:type="paragraph" w:customStyle="1" w:styleId="6279D367E73841EB83138D1F725332F21">
    <w:name w:val="6279D367E73841EB83138D1F725332F21"/>
    <w:rsid w:val="009863F8"/>
    <w:rPr>
      <w:rFonts w:eastAsiaTheme="minorHAnsi"/>
    </w:rPr>
  </w:style>
  <w:style w:type="paragraph" w:customStyle="1" w:styleId="4331570DEE4E450A8C7BEBE93B2BE2F11">
    <w:name w:val="4331570DEE4E450A8C7BEBE93B2BE2F11"/>
    <w:rsid w:val="009863F8"/>
    <w:rPr>
      <w:rFonts w:eastAsiaTheme="minorHAnsi"/>
    </w:rPr>
  </w:style>
  <w:style w:type="paragraph" w:customStyle="1" w:styleId="99A09692B018465897C396F090343B711">
    <w:name w:val="99A09692B018465897C396F090343B711"/>
    <w:rsid w:val="009863F8"/>
    <w:rPr>
      <w:rFonts w:eastAsiaTheme="minorHAnsi"/>
    </w:rPr>
  </w:style>
  <w:style w:type="paragraph" w:customStyle="1" w:styleId="6198BF729CA043D8BCF5704D85DFED2A11">
    <w:name w:val="6198BF729CA043D8BCF5704D85DFED2A11"/>
    <w:rsid w:val="009863F8"/>
    <w:rPr>
      <w:rFonts w:eastAsiaTheme="minorHAnsi"/>
    </w:rPr>
  </w:style>
  <w:style w:type="paragraph" w:customStyle="1" w:styleId="92CE4FFBD93F4EC297E8E0CC2FF6267011">
    <w:name w:val="92CE4FFBD93F4EC297E8E0CC2FF6267011"/>
    <w:rsid w:val="009863F8"/>
    <w:rPr>
      <w:rFonts w:eastAsiaTheme="minorHAnsi"/>
    </w:rPr>
  </w:style>
  <w:style w:type="paragraph" w:customStyle="1" w:styleId="EFE4FCA9C6174CC7AE23D8B7B434972F8">
    <w:name w:val="EFE4FCA9C6174CC7AE23D8B7B434972F8"/>
    <w:rsid w:val="009863F8"/>
    <w:rPr>
      <w:rFonts w:eastAsiaTheme="minorHAnsi"/>
    </w:rPr>
  </w:style>
  <w:style w:type="paragraph" w:customStyle="1" w:styleId="70F1CCFD52714467ACBA9CC0BCE59EEE7">
    <w:name w:val="70F1CCFD52714467ACBA9CC0BCE59EEE7"/>
    <w:rsid w:val="009863F8"/>
    <w:rPr>
      <w:rFonts w:eastAsiaTheme="minorHAnsi"/>
    </w:rPr>
  </w:style>
  <w:style w:type="paragraph" w:customStyle="1" w:styleId="261C470BF0C145ECB211382A0FE9B5E67">
    <w:name w:val="261C470BF0C145ECB211382A0FE9B5E67"/>
    <w:rsid w:val="009863F8"/>
    <w:rPr>
      <w:rFonts w:eastAsiaTheme="minorHAnsi"/>
    </w:rPr>
  </w:style>
  <w:style w:type="paragraph" w:customStyle="1" w:styleId="E16017895F3F43508536C15236932E5C7">
    <w:name w:val="E16017895F3F43508536C15236932E5C7"/>
    <w:rsid w:val="009863F8"/>
    <w:rPr>
      <w:rFonts w:eastAsiaTheme="minorHAnsi"/>
    </w:rPr>
  </w:style>
  <w:style w:type="paragraph" w:customStyle="1" w:styleId="E972E46B4F004F0D97176682F0A68BB16">
    <w:name w:val="E972E46B4F004F0D97176682F0A68BB16"/>
    <w:rsid w:val="009863F8"/>
    <w:rPr>
      <w:rFonts w:eastAsiaTheme="minorHAnsi"/>
    </w:rPr>
  </w:style>
  <w:style w:type="paragraph" w:customStyle="1" w:styleId="B4330146425F4B19B77F20E6F7A623012">
    <w:name w:val="B4330146425F4B19B77F20E6F7A623012"/>
    <w:rsid w:val="009863F8"/>
    <w:rPr>
      <w:rFonts w:eastAsiaTheme="minorHAnsi"/>
    </w:rPr>
  </w:style>
  <w:style w:type="paragraph" w:customStyle="1" w:styleId="D87CD1CEF86744A99A4407ADCBFBE8112">
    <w:name w:val="D87CD1CEF86744A99A4407ADCBFBE8112"/>
    <w:rsid w:val="009863F8"/>
    <w:rPr>
      <w:rFonts w:eastAsiaTheme="minorHAnsi"/>
    </w:rPr>
  </w:style>
  <w:style w:type="paragraph" w:customStyle="1" w:styleId="2499E40718D1472F970458349E72B8B12">
    <w:name w:val="2499E40718D1472F970458349E72B8B12"/>
    <w:rsid w:val="009863F8"/>
    <w:rPr>
      <w:rFonts w:eastAsiaTheme="minorHAnsi"/>
    </w:rPr>
  </w:style>
  <w:style w:type="paragraph" w:customStyle="1" w:styleId="BC48D08CF3E94006B8F82BDE210B70492">
    <w:name w:val="BC48D08CF3E94006B8F82BDE210B70492"/>
    <w:rsid w:val="009863F8"/>
    <w:rPr>
      <w:rFonts w:eastAsiaTheme="minorHAnsi"/>
    </w:rPr>
  </w:style>
  <w:style w:type="paragraph" w:customStyle="1" w:styleId="6279D367E73841EB83138D1F725332F22">
    <w:name w:val="6279D367E73841EB83138D1F725332F22"/>
    <w:rsid w:val="009863F8"/>
    <w:rPr>
      <w:rFonts w:eastAsiaTheme="minorHAnsi"/>
    </w:rPr>
  </w:style>
  <w:style w:type="paragraph" w:customStyle="1" w:styleId="4331570DEE4E450A8C7BEBE93B2BE2F12">
    <w:name w:val="4331570DEE4E450A8C7BEBE93B2BE2F12"/>
    <w:rsid w:val="009863F8"/>
    <w:rPr>
      <w:rFonts w:eastAsiaTheme="minorHAnsi"/>
    </w:rPr>
  </w:style>
  <w:style w:type="paragraph" w:customStyle="1" w:styleId="99A09692B018465897C396F090343B712">
    <w:name w:val="99A09692B018465897C396F090343B712"/>
    <w:rsid w:val="009863F8"/>
    <w:rPr>
      <w:rFonts w:eastAsiaTheme="minorHAnsi"/>
    </w:rPr>
  </w:style>
  <w:style w:type="paragraph" w:customStyle="1" w:styleId="6198BF729CA043D8BCF5704D85DFED2A12">
    <w:name w:val="6198BF729CA043D8BCF5704D85DFED2A12"/>
    <w:rsid w:val="009863F8"/>
    <w:rPr>
      <w:rFonts w:eastAsiaTheme="minorHAnsi"/>
    </w:rPr>
  </w:style>
  <w:style w:type="paragraph" w:customStyle="1" w:styleId="92CE4FFBD93F4EC297E8E0CC2FF6267012">
    <w:name w:val="92CE4FFBD93F4EC297E8E0CC2FF6267012"/>
    <w:rsid w:val="009863F8"/>
    <w:rPr>
      <w:rFonts w:eastAsiaTheme="minorHAnsi"/>
    </w:rPr>
  </w:style>
  <w:style w:type="paragraph" w:customStyle="1" w:styleId="EFE4FCA9C6174CC7AE23D8B7B434972F9">
    <w:name w:val="EFE4FCA9C6174CC7AE23D8B7B434972F9"/>
    <w:rsid w:val="009863F8"/>
    <w:rPr>
      <w:rFonts w:eastAsiaTheme="minorHAnsi"/>
    </w:rPr>
  </w:style>
  <w:style w:type="paragraph" w:customStyle="1" w:styleId="70F1CCFD52714467ACBA9CC0BCE59EEE8">
    <w:name w:val="70F1CCFD52714467ACBA9CC0BCE59EEE8"/>
    <w:rsid w:val="009863F8"/>
    <w:rPr>
      <w:rFonts w:eastAsiaTheme="minorHAnsi"/>
    </w:rPr>
  </w:style>
  <w:style w:type="paragraph" w:customStyle="1" w:styleId="261C470BF0C145ECB211382A0FE9B5E68">
    <w:name w:val="261C470BF0C145ECB211382A0FE9B5E68"/>
    <w:rsid w:val="009863F8"/>
    <w:rPr>
      <w:rFonts w:eastAsiaTheme="minorHAnsi"/>
    </w:rPr>
  </w:style>
  <w:style w:type="paragraph" w:customStyle="1" w:styleId="E16017895F3F43508536C15236932E5C8">
    <w:name w:val="E16017895F3F43508536C15236932E5C8"/>
    <w:rsid w:val="009863F8"/>
    <w:rPr>
      <w:rFonts w:eastAsiaTheme="minorHAnsi"/>
    </w:rPr>
  </w:style>
  <w:style w:type="paragraph" w:customStyle="1" w:styleId="E972E46B4F004F0D97176682F0A68BB17">
    <w:name w:val="E972E46B4F004F0D97176682F0A68BB17"/>
    <w:rsid w:val="009863F8"/>
    <w:rPr>
      <w:rFonts w:eastAsiaTheme="minorHAnsi"/>
    </w:rPr>
  </w:style>
  <w:style w:type="paragraph" w:customStyle="1" w:styleId="B4330146425F4B19B77F20E6F7A623013">
    <w:name w:val="B4330146425F4B19B77F20E6F7A623013"/>
    <w:rsid w:val="009863F8"/>
    <w:rPr>
      <w:rFonts w:eastAsiaTheme="minorHAnsi"/>
    </w:rPr>
  </w:style>
  <w:style w:type="paragraph" w:customStyle="1" w:styleId="D87CD1CEF86744A99A4407ADCBFBE8113">
    <w:name w:val="D87CD1CEF86744A99A4407ADCBFBE8113"/>
    <w:rsid w:val="009863F8"/>
    <w:rPr>
      <w:rFonts w:eastAsiaTheme="minorHAnsi"/>
    </w:rPr>
  </w:style>
  <w:style w:type="paragraph" w:customStyle="1" w:styleId="2499E40718D1472F970458349E72B8B13">
    <w:name w:val="2499E40718D1472F970458349E72B8B13"/>
    <w:rsid w:val="009863F8"/>
    <w:rPr>
      <w:rFonts w:eastAsiaTheme="minorHAnsi"/>
    </w:rPr>
  </w:style>
  <w:style w:type="paragraph" w:customStyle="1" w:styleId="BC48D08CF3E94006B8F82BDE210B70493">
    <w:name w:val="BC48D08CF3E94006B8F82BDE210B70493"/>
    <w:rsid w:val="009863F8"/>
    <w:rPr>
      <w:rFonts w:eastAsiaTheme="minorHAnsi"/>
    </w:rPr>
  </w:style>
  <w:style w:type="paragraph" w:customStyle="1" w:styleId="6279D367E73841EB83138D1F725332F23">
    <w:name w:val="6279D367E73841EB83138D1F725332F23"/>
    <w:rsid w:val="009863F8"/>
    <w:rPr>
      <w:rFonts w:eastAsiaTheme="minorHAnsi"/>
    </w:rPr>
  </w:style>
  <w:style w:type="paragraph" w:customStyle="1" w:styleId="4331570DEE4E450A8C7BEBE93B2BE2F13">
    <w:name w:val="4331570DEE4E450A8C7BEBE93B2BE2F13"/>
    <w:rsid w:val="009863F8"/>
    <w:rPr>
      <w:rFonts w:eastAsiaTheme="minorHAnsi"/>
    </w:rPr>
  </w:style>
  <w:style w:type="paragraph" w:customStyle="1" w:styleId="99A09692B018465897C396F090343B713">
    <w:name w:val="99A09692B018465897C396F090343B713"/>
    <w:rsid w:val="009863F8"/>
    <w:rPr>
      <w:rFonts w:eastAsiaTheme="minorHAnsi"/>
    </w:rPr>
  </w:style>
  <w:style w:type="paragraph" w:customStyle="1" w:styleId="6198BF729CA043D8BCF5704D85DFED2A13">
    <w:name w:val="6198BF729CA043D8BCF5704D85DFED2A13"/>
    <w:rsid w:val="009863F8"/>
    <w:rPr>
      <w:rFonts w:eastAsiaTheme="minorHAnsi"/>
    </w:rPr>
  </w:style>
  <w:style w:type="paragraph" w:customStyle="1" w:styleId="92CE4FFBD93F4EC297E8E0CC2FF6267013">
    <w:name w:val="92CE4FFBD93F4EC297E8E0CC2FF6267013"/>
    <w:rsid w:val="009863F8"/>
    <w:rPr>
      <w:rFonts w:eastAsiaTheme="minorHAnsi"/>
    </w:rPr>
  </w:style>
  <w:style w:type="paragraph" w:customStyle="1" w:styleId="EFE4FCA9C6174CC7AE23D8B7B434972F10">
    <w:name w:val="EFE4FCA9C6174CC7AE23D8B7B434972F10"/>
    <w:rsid w:val="009863F8"/>
    <w:rPr>
      <w:rFonts w:eastAsiaTheme="minorHAnsi"/>
    </w:rPr>
  </w:style>
  <w:style w:type="paragraph" w:customStyle="1" w:styleId="70F1CCFD52714467ACBA9CC0BCE59EEE9">
    <w:name w:val="70F1CCFD52714467ACBA9CC0BCE59EEE9"/>
    <w:rsid w:val="009863F8"/>
    <w:rPr>
      <w:rFonts w:eastAsiaTheme="minorHAnsi"/>
    </w:rPr>
  </w:style>
  <w:style w:type="paragraph" w:customStyle="1" w:styleId="261C470BF0C145ECB211382A0FE9B5E69">
    <w:name w:val="261C470BF0C145ECB211382A0FE9B5E69"/>
    <w:rsid w:val="009863F8"/>
    <w:rPr>
      <w:rFonts w:eastAsiaTheme="minorHAnsi"/>
    </w:rPr>
  </w:style>
  <w:style w:type="paragraph" w:customStyle="1" w:styleId="E16017895F3F43508536C15236932E5C9">
    <w:name w:val="E16017895F3F43508536C15236932E5C9"/>
    <w:rsid w:val="009863F8"/>
    <w:rPr>
      <w:rFonts w:eastAsiaTheme="minorHAnsi"/>
    </w:rPr>
  </w:style>
  <w:style w:type="character" w:customStyle="1" w:styleId="Style43">
    <w:name w:val="Style43"/>
    <w:basedOn w:val="DefaultParagraphFont"/>
    <w:uiPriority w:val="1"/>
    <w:rsid w:val="009863F8"/>
    <w:rPr>
      <w:rFonts w:asciiTheme="minorHAnsi" w:hAnsiTheme="minorHAnsi"/>
      <w:b/>
      <w:sz w:val="22"/>
      <w:u w:val="single"/>
    </w:rPr>
  </w:style>
  <w:style w:type="paragraph" w:customStyle="1" w:styleId="E972E46B4F004F0D97176682F0A68BB18">
    <w:name w:val="E972E46B4F004F0D97176682F0A68BB18"/>
    <w:rsid w:val="009863F8"/>
    <w:rPr>
      <w:rFonts w:eastAsiaTheme="minorHAnsi"/>
    </w:rPr>
  </w:style>
  <w:style w:type="paragraph" w:customStyle="1" w:styleId="B4330146425F4B19B77F20E6F7A623014">
    <w:name w:val="B4330146425F4B19B77F20E6F7A623014"/>
    <w:rsid w:val="009863F8"/>
    <w:rPr>
      <w:rFonts w:eastAsiaTheme="minorHAnsi"/>
    </w:rPr>
  </w:style>
  <w:style w:type="paragraph" w:customStyle="1" w:styleId="D87CD1CEF86744A99A4407ADCBFBE8114">
    <w:name w:val="D87CD1CEF86744A99A4407ADCBFBE8114"/>
    <w:rsid w:val="009863F8"/>
    <w:rPr>
      <w:rFonts w:eastAsiaTheme="minorHAnsi"/>
    </w:rPr>
  </w:style>
  <w:style w:type="paragraph" w:customStyle="1" w:styleId="2499E40718D1472F970458349E72B8B14">
    <w:name w:val="2499E40718D1472F970458349E72B8B14"/>
    <w:rsid w:val="009863F8"/>
    <w:rPr>
      <w:rFonts w:eastAsiaTheme="minorHAnsi"/>
    </w:rPr>
  </w:style>
  <w:style w:type="paragraph" w:customStyle="1" w:styleId="BC48D08CF3E94006B8F82BDE210B70494">
    <w:name w:val="BC48D08CF3E94006B8F82BDE210B70494"/>
    <w:rsid w:val="009863F8"/>
    <w:rPr>
      <w:rFonts w:eastAsiaTheme="minorHAnsi"/>
    </w:rPr>
  </w:style>
  <w:style w:type="paragraph" w:customStyle="1" w:styleId="6279D367E73841EB83138D1F725332F24">
    <w:name w:val="6279D367E73841EB83138D1F725332F24"/>
    <w:rsid w:val="009863F8"/>
    <w:rPr>
      <w:rFonts w:eastAsiaTheme="minorHAnsi"/>
    </w:rPr>
  </w:style>
  <w:style w:type="paragraph" w:customStyle="1" w:styleId="4331570DEE4E450A8C7BEBE93B2BE2F14">
    <w:name w:val="4331570DEE4E450A8C7BEBE93B2BE2F14"/>
    <w:rsid w:val="009863F8"/>
    <w:rPr>
      <w:rFonts w:eastAsiaTheme="minorHAnsi"/>
    </w:rPr>
  </w:style>
  <w:style w:type="paragraph" w:customStyle="1" w:styleId="99A09692B018465897C396F090343B714">
    <w:name w:val="99A09692B018465897C396F090343B714"/>
    <w:rsid w:val="009863F8"/>
    <w:rPr>
      <w:rFonts w:eastAsiaTheme="minorHAnsi"/>
    </w:rPr>
  </w:style>
  <w:style w:type="paragraph" w:customStyle="1" w:styleId="6198BF729CA043D8BCF5704D85DFED2A14">
    <w:name w:val="6198BF729CA043D8BCF5704D85DFED2A14"/>
    <w:rsid w:val="009863F8"/>
    <w:rPr>
      <w:rFonts w:eastAsiaTheme="minorHAnsi"/>
    </w:rPr>
  </w:style>
  <w:style w:type="paragraph" w:customStyle="1" w:styleId="92CE4FFBD93F4EC297E8E0CC2FF6267014">
    <w:name w:val="92CE4FFBD93F4EC297E8E0CC2FF6267014"/>
    <w:rsid w:val="009863F8"/>
    <w:rPr>
      <w:rFonts w:eastAsiaTheme="minorHAnsi"/>
    </w:rPr>
  </w:style>
  <w:style w:type="paragraph" w:customStyle="1" w:styleId="EFE4FCA9C6174CC7AE23D8B7B434972F11">
    <w:name w:val="EFE4FCA9C6174CC7AE23D8B7B434972F11"/>
    <w:rsid w:val="009863F8"/>
    <w:rPr>
      <w:rFonts w:eastAsiaTheme="minorHAnsi"/>
    </w:rPr>
  </w:style>
  <w:style w:type="paragraph" w:customStyle="1" w:styleId="70F1CCFD52714467ACBA9CC0BCE59EEE10">
    <w:name w:val="70F1CCFD52714467ACBA9CC0BCE59EEE10"/>
    <w:rsid w:val="009863F8"/>
    <w:rPr>
      <w:rFonts w:eastAsiaTheme="minorHAnsi"/>
    </w:rPr>
  </w:style>
  <w:style w:type="paragraph" w:customStyle="1" w:styleId="261C470BF0C145ECB211382A0FE9B5E610">
    <w:name w:val="261C470BF0C145ECB211382A0FE9B5E610"/>
    <w:rsid w:val="009863F8"/>
    <w:rPr>
      <w:rFonts w:eastAsiaTheme="minorHAnsi"/>
    </w:rPr>
  </w:style>
  <w:style w:type="paragraph" w:customStyle="1" w:styleId="E16017895F3F43508536C15236932E5C10">
    <w:name w:val="E16017895F3F43508536C15236932E5C10"/>
    <w:rsid w:val="009863F8"/>
    <w:rPr>
      <w:rFonts w:eastAsiaTheme="minorHAnsi"/>
    </w:rPr>
  </w:style>
  <w:style w:type="paragraph" w:customStyle="1" w:styleId="7A1151E62FC148219FC09308976D4386">
    <w:name w:val="7A1151E62FC148219FC09308976D4386"/>
    <w:rsid w:val="009863F8"/>
    <w:rPr>
      <w:rFonts w:eastAsiaTheme="minorHAnsi"/>
    </w:rPr>
  </w:style>
  <w:style w:type="paragraph" w:customStyle="1" w:styleId="B4330146425F4B19B77F20E6F7A623015">
    <w:name w:val="B4330146425F4B19B77F20E6F7A623015"/>
    <w:rsid w:val="009863F8"/>
    <w:rPr>
      <w:rFonts w:eastAsiaTheme="minorHAnsi"/>
    </w:rPr>
  </w:style>
  <w:style w:type="paragraph" w:customStyle="1" w:styleId="D87CD1CEF86744A99A4407ADCBFBE8115">
    <w:name w:val="D87CD1CEF86744A99A4407ADCBFBE8115"/>
    <w:rsid w:val="009863F8"/>
    <w:rPr>
      <w:rFonts w:eastAsiaTheme="minorHAnsi"/>
    </w:rPr>
  </w:style>
  <w:style w:type="paragraph" w:customStyle="1" w:styleId="2499E40718D1472F970458349E72B8B15">
    <w:name w:val="2499E40718D1472F970458349E72B8B15"/>
    <w:rsid w:val="009863F8"/>
    <w:rPr>
      <w:rFonts w:eastAsiaTheme="minorHAnsi"/>
    </w:rPr>
  </w:style>
  <w:style w:type="paragraph" w:customStyle="1" w:styleId="BC48D08CF3E94006B8F82BDE210B70495">
    <w:name w:val="BC48D08CF3E94006B8F82BDE210B70495"/>
    <w:rsid w:val="009863F8"/>
    <w:rPr>
      <w:rFonts w:eastAsiaTheme="minorHAnsi"/>
    </w:rPr>
  </w:style>
  <w:style w:type="paragraph" w:customStyle="1" w:styleId="6279D367E73841EB83138D1F725332F25">
    <w:name w:val="6279D367E73841EB83138D1F725332F25"/>
    <w:rsid w:val="009863F8"/>
    <w:rPr>
      <w:rFonts w:eastAsiaTheme="minorHAnsi"/>
    </w:rPr>
  </w:style>
  <w:style w:type="paragraph" w:customStyle="1" w:styleId="4331570DEE4E450A8C7BEBE93B2BE2F15">
    <w:name w:val="4331570DEE4E450A8C7BEBE93B2BE2F15"/>
    <w:rsid w:val="009863F8"/>
    <w:rPr>
      <w:rFonts w:eastAsiaTheme="minorHAnsi"/>
    </w:rPr>
  </w:style>
  <w:style w:type="paragraph" w:customStyle="1" w:styleId="99A09692B018465897C396F090343B715">
    <w:name w:val="99A09692B018465897C396F090343B715"/>
    <w:rsid w:val="009863F8"/>
    <w:rPr>
      <w:rFonts w:eastAsiaTheme="minorHAnsi"/>
    </w:rPr>
  </w:style>
  <w:style w:type="paragraph" w:customStyle="1" w:styleId="1FF88007214A4E68B41B7DAD6D66E1C4">
    <w:name w:val="1FF88007214A4E68B41B7DAD6D66E1C4"/>
    <w:rsid w:val="009863F8"/>
  </w:style>
  <w:style w:type="paragraph" w:customStyle="1" w:styleId="124D975A7FBF431A989079DA05830840">
    <w:name w:val="124D975A7FBF431A989079DA05830840"/>
    <w:rsid w:val="009863F8"/>
  </w:style>
  <w:style w:type="paragraph" w:customStyle="1" w:styleId="2AF6A1F08DA74055842FA9933D236863">
    <w:name w:val="2AF6A1F08DA74055842FA9933D236863"/>
    <w:rsid w:val="009863F8"/>
  </w:style>
  <w:style w:type="paragraph" w:customStyle="1" w:styleId="4FD6C0D9BAAF490E98F1E39602940701">
    <w:name w:val="4FD6C0D9BAAF490E98F1E39602940701"/>
    <w:rsid w:val="009863F8"/>
  </w:style>
  <w:style w:type="paragraph" w:customStyle="1" w:styleId="6198BF729CA043D8BCF5704D85DFED2A15">
    <w:name w:val="6198BF729CA043D8BCF5704D85DFED2A15"/>
    <w:rsid w:val="009863F8"/>
    <w:rPr>
      <w:rFonts w:eastAsiaTheme="minorHAnsi"/>
    </w:rPr>
  </w:style>
  <w:style w:type="paragraph" w:customStyle="1" w:styleId="92CE4FFBD93F4EC297E8E0CC2FF6267015">
    <w:name w:val="92CE4FFBD93F4EC297E8E0CC2FF6267015"/>
    <w:rsid w:val="009863F8"/>
    <w:rPr>
      <w:rFonts w:eastAsiaTheme="minorHAnsi"/>
    </w:rPr>
  </w:style>
  <w:style w:type="paragraph" w:customStyle="1" w:styleId="EFE4FCA9C6174CC7AE23D8B7B434972F12">
    <w:name w:val="EFE4FCA9C6174CC7AE23D8B7B434972F12"/>
    <w:rsid w:val="009863F8"/>
    <w:rPr>
      <w:rFonts w:eastAsiaTheme="minorHAnsi"/>
    </w:rPr>
  </w:style>
  <w:style w:type="paragraph" w:customStyle="1" w:styleId="70F1CCFD52714467ACBA9CC0BCE59EEE11">
    <w:name w:val="70F1CCFD52714467ACBA9CC0BCE59EEE11"/>
    <w:rsid w:val="009863F8"/>
    <w:rPr>
      <w:rFonts w:eastAsiaTheme="minorHAnsi"/>
    </w:rPr>
  </w:style>
  <w:style w:type="paragraph" w:customStyle="1" w:styleId="261C470BF0C145ECB211382A0FE9B5E611">
    <w:name w:val="261C470BF0C145ECB211382A0FE9B5E611"/>
    <w:rsid w:val="009863F8"/>
    <w:rPr>
      <w:rFonts w:eastAsiaTheme="minorHAnsi"/>
    </w:rPr>
  </w:style>
  <w:style w:type="paragraph" w:customStyle="1" w:styleId="E16017895F3F43508536C15236932E5C11">
    <w:name w:val="E16017895F3F43508536C15236932E5C11"/>
    <w:rsid w:val="009863F8"/>
    <w:rPr>
      <w:rFonts w:eastAsiaTheme="minorHAnsi"/>
    </w:rPr>
  </w:style>
  <w:style w:type="paragraph" w:customStyle="1" w:styleId="7A1151E62FC148219FC09308976D43861">
    <w:name w:val="7A1151E62FC148219FC09308976D43861"/>
    <w:rsid w:val="009863F8"/>
    <w:rPr>
      <w:rFonts w:eastAsiaTheme="minorHAnsi"/>
    </w:rPr>
  </w:style>
  <w:style w:type="paragraph" w:customStyle="1" w:styleId="838F7D6A545D459A995AE82990FAC2F1">
    <w:name w:val="838F7D6A545D459A995AE82990FAC2F1"/>
    <w:rsid w:val="009863F8"/>
    <w:rPr>
      <w:rFonts w:eastAsiaTheme="minorHAnsi"/>
    </w:rPr>
  </w:style>
  <w:style w:type="paragraph" w:customStyle="1" w:styleId="BC48D08CF3E94006B8F82BDE210B70496">
    <w:name w:val="BC48D08CF3E94006B8F82BDE210B70496"/>
    <w:rsid w:val="009863F8"/>
    <w:rPr>
      <w:rFonts w:eastAsiaTheme="minorHAnsi"/>
    </w:rPr>
  </w:style>
  <w:style w:type="paragraph" w:customStyle="1" w:styleId="6279D367E73841EB83138D1F725332F26">
    <w:name w:val="6279D367E73841EB83138D1F725332F26"/>
    <w:rsid w:val="009863F8"/>
    <w:rPr>
      <w:rFonts w:eastAsiaTheme="minorHAnsi"/>
    </w:rPr>
  </w:style>
  <w:style w:type="paragraph" w:customStyle="1" w:styleId="4331570DEE4E450A8C7BEBE93B2BE2F16">
    <w:name w:val="4331570DEE4E450A8C7BEBE93B2BE2F16"/>
    <w:rsid w:val="009863F8"/>
    <w:rPr>
      <w:rFonts w:eastAsiaTheme="minorHAnsi"/>
    </w:rPr>
  </w:style>
  <w:style w:type="paragraph" w:customStyle="1" w:styleId="99A09692B018465897C396F090343B716">
    <w:name w:val="99A09692B018465897C396F090343B716"/>
    <w:rsid w:val="009863F8"/>
    <w:rPr>
      <w:rFonts w:eastAsiaTheme="minorHAnsi"/>
    </w:rPr>
  </w:style>
  <w:style w:type="paragraph" w:customStyle="1" w:styleId="02A7E19D6D7843FD8D2F0E7CE468B8AD">
    <w:name w:val="02A7E19D6D7843FD8D2F0E7CE468B8AD"/>
    <w:rsid w:val="009863F8"/>
  </w:style>
  <w:style w:type="paragraph" w:customStyle="1" w:styleId="231105889C2E4096BE2CD4A7609DB581">
    <w:name w:val="231105889C2E4096BE2CD4A7609DB581"/>
    <w:rsid w:val="009863F8"/>
  </w:style>
  <w:style w:type="paragraph" w:customStyle="1" w:styleId="27163CB23B2342F7BDF4BECD3C7F51D6">
    <w:name w:val="27163CB23B2342F7BDF4BECD3C7F51D6"/>
    <w:rsid w:val="009863F8"/>
  </w:style>
  <w:style w:type="paragraph" w:customStyle="1" w:styleId="BEA0B0BF36544F47964C430BE26F12AE">
    <w:name w:val="BEA0B0BF36544F47964C430BE26F12AE"/>
    <w:rsid w:val="009863F8"/>
  </w:style>
  <w:style w:type="paragraph" w:customStyle="1" w:styleId="1EB3B8E0A3D4448EBA17A95B8474296B">
    <w:name w:val="1EB3B8E0A3D4448EBA17A95B8474296B"/>
    <w:rsid w:val="009863F8"/>
  </w:style>
  <w:style w:type="paragraph" w:customStyle="1" w:styleId="457331C070D54565882BA3E438970B11">
    <w:name w:val="457331C070D54565882BA3E438970B11"/>
    <w:rsid w:val="009863F8"/>
  </w:style>
  <w:style w:type="paragraph" w:customStyle="1" w:styleId="E1F232A1C7B44F20A5CD49B377FB5824">
    <w:name w:val="E1F232A1C7B44F20A5CD49B377FB5824"/>
    <w:rsid w:val="009863F8"/>
  </w:style>
  <w:style w:type="paragraph" w:customStyle="1" w:styleId="6198BF729CA043D8BCF5704D85DFED2A16">
    <w:name w:val="6198BF729CA043D8BCF5704D85DFED2A16"/>
    <w:rsid w:val="009863F8"/>
    <w:rPr>
      <w:rFonts w:eastAsiaTheme="minorHAnsi"/>
    </w:rPr>
  </w:style>
  <w:style w:type="paragraph" w:customStyle="1" w:styleId="92CE4FFBD93F4EC297E8E0CC2FF6267016">
    <w:name w:val="92CE4FFBD93F4EC297E8E0CC2FF6267016"/>
    <w:rsid w:val="009863F8"/>
    <w:rPr>
      <w:rFonts w:eastAsiaTheme="minorHAnsi"/>
    </w:rPr>
  </w:style>
  <w:style w:type="paragraph" w:customStyle="1" w:styleId="EFE4FCA9C6174CC7AE23D8B7B434972F13">
    <w:name w:val="EFE4FCA9C6174CC7AE23D8B7B434972F13"/>
    <w:rsid w:val="009863F8"/>
    <w:rPr>
      <w:rFonts w:eastAsiaTheme="minorHAnsi"/>
    </w:rPr>
  </w:style>
  <w:style w:type="paragraph" w:customStyle="1" w:styleId="70F1CCFD52714467ACBA9CC0BCE59EEE12">
    <w:name w:val="70F1CCFD52714467ACBA9CC0BCE59EEE12"/>
    <w:rsid w:val="009863F8"/>
    <w:rPr>
      <w:rFonts w:eastAsiaTheme="minorHAnsi"/>
    </w:rPr>
  </w:style>
  <w:style w:type="paragraph" w:customStyle="1" w:styleId="261C470BF0C145ECB211382A0FE9B5E612">
    <w:name w:val="261C470BF0C145ECB211382A0FE9B5E612"/>
    <w:rsid w:val="009863F8"/>
    <w:rPr>
      <w:rFonts w:eastAsiaTheme="minorHAnsi"/>
    </w:rPr>
  </w:style>
  <w:style w:type="paragraph" w:customStyle="1" w:styleId="E16017895F3F43508536C15236932E5C12">
    <w:name w:val="E16017895F3F43508536C15236932E5C12"/>
    <w:rsid w:val="009863F8"/>
    <w:rPr>
      <w:rFonts w:eastAsiaTheme="minorHAnsi"/>
    </w:rPr>
  </w:style>
  <w:style w:type="paragraph" w:customStyle="1" w:styleId="7A1151E62FC148219FC09308976D43862">
    <w:name w:val="7A1151E62FC148219FC09308976D43862"/>
    <w:rsid w:val="009863F8"/>
    <w:rPr>
      <w:rFonts w:eastAsiaTheme="minorHAnsi"/>
    </w:rPr>
  </w:style>
  <w:style w:type="paragraph" w:customStyle="1" w:styleId="838F7D6A545D459A995AE82990FAC2F11">
    <w:name w:val="838F7D6A545D459A995AE82990FAC2F11"/>
    <w:rsid w:val="009863F8"/>
    <w:rPr>
      <w:rFonts w:eastAsiaTheme="minorHAnsi"/>
    </w:rPr>
  </w:style>
  <w:style w:type="paragraph" w:customStyle="1" w:styleId="02A7E19D6D7843FD8D2F0E7CE468B8AD1">
    <w:name w:val="02A7E19D6D7843FD8D2F0E7CE468B8AD1"/>
    <w:rsid w:val="009863F8"/>
    <w:rPr>
      <w:rFonts w:eastAsiaTheme="minorHAnsi"/>
    </w:rPr>
  </w:style>
  <w:style w:type="paragraph" w:customStyle="1" w:styleId="231105889C2E4096BE2CD4A7609DB5811">
    <w:name w:val="231105889C2E4096BE2CD4A7609DB5811"/>
    <w:rsid w:val="009863F8"/>
    <w:rPr>
      <w:rFonts w:eastAsiaTheme="minorHAnsi"/>
    </w:rPr>
  </w:style>
  <w:style w:type="paragraph" w:customStyle="1" w:styleId="BC48D08CF3E94006B8F82BDE210B70497">
    <w:name w:val="BC48D08CF3E94006B8F82BDE210B70497"/>
    <w:rsid w:val="009863F8"/>
    <w:rPr>
      <w:rFonts w:eastAsiaTheme="minorHAnsi"/>
    </w:rPr>
  </w:style>
  <w:style w:type="paragraph" w:customStyle="1" w:styleId="6279D367E73841EB83138D1F725332F27">
    <w:name w:val="6279D367E73841EB83138D1F725332F27"/>
    <w:rsid w:val="009863F8"/>
    <w:rPr>
      <w:rFonts w:eastAsiaTheme="minorHAnsi"/>
    </w:rPr>
  </w:style>
  <w:style w:type="paragraph" w:customStyle="1" w:styleId="4331570DEE4E450A8C7BEBE93B2BE2F17">
    <w:name w:val="4331570DEE4E450A8C7BEBE93B2BE2F17"/>
    <w:rsid w:val="009863F8"/>
    <w:rPr>
      <w:rFonts w:eastAsiaTheme="minorHAnsi"/>
    </w:rPr>
  </w:style>
  <w:style w:type="paragraph" w:customStyle="1" w:styleId="99A09692B018465897C396F090343B717">
    <w:name w:val="99A09692B018465897C396F090343B717"/>
    <w:rsid w:val="009863F8"/>
    <w:rPr>
      <w:rFonts w:eastAsiaTheme="minorHAnsi"/>
    </w:rPr>
  </w:style>
  <w:style w:type="paragraph" w:customStyle="1" w:styleId="6AFAABF117374CD184969A76811C354F">
    <w:name w:val="6AFAABF117374CD184969A76811C354F"/>
    <w:rsid w:val="009863F8"/>
    <w:pPr>
      <w:spacing w:after="0" w:line="240" w:lineRule="auto"/>
    </w:pPr>
    <w:rPr>
      <w:rFonts w:eastAsiaTheme="minorHAnsi"/>
    </w:rPr>
  </w:style>
  <w:style w:type="paragraph" w:customStyle="1" w:styleId="6198BF729CA043D8BCF5704D85DFED2A17">
    <w:name w:val="6198BF729CA043D8BCF5704D85DFED2A17"/>
    <w:rsid w:val="009863F8"/>
    <w:rPr>
      <w:rFonts w:eastAsiaTheme="minorHAnsi"/>
    </w:rPr>
  </w:style>
  <w:style w:type="paragraph" w:customStyle="1" w:styleId="92CE4FFBD93F4EC297E8E0CC2FF6267017">
    <w:name w:val="92CE4FFBD93F4EC297E8E0CC2FF6267017"/>
    <w:rsid w:val="009863F8"/>
    <w:rPr>
      <w:rFonts w:eastAsiaTheme="minorHAnsi"/>
    </w:rPr>
  </w:style>
  <w:style w:type="paragraph" w:customStyle="1" w:styleId="EFE4FCA9C6174CC7AE23D8B7B434972F14">
    <w:name w:val="EFE4FCA9C6174CC7AE23D8B7B434972F14"/>
    <w:rsid w:val="009863F8"/>
    <w:rPr>
      <w:rFonts w:eastAsiaTheme="minorHAnsi"/>
    </w:rPr>
  </w:style>
  <w:style w:type="paragraph" w:customStyle="1" w:styleId="70F1CCFD52714467ACBA9CC0BCE59EEE13">
    <w:name w:val="70F1CCFD52714467ACBA9CC0BCE59EEE13"/>
    <w:rsid w:val="009863F8"/>
    <w:rPr>
      <w:rFonts w:eastAsiaTheme="minorHAnsi"/>
    </w:rPr>
  </w:style>
  <w:style w:type="paragraph" w:customStyle="1" w:styleId="261C470BF0C145ECB211382A0FE9B5E613">
    <w:name w:val="261C470BF0C145ECB211382A0FE9B5E613"/>
    <w:rsid w:val="009863F8"/>
    <w:rPr>
      <w:rFonts w:eastAsiaTheme="minorHAnsi"/>
    </w:rPr>
  </w:style>
  <w:style w:type="paragraph" w:customStyle="1" w:styleId="E16017895F3F43508536C15236932E5C13">
    <w:name w:val="E16017895F3F43508536C15236932E5C13"/>
    <w:rsid w:val="009863F8"/>
    <w:rPr>
      <w:rFonts w:eastAsiaTheme="minorHAnsi"/>
    </w:rPr>
  </w:style>
  <w:style w:type="paragraph" w:customStyle="1" w:styleId="7A1151E62FC148219FC09308976D43863">
    <w:name w:val="7A1151E62FC148219FC09308976D43863"/>
    <w:rsid w:val="009863F8"/>
    <w:rPr>
      <w:rFonts w:eastAsiaTheme="minorHAnsi"/>
    </w:rPr>
  </w:style>
  <w:style w:type="paragraph" w:customStyle="1" w:styleId="838F7D6A545D459A995AE82990FAC2F12">
    <w:name w:val="838F7D6A545D459A995AE82990FAC2F12"/>
    <w:rsid w:val="009863F8"/>
    <w:rPr>
      <w:rFonts w:eastAsiaTheme="minorHAnsi"/>
    </w:rPr>
  </w:style>
  <w:style w:type="paragraph" w:customStyle="1" w:styleId="02A7E19D6D7843FD8D2F0E7CE468B8AD2">
    <w:name w:val="02A7E19D6D7843FD8D2F0E7CE468B8AD2"/>
    <w:rsid w:val="009863F8"/>
    <w:rPr>
      <w:rFonts w:eastAsiaTheme="minorHAnsi"/>
    </w:rPr>
  </w:style>
  <w:style w:type="paragraph" w:customStyle="1" w:styleId="231105889C2E4096BE2CD4A7609DB5812">
    <w:name w:val="231105889C2E4096BE2CD4A7609DB5812"/>
    <w:rsid w:val="009863F8"/>
    <w:rPr>
      <w:rFonts w:eastAsiaTheme="minorHAnsi"/>
    </w:rPr>
  </w:style>
  <w:style w:type="paragraph" w:customStyle="1" w:styleId="BC48D08CF3E94006B8F82BDE210B70498">
    <w:name w:val="BC48D08CF3E94006B8F82BDE210B70498"/>
    <w:rsid w:val="009863F8"/>
    <w:rPr>
      <w:rFonts w:eastAsiaTheme="minorHAnsi"/>
    </w:rPr>
  </w:style>
  <w:style w:type="paragraph" w:customStyle="1" w:styleId="6279D367E73841EB83138D1F725332F28">
    <w:name w:val="6279D367E73841EB83138D1F725332F28"/>
    <w:rsid w:val="009863F8"/>
    <w:rPr>
      <w:rFonts w:eastAsiaTheme="minorHAnsi"/>
    </w:rPr>
  </w:style>
  <w:style w:type="paragraph" w:customStyle="1" w:styleId="4331570DEE4E450A8C7BEBE93B2BE2F18">
    <w:name w:val="4331570DEE4E450A8C7BEBE93B2BE2F18"/>
    <w:rsid w:val="009863F8"/>
    <w:rPr>
      <w:rFonts w:eastAsiaTheme="minorHAnsi"/>
    </w:rPr>
  </w:style>
  <w:style w:type="paragraph" w:customStyle="1" w:styleId="99A09692B018465897C396F090343B718">
    <w:name w:val="99A09692B018465897C396F090343B718"/>
    <w:rsid w:val="009863F8"/>
    <w:rPr>
      <w:rFonts w:eastAsiaTheme="minorHAnsi"/>
    </w:rPr>
  </w:style>
  <w:style w:type="paragraph" w:customStyle="1" w:styleId="6AFAABF117374CD184969A76811C354F1">
    <w:name w:val="6AFAABF117374CD184969A76811C354F1"/>
    <w:rsid w:val="009863F8"/>
    <w:pPr>
      <w:spacing w:after="0" w:line="240" w:lineRule="auto"/>
    </w:pPr>
    <w:rPr>
      <w:rFonts w:eastAsiaTheme="minorHAnsi"/>
    </w:rPr>
  </w:style>
  <w:style w:type="paragraph" w:customStyle="1" w:styleId="6198BF729CA043D8BCF5704D85DFED2A18">
    <w:name w:val="6198BF729CA043D8BCF5704D85DFED2A18"/>
    <w:rsid w:val="009863F8"/>
    <w:rPr>
      <w:rFonts w:eastAsiaTheme="minorHAnsi"/>
    </w:rPr>
  </w:style>
  <w:style w:type="paragraph" w:customStyle="1" w:styleId="92CE4FFBD93F4EC297E8E0CC2FF6267018">
    <w:name w:val="92CE4FFBD93F4EC297E8E0CC2FF6267018"/>
    <w:rsid w:val="009863F8"/>
    <w:rPr>
      <w:rFonts w:eastAsiaTheme="minorHAnsi"/>
    </w:rPr>
  </w:style>
  <w:style w:type="paragraph" w:customStyle="1" w:styleId="EFE4FCA9C6174CC7AE23D8B7B434972F15">
    <w:name w:val="EFE4FCA9C6174CC7AE23D8B7B434972F15"/>
    <w:rsid w:val="009863F8"/>
    <w:rPr>
      <w:rFonts w:eastAsiaTheme="minorHAnsi"/>
    </w:rPr>
  </w:style>
  <w:style w:type="paragraph" w:customStyle="1" w:styleId="70F1CCFD52714467ACBA9CC0BCE59EEE14">
    <w:name w:val="70F1CCFD52714467ACBA9CC0BCE59EEE14"/>
    <w:rsid w:val="009863F8"/>
    <w:rPr>
      <w:rFonts w:eastAsiaTheme="minorHAnsi"/>
    </w:rPr>
  </w:style>
  <w:style w:type="paragraph" w:customStyle="1" w:styleId="261C470BF0C145ECB211382A0FE9B5E614">
    <w:name w:val="261C470BF0C145ECB211382A0FE9B5E614"/>
    <w:rsid w:val="009863F8"/>
    <w:rPr>
      <w:rFonts w:eastAsiaTheme="minorHAnsi"/>
    </w:rPr>
  </w:style>
  <w:style w:type="paragraph" w:customStyle="1" w:styleId="E16017895F3F43508536C15236932E5C14">
    <w:name w:val="E16017895F3F43508536C15236932E5C14"/>
    <w:rsid w:val="009863F8"/>
    <w:rPr>
      <w:rFonts w:eastAsiaTheme="minorHAnsi"/>
    </w:rPr>
  </w:style>
  <w:style w:type="paragraph" w:customStyle="1" w:styleId="7A1151E62FC148219FC09308976D43864">
    <w:name w:val="7A1151E62FC148219FC09308976D43864"/>
    <w:rsid w:val="009863F8"/>
    <w:rPr>
      <w:rFonts w:eastAsiaTheme="minorHAnsi"/>
    </w:rPr>
  </w:style>
  <w:style w:type="paragraph" w:customStyle="1" w:styleId="838F7D6A545D459A995AE82990FAC2F13">
    <w:name w:val="838F7D6A545D459A995AE82990FAC2F13"/>
    <w:rsid w:val="009863F8"/>
    <w:rPr>
      <w:rFonts w:eastAsiaTheme="minorHAnsi"/>
    </w:rPr>
  </w:style>
  <w:style w:type="paragraph" w:customStyle="1" w:styleId="02A7E19D6D7843FD8D2F0E7CE468B8AD3">
    <w:name w:val="02A7E19D6D7843FD8D2F0E7CE468B8AD3"/>
    <w:rsid w:val="009863F8"/>
    <w:rPr>
      <w:rFonts w:eastAsiaTheme="minorHAnsi"/>
    </w:rPr>
  </w:style>
  <w:style w:type="paragraph" w:customStyle="1" w:styleId="231105889C2E4096BE2CD4A7609DB5813">
    <w:name w:val="231105889C2E4096BE2CD4A7609DB5813"/>
    <w:rsid w:val="009863F8"/>
    <w:rPr>
      <w:rFonts w:eastAsiaTheme="minorHAnsi"/>
    </w:rPr>
  </w:style>
  <w:style w:type="paragraph" w:customStyle="1" w:styleId="BC48D08CF3E94006B8F82BDE210B70499">
    <w:name w:val="BC48D08CF3E94006B8F82BDE210B70499"/>
    <w:rsid w:val="009863F8"/>
    <w:rPr>
      <w:rFonts w:eastAsiaTheme="minorHAnsi"/>
    </w:rPr>
  </w:style>
  <w:style w:type="paragraph" w:customStyle="1" w:styleId="6279D367E73841EB83138D1F725332F29">
    <w:name w:val="6279D367E73841EB83138D1F725332F29"/>
    <w:rsid w:val="009863F8"/>
    <w:rPr>
      <w:rFonts w:eastAsiaTheme="minorHAnsi"/>
    </w:rPr>
  </w:style>
  <w:style w:type="paragraph" w:customStyle="1" w:styleId="4331570DEE4E450A8C7BEBE93B2BE2F19">
    <w:name w:val="4331570DEE4E450A8C7BEBE93B2BE2F19"/>
    <w:rsid w:val="009863F8"/>
    <w:rPr>
      <w:rFonts w:eastAsiaTheme="minorHAnsi"/>
    </w:rPr>
  </w:style>
  <w:style w:type="paragraph" w:customStyle="1" w:styleId="99A09692B018465897C396F090343B719">
    <w:name w:val="99A09692B018465897C396F090343B719"/>
    <w:rsid w:val="009863F8"/>
    <w:rPr>
      <w:rFonts w:eastAsiaTheme="minorHAnsi"/>
    </w:rPr>
  </w:style>
  <w:style w:type="paragraph" w:customStyle="1" w:styleId="6AFAABF117374CD184969A76811C354F2">
    <w:name w:val="6AFAABF117374CD184969A76811C354F2"/>
    <w:rsid w:val="009863F8"/>
    <w:pPr>
      <w:spacing w:after="0" w:line="240" w:lineRule="auto"/>
    </w:pPr>
    <w:rPr>
      <w:rFonts w:eastAsiaTheme="minorHAnsi"/>
    </w:rPr>
  </w:style>
  <w:style w:type="paragraph" w:customStyle="1" w:styleId="CEAB771C3BA949A685A9A18F39A21567">
    <w:name w:val="CEAB771C3BA949A685A9A18F39A21567"/>
    <w:rsid w:val="009863F8"/>
  </w:style>
  <w:style w:type="paragraph" w:customStyle="1" w:styleId="E3BAC37AD4304A79BDF26E82B98BB2DF">
    <w:name w:val="E3BAC37AD4304A79BDF26E82B98BB2DF"/>
    <w:rsid w:val="009863F8"/>
  </w:style>
  <w:style w:type="paragraph" w:customStyle="1" w:styleId="8CFBD52E082F4A7099ECC72CDC2C330C">
    <w:name w:val="8CFBD52E082F4A7099ECC72CDC2C330C"/>
    <w:rsid w:val="009863F8"/>
  </w:style>
  <w:style w:type="paragraph" w:customStyle="1" w:styleId="5B71DAFAB0324B87BE1034241E827F87">
    <w:name w:val="5B71DAFAB0324B87BE1034241E827F87"/>
    <w:rsid w:val="009863F8"/>
  </w:style>
  <w:style w:type="paragraph" w:customStyle="1" w:styleId="6198BF729CA043D8BCF5704D85DFED2A19">
    <w:name w:val="6198BF729CA043D8BCF5704D85DFED2A19"/>
    <w:rsid w:val="009863F8"/>
    <w:rPr>
      <w:rFonts w:eastAsiaTheme="minorHAnsi"/>
    </w:rPr>
  </w:style>
  <w:style w:type="paragraph" w:customStyle="1" w:styleId="92CE4FFBD93F4EC297E8E0CC2FF6267019">
    <w:name w:val="92CE4FFBD93F4EC297E8E0CC2FF6267019"/>
    <w:rsid w:val="009863F8"/>
    <w:rPr>
      <w:rFonts w:eastAsiaTheme="minorHAnsi"/>
    </w:rPr>
  </w:style>
  <w:style w:type="paragraph" w:customStyle="1" w:styleId="EFE4FCA9C6174CC7AE23D8B7B434972F16">
    <w:name w:val="EFE4FCA9C6174CC7AE23D8B7B434972F16"/>
    <w:rsid w:val="009863F8"/>
    <w:rPr>
      <w:rFonts w:eastAsiaTheme="minorHAnsi"/>
    </w:rPr>
  </w:style>
  <w:style w:type="paragraph" w:customStyle="1" w:styleId="70F1CCFD52714467ACBA9CC0BCE59EEE15">
    <w:name w:val="70F1CCFD52714467ACBA9CC0BCE59EEE15"/>
    <w:rsid w:val="009863F8"/>
    <w:rPr>
      <w:rFonts w:eastAsiaTheme="minorHAnsi"/>
    </w:rPr>
  </w:style>
  <w:style w:type="paragraph" w:customStyle="1" w:styleId="261C470BF0C145ECB211382A0FE9B5E615">
    <w:name w:val="261C470BF0C145ECB211382A0FE9B5E615"/>
    <w:rsid w:val="009863F8"/>
    <w:rPr>
      <w:rFonts w:eastAsiaTheme="minorHAnsi"/>
    </w:rPr>
  </w:style>
  <w:style w:type="paragraph" w:customStyle="1" w:styleId="E16017895F3F43508536C15236932E5C15">
    <w:name w:val="E16017895F3F43508536C15236932E5C15"/>
    <w:rsid w:val="009863F8"/>
    <w:rPr>
      <w:rFonts w:eastAsiaTheme="minorHAnsi"/>
    </w:rPr>
  </w:style>
  <w:style w:type="paragraph" w:customStyle="1" w:styleId="7A1151E62FC148219FC09308976D43865">
    <w:name w:val="7A1151E62FC148219FC09308976D43865"/>
    <w:rsid w:val="009863F8"/>
    <w:rPr>
      <w:rFonts w:eastAsiaTheme="minorHAnsi"/>
    </w:rPr>
  </w:style>
  <w:style w:type="paragraph" w:customStyle="1" w:styleId="838F7D6A545D459A995AE82990FAC2F14">
    <w:name w:val="838F7D6A545D459A995AE82990FAC2F14"/>
    <w:rsid w:val="009863F8"/>
    <w:rPr>
      <w:rFonts w:eastAsiaTheme="minorHAnsi"/>
    </w:rPr>
  </w:style>
  <w:style w:type="paragraph" w:customStyle="1" w:styleId="02A7E19D6D7843FD8D2F0E7CE468B8AD4">
    <w:name w:val="02A7E19D6D7843FD8D2F0E7CE468B8AD4"/>
    <w:rsid w:val="009863F8"/>
    <w:rPr>
      <w:rFonts w:eastAsiaTheme="minorHAnsi"/>
    </w:rPr>
  </w:style>
  <w:style w:type="paragraph" w:customStyle="1" w:styleId="231105889C2E4096BE2CD4A7609DB5814">
    <w:name w:val="231105889C2E4096BE2CD4A7609DB5814"/>
    <w:rsid w:val="009863F8"/>
    <w:rPr>
      <w:rFonts w:eastAsiaTheme="minorHAnsi"/>
    </w:rPr>
  </w:style>
  <w:style w:type="paragraph" w:customStyle="1" w:styleId="BC48D08CF3E94006B8F82BDE210B704910">
    <w:name w:val="BC48D08CF3E94006B8F82BDE210B704910"/>
    <w:rsid w:val="009863F8"/>
    <w:rPr>
      <w:rFonts w:eastAsiaTheme="minorHAnsi"/>
    </w:rPr>
  </w:style>
  <w:style w:type="paragraph" w:customStyle="1" w:styleId="6279D367E73841EB83138D1F725332F210">
    <w:name w:val="6279D367E73841EB83138D1F725332F210"/>
    <w:rsid w:val="009863F8"/>
    <w:rPr>
      <w:rFonts w:eastAsiaTheme="minorHAnsi"/>
    </w:rPr>
  </w:style>
  <w:style w:type="paragraph" w:customStyle="1" w:styleId="4331570DEE4E450A8C7BEBE93B2BE2F110">
    <w:name w:val="4331570DEE4E450A8C7BEBE93B2BE2F110"/>
    <w:rsid w:val="009863F8"/>
    <w:rPr>
      <w:rFonts w:eastAsiaTheme="minorHAnsi"/>
    </w:rPr>
  </w:style>
  <w:style w:type="paragraph" w:customStyle="1" w:styleId="99A09692B018465897C396F090343B7110">
    <w:name w:val="99A09692B018465897C396F090343B7110"/>
    <w:rsid w:val="009863F8"/>
    <w:rPr>
      <w:rFonts w:eastAsiaTheme="minorHAnsi"/>
    </w:rPr>
  </w:style>
  <w:style w:type="paragraph" w:customStyle="1" w:styleId="6AFAABF117374CD184969A76811C354F3">
    <w:name w:val="6AFAABF117374CD184969A76811C354F3"/>
    <w:rsid w:val="009863F8"/>
    <w:pPr>
      <w:spacing w:after="0" w:line="240" w:lineRule="auto"/>
    </w:pPr>
    <w:rPr>
      <w:rFonts w:eastAsiaTheme="minorHAnsi"/>
    </w:rPr>
  </w:style>
  <w:style w:type="paragraph" w:customStyle="1" w:styleId="CEAB771C3BA949A685A9A18F39A215671">
    <w:name w:val="CEAB771C3BA949A685A9A18F39A215671"/>
    <w:rsid w:val="009863F8"/>
    <w:pPr>
      <w:spacing w:after="0" w:line="240" w:lineRule="auto"/>
    </w:pPr>
    <w:rPr>
      <w:rFonts w:eastAsiaTheme="minorHAnsi"/>
    </w:rPr>
  </w:style>
  <w:style w:type="paragraph" w:customStyle="1" w:styleId="E3BAC37AD4304A79BDF26E82B98BB2DF1">
    <w:name w:val="E3BAC37AD4304A79BDF26E82B98BB2DF1"/>
    <w:rsid w:val="009863F8"/>
    <w:pPr>
      <w:spacing w:after="0" w:line="240" w:lineRule="auto"/>
    </w:pPr>
    <w:rPr>
      <w:rFonts w:eastAsiaTheme="minorHAnsi"/>
    </w:rPr>
  </w:style>
  <w:style w:type="paragraph" w:customStyle="1" w:styleId="8CFBD52E082F4A7099ECC72CDC2C330C1">
    <w:name w:val="8CFBD52E082F4A7099ECC72CDC2C330C1"/>
    <w:rsid w:val="009863F8"/>
    <w:rPr>
      <w:rFonts w:eastAsiaTheme="minorHAnsi"/>
    </w:rPr>
  </w:style>
  <w:style w:type="paragraph" w:customStyle="1" w:styleId="5B71DAFAB0324B87BE1034241E827F871">
    <w:name w:val="5B71DAFAB0324B87BE1034241E827F871"/>
    <w:rsid w:val="009863F8"/>
    <w:rPr>
      <w:rFonts w:eastAsiaTheme="minorHAnsi"/>
    </w:rPr>
  </w:style>
  <w:style w:type="paragraph" w:customStyle="1" w:styleId="5EC97C1C089743E794DE8143E18F9B0C">
    <w:name w:val="5EC97C1C089743E794DE8143E18F9B0C"/>
    <w:rsid w:val="009863F8"/>
    <w:rPr>
      <w:rFonts w:eastAsiaTheme="minorHAnsi"/>
    </w:rPr>
  </w:style>
  <w:style w:type="paragraph" w:customStyle="1" w:styleId="2E45A5BB056B424BB1E8B5BD4FD32053">
    <w:name w:val="2E45A5BB056B424BB1E8B5BD4FD32053"/>
    <w:rsid w:val="009863F8"/>
    <w:rPr>
      <w:rFonts w:eastAsiaTheme="minorHAnsi"/>
    </w:rPr>
  </w:style>
  <w:style w:type="paragraph" w:customStyle="1" w:styleId="17E2074BC0AF4E9E9CCD5686192EFA2E">
    <w:name w:val="17E2074BC0AF4E9E9CCD5686192EFA2E"/>
    <w:rsid w:val="009863F8"/>
    <w:rPr>
      <w:rFonts w:eastAsiaTheme="minorHAnsi"/>
    </w:rPr>
  </w:style>
  <w:style w:type="paragraph" w:customStyle="1" w:styleId="D429379F4A5E4BC0B606BB2DAF89D62D">
    <w:name w:val="D429379F4A5E4BC0B606BB2DAF89D62D"/>
    <w:rsid w:val="009863F8"/>
    <w:rPr>
      <w:rFonts w:eastAsiaTheme="minorHAnsi"/>
    </w:rPr>
  </w:style>
  <w:style w:type="paragraph" w:customStyle="1" w:styleId="81AFAD48C4BD412BBEEF77CCF0F55DC4">
    <w:name w:val="81AFAD48C4BD412BBEEF77CCF0F55DC4"/>
    <w:rsid w:val="009863F8"/>
    <w:rPr>
      <w:rFonts w:eastAsiaTheme="minorHAnsi"/>
    </w:rPr>
  </w:style>
  <w:style w:type="paragraph" w:customStyle="1" w:styleId="6198BF729CA043D8BCF5704D85DFED2A20">
    <w:name w:val="6198BF729CA043D8BCF5704D85DFED2A20"/>
    <w:rsid w:val="009863F8"/>
    <w:rPr>
      <w:rFonts w:eastAsiaTheme="minorHAnsi"/>
    </w:rPr>
  </w:style>
  <w:style w:type="paragraph" w:customStyle="1" w:styleId="92CE4FFBD93F4EC297E8E0CC2FF6267020">
    <w:name w:val="92CE4FFBD93F4EC297E8E0CC2FF6267020"/>
    <w:rsid w:val="009863F8"/>
    <w:rPr>
      <w:rFonts w:eastAsiaTheme="minorHAnsi"/>
    </w:rPr>
  </w:style>
  <w:style w:type="paragraph" w:customStyle="1" w:styleId="EFE4FCA9C6174CC7AE23D8B7B434972F17">
    <w:name w:val="EFE4FCA9C6174CC7AE23D8B7B434972F17"/>
    <w:rsid w:val="009863F8"/>
    <w:rPr>
      <w:rFonts w:eastAsiaTheme="minorHAnsi"/>
    </w:rPr>
  </w:style>
  <w:style w:type="paragraph" w:customStyle="1" w:styleId="70F1CCFD52714467ACBA9CC0BCE59EEE16">
    <w:name w:val="70F1CCFD52714467ACBA9CC0BCE59EEE16"/>
    <w:rsid w:val="009863F8"/>
    <w:rPr>
      <w:rFonts w:eastAsiaTheme="minorHAnsi"/>
    </w:rPr>
  </w:style>
  <w:style w:type="paragraph" w:customStyle="1" w:styleId="261C470BF0C145ECB211382A0FE9B5E616">
    <w:name w:val="261C470BF0C145ECB211382A0FE9B5E616"/>
    <w:rsid w:val="009863F8"/>
    <w:rPr>
      <w:rFonts w:eastAsiaTheme="minorHAnsi"/>
    </w:rPr>
  </w:style>
  <w:style w:type="paragraph" w:customStyle="1" w:styleId="E16017895F3F43508536C15236932E5C16">
    <w:name w:val="E16017895F3F43508536C15236932E5C16"/>
    <w:rsid w:val="009863F8"/>
    <w:rPr>
      <w:rFonts w:eastAsiaTheme="minorHAnsi"/>
    </w:rPr>
  </w:style>
  <w:style w:type="paragraph" w:customStyle="1" w:styleId="7A1151E62FC148219FC09308976D43866">
    <w:name w:val="7A1151E62FC148219FC09308976D43866"/>
    <w:rsid w:val="009863F8"/>
    <w:rPr>
      <w:rFonts w:eastAsiaTheme="minorHAnsi"/>
    </w:rPr>
  </w:style>
  <w:style w:type="paragraph" w:customStyle="1" w:styleId="838F7D6A545D459A995AE82990FAC2F15">
    <w:name w:val="838F7D6A545D459A995AE82990FAC2F15"/>
    <w:rsid w:val="009863F8"/>
    <w:rPr>
      <w:rFonts w:eastAsiaTheme="minorHAnsi"/>
    </w:rPr>
  </w:style>
  <w:style w:type="paragraph" w:customStyle="1" w:styleId="02A7E19D6D7843FD8D2F0E7CE468B8AD5">
    <w:name w:val="02A7E19D6D7843FD8D2F0E7CE468B8AD5"/>
    <w:rsid w:val="009863F8"/>
    <w:rPr>
      <w:rFonts w:eastAsiaTheme="minorHAnsi"/>
    </w:rPr>
  </w:style>
  <w:style w:type="paragraph" w:customStyle="1" w:styleId="231105889C2E4096BE2CD4A7609DB5815">
    <w:name w:val="231105889C2E4096BE2CD4A7609DB5815"/>
    <w:rsid w:val="009863F8"/>
    <w:rPr>
      <w:rFonts w:eastAsiaTheme="minorHAnsi"/>
    </w:rPr>
  </w:style>
  <w:style w:type="paragraph" w:customStyle="1" w:styleId="BC48D08CF3E94006B8F82BDE210B704911">
    <w:name w:val="BC48D08CF3E94006B8F82BDE210B704911"/>
    <w:rsid w:val="009863F8"/>
    <w:rPr>
      <w:rFonts w:eastAsiaTheme="minorHAnsi"/>
    </w:rPr>
  </w:style>
  <w:style w:type="paragraph" w:customStyle="1" w:styleId="6279D367E73841EB83138D1F725332F211">
    <w:name w:val="6279D367E73841EB83138D1F725332F211"/>
    <w:rsid w:val="009863F8"/>
    <w:rPr>
      <w:rFonts w:eastAsiaTheme="minorHAnsi"/>
    </w:rPr>
  </w:style>
  <w:style w:type="paragraph" w:customStyle="1" w:styleId="4331570DEE4E450A8C7BEBE93B2BE2F111">
    <w:name w:val="4331570DEE4E450A8C7BEBE93B2BE2F111"/>
    <w:rsid w:val="009863F8"/>
    <w:rPr>
      <w:rFonts w:eastAsiaTheme="minorHAnsi"/>
    </w:rPr>
  </w:style>
  <w:style w:type="paragraph" w:customStyle="1" w:styleId="99A09692B018465897C396F090343B7111">
    <w:name w:val="99A09692B018465897C396F090343B7111"/>
    <w:rsid w:val="009863F8"/>
    <w:rPr>
      <w:rFonts w:eastAsiaTheme="minorHAnsi"/>
    </w:rPr>
  </w:style>
  <w:style w:type="paragraph" w:customStyle="1" w:styleId="6AFAABF117374CD184969A76811C354F4">
    <w:name w:val="6AFAABF117374CD184969A76811C354F4"/>
    <w:rsid w:val="009863F8"/>
    <w:pPr>
      <w:spacing w:after="0" w:line="240" w:lineRule="auto"/>
    </w:pPr>
    <w:rPr>
      <w:rFonts w:eastAsiaTheme="minorHAnsi"/>
    </w:rPr>
  </w:style>
  <w:style w:type="paragraph" w:customStyle="1" w:styleId="CEAB771C3BA949A685A9A18F39A215672">
    <w:name w:val="CEAB771C3BA949A685A9A18F39A215672"/>
    <w:rsid w:val="009863F8"/>
    <w:pPr>
      <w:spacing w:after="0" w:line="240" w:lineRule="auto"/>
    </w:pPr>
    <w:rPr>
      <w:rFonts w:eastAsiaTheme="minorHAnsi"/>
    </w:rPr>
  </w:style>
  <w:style w:type="paragraph" w:customStyle="1" w:styleId="E3BAC37AD4304A79BDF26E82B98BB2DF2">
    <w:name w:val="E3BAC37AD4304A79BDF26E82B98BB2DF2"/>
    <w:rsid w:val="009863F8"/>
    <w:pPr>
      <w:spacing w:after="0" w:line="240" w:lineRule="auto"/>
    </w:pPr>
    <w:rPr>
      <w:rFonts w:eastAsiaTheme="minorHAnsi"/>
    </w:rPr>
  </w:style>
  <w:style w:type="paragraph" w:customStyle="1" w:styleId="8CFBD52E082F4A7099ECC72CDC2C330C2">
    <w:name w:val="8CFBD52E082F4A7099ECC72CDC2C330C2"/>
    <w:rsid w:val="009863F8"/>
    <w:rPr>
      <w:rFonts w:eastAsiaTheme="minorHAnsi"/>
    </w:rPr>
  </w:style>
  <w:style w:type="paragraph" w:customStyle="1" w:styleId="5B71DAFAB0324B87BE1034241E827F872">
    <w:name w:val="5B71DAFAB0324B87BE1034241E827F872"/>
    <w:rsid w:val="009863F8"/>
    <w:rPr>
      <w:rFonts w:eastAsiaTheme="minorHAnsi"/>
    </w:rPr>
  </w:style>
  <w:style w:type="paragraph" w:customStyle="1" w:styleId="5EC97C1C089743E794DE8143E18F9B0C1">
    <w:name w:val="5EC97C1C089743E794DE8143E18F9B0C1"/>
    <w:rsid w:val="009863F8"/>
    <w:rPr>
      <w:rFonts w:eastAsiaTheme="minorHAnsi"/>
    </w:rPr>
  </w:style>
  <w:style w:type="paragraph" w:customStyle="1" w:styleId="2E45A5BB056B424BB1E8B5BD4FD320531">
    <w:name w:val="2E45A5BB056B424BB1E8B5BD4FD320531"/>
    <w:rsid w:val="009863F8"/>
    <w:rPr>
      <w:rFonts w:eastAsiaTheme="minorHAnsi"/>
    </w:rPr>
  </w:style>
  <w:style w:type="paragraph" w:customStyle="1" w:styleId="17E2074BC0AF4E9E9CCD5686192EFA2E1">
    <w:name w:val="17E2074BC0AF4E9E9CCD5686192EFA2E1"/>
    <w:rsid w:val="009863F8"/>
    <w:rPr>
      <w:rFonts w:eastAsiaTheme="minorHAnsi"/>
    </w:rPr>
  </w:style>
  <w:style w:type="paragraph" w:customStyle="1" w:styleId="D429379F4A5E4BC0B606BB2DAF89D62D1">
    <w:name w:val="D429379F4A5E4BC0B606BB2DAF89D62D1"/>
    <w:rsid w:val="009863F8"/>
    <w:rPr>
      <w:rFonts w:eastAsiaTheme="minorHAnsi"/>
    </w:rPr>
  </w:style>
  <w:style w:type="paragraph" w:customStyle="1" w:styleId="81AFAD48C4BD412BBEEF77CCF0F55DC41">
    <w:name w:val="81AFAD48C4BD412BBEEF77CCF0F55DC41"/>
    <w:rsid w:val="009863F8"/>
    <w:rPr>
      <w:rFonts w:eastAsiaTheme="minorHAnsi"/>
    </w:rPr>
  </w:style>
  <w:style w:type="paragraph" w:customStyle="1" w:styleId="6198BF729CA043D8BCF5704D85DFED2A21">
    <w:name w:val="6198BF729CA043D8BCF5704D85DFED2A21"/>
    <w:rsid w:val="009863F8"/>
    <w:rPr>
      <w:rFonts w:eastAsiaTheme="minorHAnsi"/>
    </w:rPr>
  </w:style>
  <w:style w:type="paragraph" w:customStyle="1" w:styleId="92CE4FFBD93F4EC297E8E0CC2FF6267021">
    <w:name w:val="92CE4FFBD93F4EC297E8E0CC2FF6267021"/>
    <w:rsid w:val="009863F8"/>
    <w:rPr>
      <w:rFonts w:eastAsiaTheme="minorHAnsi"/>
    </w:rPr>
  </w:style>
  <w:style w:type="paragraph" w:customStyle="1" w:styleId="EFE4FCA9C6174CC7AE23D8B7B434972F18">
    <w:name w:val="EFE4FCA9C6174CC7AE23D8B7B434972F18"/>
    <w:rsid w:val="009863F8"/>
    <w:rPr>
      <w:rFonts w:eastAsiaTheme="minorHAnsi"/>
    </w:rPr>
  </w:style>
  <w:style w:type="paragraph" w:customStyle="1" w:styleId="70F1CCFD52714467ACBA9CC0BCE59EEE17">
    <w:name w:val="70F1CCFD52714467ACBA9CC0BCE59EEE17"/>
    <w:rsid w:val="009863F8"/>
    <w:rPr>
      <w:rFonts w:eastAsiaTheme="minorHAnsi"/>
    </w:rPr>
  </w:style>
  <w:style w:type="paragraph" w:customStyle="1" w:styleId="261C470BF0C145ECB211382A0FE9B5E617">
    <w:name w:val="261C470BF0C145ECB211382A0FE9B5E617"/>
    <w:rsid w:val="009863F8"/>
    <w:rPr>
      <w:rFonts w:eastAsiaTheme="minorHAnsi"/>
    </w:rPr>
  </w:style>
  <w:style w:type="paragraph" w:customStyle="1" w:styleId="E16017895F3F43508536C15236932E5C17">
    <w:name w:val="E16017895F3F43508536C15236932E5C17"/>
    <w:rsid w:val="009863F8"/>
    <w:rPr>
      <w:rFonts w:eastAsiaTheme="minorHAnsi"/>
    </w:rPr>
  </w:style>
  <w:style w:type="paragraph" w:customStyle="1" w:styleId="7A1151E62FC148219FC09308976D43867">
    <w:name w:val="7A1151E62FC148219FC09308976D43867"/>
    <w:rsid w:val="009863F8"/>
    <w:rPr>
      <w:rFonts w:eastAsiaTheme="minorHAnsi"/>
    </w:rPr>
  </w:style>
  <w:style w:type="paragraph" w:customStyle="1" w:styleId="838F7D6A545D459A995AE82990FAC2F16">
    <w:name w:val="838F7D6A545D459A995AE82990FAC2F16"/>
    <w:rsid w:val="009863F8"/>
    <w:rPr>
      <w:rFonts w:eastAsiaTheme="minorHAnsi"/>
    </w:rPr>
  </w:style>
  <w:style w:type="paragraph" w:customStyle="1" w:styleId="02A7E19D6D7843FD8D2F0E7CE468B8AD6">
    <w:name w:val="02A7E19D6D7843FD8D2F0E7CE468B8AD6"/>
    <w:rsid w:val="009863F8"/>
    <w:rPr>
      <w:rFonts w:eastAsiaTheme="minorHAnsi"/>
    </w:rPr>
  </w:style>
  <w:style w:type="paragraph" w:customStyle="1" w:styleId="231105889C2E4096BE2CD4A7609DB5816">
    <w:name w:val="231105889C2E4096BE2CD4A7609DB5816"/>
    <w:rsid w:val="009863F8"/>
    <w:rPr>
      <w:rFonts w:eastAsiaTheme="minorHAnsi"/>
    </w:rPr>
  </w:style>
  <w:style w:type="paragraph" w:customStyle="1" w:styleId="BC48D08CF3E94006B8F82BDE210B704912">
    <w:name w:val="BC48D08CF3E94006B8F82BDE210B704912"/>
    <w:rsid w:val="009863F8"/>
    <w:rPr>
      <w:rFonts w:eastAsiaTheme="minorHAnsi"/>
    </w:rPr>
  </w:style>
  <w:style w:type="paragraph" w:customStyle="1" w:styleId="6279D367E73841EB83138D1F725332F212">
    <w:name w:val="6279D367E73841EB83138D1F725332F212"/>
    <w:rsid w:val="009863F8"/>
    <w:rPr>
      <w:rFonts w:eastAsiaTheme="minorHAnsi"/>
    </w:rPr>
  </w:style>
  <w:style w:type="paragraph" w:customStyle="1" w:styleId="4331570DEE4E450A8C7BEBE93B2BE2F112">
    <w:name w:val="4331570DEE4E450A8C7BEBE93B2BE2F112"/>
    <w:rsid w:val="009863F8"/>
    <w:rPr>
      <w:rFonts w:eastAsiaTheme="minorHAnsi"/>
    </w:rPr>
  </w:style>
  <w:style w:type="paragraph" w:customStyle="1" w:styleId="99A09692B018465897C396F090343B7112">
    <w:name w:val="99A09692B018465897C396F090343B7112"/>
    <w:rsid w:val="009863F8"/>
    <w:rPr>
      <w:rFonts w:eastAsiaTheme="minorHAnsi"/>
    </w:rPr>
  </w:style>
  <w:style w:type="paragraph" w:customStyle="1" w:styleId="6AFAABF117374CD184969A76811C354F5">
    <w:name w:val="6AFAABF117374CD184969A76811C354F5"/>
    <w:rsid w:val="009863F8"/>
    <w:pPr>
      <w:spacing w:after="0" w:line="240" w:lineRule="auto"/>
    </w:pPr>
    <w:rPr>
      <w:rFonts w:eastAsiaTheme="minorHAnsi"/>
    </w:rPr>
  </w:style>
  <w:style w:type="paragraph" w:customStyle="1" w:styleId="CEAB771C3BA949A685A9A18F39A215673">
    <w:name w:val="CEAB771C3BA949A685A9A18F39A215673"/>
    <w:rsid w:val="009863F8"/>
    <w:pPr>
      <w:spacing w:after="0" w:line="240" w:lineRule="auto"/>
    </w:pPr>
    <w:rPr>
      <w:rFonts w:eastAsiaTheme="minorHAnsi"/>
    </w:rPr>
  </w:style>
  <w:style w:type="paragraph" w:customStyle="1" w:styleId="E3BAC37AD4304A79BDF26E82B98BB2DF3">
    <w:name w:val="E3BAC37AD4304A79BDF26E82B98BB2DF3"/>
    <w:rsid w:val="009863F8"/>
    <w:pPr>
      <w:spacing w:after="0" w:line="240" w:lineRule="auto"/>
    </w:pPr>
    <w:rPr>
      <w:rFonts w:eastAsiaTheme="minorHAnsi"/>
    </w:rPr>
  </w:style>
  <w:style w:type="paragraph" w:customStyle="1" w:styleId="8CFBD52E082F4A7099ECC72CDC2C330C3">
    <w:name w:val="8CFBD52E082F4A7099ECC72CDC2C330C3"/>
    <w:rsid w:val="009863F8"/>
    <w:rPr>
      <w:rFonts w:eastAsiaTheme="minorHAnsi"/>
    </w:rPr>
  </w:style>
  <w:style w:type="paragraph" w:customStyle="1" w:styleId="5B71DAFAB0324B87BE1034241E827F873">
    <w:name w:val="5B71DAFAB0324B87BE1034241E827F873"/>
    <w:rsid w:val="009863F8"/>
    <w:rPr>
      <w:rFonts w:eastAsiaTheme="minorHAnsi"/>
    </w:rPr>
  </w:style>
  <w:style w:type="paragraph" w:customStyle="1" w:styleId="5EC97C1C089743E794DE8143E18F9B0C2">
    <w:name w:val="5EC97C1C089743E794DE8143E18F9B0C2"/>
    <w:rsid w:val="009863F8"/>
    <w:rPr>
      <w:rFonts w:eastAsiaTheme="minorHAnsi"/>
    </w:rPr>
  </w:style>
  <w:style w:type="paragraph" w:customStyle="1" w:styleId="2E45A5BB056B424BB1E8B5BD4FD320532">
    <w:name w:val="2E45A5BB056B424BB1E8B5BD4FD320532"/>
    <w:rsid w:val="009863F8"/>
    <w:rPr>
      <w:rFonts w:eastAsiaTheme="minorHAnsi"/>
    </w:rPr>
  </w:style>
  <w:style w:type="paragraph" w:customStyle="1" w:styleId="17E2074BC0AF4E9E9CCD5686192EFA2E2">
    <w:name w:val="17E2074BC0AF4E9E9CCD5686192EFA2E2"/>
    <w:rsid w:val="009863F8"/>
    <w:rPr>
      <w:rFonts w:eastAsiaTheme="minorHAnsi"/>
    </w:rPr>
  </w:style>
  <w:style w:type="paragraph" w:customStyle="1" w:styleId="D429379F4A5E4BC0B606BB2DAF89D62D2">
    <w:name w:val="D429379F4A5E4BC0B606BB2DAF89D62D2"/>
    <w:rsid w:val="009863F8"/>
    <w:rPr>
      <w:rFonts w:eastAsiaTheme="minorHAnsi"/>
    </w:rPr>
  </w:style>
  <w:style w:type="paragraph" w:customStyle="1" w:styleId="81AFAD48C4BD412BBEEF77CCF0F55DC42">
    <w:name w:val="81AFAD48C4BD412BBEEF77CCF0F55DC42"/>
    <w:rsid w:val="009863F8"/>
    <w:rPr>
      <w:rFonts w:eastAsiaTheme="minorHAnsi"/>
    </w:rPr>
  </w:style>
  <w:style w:type="paragraph" w:customStyle="1" w:styleId="6198BF729CA043D8BCF5704D85DFED2A22">
    <w:name w:val="6198BF729CA043D8BCF5704D85DFED2A22"/>
    <w:rsid w:val="009863F8"/>
    <w:rPr>
      <w:rFonts w:eastAsiaTheme="minorHAnsi"/>
    </w:rPr>
  </w:style>
  <w:style w:type="paragraph" w:customStyle="1" w:styleId="92CE4FFBD93F4EC297E8E0CC2FF6267022">
    <w:name w:val="92CE4FFBD93F4EC297E8E0CC2FF6267022"/>
    <w:rsid w:val="009863F8"/>
    <w:rPr>
      <w:rFonts w:eastAsiaTheme="minorHAnsi"/>
    </w:rPr>
  </w:style>
  <w:style w:type="paragraph" w:customStyle="1" w:styleId="EFE4FCA9C6174CC7AE23D8B7B434972F19">
    <w:name w:val="EFE4FCA9C6174CC7AE23D8B7B434972F19"/>
    <w:rsid w:val="009863F8"/>
    <w:rPr>
      <w:rFonts w:eastAsiaTheme="minorHAnsi"/>
    </w:rPr>
  </w:style>
  <w:style w:type="paragraph" w:customStyle="1" w:styleId="70F1CCFD52714467ACBA9CC0BCE59EEE18">
    <w:name w:val="70F1CCFD52714467ACBA9CC0BCE59EEE18"/>
    <w:rsid w:val="009863F8"/>
    <w:rPr>
      <w:rFonts w:eastAsiaTheme="minorHAnsi"/>
    </w:rPr>
  </w:style>
  <w:style w:type="paragraph" w:customStyle="1" w:styleId="261C470BF0C145ECB211382A0FE9B5E618">
    <w:name w:val="261C470BF0C145ECB211382A0FE9B5E618"/>
    <w:rsid w:val="009863F8"/>
    <w:rPr>
      <w:rFonts w:eastAsiaTheme="minorHAnsi"/>
    </w:rPr>
  </w:style>
  <w:style w:type="paragraph" w:customStyle="1" w:styleId="E16017895F3F43508536C15236932E5C18">
    <w:name w:val="E16017895F3F43508536C15236932E5C18"/>
    <w:rsid w:val="009863F8"/>
    <w:rPr>
      <w:rFonts w:eastAsiaTheme="minorHAnsi"/>
    </w:rPr>
  </w:style>
  <w:style w:type="paragraph" w:customStyle="1" w:styleId="7A1151E62FC148219FC09308976D43868">
    <w:name w:val="7A1151E62FC148219FC09308976D43868"/>
    <w:rsid w:val="009863F8"/>
    <w:rPr>
      <w:rFonts w:eastAsiaTheme="minorHAnsi"/>
    </w:rPr>
  </w:style>
  <w:style w:type="paragraph" w:customStyle="1" w:styleId="838F7D6A545D459A995AE82990FAC2F17">
    <w:name w:val="838F7D6A545D459A995AE82990FAC2F17"/>
    <w:rsid w:val="009863F8"/>
    <w:rPr>
      <w:rFonts w:eastAsiaTheme="minorHAnsi"/>
    </w:rPr>
  </w:style>
  <w:style w:type="paragraph" w:customStyle="1" w:styleId="02A7E19D6D7843FD8D2F0E7CE468B8AD7">
    <w:name w:val="02A7E19D6D7843FD8D2F0E7CE468B8AD7"/>
    <w:rsid w:val="009863F8"/>
    <w:rPr>
      <w:rFonts w:eastAsiaTheme="minorHAnsi"/>
    </w:rPr>
  </w:style>
  <w:style w:type="paragraph" w:customStyle="1" w:styleId="231105889C2E4096BE2CD4A7609DB5817">
    <w:name w:val="231105889C2E4096BE2CD4A7609DB5817"/>
    <w:rsid w:val="009863F8"/>
    <w:rPr>
      <w:rFonts w:eastAsiaTheme="minorHAnsi"/>
    </w:rPr>
  </w:style>
  <w:style w:type="paragraph" w:customStyle="1" w:styleId="BC48D08CF3E94006B8F82BDE210B704913">
    <w:name w:val="BC48D08CF3E94006B8F82BDE210B704913"/>
    <w:rsid w:val="009863F8"/>
    <w:rPr>
      <w:rFonts w:eastAsiaTheme="minorHAnsi"/>
    </w:rPr>
  </w:style>
  <w:style w:type="paragraph" w:customStyle="1" w:styleId="6279D367E73841EB83138D1F725332F213">
    <w:name w:val="6279D367E73841EB83138D1F725332F213"/>
    <w:rsid w:val="009863F8"/>
    <w:rPr>
      <w:rFonts w:eastAsiaTheme="minorHAnsi"/>
    </w:rPr>
  </w:style>
  <w:style w:type="paragraph" w:customStyle="1" w:styleId="4331570DEE4E450A8C7BEBE93B2BE2F113">
    <w:name w:val="4331570DEE4E450A8C7BEBE93B2BE2F113"/>
    <w:rsid w:val="009863F8"/>
    <w:rPr>
      <w:rFonts w:eastAsiaTheme="minorHAnsi"/>
    </w:rPr>
  </w:style>
  <w:style w:type="paragraph" w:customStyle="1" w:styleId="99A09692B018465897C396F090343B7113">
    <w:name w:val="99A09692B018465897C396F090343B7113"/>
    <w:rsid w:val="009863F8"/>
    <w:rPr>
      <w:rFonts w:eastAsiaTheme="minorHAnsi"/>
    </w:rPr>
  </w:style>
  <w:style w:type="paragraph" w:customStyle="1" w:styleId="6AFAABF117374CD184969A76811C354F6">
    <w:name w:val="6AFAABF117374CD184969A76811C354F6"/>
    <w:rsid w:val="009863F8"/>
    <w:pPr>
      <w:spacing w:after="0" w:line="240" w:lineRule="auto"/>
    </w:pPr>
    <w:rPr>
      <w:rFonts w:eastAsiaTheme="minorHAnsi"/>
    </w:rPr>
  </w:style>
  <w:style w:type="paragraph" w:customStyle="1" w:styleId="CEAB771C3BA949A685A9A18F39A215674">
    <w:name w:val="CEAB771C3BA949A685A9A18F39A215674"/>
    <w:rsid w:val="009863F8"/>
    <w:pPr>
      <w:spacing w:after="0" w:line="240" w:lineRule="auto"/>
    </w:pPr>
    <w:rPr>
      <w:rFonts w:eastAsiaTheme="minorHAnsi"/>
    </w:rPr>
  </w:style>
  <w:style w:type="paragraph" w:customStyle="1" w:styleId="E3BAC37AD4304A79BDF26E82B98BB2DF4">
    <w:name w:val="E3BAC37AD4304A79BDF26E82B98BB2DF4"/>
    <w:rsid w:val="009863F8"/>
    <w:pPr>
      <w:spacing w:after="0" w:line="240" w:lineRule="auto"/>
    </w:pPr>
    <w:rPr>
      <w:rFonts w:eastAsiaTheme="minorHAnsi"/>
    </w:rPr>
  </w:style>
  <w:style w:type="paragraph" w:customStyle="1" w:styleId="8CFBD52E082F4A7099ECC72CDC2C330C4">
    <w:name w:val="8CFBD52E082F4A7099ECC72CDC2C330C4"/>
    <w:rsid w:val="009863F8"/>
    <w:rPr>
      <w:rFonts w:eastAsiaTheme="minorHAnsi"/>
    </w:rPr>
  </w:style>
  <w:style w:type="paragraph" w:customStyle="1" w:styleId="5B71DAFAB0324B87BE1034241E827F874">
    <w:name w:val="5B71DAFAB0324B87BE1034241E827F874"/>
    <w:rsid w:val="009863F8"/>
    <w:rPr>
      <w:rFonts w:eastAsiaTheme="minorHAnsi"/>
    </w:rPr>
  </w:style>
  <w:style w:type="paragraph" w:customStyle="1" w:styleId="5EC97C1C089743E794DE8143E18F9B0C3">
    <w:name w:val="5EC97C1C089743E794DE8143E18F9B0C3"/>
    <w:rsid w:val="009863F8"/>
    <w:rPr>
      <w:rFonts w:eastAsiaTheme="minorHAnsi"/>
    </w:rPr>
  </w:style>
  <w:style w:type="paragraph" w:customStyle="1" w:styleId="2E45A5BB056B424BB1E8B5BD4FD320533">
    <w:name w:val="2E45A5BB056B424BB1E8B5BD4FD320533"/>
    <w:rsid w:val="009863F8"/>
    <w:rPr>
      <w:rFonts w:eastAsiaTheme="minorHAnsi"/>
    </w:rPr>
  </w:style>
  <w:style w:type="paragraph" w:customStyle="1" w:styleId="17E2074BC0AF4E9E9CCD5686192EFA2E3">
    <w:name w:val="17E2074BC0AF4E9E9CCD5686192EFA2E3"/>
    <w:rsid w:val="009863F8"/>
    <w:rPr>
      <w:rFonts w:eastAsiaTheme="minorHAnsi"/>
    </w:rPr>
  </w:style>
  <w:style w:type="paragraph" w:customStyle="1" w:styleId="D429379F4A5E4BC0B606BB2DAF89D62D3">
    <w:name w:val="D429379F4A5E4BC0B606BB2DAF89D62D3"/>
    <w:rsid w:val="009863F8"/>
    <w:rPr>
      <w:rFonts w:eastAsiaTheme="minorHAnsi"/>
    </w:rPr>
  </w:style>
  <w:style w:type="paragraph" w:customStyle="1" w:styleId="81AFAD48C4BD412BBEEF77CCF0F55DC43">
    <w:name w:val="81AFAD48C4BD412BBEEF77CCF0F55DC43"/>
    <w:rsid w:val="009863F8"/>
    <w:rPr>
      <w:rFonts w:eastAsiaTheme="minorHAnsi"/>
    </w:rPr>
  </w:style>
  <w:style w:type="paragraph" w:customStyle="1" w:styleId="6198BF729CA043D8BCF5704D85DFED2A23">
    <w:name w:val="6198BF729CA043D8BCF5704D85DFED2A23"/>
    <w:rsid w:val="009863F8"/>
    <w:rPr>
      <w:rFonts w:eastAsiaTheme="minorHAnsi"/>
    </w:rPr>
  </w:style>
  <w:style w:type="paragraph" w:customStyle="1" w:styleId="92CE4FFBD93F4EC297E8E0CC2FF6267023">
    <w:name w:val="92CE4FFBD93F4EC297E8E0CC2FF6267023"/>
    <w:rsid w:val="009863F8"/>
    <w:rPr>
      <w:rFonts w:eastAsiaTheme="minorHAnsi"/>
    </w:rPr>
  </w:style>
  <w:style w:type="paragraph" w:customStyle="1" w:styleId="EFE4FCA9C6174CC7AE23D8B7B434972F20">
    <w:name w:val="EFE4FCA9C6174CC7AE23D8B7B434972F20"/>
    <w:rsid w:val="009863F8"/>
    <w:rPr>
      <w:rFonts w:eastAsiaTheme="minorHAnsi"/>
    </w:rPr>
  </w:style>
  <w:style w:type="paragraph" w:customStyle="1" w:styleId="70F1CCFD52714467ACBA9CC0BCE59EEE19">
    <w:name w:val="70F1CCFD52714467ACBA9CC0BCE59EEE19"/>
    <w:rsid w:val="009863F8"/>
    <w:rPr>
      <w:rFonts w:eastAsiaTheme="minorHAnsi"/>
    </w:rPr>
  </w:style>
  <w:style w:type="paragraph" w:customStyle="1" w:styleId="261C470BF0C145ECB211382A0FE9B5E619">
    <w:name w:val="261C470BF0C145ECB211382A0FE9B5E619"/>
    <w:rsid w:val="009863F8"/>
    <w:rPr>
      <w:rFonts w:eastAsiaTheme="minorHAnsi"/>
    </w:rPr>
  </w:style>
  <w:style w:type="paragraph" w:customStyle="1" w:styleId="E16017895F3F43508536C15236932E5C19">
    <w:name w:val="E16017895F3F43508536C15236932E5C19"/>
    <w:rsid w:val="009863F8"/>
    <w:rPr>
      <w:rFonts w:eastAsiaTheme="minorHAnsi"/>
    </w:rPr>
  </w:style>
  <w:style w:type="paragraph" w:customStyle="1" w:styleId="7A1151E62FC148219FC09308976D43869">
    <w:name w:val="7A1151E62FC148219FC09308976D43869"/>
    <w:rsid w:val="009863F8"/>
    <w:rPr>
      <w:rFonts w:eastAsiaTheme="minorHAnsi"/>
    </w:rPr>
  </w:style>
  <w:style w:type="paragraph" w:customStyle="1" w:styleId="838F7D6A545D459A995AE82990FAC2F18">
    <w:name w:val="838F7D6A545D459A995AE82990FAC2F18"/>
    <w:rsid w:val="009863F8"/>
    <w:rPr>
      <w:rFonts w:eastAsiaTheme="minorHAnsi"/>
    </w:rPr>
  </w:style>
  <w:style w:type="paragraph" w:customStyle="1" w:styleId="02A7E19D6D7843FD8D2F0E7CE468B8AD8">
    <w:name w:val="02A7E19D6D7843FD8D2F0E7CE468B8AD8"/>
    <w:rsid w:val="009863F8"/>
    <w:rPr>
      <w:rFonts w:eastAsiaTheme="minorHAnsi"/>
    </w:rPr>
  </w:style>
  <w:style w:type="paragraph" w:customStyle="1" w:styleId="231105889C2E4096BE2CD4A7609DB5818">
    <w:name w:val="231105889C2E4096BE2CD4A7609DB5818"/>
    <w:rsid w:val="009863F8"/>
    <w:rPr>
      <w:rFonts w:eastAsiaTheme="minorHAnsi"/>
    </w:rPr>
  </w:style>
  <w:style w:type="paragraph" w:customStyle="1" w:styleId="BC48D08CF3E94006B8F82BDE210B704914">
    <w:name w:val="BC48D08CF3E94006B8F82BDE210B704914"/>
    <w:rsid w:val="009863F8"/>
    <w:rPr>
      <w:rFonts w:eastAsiaTheme="minorHAnsi"/>
    </w:rPr>
  </w:style>
  <w:style w:type="paragraph" w:customStyle="1" w:styleId="6279D367E73841EB83138D1F725332F214">
    <w:name w:val="6279D367E73841EB83138D1F725332F214"/>
    <w:rsid w:val="009863F8"/>
    <w:rPr>
      <w:rFonts w:eastAsiaTheme="minorHAnsi"/>
    </w:rPr>
  </w:style>
  <w:style w:type="paragraph" w:customStyle="1" w:styleId="4331570DEE4E450A8C7BEBE93B2BE2F114">
    <w:name w:val="4331570DEE4E450A8C7BEBE93B2BE2F114"/>
    <w:rsid w:val="009863F8"/>
    <w:rPr>
      <w:rFonts w:eastAsiaTheme="minorHAnsi"/>
    </w:rPr>
  </w:style>
  <w:style w:type="paragraph" w:customStyle="1" w:styleId="99A09692B018465897C396F090343B7114">
    <w:name w:val="99A09692B018465897C396F090343B7114"/>
    <w:rsid w:val="009863F8"/>
    <w:rPr>
      <w:rFonts w:eastAsiaTheme="minorHAnsi"/>
    </w:rPr>
  </w:style>
  <w:style w:type="paragraph" w:customStyle="1" w:styleId="6AFAABF117374CD184969A76811C354F7">
    <w:name w:val="6AFAABF117374CD184969A76811C354F7"/>
    <w:rsid w:val="009863F8"/>
    <w:pPr>
      <w:spacing w:after="0" w:line="240" w:lineRule="auto"/>
    </w:pPr>
    <w:rPr>
      <w:rFonts w:eastAsiaTheme="minorHAnsi"/>
    </w:rPr>
  </w:style>
  <w:style w:type="paragraph" w:customStyle="1" w:styleId="CEAB771C3BA949A685A9A18F39A215675">
    <w:name w:val="CEAB771C3BA949A685A9A18F39A215675"/>
    <w:rsid w:val="009863F8"/>
    <w:pPr>
      <w:spacing w:after="0" w:line="240" w:lineRule="auto"/>
    </w:pPr>
    <w:rPr>
      <w:rFonts w:eastAsiaTheme="minorHAnsi"/>
    </w:rPr>
  </w:style>
  <w:style w:type="paragraph" w:customStyle="1" w:styleId="E3BAC37AD4304A79BDF26E82B98BB2DF5">
    <w:name w:val="E3BAC37AD4304A79BDF26E82B98BB2DF5"/>
    <w:rsid w:val="009863F8"/>
    <w:pPr>
      <w:spacing w:after="0" w:line="240" w:lineRule="auto"/>
    </w:pPr>
    <w:rPr>
      <w:rFonts w:eastAsiaTheme="minorHAnsi"/>
    </w:rPr>
  </w:style>
  <w:style w:type="paragraph" w:customStyle="1" w:styleId="8CFBD52E082F4A7099ECC72CDC2C330C5">
    <w:name w:val="8CFBD52E082F4A7099ECC72CDC2C330C5"/>
    <w:rsid w:val="009863F8"/>
    <w:rPr>
      <w:rFonts w:eastAsiaTheme="minorHAnsi"/>
    </w:rPr>
  </w:style>
  <w:style w:type="paragraph" w:customStyle="1" w:styleId="5B71DAFAB0324B87BE1034241E827F875">
    <w:name w:val="5B71DAFAB0324B87BE1034241E827F875"/>
    <w:rsid w:val="009863F8"/>
    <w:rPr>
      <w:rFonts w:eastAsiaTheme="minorHAnsi"/>
    </w:rPr>
  </w:style>
  <w:style w:type="paragraph" w:customStyle="1" w:styleId="5EC97C1C089743E794DE8143E18F9B0C4">
    <w:name w:val="5EC97C1C089743E794DE8143E18F9B0C4"/>
    <w:rsid w:val="009863F8"/>
    <w:rPr>
      <w:rFonts w:eastAsiaTheme="minorHAnsi"/>
    </w:rPr>
  </w:style>
  <w:style w:type="paragraph" w:customStyle="1" w:styleId="2E45A5BB056B424BB1E8B5BD4FD320534">
    <w:name w:val="2E45A5BB056B424BB1E8B5BD4FD320534"/>
    <w:rsid w:val="009863F8"/>
    <w:rPr>
      <w:rFonts w:eastAsiaTheme="minorHAnsi"/>
    </w:rPr>
  </w:style>
  <w:style w:type="paragraph" w:customStyle="1" w:styleId="17E2074BC0AF4E9E9CCD5686192EFA2E4">
    <w:name w:val="17E2074BC0AF4E9E9CCD5686192EFA2E4"/>
    <w:rsid w:val="009863F8"/>
    <w:rPr>
      <w:rFonts w:eastAsiaTheme="minorHAnsi"/>
    </w:rPr>
  </w:style>
  <w:style w:type="paragraph" w:customStyle="1" w:styleId="D429379F4A5E4BC0B606BB2DAF89D62D4">
    <w:name w:val="D429379F4A5E4BC0B606BB2DAF89D62D4"/>
    <w:rsid w:val="009863F8"/>
    <w:rPr>
      <w:rFonts w:eastAsiaTheme="minorHAnsi"/>
    </w:rPr>
  </w:style>
  <w:style w:type="paragraph" w:customStyle="1" w:styleId="81AFAD48C4BD412BBEEF77CCF0F55DC44">
    <w:name w:val="81AFAD48C4BD412BBEEF77CCF0F55DC44"/>
    <w:rsid w:val="009863F8"/>
    <w:rPr>
      <w:rFonts w:eastAsiaTheme="minorHAnsi"/>
    </w:rPr>
  </w:style>
  <w:style w:type="paragraph" w:customStyle="1" w:styleId="6198BF729CA043D8BCF5704D85DFED2A24">
    <w:name w:val="6198BF729CA043D8BCF5704D85DFED2A24"/>
    <w:rsid w:val="009863F8"/>
    <w:rPr>
      <w:rFonts w:eastAsiaTheme="minorHAnsi"/>
    </w:rPr>
  </w:style>
  <w:style w:type="paragraph" w:customStyle="1" w:styleId="92CE4FFBD93F4EC297E8E0CC2FF6267024">
    <w:name w:val="92CE4FFBD93F4EC297E8E0CC2FF6267024"/>
    <w:rsid w:val="009863F8"/>
    <w:rPr>
      <w:rFonts w:eastAsiaTheme="minorHAnsi"/>
    </w:rPr>
  </w:style>
  <w:style w:type="paragraph" w:customStyle="1" w:styleId="EFE4FCA9C6174CC7AE23D8B7B434972F21">
    <w:name w:val="EFE4FCA9C6174CC7AE23D8B7B434972F21"/>
    <w:rsid w:val="009863F8"/>
    <w:rPr>
      <w:rFonts w:eastAsiaTheme="minorHAnsi"/>
    </w:rPr>
  </w:style>
  <w:style w:type="paragraph" w:customStyle="1" w:styleId="70F1CCFD52714467ACBA9CC0BCE59EEE20">
    <w:name w:val="70F1CCFD52714467ACBA9CC0BCE59EEE20"/>
    <w:rsid w:val="009863F8"/>
    <w:rPr>
      <w:rFonts w:eastAsiaTheme="minorHAnsi"/>
    </w:rPr>
  </w:style>
  <w:style w:type="paragraph" w:customStyle="1" w:styleId="261C470BF0C145ECB211382A0FE9B5E620">
    <w:name w:val="261C470BF0C145ECB211382A0FE9B5E620"/>
    <w:rsid w:val="009863F8"/>
    <w:rPr>
      <w:rFonts w:eastAsiaTheme="minorHAnsi"/>
    </w:rPr>
  </w:style>
  <w:style w:type="paragraph" w:customStyle="1" w:styleId="E16017895F3F43508536C15236932E5C20">
    <w:name w:val="E16017895F3F43508536C15236932E5C20"/>
    <w:rsid w:val="009863F8"/>
    <w:rPr>
      <w:rFonts w:eastAsiaTheme="minorHAnsi"/>
    </w:rPr>
  </w:style>
  <w:style w:type="paragraph" w:customStyle="1" w:styleId="7A1151E62FC148219FC09308976D438610">
    <w:name w:val="7A1151E62FC148219FC09308976D438610"/>
    <w:rsid w:val="009863F8"/>
    <w:rPr>
      <w:rFonts w:eastAsiaTheme="minorHAnsi"/>
    </w:rPr>
  </w:style>
  <w:style w:type="paragraph" w:customStyle="1" w:styleId="838F7D6A545D459A995AE82990FAC2F19">
    <w:name w:val="838F7D6A545D459A995AE82990FAC2F19"/>
    <w:rsid w:val="009863F8"/>
    <w:rPr>
      <w:rFonts w:eastAsiaTheme="minorHAnsi"/>
    </w:rPr>
  </w:style>
  <w:style w:type="paragraph" w:customStyle="1" w:styleId="02A7E19D6D7843FD8D2F0E7CE468B8AD9">
    <w:name w:val="02A7E19D6D7843FD8D2F0E7CE468B8AD9"/>
    <w:rsid w:val="009863F8"/>
    <w:rPr>
      <w:rFonts w:eastAsiaTheme="minorHAnsi"/>
    </w:rPr>
  </w:style>
  <w:style w:type="paragraph" w:customStyle="1" w:styleId="231105889C2E4096BE2CD4A7609DB5819">
    <w:name w:val="231105889C2E4096BE2CD4A7609DB5819"/>
    <w:rsid w:val="009863F8"/>
    <w:rPr>
      <w:rFonts w:eastAsiaTheme="minorHAnsi"/>
    </w:rPr>
  </w:style>
  <w:style w:type="paragraph" w:customStyle="1" w:styleId="BC48D08CF3E94006B8F82BDE210B704915">
    <w:name w:val="BC48D08CF3E94006B8F82BDE210B704915"/>
    <w:rsid w:val="009863F8"/>
    <w:rPr>
      <w:rFonts w:eastAsiaTheme="minorHAnsi"/>
    </w:rPr>
  </w:style>
  <w:style w:type="paragraph" w:customStyle="1" w:styleId="6279D367E73841EB83138D1F725332F215">
    <w:name w:val="6279D367E73841EB83138D1F725332F215"/>
    <w:rsid w:val="009863F8"/>
    <w:rPr>
      <w:rFonts w:eastAsiaTheme="minorHAnsi"/>
    </w:rPr>
  </w:style>
  <w:style w:type="paragraph" w:customStyle="1" w:styleId="4331570DEE4E450A8C7BEBE93B2BE2F115">
    <w:name w:val="4331570DEE4E450A8C7BEBE93B2BE2F115"/>
    <w:rsid w:val="009863F8"/>
    <w:rPr>
      <w:rFonts w:eastAsiaTheme="minorHAnsi"/>
    </w:rPr>
  </w:style>
  <w:style w:type="paragraph" w:customStyle="1" w:styleId="99A09692B018465897C396F090343B7115">
    <w:name w:val="99A09692B018465897C396F090343B7115"/>
    <w:rsid w:val="009863F8"/>
    <w:rPr>
      <w:rFonts w:eastAsiaTheme="minorHAnsi"/>
    </w:rPr>
  </w:style>
  <w:style w:type="paragraph" w:customStyle="1" w:styleId="6AFAABF117374CD184969A76811C354F8">
    <w:name w:val="6AFAABF117374CD184969A76811C354F8"/>
    <w:rsid w:val="009863F8"/>
    <w:pPr>
      <w:spacing w:after="0" w:line="240" w:lineRule="auto"/>
    </w:pPr>
    <w:rPr>
      <w:rFonts w:eastAsiaTheme="minorHAnsi"/>
    </w:rPr>
  </w:style>
  <w:style w:type="paragraph" w:customStyle="1" w:styleId="CEAB771C3BA949A685A9A18F39A215676">
    <w:name w:val="CEAB771C3BA949A685A9A18F39A215676"/>
    <w:rsid w:val="009863F8"/>
    <w:pPr>
      <w:spacing w:after="0" w:line="240" w:lineRule="auto"/>
    </w:pPr>
    <w:rPr>
      <w:rFonts w:eastAsiaTheme="minorHAnsi"/>
    </w:rPr>
  </w:style>
  <w:style w:type="paragraph" w:customStyle="1" w:styleId="E3BAC37AD4304A79BDF26E82B98BB2DF6">
    <w:name w:val="E3BAC37AD4304A79BDF26E82B98BB2DF6"/>
    <w:rsid w:val="009863F8"/>
    <w:pPr>
      <w:spacing w:after="0" w:line="240" w:lineRule="auto"/>
    </w:pPr>
    <w:rPr>
      <w:rFonts w:eastAsiaTheme="minorHAnsi"/>
    </w:rPr>
  </w:style>
  <w:style w:type="paragraph" w:customStyle="1" w:styleId="8CFBD52E082F4A7099ECC72CDC2C330C6">
    <w:name w:val="8CFBD52E082F4A7099ECC72CDC2C330C6"/>
    <w:rsid w:val="009863F8"/>
    <w:rPr>
      <w:rFonts w:eastAsiaTheme="minorHAnsi"/>
    </w:rPr>
  </w:style>
  <w:style w:type="paragraph" w:customStyle="1" w:styleId="5B71DAFAB0324B87BE1034241E827F876">
    <w:name w:val="5B71DAFAB0324B87BE1034241E827F876"/>
    <w:rsid w:val="009863F8"/>
    <w:rPr>
      <w:rFonts w:eastAsiaTheme="minorHAnsi"/>
    </w:rPr>
  </w:style>
  <w:style w:type="paragraph" w:customStyle="1" w:styleId="5EC97C1C089743E794DE8143E18F9B0C5">
    <w:name w:val="5EC97C1C089743E794DE8143E18F9B0C5"/>
    <w:rsid w:val="009863F8"/>
    <w:rPr>
      <w:rFonts w:eastAsiaTheme="minorHAnsi"/>
    </w:rPr>
  </w:style>
  <w:style w:type="paragraph" w:customStyle="1" w:styleId="2E45A5BB056B424BB1E8B5BD4FD320535">
    <w:name w:val="2E45A5BB056B424BB1E8B5BD4FD320535"/>
    <w:rsid w:val="009863F8"/>
    <w:rPr>
      <w:rFonts w:eastAsiaTheme="minorHAnsi"/>
    </w:rPr>
  </w:style>
  <w:style w:type="paragraph" w:customStyle="1" w:styleId="17E2074BC0AF4E9E9CCD5686192EFA2E5">
    <w:name w:val="17E2074BC0AF4E9E9CCD5686192EFA2E5"/>
    <w:rsid w:val="009863F8"/>
    <w:rPr>
      <w:rFonts w:eastAsiaTheme="minorHAnsi"/>
    </w:rPr>
  </w:style>
  <w:style w:type="paragraph" w:customStyle="1" w:styleId="23716EA899BF4872B474ADA070FBC7CB">
    <w:name w:val="23716EA899BF4872B474ADA070FBC7CB"/>
    <w:rsid w:val="009863F8"/>
    <w:rPr>
      <w:rFonts w:eastAsiaTheme="minorHAnsi"/>
    </w:rPr>
  </w:style>
  <w:style w:type="paragraph" w:customStyle="1" w:styleId="81AFAD48C4BD412BBEEF77CCF0F55DC45">
    <w:name w:val="81AFAD48C4BD412BBEEF77CCF0F55DC45"/>
    <w:rsid w:val="009863F8"/>
    <w:rPr>
      <w:rFonts w:eastAsiaTheme="minorHAnsi"/>
    </w:rPr>
  </w:style>
  <w:style w:type="paragraph" w:customStyle="1" w:styleId="6198BF729CA043D8BCF5704D85DFED2A25">
    <w:name w:val="6198BF729CA043D8BCF5704D85DFED2A25"/>
    <w:rsid w:val="009863F8"/>
    <w:rPr>
      <w:rFonts w:eastAsiaTheme="minorHAnsi"/>
    </w:rPr>
  </w:style>
  <w:style w:type="paragraph" w:customStyle="1" w:styleId="92CE4FFBD93F4EC297E8E0CC2FF6267025">
    <w:name w:val="92CE4FFBD93F4EC297E8E0CC2FF6267025"/>
    <w:rsid w:val="009863F8"/>
    <w:rPr>
      <w:rFonts w:eastAsiaTheme="minorHAnsi"/>
    </w:rPr>
  </w:style>
  <w:style w:type="paragraph" w:customStyle="1" w:styleId="EFE4FCA9C6174CC7AE23D8B7B434972F22">
    <w:name w:val="EFE4FCA9C6174CC7AE23D8B7B434972F22"/>
    <w:rsid w:val="009863F8"/>
    <w:rPr>
      <w:rFonts w:eastAsiaTheme="minorHAnsi"/>
    </w:rPr>
  </w:style>
  <w:style w:type="paragraph" w:customStyle="1" w:styleId="70F1CCFD52714467ACBA9CC0BCE59EEE21">
    <w:name w:val="70F1CCFD52714467ACBA9CC0BCE59EEE21"/>
    <w:rsid w:val="009863F8"/>
    <w:rPr>
      <w:rFonts w:eastAsiaTheme="minorHAnsi"/>
    </w:rPr>
  </w:style>
  <w:style w:type="paragraph" w:customStyle="1" w:styleId="261C470BF0C145ECB211382A0FE9B5E621">
    <w:name w:val="261C470BF0C145ECB211382A0FE9B5E621"/>
    <w:rsid w:val="009863F8"/>
    <w:rPr>
      <w:rFonts w:eastAsiaTheme="minorHAnsi"/>
    </w:rPr>
  </w:style>
  <w:style w:type="paragraph" w:customStyle="1" w:styleId="E16017895F3F43508536C15236932E5C21">
    <w:name w:val="E16017895F3F43508536C15236932E5C21"/>
    <w:rsid w:val="009863F8"/>
    <w:rPr>
      <w:rFonts w:eastAsiaTheme="minorHAnsi"/>
    </w:rPr>
  </w:style>
  <w:style w:type="paragraph" w:customStyle="1" w:styleId="7A1151E62FC148219FC09308976D438611">
    <w:name w:val="7A1151E62FC148219FC09308976D438611"/>
    <w:rsid w:val="009863F8"/>
    <w:rPr>
      <w:rFonts w:eastAsiaTheme="minorHAnsi"/>
    </w:rPr>
  </w:style>
  <w:style w:type="paragraph" w:customStyle="1" w:styleId="838F7D6A545D459A995AE82990FAC2F110">
    <w:name w:val="838F7D6A545D459A995AE82990FAC2F110"/>
    <w:rsid w:val="009863F8"/>
    <w:rPr>
      <w:rFonts w:eastAsiaTheme="minorHAnsi"/>
    </w:rPr>
  </w:style>
  <w:style w:type="paragraph" w:customStyle="1" w:styleId="02A7E19D6D7843FD8D2F0E7CE468B8AD10">
    <w:name w:val="02A7E19D6D7843FD8D2F0E7CE468B8AD10"/>
    <w:rsid w:val="009863F8"/>
    <w:rPr>
      <w:rFonts w:eastAsiaTheme="minorHAnsi"/>
    </w:rPr>
  </w:style>
  <w:style w:type="paragraph" w:customStyle="1" w:styleId="231105889C2E4096BE2CD4A7609DB58110">
    <w:name w:val="231105889C2E4096BE2CD4A7609DB58110"/>
    <w:rsid w:val="009863F8"/>
    <w:rPr>
      <w:rFonts w:eastAsiaTheme="minorHAnsi"/>
    </w:rPr>
  </w:style>
  <w:style w:type="paragraph" w:customStyle="1" w:styleId="BC48D08CF3E94006B8F82BDE210B704916">
    <w:name w:val="BC48D08CF3E94006B8F82BDE210B704916"/>
    <w:rsid w:val="009863F8"/>
    <w:rPr>
      <w:rFonts w:eastAsiaTheme="minorHAnsi"/>
    </w:rPr>
  </w:style>
  <w:style w:type="paragraph" w:customStyle="1" w:styleId="6279D367E73841EB83138D1F725332F216">
    <w:name w:val="6279D367E73841EB83138D1F725332F216"/>
    <w:rsid w:val="009863F8"/>
    <w:rPr>
      <w:rFonts w:eastAsiaTheme="minorHAnsi"/>
    </w:rPr>
  </w:style>
  <w:style w:type="paragraph" w:customStyle="1" w:styleId="4331570DEE4E450A8C7BEBE93B2BE2F116">
    <w:name w:val="4331570DEE4E450A8C7BEBE93B2BE2F116"/>
    <w:rsid w:val="009863F8"/>
    <w:rPr>
      <w:rFonts w:eastAsiaTheme="minorHAnsi"/>
    </w:rPr>
  </w:style>
  <w:style w:type="paragraph" w:customStyle="1" w:styleId="99A09692B018465897C396F090343B7116">
    <w:name w:val="99A09692B018465897C396F090343B7116"/>
    <w:rsid w:val="009863F8"/>
    <w:rPr>
      <w:rFonts w:eastAsiaTheme="minorHAnsi"/>
    </w:rPr>
  </w:style>
  <w:style w:type="paragraph" w:customStyle="1" w:styleId="6AFAABF117374CD184969A76811C354F9">
    <w:name w:val="6AFAABF117374CD184969A76811C354F9"/>
    <w:rsid w:val="009863F8"/>
    <w:pPr>
      <w:spacing w:after="0" w:line="240" w:lineRule="auto"/>
    </w:pPr>
    <w:rPr>
      <w:rFonts w:eastAsiaTheme="minorHAnsi"/>
    </w:rPr>
  </w:style>
  <w:style w:type="paragraph" w:customStyle="1" w:styleId="CEAB771C3BA949A685A9A18F39A215677">
    <w:name w:val="CEAB771C3BA949A685A9A18F39A215677"/>
    <w:rsid w:val="009863F8"/>
    <w:pPr>
      <w:spacing w:after="0" w:line="240" w:lineRule="auto"/>
    </w:pPr>
    <w:rPr>
      <w:rFonts w:eastAsiaTheme="minorHAnsi"/>
    </w:rPr>
  </w:style>
  <w:style w:type="paragraph" w:customStyle="1" w:styleId="E3BAC37AD4304A79BDF26E82B98BB2DF7">
    <w:name w:val="E3BAC37AD4304A79BDF26E82B98BB2DF7"/>
    <w:rsid w:val="009863F8"/>
    <w:pPr>
      <w:spacing w:after="0" w:line="240" w:lineRule="auto"/>
    </w:pPr>
    <w:rPr>
      <w:rFonts w:eastAsiaTheme="minorHAnsi"/>
    </w:rPr>
  </w:style>
  <w:style w:type="paragraph" w:customStyle="1" w:styleId="8CFBD52E082F4A7099ECC72CDC2C330C7">
    <w:name w:val="8CFBD52E082F4A7099ECC72CDC2C330C7"/>
    <w:rsid w:val="009863F8"/>
    <w:rPr>
      <w:rFonts w:eastAsiaTheme="minorHAnsi"/>
    </w:rPr>
  </w:style>
  <w:style w:type="paragraph" w:customStyle="1" w:styleId="5B71DAFAB0324B87BE1034241E827F877">
    <w:name w:val="5B71DAFAB0324B87BE1034241E827F877"/>
    <w:rsid w:val="009863F8"/>
    <w:rPr>
      <w:rFonts w:eastAsiaTheme="minorHAnsi"/>
    </w:rPr>
  </w:style>
  <w:style w:type="paragraph" w:customStyle="1" w:styleId="5EC97C1C089743E794DE8143E18F9B0C6">
    <w:name w:val="5EC97C1C089743E794DE8143E18F9B0C6"/>
    <w:rsid w:val="009863F8"/>
    <w:rPr>
      <w:rFonts w:eastAsiaTheme="minorHAnsi"/>
    </w:rPr>
  </w:style>
  <w:style w:type="paragraph" w:customStyle="1" w:styleId="2E45A5BB056B424BB1E8B5BD4FD320536">
    <w:name w:val="2E45A5BB056B424BB1E8B5BD4FD320536"/>
    <w:rsid w:val="009863F8"/>
    <w:rPr>
      <w:rFonts w:eastAsiaTheme="minorHAnsi"/>
    </w:rPr>
  </w:style>
  <w:style w:type="paragraph" w:customStyle="1" w:styleId="17E2074BC0AF4E9E9CCD5686192EFA2E6">
    <w:name w:val="17E2074BC0AF4E9E9CCD5686192EFA2E6"/>
    <w:rsid w:val="009863F8"/>
    <w:rPr>
      <w:rFonts w:eastAsiaTheme="minorHAnsi"/>
    </w:rPr>
  </w:style>
  <w:style w:type="paragraph" w:customStyle="1" w:styleId="23716EA899BF4872B474ADA070FBC7CB1">
    <w:name w:val="23716EA899BF4872B474ADA070FBC7CB1"/>
    <w:rsid w:val="009863F8"/>
    <w:rPr>
      <w:rFonts w:eastAsiaTheme="minorHAnsi"/>
    </w:rPr>
  </w:style>
  <w:style w:type="paragraph" w:customStyle="1" w:styleId="81AFAD48C4BD412BBEEF77CCF0F55DC46">
    <w:name w:val="81AFAD48C4BD412BBEEF77CCF0F55DC46"/>
    <w:rsid w:val="009863F8"/>
    <w:rPr>
      <w:rFonts w:eastAsiaTheme="minorHAnsi"/>
    </w:rPr>
  </w:style>
  <w:style w:type="paragraph" w:customStyle="1" w:styleId="6198BF729CA043D8BCF5704D85DFED2A26">
    <w:name w:val="6198BF729CA043D8BCF5704D85DFED2A26"/>
    <w:rsid w:val="009863F8"/>
    <w:rPr>
      <w:rFonts w:eastAsiaTheme="minorHAnsi"/>
    </w:rPr>
  </w:style>
  <w:style w:type="paragraph" w:customStyle="1" w:styleId="92CE4FFBD93F4EC297E8E0CC2FF6267026">
    <w:name w:val="92CE4FFBD93F4EC297E8E0CC2FF6267026"/>
    <w:rsid w:val="009863F8"/>
    <w:rPr>
      <w:rFonts w:eastAsiaTheme="minorHAnsi"/>
    </w:rPr>
  </w:style>
  <w:style w:type="paragraph" w:customStyle="1" w:styleId="EFE4FCA9C6174CC7AE23D8B7B434972F23">
    <w:name w:val="EFE4FCA9C6174CC7AE23D8B7B434972F23"/>
    <w:rsid w:val="009863F8"/>
    <w:rPr>
      <w:rFonts w:eastAsiaTheme="minorHAnsi"/>
    </w:rPr>
  </w:style>
  <w:style w:type="paragraph" w:customStyle="1" w:styleId="70F1CCFD52714467ACBA9CC0BCE59EEE22">
    <w:name w:val="70F1CCFD52714467ACBA9CC0BCE59EEE22"/>
    <w:rsid w:val="009863F8"/>
    <w:rPr>
      <w:rFonts w:eastAsiaTheme="minorHAnsi"/>
    </w:rPr>
  </w:style>
  <w:style w:type="paragraph" w:customStyle="1" w:styleId="261C470BF0C145ECB211382A0FE9B5E622">
    <w:name w:val="261C470BF0C145ECB211382A0FE9B5E622"/>
    <w:rsid w:val="009863F8"/>
    <w:rPr>
      <w:rFonts w:eastAsiaTheme="minorHAnsi"/>
    </w:rPr>
  </w:style>
  <w:style w:type="paragraph" w:customStyle="1" w:styleId="E16017895F3F43508536C15236932E5C22">
    <w:name w:val="E16017895F3F43508536C15236932E5C22"/>
    <w:rsid w:val="009863F8"/>
    <w:rPr>
      <w:rFonts w:eastAsiaTheme="minorHAnsi"/>
    </w:rPr>
  </w:style>
  <w:style w:type="paragraph" w:customStyle="1" w:styleId="7A1151E62FC148219FC09308976D438612">
    <w:name w:val="7A1151E62FC148219FC09308976D438612"/>
    <w:rsid w:val="009863F8"/>
    <w:rPr>
      <w:rFonts w:eastAsiaTheme="minorHAnsi"/>
    </w:rPr>
  </w:style>
  <w:style w:type="paragraph" w:customStyle="1" w:styleId="838F7D6A545D459A995AE82990FAC2F111">
    <w:name w:val="838F7D6A545D459A995AE82990FAC2F111"/>
    <w:rsid w:val="009863F8"/>
    <w:rPr>
      <w:rFonts w:eastAsiaTheme="minorHAnsi"/>
    </w:rPr>
  </w:style>
  <w:style w:type="paragraph" w:customStyle="1" w:styleId="02A7E19D6D7843FD8D2F0E7CE468B8AD11">
    <w:name w:val="02A7E19D6D7843FD8D2F0E7CE468B8AD11"/>
    <w:rsid w:val="009863F8"/>
    <w:rPr>
      <w:rFonts w:eastAsiaTheme="minorHAnsi"/>
    </w:rPr>
  </w:style>
  <w:style w:type="paragraph" w:customStyle="1" w:styleId="231105889C2E4096BE2CD4A7609DB58111">
    <w:name w:val="231105889C2E4096BE2CD4A7609DB58111"/>
    <w:rsid w:val="009863F8"/>
    <w:rPr>
      <w:rFonts w:eastAsiaTheme="minorHAnsi"/>
    </w:rPr>
  </w:style>
  <w:style w:type="paragraph" w:customStyle="1" w:styleId="BC48D08CF3E94006B8F82BDE210B704917">
    <w:name w:val="BC48D08CF3E94006B8F82BDE210B704917"/>
    <w:rsid w:val="009863F8"/>
    <w:rPr>
      <w:rFonts w:eastAsiaTheme="minorHAnsi"/>
    </w:rPr>
  </w:style>
  <w:style w:type="paragraph" w:customStyle="1" w:styleId="6279D367E73841EB83138D1F725332F217">
    <w:name w:val="6279D367E73841EB83138D1F725332F217"/>
    <w:rsid w:val="009863F8"/>
    <w:rPr>
      <w:rFonts w:eastAsiaTheme="minorHAnsi"/>
    </w:rPr>
  </w:style>
  <w:style w:type="paragraph" w:customStyle="1" w:styleId="4331570DEE4E450A8C7BEBE93B2BE2F117">
    <w:name w:val="4331570DEE4E450A8C7BEBE93B2BE2F117"/>
    <w:rsid w:val="009863F8"/>
    <w:rPr>
      <w:rFonts w:eastAsiaTheme="minorHAnsi"/>
    </w:rPr>
  </w:style>
  <w:style w:type="paragraph" w:customStyle="1" w:styleId="99A09692B018465897C396F090343B7117">
    <w:name w:val="99A09692B018465897C396F090343B7117"/>
    <w:rsid w:val="009863F8"/>
    <w:rPr>
      <w:rFonts w:eastAsiaTheme="minorHAnsi"/>
    </w:rPr>
  </w:style>
  <w:style w:type="paragraph" w:customStyle="1" w:styleId="6AFAABF117374CD184969A76811C354F10">
    <w:name w:val="6AFAABF117374CD184969A76811C354F10"/>
    <w:rsid w:val="009863F8"/>
    <w:pPr>
      <w:spacing w:after="0" w:line="240" w:lineRule="auto"/>
    </w:pPr>
    <w:rPr>
      <w:rFonts w:eastAsiaTheme="minorHAnsi"/>
    </w:rPr>
  </w:style>
  <w:style w:type="paragraph" w:customStyle="1" w:styleId="CEAB771C3BA949A685A9A18F39A215678">
    <w:name w:val="CEAB771C3BA949A685A9A18F39A215678"/>
    <w:rsid w:val="009863F8"/>
    <w:pPr>
      <w:spacing w:after="0" w:line="240" w:lineRule="auto"/>
    </w:pPr>
    <w:rPr>
      <w:rFonts w:eastAsiaTheme="minorHAnsi"/>
    </w:rPr>
  </w:style>
  <w:style w:type="paragraph" w:customStyle="1" w:styleId="E3BAC37AD4304A79BDF26E82B98BB2DF8">
    <w:name w:val="E3BAC37AD4304A79BDF26E82B98BB2DF8"/>
    <w:rsid w:val="009863F8"/>
    <w:pPr>
      <w:spacing w:after="0" w:line="240" w:lineRule="auto"/>
    </w:pPr>
    <w:rPr>
      <w:rFonts w:eastAsiaTheme="minorHAnsi"/>
    </w:rPr>
  </w:style>
  <w:style w:type="paragraph" w:customStyle="1" w:styleId="8CFBD52E082F4A7099ECC72CDC2C330C8">
    <w:name w:val="8CFBD52E082F4A7099ECC72CDC2C330C8"/>
    <w:rsid w:val="009863F8"/>
    <w:rPr>
      <w:rFonts w:eastAsiaTheme="minorHAnsi"/>
    </w:rPr>
  </w:style>
  <w:style w:type="paragraph" w:customStyle="1" w:styleId="5B71DAFAB0324B87BE1034241E827F878">
    <w:name w:val="5B71DAFAB0324B87BE1034241E827F878"/>
    <w:rsid w:val="009863F8"/>
    <w:rPr>
      <w:rFonts w:eastAsiaTheme="minorHAnsi"/>
    </w:rPr>
  </w:style>
  <w:style w:type="paragraph" w:customStyle="1" w:styleId="5EC97C1C089743E794DE8143E18F9B0C7">
    <w:name w:val="5EC97C1C089743E794DE8143E18F9B0C7"/>
    <w:rsid w:val="009863F8"/>
    <w:rPr>
      <w:rFonts w:eastAsiaTheme="minorHAnsi"/>
    </w:rPr>
  </w:style>
  <w:style w:type="paragraph" w:customStyle="1" w:styleId="2E45A5BB056B424BB1E8B5BD4FD320537">
    <w:name w:val="2E45A5BB056B424BB1E8B5BD4FD320537"/>
    <w:rsid w:val="009863F8"/>
    <w:rPr>
      <w:rFonts w:eastAsiaTheme="minorHAnsi"/>
    </w:rPr>
  </w:style>
  <w:style w:type="paragraph" w:customStyle="1" w:styleId="17E2074BC0AF4E9E9CCD5686192EFA2E7">
    <w:name w:val="17E2074BC0AF4E9E9CCD5686192EFA2E7"/>
    <w:rsid w:val="009863F8"/>
    <w:rPr>
      <w:rFonts w:eastAsiaTheme="minorHAnsi"/>
    </w:rPr>
  </w:style>
  <w:style w:type="paragraph" w:customStyle="1" w:styleId="23716EA899BF4872B474ADA070FBC7CB2">
    <w:name w:val="23716EA899BF4872B474ADA070FBC7CB2"/>
    <w:rsid w:val="009863F8"/>
    <w:rPr>
      <w:rFonts w:eastAsiaTheme="minorHAnsi"/>
    </w:rPr>
  </w:style>
  <w:style w:type="paragraph" w:customStyle="1" w:styleId="81AFAD48C4BD412BBEEF77CCF0F55DC47">
    <w:name w:val="81AFAD48C4BD412BBEEF77CCF0F55DC47"/>
    <w:rsid w:val="009863F8"/>
    <w:rPr>
      <w:rFonts w:eastAsiaTheme="minorHAnsi"/>
    </w:rPr>
  </w:style>
  <w:style w:type="paragraph" w:customStyle="1" w:styleId="6198BF729CA043D8BCF5704D85DFED2A27">
    <w:name w:val="6198BF729CA043D8BCF5704D85DFED2A27"/>
    <w:rsid w:val="009863F8"/>
    <w:rPr>
      <w:rFonts w:eastAsiaTheme="minorHAnsi"/>
    </w:rPr>
  </w:style>
  <w:style w:type="paragraph" w:customStyle="1" w:styleId="92CE4FFBD93F4EC297E8E0CC2FF6267027">
    <w:name w:val="92CE4FFBD93F4EC297E8E0CC2FF6267027"/>
    <w:rsid w:val="009863F8"/>
    <w:rPr>
      <w:rFonts w:eastAsiaTheme="minorHAnsi"/>
    </w:rPr>
  </w:style>
  <w:style w:type="paragraph" w:customStyle="1" w:styleId="EFE4FCA9C6174CC7AE23D8B7B434972F24">
    <w:name w:val="EFE4FCA9C6174CC7AE23D8B7B434972F24"/>
    <w:rsid w:val="009863F8"/>
    <w:rPr>
      <w:rFonts w:eastAsiaTheme="minorHAnsi"/>
    </w:rPr>
  </w:style>
  <w:style w:type="paragraph" w:customStyle="1" w:styleId="70F1CCFD52714467ACBA9CC0BCE59EEE23">
    <w:name w:val="70F1CCFD52714467ACBA9CC0BCE59EEE23"/>
    <w:rsid w:val="009863F8"/>
    <w:rPr>
      <w:rFonts w:eastAsiaTheme="minorHAnsi"/>
    </w:rPr>
  </w:style>
  <w:style w:type="paragraph" w:customStyle="1" w:styleId="261C470BF0C145ECB211382A0FE9B5E623">
    <w:name w:val="261C470BF0C145ECB211382A0FE9B5E623"/>
    <w:rsid w:val="009863F8"/>
    <w:rPr>
      <w:rFonts w:eastAsiaTheme="minorHAnsi"/>
    </w:rPr>
  </w:style>
  <w:style w:type="paragraph" w:customStyle="1" w:styleId="E16017895F3F43508536C15236932E5C23">
    <w:name w:val="E16017895F3F43508536C15236932E5C23"/>
    <w:rsid w:val="009863F8"/>
    <w:rPr>
      <w:rFonts w:eastAsiaTheme="minorHAnsi"/>
    </w:rPr>
  </w:style>
  <w:style w:type="paragraph" w:customStyle="1" w:styleId="7A1151E62FC148219FC09308976D438613">
    <w:name w:val="7A1151E62FC148219FC09308976D438613"/>
    <w:rsid w:val="009863F8"/>
    <w:rPr>
      <w:rFonts w:eastAsiaTheme="minorHAnsi"/>
    </w:rPr>
  </w:style>
  <w:style w:type="paragraph" w:customStyle="1" w:styleId="838F7D6A545D459A995AE82990FAC2F112">
    <w:name w:val="838F7D6A545D459A995AE82990FAC2F112"/>
    <w:rsid w:val="009863F8"/>
    <w:rPr>
      <w:rFonts w:eastAsiaTheme="minorHAnsi"/>
    </w:rPr>
  </w:style>
  <w:style w:type="paragraph" w:customStyle="1" w:styleId="02A7E19D6D7843FD8D2F0E7CE468B8AD12">
    <w:name w:val="02A7E19D6D7843FD8D2F0E7CE468B8AD12"/>
    <w:rsid w:val="009863F8"/>
    <w:rPr>
      <w:rFonts w:eastAsiaTheme="minorHAnsi"/>
    </w:rPr>
  </w:style>
  <w:style w:type="paragraph" w:customStyle="1" w:styleId="231105889C2E4096BE2CD4A7609DB58112">
    <w:name w:val="231105889C2E4096BE2CD4A7609DB58112"/>
    <w:rsid w:val="009863F8"/>
    <w:rPr>
      <w:rFonts w:eastAsiaTheme="minorHAnsi"/>
    </w:rPr>
  </w:style>
  <w:style w:type="paragraph" w:customStyle="1" w:styleId="BC48D08CF3E94006B8F82BDE210B704918">
    <w:name w:val="BC48D08CF3E94006B8F82BDE210B704918"/>
    <w:rsid w:val="009863F8"/>
    <w:rPr>
      <w:rFonts w:eastAsiaTheme="minorHAnsi"/>
    </w:rPr>
  </w:style>
  <w:style w:type="paragraph" w:customStyle="1" w:styleId="6279D367E73841EB83138D1F725332F218">
    <w:name w:val="6279D367E73841EB83138D1F725332F218"/>
    <w:rsid w:val="009863F8"/>
    <w:rPr>
      <w:rFonts w:eastAsiaTheme="minorHAnsi"/>
    </w:rPr>
  </w:style>
  <w:style w:type="paragraph" w:customStyle="1" w:styleId="4331570DEE4E450A8C7BEBE93B2BE2F118">
    <w:name w:val="4331570DEE4E450A8C7BEBE93B2BE2F118"/>
    <w:rsid w:val="009863F8"/>
    <w:rPr>
      <w:rFonts w:eastAsiaTheme="minorHAnsi"/>
    </w:rPr>
  </w:style>
  <w:style w:type="paragraph" w:customStyle="1" w:styleId="99A09692B018465897C396F090343B7118">
    <w:name w:val="99A09692B018465897C396F090343B7118"/>
    <w:rsid w:val="009863F8"/>
    <w:rPr>
      <w:rFonts w:eastAsiaTheme="minorHAnsi"/>
    </w:rPr>
  </w:style>
  <w:style w:type="paragraph" w:customStyle="1" w:styleId="6AFAABF117374CD184969A76811C354F11">
    <w:name w:val="6AFAABF117374CD184969A76811C354F11"/>
    <w:rsid w:val="009863F8"/>
    <w:pPr>
      <w:spacing w:after="0" w:line="240" w:lineRule="auto"/>
    </w:pPr>
    <w:rPr>
      <w:rFonts w:eastAsiaTheme="minorHAnsi"/>
    </w:rPr>
  </w:style>
  <w:style w:type="paragraph" w:customStyle="1" w:styleId="CEAB771C3BA949A685A9A18F39A215679">
    <w:name w:val="CEAB771C3BA949A685A9A18F39A215679"/>
    <w:rsid w:val="009863F8"/>
    <w:pPr>
      <w:spacing w:after="0" w:line="240" w:lineRule="auto"/>
    </w:pPr>
    <w:rPr>
      <w:rFonts w:eastAsiaTheme="minorHAnsi"/>
    </w:rPr>
  </w:style>
  <w:style w:type="paragraph" w:customStyle="1" w:styleId="E3BAC37AD4304A79BDF26E82B98BB2DF9">
    <w:name w:val="E3BAC37AD4304A79BDF26E82B98BB2DF9"/>
    <w:rsid w:val="009863F8"/>
    <w:pPr>
      <w:spacing w:after="0" w:line="240" w:lineRule="auto"/>
    </w:pPr>
    <w:rPr>
      <w:rFonts w:eastAsiaTheme="minorHAnsi"/>
    </w:rPr>
  </w:style>
  <w:style w:type="paragraph" w:customStyle="1" w:styleId="8CFBD52E082F4A7099ECC72CDC2C330C9">
    <w:name w:val="8CFBD52E082F4A7099ECC72CDC2C330C9"/>
    <w:rsid w:val="009863F8"/>
    <w:rPr>
      <w:rFonts w:eastAsiaTheme="minorHAnsi"/>
    </w:rPr>
  </w:style>
  <w:style w:type="paragraph" w:customStyle="1" w:styleId="5B71DAFAB0324B87BE1034241E827F879">
    <w:name w:val="5B71DAFAB0324B87BE1034241E827F879"/>
    <w:rsid w:val="009863F8"/>
    <w:rPr>
      <w:rFonts w:eastAsiaTheme="minorHAnsi"/>
    </w:rPr>
  </w:style>
  <w:style w:type="paragraph" w:customStyle="1" w:styleId="5EC97C1C089743E794DE8143E18F9B0C8">
    <w:name w:val="5EC97C1C089743E794DE8143E18F9B0C8"/>
    <w:rsid w:val="009863F8"/>
    <w:rPr>
      <w:rFonts w:eastAsiaTheme="minorHAnsi"/>
    </w:rPr>
  </w:style>
  <w:style w:type="paragraph" w:customStyle="1" w:styleId="2E45A5BB056B424BB1E8B5BD4FD320538">
    <w:name w:val="2E45A5BB056B424BB1E8B5BD4FD320538"/>
    <w:rsid w:val="009863F8"/>
    <w:rPr>
      <w:rFonts w:eastAsiaTheme="minorHAnsi"/>
    </w:rPr>
  </w:style>
  <w:style w:type="paragraph" w:customStyle="1" w:styleId="17E2074BC0AF4E9E9CCD5686192EFA2E8">
    <w:name w:val="17E2074BC0AF4E9E9CCD5686192EFA2E8"/>
    <w:rsid w:val="009863F8"/>
    <w:rPr>
      <w:rFonts w:eastAsiaTheme="minorHAnsi"/>
    </w:rPr>
  </w:style>
  <w:style w:type="paragraph" w:customStyle="1" w:styleId="23716EA899BF4872B474ADA070FBC7CB3">
    <w:name w:val="23716EA899BF4872B474ADA070FBC7CB3"/>
    <w:rsid w:val="009863F8"/>
    <w:rPr>
      <w:rFonts w:eastAsiaTheme="minorHAnsi"/>
    </w:rPr>
  </w:style>
  <w:style w:type="paragraph" w:customStyle="1" w:styleId="81AFAD48C4BD412BBEEF77CCF0F55DC48">
    <w:name w:val="81AFAD48C4BD412BBEEF77CCF0F55DC48"/>
    <w:rsid w:val="009863F8"/>
    <w:rPr>
      <w:rFonts w:eastAsiaTheme="minorHAnsi"/>
    </w:rPr>
  </w:style>
  <w:style w:type="paragraph" w:customStyle="1" w:styleId="6198BF729CA043D8BCF5704D85DFED2A28">
    <w:name w:val="6198BF729CA043D8BCF5704D85DFED2A28"/>
    <w:rsid w:val="009863F8"/>
    <w:rPr>
      <w:rFonts w:eastAsiaTheme="minorHAnsi"/>
    </w:rPr>
  </w:style>
  <w:style w:type="paragraph" w:customStyle="1" w:styleId="92CE4FFBD93F4EC297E8E0CC2FF6267028">
    <w:name w:val="92CE4FFBD93F4EC297E8E0CC2FF6267028"/>
    <w:rsid w:val="009863F8"/>
    <w:rPr>
      <w:rFonts w:eastAsiaTheme="minorHAnsi"/>
    </w:rPr>
  </w:style>
  <w:style w:type="paragraph" w:customStyle="1" w:styleId="EFE4FCA9C6174CC7AE23D8B7B434972F25">
    <w:name w:val="EFE4FCA9C6174CC7AE23D8B7B434972F25"/>
    <w:rsid w:val="009863F8"/>
    <w:rPr>
      <w:rFonts w:eastAsiaTheme="minorHAnsi"/>
    </w:rPr>
  </w:style>
  <w:style w:type="paragraph" w:customStyle="1" w:styleId="70F1CCFD52714467ACBA9CC0BCE59EEE24">
    <w:name w:val="70F1CCFD52714467ACBA9CC0BCE59EEE24"/>
    <w:rsid w:val="009863F8"/>
    <w:rPr>
      <w:rFonts w:eastAsiaTheme="minorHAnsi"/>
    </w:rPr>
  </w:style>
  <w:style w:type="paragraph" w:customStyle="1" w:styleId="261C470BF0C145ECB211382A0FE9B5E624">
    <w:name w:val="261C470BF0C145ECB211382A0FE9B5E624"/>
    <w:rsid w:val="009863F8"/>
    <w:rPr>
      <w:rFonts w:eastAsiaTheme="minorHAnsi"/>
    </w:rPr>
  </w:style>
  <w:style w:type="paragraph" w:customStyle="1" w:styleId="E16017895F3F43508536C15236932E5C24">
    <w:name w:val="E16017895F3F43508536C15236932E5C24"/>
    <w:rsid w:val="009863F8"/>
    <w:rPr>
      <w:rFonts w:eastAsiaTheme="minorHAnsi"/>
    </w:rPr>
  </w:style>
  <w:style w:type="paragraph" w:customStyle="1" w:styleId="7A1151E62FC148219FC09308976D438614">
    <w:name w:val="7A1151E62FC148219FC09308976D438614"/>
    <w:rsid w:val="009863F8"/>
    <w:rPr>
      <w:rFonts w:eastAsiaTheme="minorHAnsi"/>
    </w:rPr>
  </w:style>
  <w:style w:type="paragraph" w:customStyle="1" w:styleId="838F7D6A545D459A995AE82990FAC2F113">
    <w:name w:val="838F7D6A545D459A995AE82990FAC2F113"/>
    <w:rsid w:val="009863F8"/>
    <w:rPr>
      <w:rFonts w:eastAsiaTheme="minorHAnsi"/>
    </w:rPr>
  </w:style>
  <w:style w:type="paragraph" w:customStyle="1" w:styleId="02A7E19D6D7843FD8D2F0E7CE468B8AD13">
    <w:name w:val="02A7E19D6D7843FD8D2F0E7CE468B8AD13"/>
    <w:rsid w:val="009863F8"/>
    <w:rPr>
      <w:rFonts w:eastAsiaTheme="minorHAnsi"/>
    </w:rPr>
  </w:style>
  <w:style w:type="paragraph" w:customStyle="1" w:styleId="231105889C2E4096BE2CD4A7609DB58113">
    <w:name w:val="231105889C2E4096BE2CD4A7609DB58113"/>
    <w:rsid w:val="009863F8"/>
    <w:rPr>
      <w:rFonts w:eastAsiaTheme="minorHAnsi"/>
    </w:rPr>
  </w:style>
  <w:style w:type="paragraph" w:customStyle="1" w:styleId="BC48D08CF3E94006B8F82BDE210B704919">
    <w:name w:val="BC48D08CF3E94006B8F82BDE210B704919"/>
    <w:rsid w:val="009863F8"/>
    <w:rPr>
      <w:rFonts w:eastAsiaTheme="minorHAnsi"/>
    </w:rPr>
  </w:style>
  <w:style w:type="paragraph" w:customStyle="1" w:styleId="6279D367E73841EB83138D1F725332F219">
    <w:name w:val="6279D367E73841EB83138D1F725332F219"/>
    <w:rsid w:val="009863F8"/>
    <w:rPr>
      <w:rFonts w:eastAsiaTheme="minorHAnsi"/>
    </w:rPr>
  </w:style>
  <w:style w:type="paragraph" w:customStyle="1" w:styleId="4331570DEE4E450A8C7BEBE93B2BE2F119">
    <w:name w:val="4331570DEE4E450A8C7BEBE93B2BE2F119"/>
    <w:rsid w:val="009863F8"/>
    <w:rPr>
      <w:rFonts w:eastAsiaTheme="minorHAnsi"/>
    </w:rPr>
  </w:style>
  <w:style w:type="paragraph" w:customStyle="1" w:styleId="99A09692B018465897C396F090343B7119">
    <w:name w:val="99A09692B018465897C396F090343B7119"/>
    <w:rsid w:val="009863F8"/>
    <w:rPr>
      <w:rFonts w:eastAsiaTheme="minorHAnsi"/>
    </w:rPr>
  </w:style>
  <w:style w:type="paragraph" w:customStyle="1" w:styleId="6AFAABF117374CD184969A76811C354F12">
    <w:name w:val="6AFAABF117374CD184969A76811C354F12"/>
    <w:rsid w:val="009863F8"/>
    <w:pPr>
      <w:spacing w:after="0" w:line="240" w:lineRule="auto"/>
    </w:pPr>
    <w:rPr>
      <w:rFonts w:eastAsiaTheme="minorHAnsi"/>
    </w:rPr>
  </w:style>
  <w:style w:type="paragraph" w:customStyle="1" w:styleId="CEAB771C3BA949A685A9A18F39A2156710">
    <w:name w:val="CEAB771C3BA949A685A9A18F39A2156710"/>
    <w:rsid w:val="009863F8"/>
    <w:pPr>
      <w:spacing w:after="0" w:line="240" w:lineRule="auto"/>
    </w:pPr>
    <w:rPr>
      <w:rFonts w:eastAsiaTheme="minorHAnsi"/>
    </w:rPr>
  </w:style>
  <w:style w:type="paragraph" w:customStyle="1" w:styleId="E3BAC37AD4304A79BDF26E82B98BB2DF10">
    <w:name w:val="E3BAC37AD4304A79BDF26E82B98BB2DF10"/>
    <w:rsid w:val="009863F8"/>
    <w:pPr>
      <w:spacing w:after="0" w:line="240" w:lineRule="auto"/>
    </w:pPr>
    <w:rPr>
      <w:rFonts w:eastAsiaTheme="minorHAnsi"/>
    </w:rPr>
  </w:style>
  <w:style w:type="paragraph" w:customStyle="1" w:styleId="8CFBD52E082F4A7099ECC72CDC2C330C10">
    <w:name w:val="8CFBD52E082F4A7099ECC72CDC2C330C10"/>
    <w:rsid w:val="009863F8"/>
    <w:rPr>
      <w:rFonts w:eastAsiaTheme="minorHAnsi"/>
    </w:rPr>
  </w:style>
  <w:style w:type="paragraph" w:customStyle="1" w:styleId="5B71DAFAB0324B87BE1034241E827F8710">
    <w:name w:val="5B71DAFAB0324B87BE1034241E827F8710"/>
    <w:rsid w:val="009863F8"/>
    <w:rPr>
      <w:rFonts w:eastAsiaTheme="minorHAnsi"/>
    </w:rPr>
  </w:style>
  <w:style w:type="paragraph" w:customStyle="1" w:styleId="5EC97C1C089743E794DE8143E18F9B0C9">
    <w:name w:val="5EC97C1C089743E794DE8143E18F9B0C9"/>
    <w:rsid w:val="009863F8"/>
    <w:rPr>
      <w:rFonts w:eastAsiaTheme="minorHAnsi"/>
    </w:rPr>
  </w:style>
  <w:style w:type="paragraph" w:customStyle="1" w:styleId="2E45A5BB056B424BB1E8B5BD4FD320539">
    <w:name w:val="2E45A5BB056B424BB1E8B5BD4FD320539"/>
    <w:rsid w:val="009863F8"/>
    <w:rPr>
      <w:rFonts w:eastAsiaTheme="minorHAnsi"/>
    </w:rPr>
  </w:style>
  <w:style w:type="paragraph" w:customStyle="1" w:styleId="17E2074BC0AF4E9E9CCD5686192EFA2E9">
    <w:name w:val="17E2074BC0AF4E9E9CCD5686192EFA2E9"/>
    <w:rsid w:val="009863F8"/>
    <w:rPr>
      <w:rFonts w:eastAsiaTheme="minorHAnsi"/>
    </w:rPr>
  </w:style>
  <w:style w:type="paragraph" w:customStyle="1" w:styleId="23716EA899BF4872B474ADA070FBC7CB4">
    <w:name w:val="23716EA899BF4872B474ADA070FBC7CB4"/>
    <w:rsid w:val="009863F8"/>
    <w:rPr>
      <w:rFonts w:eastAsiaTheme="minorHAnsi"/>
    </w:rPr>
  </w:style>
  <w:style w:type="paragraph" w:customStyle="1" w:styleId="81AFAD48C4BD412BBEEF77CCF0F55DC49">
    <w:name w:val="81AFAD48C4BD412BBEEF77CCF0F55DC49"/>
    <w:rsid w:val="009863F8"/>
    <w:rPr>
      <w:rFonts w:eastAsiaTheme="minorHAnsi"/>
    </w:rPr>
  </w:style>
  <w:style w:type="paragraph" w:customStyle="1" w:styleId="6198BF729CA043D8BCF5704D85DFED2A29">
    <w:name w:val="6198BF729CA043D8BCF5704D85DFED2A29"/>
    <w:rsid w:val="009863F8"/>
    <w:rPr>
      <w:rFonts w:eastAsiaTheme="minorHAnsi"/>
    </w:rPr>
  </w:style>
  <w:style w:type="paragraph" w:customStyle="1" w:styleId="92CE4FFBD93F4EC297E8E0CC2FF6267029">
    <w:name w:val="92CE4FFBD93F4EC297E8E0CC2FF6267029"/>
    <w:rsid w:val="009863F8"/>
    <w:rPr>
      <w:rFonts w:eastAsiaTheme="minorHAnsi"/>
    </w:rPr>
  </w:style>
  <w:style w:type="paragraph" w:customStyle="1" w:styleId="EFE4FCA9C6174CC7AE23D8B7B434972F26">
    <w:name w:val="EFE4FCA9C6174CC7AE23D8B7B434972F26"/>
    <w:rsid w:val="009863F8"/>
    <w:rPr>
      <w:rFonts w:eastAsiaTheme="minorHAnsi"/>
    </w:rPr>
  </w:style>
  <w:style w:type="paragraph" w:customStyle="1" w:styleId="70F1CCFD52714467ACBA9CC0BCE59EEE25">
    <w:name w:val="70F1CCFD52714467ACBA9CC0BCE59EEE25"/>
    <w:rsid w:val="009863F8"/>
    <w:rPr>
      <w:rFonts w:eastAsiaTheme="minorHAnsi"/>
    </w:rPr>
  </w:style>
  <w:style w:type="paragraph" w:customStyle="1" w:styleId="261C470BF0C145ECB211382A0FE9B5E625">
    <w:name w:val="261C470BF0C145ECB211382A0FE9B5E625"/>
    <w:rsid w:val="009863F8"/>
    <w:rPr>
      <w:rFonts w:eastAsiaTheme="minorHAnsi"/>
    </w:rPr>
  </w:style>
  <w:style w:type="paragraph" w:customStyle="1" w:styleId="E16017895F3F43508536C15236932E5C25">
    <w:name w:val="E16017895F3F43508536C15236932E5C25"/>
    <w:rsid w:val="009863F8"/>
    <w:rPr>
      <w:rFonts w:eastAsiaTheme="minorHAnsi"/>
    </w:rPr>
  </w:style>
  <w:style w:type="paragraph" w:customStyle="1" w:styleId="7A1151E62FC148219FC09308976D438615">
    <w:name w:val="7A1151E62FC148219FC09308976D438615"/>
    <w:rsid w:val="009863F8"/>
    <w:rPr>
      <w:rFonts w:eastAsiaTheme="minorHAnsi"/>
    </w:rPr>
  </w:style>
  <w:style w:type="paragraph" w:customStyle="1" w:styleId="838F7D6A545D459A995AE82990FAC2F114">
    <w:name w:val="838F7D6A545D459A995AE82990FAC2F114"/>
    <w:rsid w:val="009863F8"/>
    <w:rPr>
      <w:rFonts w:eastAsiaTheme="minorHAnsi"/>
    </w:rPr>
  </w:style>
  <w:style w:type="paragraph" w:customStyle="1" w:styleId="02A7E19D6D7843FD8D2F0E7CE468B8AD14">
    <w:name w:val="02A7E19D6D7843FD8D2F0E7CE468B8AD14"/>
    <w:rsid w:val="009863F8"/>
    <w:rPr>
      <w:rFonts w:eastAsiaTheme="minorHAnsi"/>
    </w:rPr>
  </w:style>
  <w:style w:type="paragraph" w:customStyle="1" w:styleId="231105889C2E4096BE2CD4A7609DB58114">
    <w:name w:val="231105889C2E4096BE2CD4A7609DB58114"/>
    <w:rsid w:val="009863F8"/>
    <w:rPr>
      <w:rFonts w:eastAsiaTheme="minorHAnsi"/>
    </w:rPr>
  </w:style>
  <w:style w:type="paragraph" w:customStyle="1" w:styleId="BC48D08CF3E94006B8F82BDE210B704920">
    <w:name w:val="BC48D08CF3E94006B8F82BDE210B704920"/>
    <w:rsid w:val="009863F8"/>
    <w:rPr>
      <w:rFonts w:eastAsiaTheme="minorHAnsi"/>
    </w:rPr>
  </w:style>
  <w:style w:type="paragraph" w:customStyle="1" w:styleId="6279D367E73841EB83138D1F725332F220">
    <w:name w:val="6279D367E73841EB83138D1F725332F220"/>
    <w:rsid w:val="009863F8"/>
    <w:rPr>
      <w:rFonts w:eastAsiaTheme="minorHAnsi"/>
    </w:rPr>
  </w:style>
  <w:style w:type="paragraph" w:customStyle="1" w:styleId="4331570DEE4E450A8C7BEBE93B2BE2F120">
    <w:name w:val="4331570DEE4E450A8C7BEBE93B2BE2F120"/>
    <w:rsid w:val="009863F8"/>
    <w:rPr>
      <w:rFonts w:eastAsiaTheme="minorHAnsi"/>
    </w:rPr>
  </w:style>
  <w:style w:type="paragraph" w:customStyle="1" w:styleId="99A09692B018465897C396F090343B7120">
    <w:name w:val="99A09692B018465897C396F090343B7120"/>
    <w:rsid w:val="009863F8"/>
    <w:rPr>
      <w:rFonts w:eastAsiaTheme="minorHAnsi"/>
    </w:rPr>
  </w:style>
  <w:style w:type="paragraph" w:customStyle="1" w:styleId="6AFAABF117374CD184969A76811C354F13">
    <w:name w:val="6AFAABF117374CD184969A76811C354F13"/>
    <w:rsid w:val="009863F8"/>
    <w:pPr>
      <w:spacing w:after="0" w:line="240" w:lineRule="auto"/>
    </w:pPr>
    <w:rPr>
      <w:rFonts w:eastAsiaTheme="minorHAnsi"/>
    </w:rPr>
  </w:style>
  <w:style w:type="paragraph" w:customStyle="1" w:styleId="CEAB771C3BA949A685A9A18F39A2156711">
    <w:name w:val="CEAB771C3BA949A685A9A18F39A2156711"/>
    <w:rsid w:val="009863F8"/>
    <w:pPr>
      <w:spacing w:after="0" w:line="240" w:lineRule="auto"/>
    </w:pPr>
    <w:rPr>
      <w:rFonts w:eastAsiaTheme="minorHAnsi"/>
    </w:rPr>
  </w:style>
  <w:style w:type="paragraph" w:customStyle="1" w:styleId="E3BAC37AD4304A79BDF26E82B98BB2DF11">
    <w:name w:val="E3BAC37AD4304A79BDF26E82B98BB2DF11"/>
    <w:rsid w:val="009863F8"/>
    <w:pPr>
      <w:spacing w:after="0" w:line="240" w:lineRule="auto"/>
    </w:pPr>
    <w:rPr>
      <w:rFonts w:eastAsiaTheme="minorHAnsi"/>
    </w:rPr>
  </w:style>
  <w:style w:type="paragraph" w:customStyle="1" w:styleId="8CFBD52E082F4A7099ECC72CDC2C330C11">
    <w:name w:val="8CFBD52E082F4A7099ECC72CDC2C330C11"/>
    <w:rsid w:val="009863F8"/>
    <w:rPr>
      <w:rFonts w:eastAsiaTheme="minorHAnsi"/>
    </w:rPr>
  </w:style>
  <w:style w:type="paragraph" w:customStyle="1" w:styleId="5B71DAFAB0324B87BE1034241E827F8711">
    <w:name w:val="5B71DAFAB0324B87BE1034241E827F8711"/>
    <w:rsid w:val="009863F8"/>
    <w:rPr>
      <w:rFonts w:eastAsiaTheme="minorHAnsi"/>
    </w:rPr>
  </w:style>
  <w:style w:type="paragraph" w:customStyle="1" w:styleId="5EC97C1C089743E794DE8143E18F9B0C10">
    <w:name w:val="5EC97C1C089743E794DE8143E18F9B0C10"/>
    <w:rsid w:val="009863F8"/>
    <w:rPr>
      <w:rFonts w:eastAsiaTheme="minorHAnsi"/>
    </w:rPr>
  </w:style>
  <w:style w:type="paragraph" w:customStyle="1" w:styleId="2E45A5BB056B424BB1E8B5BD4FD3205310">
    <w:name w:val="2E45A5BB056B424BB1E8B5BD4FD3205310"/>
    <w:rsid w:val="009863F8"/>
    <w:rPr>
      <w:rFonts w:eastAsiaTheme="minorHAnsi"/>
    </w:rPr>
  </w:style>
  <w:style w:type="paragraph" w:customStyle="1" w:styleId="17E2074BC0AF4E9E9CCD5686192EFA2E10">
    <w:name w:val="17E2074BC0AF4E9E9CCD5686192EFA2E10"/>
    <w:rsid w:val="009863F8"/>
    <w:rPr>
      <w:rFonts w:eastAsiaTheme="minorHAnsi"/>
    </w:rPr>
  </w:style>
  <w:style w:type="paragraph" w:customStyle="1" w:styleId="23716EA899BF4872B474ADA070FBC7CB5">
    <w:name w:val="23716EA899BF4872B474ADA070FBC7CB5"/>
    <w:rsid w:val="009863F8"/>
    <w:rPr>
      <w:rFonts w:eastAsiaTheme="minorHAnsi"/>
    </w:rPr>
  </w:style>
  <w:style w:type="paragraph" w:customStyle="1" w:styleId="5A58235D5FA24EAD9523ED5C5D4E7C55">
    <w:name w:val="5A58235D5FA24EAD9523ED5C5D4E7C55"/>
    <w:rsid w:val="009863F8"/>
    <w:rPr>
      <w:rFonts w:eastAsiaTheme="minorHAnsi"/>
    </w:rPr>
  </w:style>
  <w:style w:type="paragraph" w:customStyle="1" w:styleId="96A5E94976B1417788C729D2A132D07A">
    <w:name w:val="96A5E94976B1417788C729D2A132D07A"/>
    <w:rsid w:val="009863F8"/>
  </w:style>
  <w:style w:type="paragraph" w:customStyle="1" w:styleId="C51E2AD543574DE8B17705AF78B370F8">
    <w:name w:val="C51E2AD543574DE8B17705AF78B370F8"/>
    <w:rsid w:val="009863F8"/>
  </w:style>
  <w:style w:type="paragraph" w:customStyle="1" w:styleId="6198BF729CA043D8BCF5704D85DFED2A30">
    <w:name w:val="6198BF729CA043D8BCF5704D85DFED2A30"/>
    <w:rsid w:val="009863F8"/>
    <w:rPr>
      <w:rFonts w:eastAsiaTheme="minorHAnsi"/>
    </w:rPr>
  </w:style>
  <w:style w:type="paragraph" w:customStyle="1" w:styleId="92CE4FFBD93F4EC297E8E0CC2FF6267030">
    <w:name w:val="92CE4FFBD93F4EC297E8E0CC2FF6267030"/>
    <w:rsid w:val="009863F8"/>
    <w:rPr>
      <w:rFonts w:eastAsiaTheme="minorHAnsi"/>
    </w:rPr>
  </w:style>
  <w:style w:type="paragraph" w:customStyle="1" w:styleId="EFE4FCA9C6174CC7AE23D8B7B434972F27">
    <w:name w:val="EFE4FCA9C6174CC7AE23D8B7B434972F27"/>
    <w:rsid w:val="009863F8"/>
    <w:rPr>
      <w:rFonts w:eastAsiaTheme="minorHAnsi"/>
    </w:rPr>
  </w:style>
  <w:style w:type="paragraph" w:customStyle="1" w:styleId="70F1CCFD52714467ACBA9CC0BCE59EEE26">
    <w:name w:val="70F1CCFD52714467ACBA9CC0BCE59EEE26"/>
    <w:rsid w:val="009863F8"/>
    <w:rPr>
      <w:rFonts w:eastAsiaTheme="minorHAnsi"/>
    </w:rPr>
  </w:style>
  <w:style w:type="paragraph" w:customStyle="1" w:styleId="261C470BF0C145ECB211382A0FE9B5E626">
    <w:name w:val="261C470BF0C145ECB211382A0FE9B5E626"/>
    <w:rsid w:val="009863F8"/>
    <w:rPr>
      <w:rFonts w:eastAsiaTheme="minorHAnsi"/>
    </w:rPr>
  </w:style>
  <w:style w:type="paragraph" w:customStyle="1" w:styleId="E16017895F3F43508536C15236932E5C26">
    <w:name w:val="E16017895F3F43508536C15236932E5C26"/>
    <w:rsid w:val="009863F8"/>
    <w:rPr>
      <w:rFonts w:eastAsiaTheme="minorHAnsi"/>
    </w:rPr>
  </w:style>
  <w:style w:type="paragraph" w:customStyle="1" w:styleId="7A1151E62FC148219FC09308976D438616">
    <w:name w:val="7A1151E62FC148219FC09308976D438616"/>
    <w:rsid w:val="009863F8"/>
    <w:rPr>
      <w:rFonts w:eastAsiaTheme="minorHAnsi"/>
    </w:rPr>
  </w:style>
  <w:style w:type="paragraph" w:customStyle="1" w:styleId="838F7D6A545D459A995AE82990FAC2F115">
    <w:name w:val="838F7D6A545D459A995AE82990FAC2F115"/>
    <w:rsid w:val="009863F8"/>
    <w:rPr>
      <w:rFonts w:eastAsiaTheme="minorHAnsi"/>
    </w:rPr>
  </w:style>
  <w:style w:type="paragraph" w:customStyle="1" w:styleId="02A7E19D6D7843FD8D2F0E7CE468B8AD15">
    <w:name w:val="02A7E19D6D7843FD8D2F0E7CE468B8AD15"/>
    <w:rsid w:val="009863F8"/>
    <w:rPr>
      <w:rFonts w:eastAsiaTheme="minorHAnsi"/>
    </w:rPr>
  </w:style>
  <w:style w:type="paragraph" w:customStyle="1" w:styleId="231105889C2E4096BE2CD4A7609DB58115">
    <w:name w:val="231105889C2E4096BE2CD4A7609DB58115"/>
    <w:rsid w:val="009863F8"/>
    <w:rPr>
      <w:rFonts w:eastAsiaTheme="minorHAnsi"/>
    </w:rPr>
  </w:style>
  <w:style w:type="paragraph" w:customStyle="1" w:styleId="BC48D08CF3E94006B8F82BDE210B704921">
    <w:name w:val="BC48D08CF3E94006B8F82BDE210B704921"/>
    <w:rsid w:val="009863F8"/>
    <w:rPr>
      <w:rFonts w:eastAsiaTheme="minorHAnsi"/>
    </w:rPr>
  </w:style>
  <w:style w:type="paragraph" w:customStyle="1" w:styleId="6279D367E73841EB83138D1F725332F221">
    <w:name w:val="6279D367E73841EB83138D1F725332F221"/>
    <w:rsid w:val="009863F8"/>
    <w:rPr>
      <w:rFonts w:eastAsiaTheme="minorHAnsi"/>
    </w:rPr>
  </w:style>
  <w:style w:type="paragraph" w:customStyle="1" w:styleId="4331570DEE4E450A8C7BEBE93B2BE2F121">
    <w:name w:val="4331570DEE4E450A8C7BEBE93B2BE2F121"/>
    <w:rsid w:val="009863F8"/>
    <w:rPr>
      <w:rFonts w:eastAsiaTheme="minorHAnsi"/>
    </w:rPr>
  </w:style>
  <w:style w:type="paragraph" w:customStyle="1" w:styleId="99A09692B018465897C396F090343B7121">
    <w:name w:val="99A09692B018465897C396F090343B7121"/>
    <w:rsid w:val="009863F8"/>
    <w:rPr>
      <w:rFonts w:eastAsiaTheme="minorHAnsi"/>
    </w:rPr>
  </w:style>
  <w:style w:type="paragraph" w:customStyle="1" w:styleId="6AFAABF117374CD184969A76811C354F14">
    <w:name w:val="6AFAABF117374CD184969A76811C354F14"/>
    <w:rsid w:val="009863F8"/>
    <w:pPr>
      <w:spacing w:after="0" w:line="240" w:lineRule="auto"/>
    </w:pPr>
    <w:rPr>
      <w:rFonts w:eastAsiaTheme="minorHAnsi"/>
    </w:rPr>
  </w:style>
  <w:style w:type="paragraph" w:customStyle="1" w:styleId="CEAB771C3BA949A685A9A18F39A2156712">
    <w:name w:val="CEAB771C3BA949A685A9A18F39A2156712"/>
    <w:rsid w:val="009863F8"/>
    <w:pPr>
      <w:spacing w:after="0" w:line="240" w:lineRule="auto"/>
    </w:pPr>
    <w:rPr>
      <w:rFonts w:eastAsiaTheme="minorHAnsi"/>
    </w:rPr>
  </w:style>
  <w:style w:type="paragraph" w:customStyle="1" w:styleId="E3BAC37AD4304A79BDF26E82B98BB2DF12">
    <w:name w:val="E3BAC37AD4304A79BDF26E82B98BB2DF12"/>
    <w:rsid w:val="009863F8"/>
    <w:pPr>
      <w:spacing w:after="0" w:line="240" w:lineRule="auto"/>
    </w:pPr>
    <w:rPr>
      <w:rFonts w:eastAsiaTheme="minorHAnsi"/>
    </w:rPr>
  </w:style>
  <w:style w:type="paragraph" w:customStyle="1" w:styleId="96A5E94976B1417788C729D2A132D07A1">
    <w:name w:val="96A5E94976B1417788C729D2A132D07A1"/>
    <w:rsid w:val="009863F8"/>
    <w:rPr>
      <w:rFonts w:eastAsiaTheme="minorHAnsi"/>
    </w:rPr>
  </w:style>
  <w:style w:type="paragraph" w:customStyle="1" w:styleId="C51E2AD543574DE8B17705AF78B370F81">
    <w:name w:val="C51E2AD543574DE8B17705AF78B370F81"/>
    <w:rsid w:val="009863F8"/>
    <w:rPr>
      <w:rFonts w:eastAsiaTheme="minorHAnsi"/>
    </w:rPr>
  </w:style>
  <w:style w:type="paragraph" w:customStyle="1" w:styleId="5EC97C1C089743E794DE8143E18F9B0C11">
    <w:name w:val="5EC97C1C089743E794DE8143E18F9B0C11"/>
    <w:rsid w:val="009863F8"/>
    <w:rPr>
      <w:rFonts w:eastAsiaTheme="minorHAnsi"/>
    </w:rPr>
  </w:style>
  <w:style w:type="paragraph" w:customStyle="1" w:styleId="2E45A5BB056B424BB1E8B5BD4FD3205311">
    <w:name w:val="2E45A5BB056B424BB1E8B5BD4FD3205311"/>
    <w:rsid w:val="009863F8"/>
    <w:rPr>
      <w:rFonts w:eastAsiaTheme="minorHAnsi"/>
    </w:rPr>
  </w:style>
  <w:style w:type="paragraph" w:customStyle="1" w:styleId="17E2074BC0AF4E9E9CCD5686192EFA2E11">
    <w:name w:val="17E2074BC0AF4E9E9CCD5686192EFA2E11"/>
    <w:rsid w:val="009863F8"/>
    <w:rPr>
      <w:rFonts w:eastAsiaTheme="minorHAnsi"/>
    </w:rPr>
  </w:style>
  <w:style w:type="paragraph" w:customStyle="1" w:styleId="23716EA899BF4872B474ADA070FBC7CB6">
    <w:name w:val="23716EA899BF4872B474ADA070FBC7CB6"/>
    <w:rsid w:val="009863F8"/>
    <w:rPr>
      <w:rFonts w:eastAsiaTheme="minorHAnsi"/>
    </w:rPr>
  </w:style>
  <w:style w:type="paragraph" w:customStyle="1" w:styleId="5A58235D5FA24EAD9523ED5C5D4E7C551">
    <w:name w:val="5A58235D5FA24EAD9523ED5C5D4E7C551"/>
    <w:rsid w:val="009863F8"/>
    <w:rPr>
      <w:rFonts w:eastAsiaTheme="minorHAnsi"/>
    </w:rPr>
  </w:style>
  <w:style w:type="paragraph" w:customStyle="1" w:styleId="4767A52CFCA94E078B604B01AE52B7FD">
    <w:name w:val="4767A52CFCA94E078B604B01AE52B7FD"/>
    <w:rsid w:val="009863F8"/>
  </w:style>
  <w:style w:type="paragraph" w:customStyle="1" w:styleId="759C516663B34C4AA10313529FE8A512">
    <w:name w:val="759C516663B34C4AA10313529FE8A512"/>
    <w:rsid w:val="009863F8"/>
  </w:style>
  <w:style w:type="paragraph" w:customStyle="1" w:styleId="309BAFEBBA0D4D798B1185DBD2E5E73D">
    <w:name w:val="309BAFEBBA0D4D798B1185DBD2E5E73D"/>
    <w:rsid w:val="009863F8"/>
  </w:style>
  <w:style w:type="paragraph" w:customStyle="1" w:styleId="88C6A5998A4B4D0EB61AEC7FBE3058C8">
    <w:name w:val="88C6A5998A4B4D0EB61AEC7FBE3058C8"/>
    <w:rsid w:val="009863F8"/>
  </w:style>
  <w:style w:type="paragraph" w:customStyle="1" w:styleId="C09A7E88B1164FAAA82DEB1EFE30A91C">
    <w:name w:val="C09A7E88B1164FAAA82DEB1EFE30A91C"/>
    <w:rsid w:val="009863F8"/>
  </w:style>
  <w:style w:type="paragraph" w:customStyle="1" w:styleId="200AC3FC677B469EABD763D3DEBB774D">
    <w:name w:val="200AC3FC677B469EABD763D3DEBB774D"/>
    <w:rsid w:val="009863F8"/>
  </w:style>
  <w:style w:type="paragraph" w:customStyle="1" w:styleId="B229E06130BE41CCA28662992FB8FEB9">
    <w:name w:val="B229E06130BE41CCA28662992FB8FEB9"/>
    <w:rsid w:val="009863F8"/>
  </w:style>
  <w:style w:type="paragraph" w:customStyle="1" w:styleId="F57A686B02D24B4992E7AD78A28AAD2F">
    <w:name w:val="F57A686B02D24B4992E7AD78A28AAD2F"/>
    <w:rsid w:val="009863F8"/>
  </w:style>
  <w:style w:type="paragraph" w:customStyle="1" w:styleId="2957CF694FAC46458E6B3CD7AE1D04B0">
    <w:name w:val="2957CF694FAC46458E6B3CD7AE1D04B0"/>
    <w:rsid w:val="009863F8"/>
  </w:style>
  <w:style w:type="paragraph" w:customStyle="1" w:styleId="C65EEA64E9814CD695111D004839B816">
    <w:name w:val="C65EEA64E9814CD695111D004839B816"/>
    <w:rsid w:val="009863F8"/>
  </w:style>
  <w:style w:type="paragraph" w:customStyle="1" w:styleId="CC8F22CFF57D4A82AC611ADD72B7D3BA">
    <w:name w:val="CC8F22CFF57D4A82AC611ADD72B7D3BA"/>
    <w:rsid w:val="009863F8"/>
  </w:style>
  <w:style w:type="paragraph" w:customStyle="1" w:styleId="3F84D9D46FB84288880E091FCCE85F12">
    <w:name w:val="3F84D9D46FB84288880E091FCCE85F12"/>
    <w:rsid w:val="009863F8"/>
  </w:style>
  <w:style w:type="paragraph" w:customStyle="1" w:styleId="59C59C3365CD43E89B017CAAA4ADBF01">
    <w:name w:val="59C59C3365CD43E89B017CAAA4ADBF01"/>
    <w:rsid w:val="009863F8"/>
  </w:style>
  <w:style w:type="paragraph" w:customStyle="1" w:styleId="7591E267FC53480B9E76C76F24C51E2C">
    <w:name w:val="7591E267FC53480B9E76C76F24C51E2C"/>
    <w:rsid w:val="009863F8"/>
  </w:style>
  <w:style w:type="paragraph" w:customStyle="1" w:styleId="F5B20A742A4D4BACA39828938AF2E61A">
    <w:name w:val="F5B20A742A4D4BACA39828938AF2E61A"/>
    <w:rsid w:val="009863F8"/>
  </w:style>
  <w:style w:type="paragraph" w:customStyle="1" w:styleId="8017B989B03A46F1A7BE8E3C5D13A117">
    <w:name w:val="8017B989B03A46F1A7BE8E3C5D13A117"/>
    <w:rsid w:val="009863F8"/>
  </w:style>
  <w:style w:type="paragraph" w:customStyle="1" w:styleId="6D528C68A85B4FB4BFA65394EFFE4937">
    <w:name w:val="6D528C68A85B4FB4BFA65394EFFE4937"/>
    <w:rsid w:val="009863F8"/>
  </w:style>
  <w:style w:type="paragraph" w:customStyle="1" w:styleId="E633CBF8B81840568AB7A215AC376FC5">
    <w:name w:val="E633CBF8B81840568AB7A215AC376FC5"/>
    <w:rsid w:val="009863F8"/>
  </w:style>
  <w:style w:type="paragraph" w:customStyle="1" w:styleId="8AFE0278C1494728BEB5C6D024AD8B22">
    <w:name w:val="8AFE0278C1494728BEB5C6D024AD8B22"/>
    <w:rsid w:val="009863F8"/>
  </w:style>
  <w:style w:type="paragraph" w:customStyle="1" w:styleId="B1F31B61AF0945C49EE0AE397517463D">
    <w:name w:val="B1F31B61AF0945C49EE0AE397517463D"/>
    <w:rsid w:val="009863F8"/>
  </w:style>
  <w:style w:type="paragraph" w:customStyle="1" w:styleId="74257AEBAD144A5F84C45AFBC012C7F2">
    <w:name w:val="74257AEBAD144A5F84C45AFBC012C7F2"/>
    <w:rsid w:val="009863F8"/>
  </w:style>
  <w:style w:type="paragraph" w:customStyle="1" w:styleId="C9C21E7439B44CC08995AE2E92ABE0EA">
    <w:name w:val="C9C21E7439B44CC08995AE2E92ABE0EA"/>
    <w:rsid w:val="009863F8"/>
  </w:style>
  <w:style w:type="paragraph" w:customStyle="1" w:styleId="C04428839DD542D1B1CF136D567D4773">
    <w:name w:val="C04428839DD542D1B1CF136D567D4773"/>
    <w:rsid w:val="009863F8"/>
  </w:style>
  <w:style w:type="paragraph" w:customStyle="1" w:styleId="386922C888444AFFA71E857D32227D69">
    <w:name w:val="386922C888444AFFA71E857D32227D69"/>
    <w:rsid w:val="008630FE"/>
  </w:style>
  <w:style w:type="paragraph" w:customStyle="1" w:styleId="AB0D7475EC1E411AA6C06DCB40D7B3B2">
    <w:name w:val="AB0D7475EC1E411AA6C06DCB40D7B3B2"/>
    <w:rsid w:val="008630FE"/>
  </w:style>
  <w:style w:type="paragraph" w:customStyle="1" w:styleId="E0DE23C039BF4FBCB65EA24FFC241DFC">
    <w:name w:val="E0DE23C039BF4FBCB65EA24FFC241DFC"/>
    <w:rsid w:val="008630FE"/>
  </w:style>
  <w:style w:type="paragraph" w:customStyle="1" w:styleId="79416147D60A48EBA2ECD7C2C5E5B863">
    <w:name w:val="79416147D60A48EBA2ECD7C2C5E5B863"/>
    <w:rsid w:val="008630FE"/>
  </w:style>
  <w:style w:type="paragraph" w:customStyle="1" w:styleId="0D3F26E8CAC9481A9732F88B8A4F4C54">
    <w:name w:val="0D3F26E8CAC9481A9732F88B8A4F4C54"/>
    <w:rsid w:val="008F5CBF"/>
  </w:style>
  <w:style w:type="paragraph" w:customStyle="1" w:styleId="E633CBF8B81840568AB7A215AC376FC51">
    <w:name w:val="E633CBF8B81840568AB7A215AC376FC51"/>
    <w:rsid w:val="008F5CBF"/>
    <w:rPr>
      <w:rFonts w:eastAsiaTheme="minorHAnsi"/>
    </w:rPr>
  </w:style>
  <w:style w:type="paragraph" w:customStyle="1" w:styleId="8AFE0278C1494728BEB5C6D024AD8B221">
    <w:name w:val="8AFE0278C1494728BEB5C6D024AD8B221"/>
    <w:rsid w:val="008F5CBF"/>
    <w:rPr>
      <w:rFonts w:eastAsiaTheme="minorHAnsi"/>
    </w:rPr>
  </w:style>
  <w:style w:type="paragraph" w:customStyle="1" w:styleId="74257AEBAD144A5F84C45AFBC012C7F21">
    <w:name w:val="74257AEBAD144A5F84C45AFBC012C7F21"/>
    <w:rsid w:val="008F5CBF"/>
    <w:rPr>
      <w:rFonts w:eastAsiaTheme="minorHAnsi"/>
    </w:rPr>
  </w:style>
  <w:style w:type="paragraph" w:customStyle="1" w:styleId="EFE4FCA9C6174CC7AE23D8B7B434972F28">
    <w:name w:val="EFE4FCA9C6174CC7AE23D8B7B434972F28"/>
    <w:rsid w:val="008F5CBF"/>
    <w:rPr>
      <w:rFonts w:eastAsiaTheme="minorHAnsi"/>
    </w:rPr>
  </w:style>
  <w:style w:type="paragraph" w:customStyle="1" w:styleId="0D3F26E8CAC9481A9732F88B8A4F4C541">
    <w:name w:val="0D3F26E8CAC9481A9732F88B8A4F4C541"/>
    <w:rsid w:val="008F5CBF"/>
    <w:rPr>
      <w:rFonts w:eastAsiaTheme="minorHAnsi"/>
    </w:rPr>
  </w:style>
  <w:style w:type="paragraph" w:customStyle="1" w:styleId="70F1CCFD52714467ACBA9CC0BCE59EEE27">
    <w:name w:val="70F1CCFD52714467ACBA9CC0BCE59EEE27"/>
    <w:rsid w:val="008F5CBF"/>
    <w:rPr>
      <w:rFonts w:eastAsiaTheme="minorHAnsi"/>
    </w:rPr>
  </w:style>
  <w:style w:type="paragraph" w:customStyle="1" w:styleId="261C470BF0C145ECB211382A0FE9B5E627">
    <w:name w:val="261C470BF0C145ECB211382A0FE9B5E627"/>
    <w:rsid w:val="008F5CBF"/>
    <w:rPr>
      <w:rFonts w:eastAsiaTheme="minorHAnsi"/>
    </w:rPr>
  </w:style>
  <w:style w:type="paragraph" w:customStyle="1" w:styleId="E16017895F3F43508536C15236932E5C27">
    <w:name w:val="E16017895F3F43508536C15236932E5C27"/>
    <w:rsid w:val="008F5CBF"/>
    <w:rPr>
      <w:rFonts w:eastAsiaTheme="minorHAnsi"/>
    </w:rPr>
  </w:style>
  <w:style w:type="paragraph" w:customStyle="1" w:styleId="7A1151E62FC148219FC09308976D438617">
    <w:name w:val="7A1151E62FC148219FC09308976D438617"/>
    <w:rsid w:val="008F5CBF"/>
    <w:rPr>
      <w:rFonts w:eastAsiaTheme="minorHAnsi"/>
    </w:rPr>
  </w:style>
  <w:style w:type="paragraph" w:customStyle="1" w:styleId="386922C888444AFFA71E857D32227D691">
    <w:name w:val="386922C888444AFFA71E857D32227D691"/>
    <w:rsid w:val="008F5CBF"/>
    <w:rPr>
      <w:rFonts w:eastAsiaTheme="minorHAnsi"/>
    </w:rPr>
  </w:style>
  <w:style w:type="paragraph" w:customStyle="1" w:styleId="AB0D7475EC1E411AA6C06DCB40D7B3B21">
    <w:name w:val="AB0D7475EC1E411AA6C06DCB40D7B3B21"/>
    <w:rsid w:val="008F5CBF"/>
    <w:rPr>
      <w:rFonts w:eastAsiaTheme="minorHAnsi"/>
    </w:rPr>
  </w:style>
  <w:style w:type="paragraph" w:customStyle="1" w:styleId="E0DE23C039BF4FBCB65EA24FFC241DFC1">
    <w:name w:val="E0DE23C039BF4FBCB65EA24FFC241DFC1"/>
    <w:rsid w:val="008F5CBF"/>
    <w:rPr>
      <w:rFonts w:eastAsiaTheme="minorHAnsi"/>
    </w:rPr>
  </w:style>
  <w:style w:type="paragraph" w:customStyle="1" w:styleId="BC48D08CF3E94006B8F82BDE210B704922">
    <w:name w:val="BC48D08CF3E94006B8F82BDE210B704922"/>
    <w:rsid w:val="008F5CBF"/>
    <w:rPr>
      <w:rFonts w:eastAsiaTheme="minorHAnsi"/>
    </w:rPr>
  </w:style>
  <w:style w:type="paragraph" w:customStyle="1" w:styleId="6279D367E73841EB83138D1F725332F222">
    <w:name w:val="6279D367E73841EB83138D1F725332F222"/>
    <w:rsid w:val="008F5CBF"/>
    <w:rPr>
      <w:rFonts w:eastAsiaTheme="minorHAnsi"/>
    </w:rPr>
  </w:style>
  <w:style w:type="paragraph" w:customStyle="1" w:styleId="4331570DEE4E450A8C7BEBE93B2BE2F122">
    <w:name w:val="4331570DEE4E450A8C7BEBE93B2BE2F122"/>
    <w:rsid w:val="008F5CBF"/>
    <w:rPr>
      <w:rFonts w:eastAsiaTheme="minorHAnsi"/>
    </w:rPr>
  </w:style>
  <w:style w:type="paragraph" w:customStyle="1" w:styleId="99A09692B018465897C396F090343B7122">
    <w:name w:val="99A09692B018465897C396F090343B7122"/>
    <w:rsid w:val="008F5CBF"/>
    <w:rPr>
      <w:rFonts w:eastAsiaTheme="minorHAnsi"/>
    </w:rPr>
  </w:style>
  <w:style w:type="paragraph" w:customStyle="1" w:styleId="6AFAABF117374CD184969A76811C354F15">
    <w:name w:val="6AFAABF117374CD184969A76811C354F15"/>
    <w:rsid w:val="008F5CBF"/>
    <w:pPr>
      <w:spacing w:after="0" w:line="240" w:lineRule="auto"/>
    </w:pPr>
    <w:rPr>
      <w:rFonts w:eastAsiaTheme="minorHAnsi"/>
    </w:rPr>
  </w:style>
  <w:style w:type="paragraph" w:customStyle="1" w:styleId="CEAB771C3BA949A685A9A18F39A2156713">
    <w:name w:val="CEAB771C3BA949A685A9A18F39A2156713"/>
    <w:rsid w:val="008F5CBF"/>
    <w:pPr>
      <w:spacing w:after="0" w:line="240" w:lineRule="auto"/>
    </w:pPr>
    <w:rPr>
      <w:rFonts w:eastAsiaTheme="minorHAnsi"/>
    </w:rPr>
  </w:style>
  <w:style w:type="paragraph" w:customStyle="1" w:styleId="E3BAC37AD4304A79BDF26E82B98BB2DF13">
    <w:name w:val="E3BAC37AD4304A79BDF26E82B98BB2DF13"/>
    <w:rsid w:val="008F5CBF"/>
    <w:pPr>
      <w:spacing w:after="0" w:line="240" w:lineRule="auto"/>
    </w:pPr>
    <w:rPr>
      <w:rFonts w:eastAsiaTheme="minorHAnsi"/>
    </w:rPr>
  </w:style>
  <w:style w:type="paragraph" w:customStyle="1" w:styleId="4767A52CFCA94E078B604B01AE52B7FD1">
    <w:name w:val="4767A52CFCA94E078B604B01AE52B7FD1"/>
    <w:rsid w:val="008F5CBF"/>
    <w:rPr>
      <w:rFonts w:eastAsiaTheme="minorHAnsi"/>
    </w:rPr>
  </w:style>
  <w:style w:type="paragraph" w:customStyle="1" w:styleId="759C516663B34C4AA10313529FE8A5121">
    <w:name w:val="759C516663B34C4AA10313529FE8A5121"/>
    <w:rsid w:val="008F5CBF"/>
    <w:rPr>
      <w:rFonts w:eastAsiaTheme="minorHAnsi"/>
    </w:rPr>
  </w:style>
  <w:style w:type="paragraph" w:customStyle="1" w:styleId="C04428839DD542D1B1CF136D567D47731">
    <w:name w:val="C04428839DD542D1B1CF136D567D47731"/>
    <w:rsid w:val="008F5CBF"/>
    <w:rPr>
      <w:rFonts w:eastAsiaTheme="minorHAnsi"/>
    </w:rPr>
  </w:style>
  <w:style w:type="paragraph" w:customStyle="1" w:styleId="5EC97C1C089743E794DE8143E18F9B0C12">
    <w:name w:val="5EC97C1C089743E794DE8143E18F9B0C12"/>
    <w:rsid w:val="008F5CBF"/>
    <w:rPr>
      <w:rFonts w:eastAsiaTheme="minorHAnsi"/>
    </w:rPr>
  </w:style>
  <w:style w:type="paragraph" w:customStyle="1" w:styleId="2E45A5BB056B424BB1E8B5BD4FD3205312">
    <w:name w:val="2E45A5BB056B424BB1E8B5BD4FD3205312"/>
    <w:rsid w:val="008F5CBF"/>
    <w:rPr>
      <w:rFonts w:eastAsiaTheme="minorHAnsi"/>
    </w:rPr>
  </w:style>
  <w:style w:type="paragraph" w:customStyle="1" w:styleId="17E2074BC0AF4E9E9CCD5686192EFA2E12">
    <w:name w:val="17E2074BC0AF4E9E9CCD5686192EFA2E12"/>
    <w:rsid w:val="008F5CBF"/>
    <w:rPr>
      <w:rFonts w:eastAsiaTheme="minorHAnsi"/>
    </w:rPr>
  </w:style>
  <w:style w:type="paragraph" w:customStyle="1" w:styleId="23716EA899BF4872B474ADA070FBC7CB7">
    <w:name w:val="23716EA899BF4872B474ADA070FBC7CB7"/>
    <w:rsid w:val="008F5CBF"/>
    <w:rPr>
      <w:rFonts w:eastAsiaTheme="minorHAnsi"/>
    </w:rPr>
  </w:style>
  <w:style w:type="paragraph" w:customStyle="1" w:styleId="5A58235D5FA24EAD9523ED5C5D4E7C552">
    <w:name w:val="5A58235D5FA24EAD9523ED5C5D4E7C552"/>
    <w:rsid w:val="008F5CBF"/>
    <w:rPr>
      <w:rFonts w:eastAsiaTheme="minorHAnsi"/>
    </w:rPr>
  </w:style>
  <w:style w:type="paragraph" w:customStyle="1" w:styleId="F39F9F9B99E14049AD348A9341531D47">
    <w:name w:val="F39F9F9B99E14049AD348A9341531D47"/>
    <w:rsid w:val="0023650B"/>
  </w:style>
  <w:style w:type="paragraph" w:customStyle="1" w:styleId="86E1BC77112849A6ACBA5A6E020C5DD1">
    <w:name w:val="86E1BC77112849A6ACBA5A6E020C5DD1"/>
    <w:rsid w:val="0023650B"/>
  </w:style>
  <w:style w:type="paragraph" w:customStyle="1" w:styleId="08878BDC0E94424897D0AACB8AB3495C">
    <w:name w:val="08878BDC0E94424897D0AACB8AB3495C"/>
    <w:rsid w:val="0023650B"/>
  </w:style>
  <w:style w:type="paragraph" w:customStyle="1" w:styleId="38346BD932CB4FE2A9995DDE648B873C">
    <w:name w:val="38346BD932CB4FE2A9995DDE648B873C"/>
    <w:rsid w:val="0023650B"/>
  </w:style>
  <w:style w:type="paragraph" w:customStyle="1" w:styleId="118DA19535B4427880554613FDB9D446">
    <w:name w:val="118DA19535B4427880554613FDB9D446"/>
    <w:rsid w:val="0023650B"/>
  </w:style>
  <w:style w:type="paragraph" w:customStyle="1" w:styleId="E633CBF8B81840568AB7A215AC376FC52">
    <w:name w:val="E633CBF8B81840568AB7A215AC376FC52"/>
    <w:rsid w:val="0023650B"/>
    <w:rPr>
      <w:rFonts w:eastAsiaTheme="minorHAnsi"/>
    </w:rPr>
  </w:style>
  <w:style w:type="paragraph" w:customStyle="1" w:styleId="8AFE0278C1494728BEB5C6D024AD8B222">
    <w:name w:val="8AFE0278C1494728BEB5C6D024AD8B222"/>
    <w:rsid w:val="0023650B"/>
    <w:rPr>
      <w:rFonts w:eastAsiaTheme="minorHAnsi"/>
    </w:rPr>
  </w:style>
  <w:style w:type="paragraph" w:customStyle="1" w:styleId="74257AEBAD144A5F84C45AFBC012C7F22">
    <w:name w:val="74257AEBAD144A5F84C45AFBC012C7F22"/>
    <w:rsid w:val="0023650B"/>
    <w:rPr>
      <w:rFonts w:eastAsiaTheme="minorHAnsi"/>
    </w:rPr>
  </w:style>
  <w:style w:type="paragraph" w:customStyle="1" w:styleId="EFE4FCA9C6174CC7AE23D8B7B434972F29">
    <w:name w:val="EFE4FCA9C6174CC7AE23D8B7B434972F29"/>
    <w:rsid w:val="0023650B"/>
    <w:rPr>
      <w:rFonts w:eastAsiaTheme="minorHAnsi"/>
    </w:rPr>
  </w:style>
  <w:style w:type="paragraph" w:customStyle="1" w:styleId="0D3F26E8CAC9481A9732F88B8A4F4C542">
    <w:name w:val="0D3F26E8CAC9481A9732F88B8A4F4C542"/>
    <w:rsid w:val="0023650B"/>
    <w:rPr>
      <w:rFonts w:eastAsiaTheme="minorHAnsi"/>
    </w:rPr>
  </w:style>
  <w:style w:type="paragraph" w:customStyle="1" w:styleId="70F1CCFD52714467ACBA9CC0BCE59EEE28">
    <w:name w:val="70F1CCFD52714467ACBA9CC0BCE59EEE28"/>
    <w:rsid w:val="0023650B"/>
    <w:rPr>
      <w:rFonts w:eastAsiaTheme="minorHAnsi"/>
    </w:rPr>
  </w:style>
  <w:style w:type="paragraph" w:customStyle="1" w:styleId="261C470BF0C145ECB211382A0FE9B5E628">
    <w:name w:val="261C470BF0C145ECB211382A0FE9B5E628"/>
    <w:rsid w:val="0023650B"/>
    <w:rPr>
      <w:rFonts w:eastAsiaTheme="minorHAnsi"/>
    </w:rPr>
  </w:style>
  <w:style w:type="paragraph" w:customStyle="1" w:styleId="E16017895F3F43508536C15236932E5C28">
    <w:name w:val="E16017895F3F43508536C15236932E5C28"/>
    <w:rsid w:val="0023650B"/>
    <w:rPr>
      <w:rFonts w:eastAsiaTheme="minorHAnsi"/>
    </w:rPr>
  </w:style>
  <w:style w:type="paragraph" w:customStyle="1" w:styleId="7A1151E62FC148219FC09308976D438618">
    <w:name w:val="7A1151E62FC148219FC09308976D438618"/>
    <w:rsid w:val="0023650B"/>
    <w:rPr>
      <w:rFonts w:eastAsiaTheme="minorHAnsi"/>
    </w:rPr>
  </w:style>
  <w:style w:type="paragraph" w:customStyle="1" w:styleId="386922C888444AFFA71E857D32227D692">
    <w:name w:val="386922C888444AFFA71E857D32227D692"/>
    <w:rsid w:val="0023650B"/>
    <w:rPr>
      <w:rFonts w:eastAsiaTheme="minorHAnsi"/>
    </w:rPr>
  </w:style>
  <w:style w:type="paragraph" w:customStyle="1" w:styleId="AB0D7475EC1E411AA6C06DCB40D7B3B22">
    <w:name w:val="AB0D7475EC1E411AA6C06DCB40D7B3B22"/>
    <w:rsid w:val="0023650B"/>
    <w:rPr>
      <w:rFonts w:eastAsiaTheme="minorHAnsi"/>
    </w:rPr>
  </w:style>
  <w:style w:type="paragraph" w:customStyle="1" w:styleId="E0DE23C039BF4FBCB65EA24FFC241DFC2">
    <w:name w:val="E0DE23C039BF4FBCB65EA24FFC241DFC2"/>
    <w:rsid w:val="0023650B"/>
    <w:rPr>
      <w:rFonts w:eastAsiaTheme="minorHAnsi"/>
    </w:rPr>
  </w:style>
  <w:style w:type="paragraph" w:customStyle="1" w:styleId="BC48D08CF3E94006B8F82BDE210B704923">
    <w:name w:val="BC48D08CF3E94006B8F82BDE210B704923"/>
    <w:rsid w:val="0023650B"/>
    <w:rPr>
      <w:rFonts w:eastAsiaTheme="minorHAnsi"/>
    </w:rPr>
  </w:style>
  <w:style w:type="paragraph" w:customStyle="1" w:styleId="6279D367E73841EB83138D1F725332F223">
    <w:name w:val="6279D367E73841EB83138D1F725332F223"/>
    <w:rsid w:val="0023650B"/>
    <w:rPr>
      <w:rFonts w:eastAsiaTheme="minorHAnsi"/>
    </w:rPr>
  </w:style>
  <w:style w:type="paragraph" w:customStyle="1" w:styleId="4331570DEE4E450A8C7BEBE93B2BE2F123">
    <w:name w:val="4331570DEE4E450A8C7BEBE93B2BE2F123"/>
    <w:rsid w:val="0023650B"/>
    <w:rPr>
      <w:rFonts w:eastAsiaTheme="minorHAnsi"/>
    </w:rPr>
  </w:style>
  <w:style w:type="paragraph" w:customStyle="1" w:styleId="99A09692B018465897C396F090343B7123">
    <w:name w:val="99A09692B018465897C396F090343B7123"/>
    <w:rsid w:val="0023650B"/>
    <w:rPr>
      <w:rFonts w:eastAsiaTheme="minorHAnsi"/>
    </w:rPr>
  </w:style>
  <w:style w:type="paragraph" w:customStyle="1" w:styleId="6AFAABF117374CD184969A76811C354F16">
    <w:name w:val="6AFAABF117374CD184969A76811C354F16"/>
    <w:rsid w:val="0023650B"/>
    <w:pPr>
      <w:spacing w:after="0" w:line="240" w:lineRule="auto"/>
    </w:pPr>
    <w:rPr>
      <w:rFonts w:eastAsiaTheme="minorHAnsi"/>
    </w:rPr>
  </w:style>
  <w:style w:type="paragraph" w:customStyle="1" w:styleId="CEAB771C3BA949A685A9A18F39A2156714">
    <w:name w:val="CEAB771C3BA949A685A9A18F39A2156714"/>
    <w:rsid w:val="0023650B"/>
    <w:pPr>
      <w:spacing w:after="0" w:line="240" w:lineRule="auto"/>
    </w:pPr>
    <w:rPr>
      <w:rFonts w:eastAsiaTheme="minorHAnsi"/>
    </w:rPr>
  </w:style>
  <w:style w:type="paragraph" w:customStyle="1" w:styleId="E3BAC37AD4304A79BDF26E82B98BB2DF14">
    <w:name w:val="E3BAC37AD4304A79BDF26E82B98BB2DF14"/>
    <w:rsid w:val="0023650B"/>
    <w:pPr>
      <w:spacing w:after="0" w:line="240" w:lineRule="auto"/>
    </w:pPr>
    <w:rPr>
      <w:rFonts w:eastAsiaTheme="minorHAnsi"/>
    </w:rPr>
  </w:style>
  <w:style w:type="paragraph" w:customStyle="1" w:styleId="4767A52CFCA94E078B604B01AE52B7FD2">
    <w:name w:val="4767A52CFCA94E078B604B01AE52B7FD2"/>
    <w:rsid w:val="0023650B"/>
    <w:rPr>
      <w:rFonts w:eastAsiaTheme="minorHAnsi"/>
    </w:rPr>
  </w:style>
  <w:style w:type="paragraph" w:customStyle="1" w:styleId="759C516663B34C4AA10313529FE8A5122">
    <w:name w:val="759C516663B34C4AA10313529FE8A5122"/>
    <w:rsid w:val="0023650B"/>
    <w:rPr>
      <w:rFonts w:eastAsiaTheme="minorHAnsi"/>
    </w:rPr>
  </w:style>
  <w:style w:type="paragraph" w:customStyle="1" w:styleId="C04428839DD542D1B1CF136D567D47732">
    <w:name w:val="C04428839DD542D1B1CF136D567D47732"/>
    <w:rsid w:val="0023650B"/>
    <w:rPr>
      <w:rFonts w:eastAsiaTheme="minorHAnsi"/>
    </w:rPr>
  </w:style>
  <w:style w:type="paragraph" w:customStyle="1" w:styleId="F39F9F9B99E14049AD348A9341531D471">
    <w:name w:val="F39F9F9B99E14049AD348A9341531D471"/>
    <w:rsid w:val="0023650B"/>
    <w:rPr>
      <w:rFonts w:eastAsiaTheme="minorHAnsi"/>
    </w:rPr>
  </w:style>
  <w:style w:type="paragraph" w:customStyle="1" w:styleId="86E1BC77112849A6ACBA5A6E020C5DD11">
    <w:name w:val="86E1BC77112849A6ACBA5A6E020C5DD11"/>
    <w:rsid w:val="0023650B"/>
    <w:rPr>
      <w:rFonts w:eastAsiaTheme="minorHAnsi"/>
    </w:rPr>
  </w:style>
  <w:style w:type="paragraph" w:customStyle="1" w:styleId="08878BDC0E94424897D0AACB8AB3495C1">
    <w:name w:val="08878BDC0E94424897D0AACB8AB3495C1"/>
    <w:rsid w:val="0023650B"/>
    <w:rPr>
      <w:rFonts w:eastAsiaTheme="minorHAnsi"/>
    </w:rPr>
  </w:style>
  <w:style w:type="paragraph" w:customStyle="1" w:styleId="38346BD932CB4FE2A9995DDE648B873C1">
    <w:name w:val="38346BD932CB4FE2A9995DDE648B873C1"/>
    <w:rsid w:val="0023650B"/>
    <w:rPr>
      <w:rFonts w:eastAsiaTheme="minorHAnsi"/>
    </w:rPr>
  </w:style>
  <w:style w:type="paragraph" w:customStyle="1" w:styleId="118DA19535B4427880554613FDB9D4461">
    <w:name w:val="118DA19535B4427880554613FDB9D4461"/>
    <w:rsid w:val="0023650B"/>
    <w:rPr>
      <w:rFonts w:eastAsiaTheme="minorHAnsi"/>
    </w:rPr>
  </w:style>
  <w:style w:type="paragraph" w:customStyle="1" w:styleId="E633CBF8B81840568AB7A215AC376FC53">
    <w:name w:val="E633CBF8B81840568AB7A215AC376FC53"/>
    <w:rsid w:val="0023650B"/>
    <w:rPr>
      <w:rFonts w:eastAsiaTheme="minorHAnsi"/>
    </w:rPr>
  </w:style>
  <w:style w:type="paragraph" w:customStyle="1" w:styleId="8AFE0278C1494728BEB5C6D024AD8B223">
    <w:name w:val="8AFE0278C1494728BEB5C6D024AD8B223"/>
    <w:rsid w:val="0023650B"/>
    <w:rPr>
      <w:rFonts w:eastAsiaTheme="minorHAnsi"/>
    </w:rPr>
  </w:style>
  <w:style w:type="paragraph" w:customStyle="1" w:styleId="74257AEBAD144A5F84C45AFBC012C7F23">
    <w:name w:val="74257AEBAD144A5F84C45AFBC012C7F23"/>
    <w:rsid w:val="0023650B"/>
    <w:rPr>
      <w:rFonts w:eastAsiaTheme="minorHAnsi"/>
    </w:rPr>
  </w:style>
  <w:style w:type="paragraph" w:customStyle="1" w:styleId="EFE4FCA9C6174CC7AE23D8B7B434972F30">
    <w:name w:val="EFE4FCA9C6174CC7AE23D8B7B434972F30"/>
    <w:rsid w:val="0023650B"/>
    <w:rPr>
      <w:rFonts w:eastAsiaTheme="minorHAnsi"/>
    </w:rPr>
  </w:style>
  <w:style w:type="paragraph" w:customStyle="1" w:styleId="0D3F26E8CAC9481A9732F88B8A4F4C543">
    <w:name w:val="0D3F26E8CAC9481A9732F88B8A4F4C543"/>
    <w:rsid w:val="0023650B"/>
    <w:rPr>
      <w:rFonts w:eastAsiaTheme="minorHAnsi"/>
    </w:rPr>
  </w:style>
  <w:style w:type="paragraph" w:customStyle="1" w:styleId="70F1CCFD52714467ACBA9CC0BCE59EEE29">
    <w:name w:val="70F1CCFD52714467ACBA9CC0BCE59EEE29"/>
    <w:rsid w:val="0023650B"/>
    <w:rPr>
      <w:rFonts w:eastAsiaTheme="minorHAnsi"/>
    </w:rPr>
  </w:style>
  <w:style w:type="paragraph" w:customStyle="1" w:styleId="261C470BF0C145ECB211382A0FE9B5E629">
    <w:name w:val="261C470BF0C145ECB211382A0FE9B5E629"/>
    <w:rsid w:val="0023650B"/>
    <w:rPr>
      <w:rFonts w:eastAsiaTheme="minorHAnsi"/>
    </w:rPr>
  </w:style>
  <w:style w:type="paragraph" w:customStyle="1" w:styleId="E16017895F3F43508536C15236932E5C29">
    <w:name w:val="E16017895F3F43508536C15236932E5C29"/>
    <w:rsid w:val="0023650B"/>
    <w:rPr>
      <w:rFonts w:eastAsiaTheme="minorHAnsi"/>
    </w:rPr>
  </w:style>
  <w:style w:type="paragraph" w:customStyle="1" w:styleId="7A1151E62FC148219FC09308976D438619">
    <w:name w:val="7A1151E62FC148219FC09308976D438619"/>
    <w:rsid w:val="0023650B"/>
    <w:rPr>
      <w:rFonts w:eastAsiaTheme="minorHAnsi"/>
    </w:rPr>
  </w:style>
  <w:style w:type="paragraph" w:customStyle="1" w:styleId="386922C888444AFFA71E857D32227D693">
    <w:name w:val="386922C888444AFFA71E857D32227D693"/>
    <w:rsid w:val="0023650B"/>
    <w:rPr>
      <w:rFonts w:eastAsiaTheme="minorHAnsi"/>
    </w:rPr>
  </w:style>
  <w:style w:type="paragraph" w:customStyle="1" w:styleId="AB0D7475EC1E411AA6C06DCB40D7B3B23">
    <w:name w:val="AB0D7475EC1E411AA6C06DCB40D7B3B23"/>
    <w:rsid w:val="0023650B"/>
    <w:rPr>
      <w:rFonts w:eastAsiaTheme="minorHAnsi"/>
    </w:rPr>
  </w:style>
  <w:style w:type="paragraph" w:customStyle="1" w:styleId="E0DE23C039BF4FBCB65EA24FFC241DFC3">
    <w:name w:val="E0DE23C039BF4FBCB65EA24FFC241DFC3"/>
    <w:rsid w:val="0023650B"/>
    <w:rPr>
      <w:rFonts w:eastAsiaTheme="minorHAnsi"/>
    </w:rPr>
  </w:style>
  <w:style w:type="paragraph" w:customStyle="1" w:styleId="BC48D08CF3E94006B8F82BDE210B704924">
    <w:name w:val="BC48D08CF3E94006B8F82BDE210B704924"/>
    <w:rsid w:val="0023650B"/>
    <w:rPr>
      <w:rFonts w:eastAsiaTheme="minorHAnsi"/>
    </w:rPr>
  </w:style>
  <w:style w:type="paragraph" w:customStyle="1" w:styleId="6279D367E73841EB83138D1F725332F224">
    <w:name w:val="6279D367E73841EB83138D1F725332F224"/>
    <w:rsid w:val="0023650B"/>
    <w:rPr>
      <w:rFonts w:eastAsiaTheme="minorHAnsi"/>
    </w:rPr>
  </w:style>
  <w:style w:type="paragraph" w:customStyle="1" w:styleId="4331570DEE4E450A8C7BEBE93B2BE2F124">
    <w:name w:val="4331570DEE4E450A8C7BEBE93B2BE2F124"/>
    <w:rsid w:val="0023650B"/>
    <w:rPr>
      <w:rFonts w:eastAsiaTheme="minorHAnsi"/>
    </w:rPr>
  </w:style>
  <w:style w:type="paragraph" w:customStyle="1" w:styleId="99A09692B018465897C396F090343B7124">
    <w:name w:val="99A09692B018465897C396F090343B7124"/>
    <w:rsid w:val="0023650B"/>
    <w:rPr>
      <w:rFonts w:eastAsiaTheme="minorHAnsi"/>
    </w:rPr>
  </w:style>
  <w:style w:type="paragraph" w:customStyle="1" w:styleId="6AFAABF117374CD184969A76811C354F17">
    <w:name w:val="6AFAABF117374CD184969A76811C354F17"/>
    <w:rsid w:val="0023650B"/>
    <w:pPr>
      <w:spacing w:after="0" w:line="240" w:lineRule="auto"/>
    </w:pPr>
    <w:rPr>
      <w:rFonts w:eastAsiaTheme="minorHAnsi"/>
    </w:rPr>
  </w:style>
  <w:style w:type="paragraph" w:customStyle="1" w:styleId="CEAB771C3BA949A685A9A18F39A2156715">
    <w:name w:val="CEAB771C3BA949A685A9A18F39A2156715"/>
    <w:rsid w:val="0023650B"/>
    <w:pPr>
      <w:spacing w:after="0" w:line="240" w:lineRule="auto"/>
    </w:pPr>
    <w:rPr>
      <w:rFonts w:eastAsiaTheme="minorHAnsi"/>
    </w:rPr>
  </w:style>
  <w:style w:type="paragraph" w:customStyle="1" w:styleId="E3BAC37AD4304A79BDF26E82B98BB2DF15">
    <w:name w:val="E3BAC37AD4304A79BDF26E82B98BB2DF15"/>
    <w:rsid w:val="0023650B"/>
    <w:pPr>
      <w:spacing w:after="0" w:line="240" w:lineRule="auto"/>
    </w:pPr>
    <w:rPr>
      <w:rFonts w:eastAsiaTheme="minorHAnsi"/>
    </w:rPr>
  </w:style>
  <w:style w:type="paragraph" w:customStyle="1" w:styleId="4767A52CFCA94E078B604B01AE52B7FD3">
    <w:name w:val="4767A52CFCA94E078B604B01AE52B7FD3"/>
    <w:rsid w:val="0023650B"/>
    <w:rPr>
      <w:rFonts w:eastAsiaTheme="minorHAnsi"/>
    </w:rPr>
  </w:style>
  <w:style w:type="paragraph" w:customStyle="1" w:styleId="759C516663B34C4AA10313529FE8A5123">
    <w:name w:val="759C516663B34C4AA10313529FE8A5123"/>
    <w:rsid w:val="0023650B"/>
    <w:rPr>
      <w:rFonts w:eastAsiaTheme="minorHAnsi"/>
    </w:rPr>
  </w:style>
  <w:style w:type="paragraph" w:customStyle="1" w:styleId="C04428839DD542D1B1CF136D567D47733">
    <w:name w:val="C04428839DD542D1B1CF136D567D47733"/>
    <w:rsid w:val="0023650B"/>
    <w:rPr>
      <w:rFonts w:eastAsiaTheme="minorHAnsi"/>
    </w:rPr>
  </w:style>
  <w:style w:type="paragraph" w:customStyle="1" w:styleId="F39F9F9B99E14049AD348A9341531D472">
    <w:name w:val="F39F9F9B99E14049AD348A9341531D472"/>
    <w:rsid w:val="0023650B"/>
    <w:rPr>
      <w:rFonts w:eastAsiaTheme="minorHAnsi"/>
    </w:rPr>
  </w:style>
  <w:style w:type="paragraph" w:customStyle="1" w:styleId="86E1BC77112849A6ACBA5A6E020C5DD12">
    <w:name w:val="86E1BC77112849A6ACBA5A6E020C5DD12"/>
    <w:rsid w:val="0023650B"/>
    <w:rPr>
      <w:rFonts w:eastAsiaTheme="minorHAnsi"/>
    </w:rPr>
  </w:style>
  <w:style w:type="paragraph" w:customStyle="1" w:styleId="08878BDC0E94424897D0AACB8AB3495C2">
    <w:name w:val="08878BDC0E94424897D0AACB8AB3495C2"/>
    <w:rsid w:val="0023650B"/>
    <w:rPr>
      <w:rFonts w:eastAsiaTheme="minorHAnsi"/>
    </w:rPr>
  </w:style>
  <w:style w:type="paragraph" w:customStyle="1" w:styleId="38346BD932CB4FE2A9995DDE648B873C2">
    <w:name w:val="38346BD932CB4FE2A9995DDE648B873C2"/>
    <w:rsid w:val="0023650B"/>
    <w:rPr>
      <w:rFonts w:eastAsiaTheme="minorHAnsi"/>
    </w:rPr>
  </w:style>
  <w:style w:type="paragraph" w:customStyle="1" w:styleId="118DA19535B4427880554613FDB9D4462">
    <w:name w:val="118DA19535B4427880554613FDB9D4462"/>
    <w:rsid w:val="0023650B"/>
    <w:rPr>
      <w:rFonts w:eastAsiaTheme="minorHAnsi"/>
    </w:rPr>
  </w:style>
  <w:style w:type="paragraph" w:customStyle="1" w:styleId="E633CBF8B81840568AB7A215AC376FC54">
    <w:name w:val="E633CBF8B81840568AB7A215AC376FC54"/>
    <w:rsid w:val="0023650B"/>
    <w:rPr>
      <w:rFonts w:eastAsiaTheme="minorHAnsi"/>
    </w:rPr>
  </w:style>
  <w:style w:type="paragraph" w:customStyle="1" w:styleId="8AFE0278C1494728BEB5C6D024AD8B224">
    <w:name w:val="8AFE0278C1494728BEB5C6D024AD8B224"/>
    <w:rsid w:val="0023650B"/>
    <w:rPr>
      <w:rFonts w:eastAsiaTheme="minorHAnsi"/>
    </w:rPr>
  </w:style>
  <w:style w:type="paragraph" w:customStyle="1" w:styleId="74257AEBAD144A5F84C45AFBC012C7F24">
    <w:name w:val="74257AEBAD144A5F84C45AFBC012C7F24"/>
    <w:rsid w:val="0023650B"/>
    <w:rPr>
      <w:rFonts w:eastAsiaTheme="minorHAnsi"/>
    </w:rPr>
  </w:style>
  <w:style w:type="paragraph" w:customStyle="1" w:styleId="EFE4FCA9C6174CC7AE23D8B7B434972F31">
    <w:name w:val="EFE4FCA9C6174CC7AE23D8B7B434972F31"/>
    <w:rsid w:val="0023650B"/>
    <w:rPr>
      <w:rFonts w:eastAsiaTheme="minorHAnsi"/>
    </w:rPr>
  </w:style>
  <w:style w:type="paragraph" w:customStyle="1" w:styleId="0D3F26E8CAC9481A9732F88B8A4F4C544">
    <w:name w:val="0D3F26E8CAC9481A9732F88B8A4F4C544"/>
    <w:rsid w:val="0023650B"/>
    <w:rPr>
      <w:rFonts w:eastAsiaTheme="minorHAnsi"/>
    </w:rPr>
  </w:style>
  <w:style w:type="paragraph" w:customStyle="1" w:styleId="70F1CCFD52714467ACBA9CC0BCE59EEE30">
    <w:name w:val="70F1CCFD52714467ACBA9CC0BCE59EEE30"/>
    <w:rsid w:val="0023650B"/>
    <w:rPr>
      <w:rFonts w:eastAsiaTheme="minorHAnsi"/>
    </w:rPr>
  </w:style>
  <w:style w:type="paragraph" w:customStyle="1" w:styleId="261C470BF0C145ECB211382A0FE9B5E630">
    <w:name w:val="261C470BF0C145ECB211382A0FE9B5E630"/>
    <w:rsid w:val="0023650B"/>
    <w:rPr>
      <w:rFonts w:eastAsiaTheme="minorHAnsi"/>
    </w:rPr>
  </w:style>
  <w:style w:type="paragraph" w:customStyle="1" w:styleId="E16017895F3F43508536C15236932E5C30">
    <w:name w:val="E16017895F3F43508536C15236932E5C30"/>
    <w:rsid w:val="0023650B"/>
    <w:rPr>
      <w:rFonts w:eastAsiaTheme="minorHAnsi"/>
    </w:rPr>
  </w:style>
  <w:style w:type="paragraph" w:customStyle="1" w:styleId="7A1151E62FC148219FC09308976D438620">
    <w:name w:val="7A1151E62FC148219FC09308976D438620"/>
    <w:rsid w:val="0023650B"/>
    <w:rPr>
      <w:rFonts w:eastAsiaTheme="minorHAnsi"/>
    </w:rPr>
  </w:style>
  <w:style w:type="paragraph" w:customStyle="1" w:styleId="386922C888444AFFA71E857D32227D694">
    <w:name w:val="386922C888444AFFA71E857D32227D694"/>
    <w:rsid w:val="0023650B"/>
    <w:rPr>
      <w:rFonts w:eastAsiaTheme="minorHAnsi"/>
    </w:rPr>
  </w:style>
  <w:style w:type="paragraph" w:customStyle="1" w:styleId="AB0D7475EC1E411AA6C06DCB40D7B3B24">
    <w:name w:val="AB0D7475EC1E411AA6C06DCB40D7B3B24"/>
    <w:rsid w:val="0023650B"/>
    <w:rPr>
      <w:rFonts w:eastAsiaTheme="minorHAnsi"/>
    </w:rPr>
  </w:style>
  <w:style w:type="paragraph" w:customStyle="1" w:styleId="E0DE23C039BF4FBCB65EA24FFC241DFC4">
    <w:name w:val="E0DE23C039BF4FBCB65EA24FFC241DFC4"/>
    <w:rsid w:val="0023650B"/>
    <w:rPr>
      <w:rFonts w:eastAsiaTheme="minorHAnsi"/>
    </w:rPr>
  </w:style>
  <w:style w:type="paragraph" w:customStyle="1" w:styleId="BC48D08CF3E94006B8F82BDE210B704925">
    <w:name w:val="BC48D08CF3E94006B8F82BDE210B704925"/>
    <w:rsid w:val="0023650B"/>
    <w:rPr>
      <w:rFonts w:eastAsiaTheme="minorHAnsi"/>
    </w:rPr>
  </w:style>
  <w:style w:type="paragraph" w:customStyle="1" w:styleId="6279D367E73841EB83138D1F725332F225">
    <w:name w:val="6279D367E73841EB83138D1F725332F225"/>
    <w:rsid w:val="0023650B"/>
    <w:rPr>
      <w:rFonts w:eastAsiaTheme="minorHAnsi"/>
    </w:rPr>
  </w:style>
  <w:style w:type="paragraph" w:customStyle="1" w:styleId="4331570DEE4E450A8C7BEBE93B2BE2F125">
    <w:name w:val="4331570DEE4E450A8C7BEBE93B2BE2F125"/>
    <w:rsid w:val="0023650B"/>
    <w:rPr>
      <w:rFonts w:eastAsiaTheme="minorHAnsi"/>
    </w:rPr>
  </w:style>
  <w:style w:type="paragraph" w:customStyle="1" w:styleId="99A09692B018465897C396F090343B7125">
    <w:name w:val="99A09692B018465897C396F090343B7125"/>
    <w:rsid w:val="0023650B"/>
    <w:rPr>
      <w:rFonts w:eastAsiaTheme="minorHAnsi"/>
    </w:rPr>
  </w:style>
  <w:style w:type="paragraph" w:customStyle="1" w:styleId="6AFAABF117374CD184969A76811C354F18">
    <w:name w:val="6AFAABF117374CD184969A76811C354F18"/>
    <w:rsid w:val="0023650B"/>
    <w:pPr>
      <w:spacing w:after="0" w:line="240" w:lineRule="auto"/>
    </w:pPr>
    <w:rPr>
      <w:rFonts w:eastAsiaTheme="minorHAnsi"/>
    </w:rPr>
  </w:style>
  <w:style w:type="paragraph" w:customStyle="1" w:styleId="CEAB771C3BA949A685A9A18F39A2156716">
    <w:name w:val="CEAB771C3BA949A685A9A18F39A2156716"/>
    <w:rsid w:val="0023650B"/>
    <w:pPr>
      <w:spacing w:after="0" w:line="240" w:lineRule="auto"/>
    </w:pPr>
    <w:rPr>
      <w:rFonts w:eastAsiaTheme="minorHAnsi"/>
    </w:rPr>
  </w:style>
  <w:style w:type="paragraph" w:customStyle="1" w:styleId="E3BAC37AD4304A79BDF26E82B98BB2DF16">
    <w:name w:val="E3BAC37AD4304A79BDF26E82B98BB2DF16"/>
    <w:rsid w:val="0023650B"/>
    <w:pPr>
      <w:spacing w:after="0" w:line="240" w:lineRule="auto"/>
    </w:pPr>
    <w:rPr>
      <w:rFonts w:eastAsiaTheme="minorHAnsi"/>
    </w:rPr>
  </w:style>
  <w:style w:type="paragraph" w:customStyle="1" w:styleId="4767A52CFCA94E078B604B01AE52B7FD4">
    <w:name w:val="4767A52CFCA94E078B604B01AE52B7FD4"/>
    <w:rsid w:val="0023650B"/>
    <w:rPr>
      <w:rFonts w:eastAsiaTheme="minorHAnsi"/>
    </w:rPr>
  </w:style>
  <w:style w:type="paragraph" w:customStyle="1" w:styleId="759C516663B34C4AA10313529FE8A5124">
    <w:name w:val="759C516663B34C4AA10313529FE8A5124"/>
    <w:rsid w:val="0023650B"/>
    <w:rPr>
      <w:rFonts w:eastAsiaTheme="minorHAnsi"/>
    </w:rPr>
  </w:style>
  <w:style w:type="paragraph" w:customStyle="1" w:styleId="C04428839DD542D1B1CF136D567D47734">
    <w:name w:val="C04428839DD542D1B1CF136D567D47734"/>
    <w:rsid w:val="0023650B"/>
    <w:rPr>
      <w:rFonts w:eastAsiaTheme="minorHAnsi"/>
    </w:rPr>
  </w:style>
  <w:style w:type="paragraph" w:customStyle="1" w:styleId="F39F9F9B99E14049AD348A9341531D473">
    <w:name w:val="F39F9F9B99E14049AD348A9341531D473"/>
    <w:rsid w:val="0023650B"/>
    <w:rPr>
      <w:rFonts w:eastAsiaTheme="minorHAnsi"/>
    </w:rPr>
  </w:style>
  <w:style w:type="paragraph" w:customStyle="1" w:styleId="86E1BC77112849A6ACBA5A6E020C5DD13">
    <w:name w:val="86E1BC77112849A6ACBA5A6E020C5DD13"/>
    <w:rsid w:val="0023650B"/>
    <w:rPr>
      <w:rFonts w:eastAsiaTheme="minorHAnsi"/>
    </w:rPr>
  </w:style>
  <w:style w:type="paragraph" w:customStyle="1" w:styleId="08878BDC0E94424897D0AACB8AB3495C3">
    <w:name w:val="08878BDC0E94424897D0AACB8AB3495C3"/>
    <w:rsid w:val="0023650B"/>
    <w:rPr>
      <w:rFonts w:eastAsiaTheme="minorHAnsi"/>
    </w:rPr>
  </w:style>
  <w:style w:type="paragraph" w:customStyle="1" w:styleId="38346BD932CB4FE2A9995DDE648B873C3">
    <w:name w:val="38346BD932CB4FE2A9995DDE648B873C3"/>
    <w:rsid w:val="0023650B"/>
    <w:rPr>
      <w:rFonts w:eastAsiaTheme="minorHAnsi"/>
    </w:rPr>
  </w:style>
  <w:style w:type="paragraph" w:customStyle="1" w:styleId="118DA19535B4427880554613FDB9D4463">
    <w:name w:val="118DA19535B4427880554613FDB9D4463"/>
    <w:rsid w:val="0023650B"/>
    <w:rPr>
      <w:rFonts w:eastAsiaTheme="minorHAnsi"/>
    </w:rPr>
  </w:style>
  <w:style w:type="paragraph" w:customStyle="1" w:styleId="FE5CB301E1D8418791A1F77F8304DD39">
    <w:name w:val="FE5CB301E1D8418791A1F77F8304DD39"/>
    <w:rsid w:val="00BE03B2"/>
  </w:style>
  <w:style w:type="paragraph" w:customStyle="1" w:styleId="49456B4ABA0E4D659C7A6A903C8D1E10">
    <w:name w:val="49456B4ABA0E4D659C7A6A903C8D1E10"/>
    <w:rsid w:val="00BE03B2"/>
  </w:style>
  <w:style w:type="paragraph" w:customStyle="1" w:styleId="503FD2EF712A4CE2ABBB7669FD04D7C4">
    <w:name w:val="503FD2EF712A4CE2ABBB7669FD04D7C4"/>
    <w:rsid w:val="00BE03B2"/>
  </w:style>
  <w:style w:type="paragraph" w:customStyle="1" w:styleId="D793A1C3A95D4E1C8C80BB6FEE234AA5">
    <w:name w:val="D793A1C3A95D4E1C8C80BB6FEE234AA5"/>
    <w:rsid w:val="00BE03B2"/>
  </w:style>
  <w:style w:type="paragraph" w:customStyle="1" w:styleId="6AFFBAE0AE3C4E6092298BE5E8327D6A">
    <w:name w:val="6AFFBAE0AE3C4E6092298BE5E8327D6A"/>
    <w:rsid w:val="00BE03B2"/>
  </w:style>
  <w:style w:type="paragraph" w:customStyle="1" w:styleId="F4C0CD83DC844017AE1E03DDDB67B340">
    <w:name w:val="F4C0CD83DC844017AE1E03DDDB67B340"/>
    <w:rsid w:val="00BE03B2"/>
  </w:style>
  <w:style w:type="paragraph" w:customStyle="1" w:styleId="D60D260C0EBC4C7391C6F6F0D7A0C235">
    <w:name w:val="D60D260C0EBC4C7391C6F6F0D7A0C235"/>
    <w:rsid w:val="00BE03B2"/>
  </w:style>
  <w:style w:type="paragraph" w:customStyle="1" w:styleId="B3AB07C19299443F9E2629D4F3A0612E">
    <w:name w:val="B3AB07C19299443F9E2629D4F3A0612E"/>
    <w:rsid w:val="00BE03B2"/>
  </w:style>
  <w:style w:type="paragraph" w:customStyle="1" w:styleId="8A4BFAE33D284C12ABBBB747C1019494">
    <w:name w:val="8A4BFAE33D284C12ABBBB747C1019494"/>
    <w:rsid w:val="00BE03B2"/>
  </w:style>
  <w:style w:type="paragraph" w:customStyle="1" w:styleId="D9C50342FD514E558A88A0659FA076BC">
    <w:name w:val="D9C50342FD514E558A88A0659FA076BC"/>
    <w:rsid w:val="00BE03B2"/>
  </w:style>
  <w:style w:type="paragraph" w:customStyle="1" w:styleId="E633CBF8B81840568AB7A215AC376FC55">
    <w:name w:val="E633CBF8B81840568AB7A215AC376FC55"/>
    <w:rsid w:val="00BE03B2"/>
    <w:rPr>
      <w:rFonts w:eastAsiaTheme="minorHAnsi"/>
    </w:rPr>
  </w:style>
  <w:style w:type="paragraph" w:customStyle="1" w:styleId="8AFE0278C1494728BEB5C6D024AD8B225">
    <w:name w:val="8AFE0278C1494728BEB5C6D024AD8B225"/>
    <w:rsid w:val="00BE03B2"/>
    <w:rPr>
      <w:rFonts w:eastAsiaTheme="minorHAnsi"/>
    </w:rPr>
  </w:style>
  <w:style w:type="paragraph" w:customStyle="1" w:styleId="74257AEBAD144A5F84C45AFBC012C7F25">
    <w:name w:val="74257AEBAD144A5F84C45AFBC012C7F25"/>
    <w:rsid w:val="00BE03B2"/>
    <w:rPr>
      <w:rFonts w:eastAsiaTheme="minorHAnsi"/>
    </w:rPr>
  </w:style>
  <w:style w:type="paragraph" w:customStyle="1" w:styleId="EFE4FCA9C6174CC7AE23D8B7B434972F32">
    <w:name w:val="EFE4FCA9C6174CC7AE23D8B7B434972F32"/>
    <w:rsid w:val="00BE03B2"/>
    <w:rPr>
      <w:rFonts w:eastAsiaTheme="minorHAnsi"/>
    </w:rPr>
  </w:style>
  <w:style w:type="paragraph" w:customStyle="1" w:styleId="0D3F26E8CAC9481A9732F88B8A4F4C545">
    <w:name w:val="0D3F26E8CAC9481A9732F88B8A4F4C545"/>
    <w:rsid w:val="00BE03B2"/>
    <w:rPr>
      <w:rFonts w:eastAsiaTheme="minorHAnsi"/>
    </w:rPr>
  </w:style>
  <w:style w:type="paragraph" w:customStyle="1" w:styleId="70F1CCFD52714467ACBA9CC0BCE59EEE31">
    <w:name w:val="70F1CCFD52714467ACBA9CC0BCE59EEE31"/>
    <w:rsid w:val="00BE03B2"/>
    <w:rPr>
      <w:rFonts w:eastAsiaTheme="minorHAnsi"/>
    </w:rPr>
  </w:style>
  <w:style w:type="paragraph" w:customStyle="1" w:styleId="261C470BF0C145ECB211382A0FE9B5E631">
    <w:name w:val="261C470BF0C145ECB211382A0FE9B5E631"/>
    <w:rsid w:val="00BE03B2"/>
    <w:rPr>
      <w:rFonts w:eastAsiaTheme="minorHAnsi"/>
    </w:rPr>
  </w:style>
  <w:style w:type="paragraph" w:customStyle="1" w:styleId="E16017895F3F43508536C15236932E5C31">
    <w:name w:val="E16017895F3F43508536C15236932E5C31"/>
    <w:rsid w:val="00BE03B2"/>
    <w:rPr>
      <w:rFonts w:eastAsiaTheme="minorHAnsi"/>
    </w:rPr>
  </w:style>
  <w:style w:type="paragraph" w:customStyle="1" w:styleId="7A1151E62FC148219FC09308976D438621">
    <w:name w:val="7A1151E62FC148219FC09308976D438621"/>
    <w:rsid w:val="00BE03B2"/>
    <w:rPr>
      <w:rFonts w:eastAsiaTheme="minorHAnsi"/>
    </w:rPr>
  </w:style>
  <w:style w:type="paragraph" w:customStyle="1" w:styleId="386922C888444AFFA71E857D32227D695">
    <w:name w:val="386922C888444AFFA71E857D32227D695"/>
    <w:rsid w:val="00BE03B2"/>
    <w:rPr>
      <w:rFonts w:eastAsiaTheme="minorHAnsi"/>
    </w:rPr>
  </w:style>
  <w:style w:type="paragraph" w:customStyle="1" w:styleId="AB0D7475EC1E411AA6C06DCB40D7B3B25">
    <w:name w:val="AB0D7475EC1E411AA6C06DCB40D7B3B25"/>
    <w:rsid w:val="00BE03B2"/>
    <w:rPr>
      <w:rFonts w:eastAsiaTheme="minorHAnsi"/>
    </w:rPr>
  </w:style>
  <w:style w:type="paragraph" w:customStyle="1" w:styleId="E0DE23C039BF4FBCB65EA24FFC241DFC5">
    <w:name w:val="E0DE23C039BF4FBCB65EA24FFC241DFC5"/>
    <w:rsid w:val="00BE03B2"/>
    <w:rPr>
      <w:rFonts w:eastAsiaTheme="minorHAnsi"/>
    </w:rPr>
  </w:style>
  <w:style w:type="paragraph" w:customStyle="1" w:styleId="BC48D08CF3E94006B8F82BDE210B704926">
    <w:name w:val="BC48D08CF3E94006B8F82BDE210B704926"/>
    <w:rsid w:val="00BE03B2"/>
    <w:rPr>
      <w:rFonts w:eastAsiaTheme="minorHAnsi"/>
    </w:rPr>
  </w:style>
  <w:style w:type="paragraph" w:customStyle="1" w:styleId="6279D367E73841EB83138D1F725332F226">
    <w:name w:val="6279D367E73841EB83138D1F725332F226"/>
    <w:rsid w:val="00BE03B2"/>
    <w:rPr>
      <w:rFonts w:eastAsiaTheme="minorHAnsi"/>
    </w:rPr>
  </w:style>
  <w:style w:type="paragraph" w:customStyle="1" w:styleId="4331570DEE4E450A8C7BEBE93B2BE2F126">
    <w:name w:val="4331570DEE4E450A8C7BEBE93B2BE2F126"/>
    <w:rsid w:val="00BE03B2"/>
    <w:rPr>
      <w:rFonts w:eastAsiaTheme="minorHAnsi"/>
    </w:rPr>
  </w:style>
  <w:style w:type="paragraph" w:customStyle="1" w:styleId="99A09692B018465897C396F090343B7126">
    <w:name w:val="99A09692B018465897C396F090343B7126"/>
    <w:rsid w:val="00BE03B2"/>
    <w:rPr>
      <w:rFonts w:eastAsiaTheme="minorHAnsi"/>
    </w:rPr>
  </w:style>
  <w:style w:type="paragraph" w:customStyle="1" w:styleId="6AFAABF117374CD184969A76811C354F19">
    <w:name w:val="6AFAABF117374CD184969A76811C354F19"/>
    <w:rsid w:val="00BE03B2"/>
    <w:pPr>
      <w:spacing w:after="0" w:line="240" w:lineRule="auto"/>
    </w:pPr>
    <w:rPr>
      <w:rFonts w:eastAsiaTheme="minorHAnsi"/>
    </w:rPr>
  </w:style>
  <w:style w:type="paragraph" w:customStyle="1" w:styleId="D793A1C3A95D4E1C8C80BB6FEE234AA51">
    <w:name w:val="D793A1C3A95D4E1C8C80BB6FEE234AA51"/>
    <w:rsid w:val="00BE03B2"/>
    <w:pPr>
      <w:spacing w:after="0" w:line="240" w:lineRule="auto"/>
    </w:pPr>
    <w:rPr>
      <w:rFonts w:eastAsiaTheme="minorHAnsi"/>
    </w:rPr>
  </w:style>
  <w:style w:type="paragraph" w:customStyle="1" w:styleId="6AFFBAE0AE3C4E6092298BE5E8327D6A1">
    <w:name w:val="6AFFBAE0AE3C4E6092298BE5E8327D6A1"/>
    <w:rsid w:val="00BE03B2"/>
    <w:pPr>
      <w:spacing w:after="0" w:line="240" w:lineRule="auto"/>
    </w:pPr>
    <w:rPr>
      <w:rFonts w:eastAsiaTheme="minorHAnsi"/>
    </w:rPr>
  </w:style>
  <w:style w:type="paragraph" w:customStyle="1" w:styleId="F4C0CD83DC844017AE1E03DDDB67B3401">
    <w:name w:val="F4C0CD83DC844017AE1E03DDDB67B3401"/>
    <w:rsid w:val="00BE03B2"/>
    <w:pPr>
      <w:spacing w:after="0" w:line="240" w:lineRule="auto"/>
    </w:pPr>
    <w:rPr>
      <w:rFonts w:eastAsiaTheme="minorHAnsi"/>
    </w:rPr>
  </w:style>
  <w:style w:type="paragraph" w:customStyle="1" w:styleId="D60D260C0EBC4C7391C6F6F0D7A0C2351">
    <w:name w:val="D60D260C0EBC4C7391C6F6F0D7A0C2351"/>
    <w:rsid w:val="00BE03B2"/>
    <w:pPr>
      <w:spacing w:after="0" w:line="240" w:lineRule="auto"/>
    </w:pPr>
    <w:rPr>
      <w:rFonts w:eastAsiaTheme="minorHAnsi"/>
    </w:rPr>
  </w:style>
  <w:style w:type="paragraph" w:customStyle="1" w:styleId="B3AB07C19299443F9E2629D4F3A0612E1">
    <w:name w:val="B3AB07C19299443F9E2629D4F3A0612E1"/>
    <w:rsid w:val="00BE03B2"/>
    <w:pPr>
      <w:spacing w:after="0" w:line="240" w:lineRule="auto"/>
    </w:pPr>
    <w:rPr>
      <w:rFonts w:eastAsiaTheme="minorHAnsi"/>
    </w:rPr>
  </w:style>
  <w:style w:type="paragraph" w:customStyle="1" w:styleId="8A4BFAE33D284C12ABBBB747C10194941">
    <w:name w:val="8A4BFAE33D284C12ABBBB747C10194941"/>
    <w:rsid w:val="00BE03B2"/>
    <w:pPr>
      <w:spacing w:after="0" w:line="240" w:lineRule="auto"/>
    </w:pPr>
    <w:rPr>
      <w:rFonts w:eastAsiaTheme="minorHAnsi"/>
    </w:rPr>
  </w:style>
  <w:style w:type="paragraph" w:customStyle="1" w:styleId="D9C50342FD514E558A88A0659FA076BC1">
    <w:name w:val="D9C50342FD514E558A88A0659FA076BC1"/>
    <w:rsid w:val="00BE03B2"/>
    <w:pPr>
      <w:spacing w:after="0" w:line="240" w:lineRule="auto"/>
    </w:pPr>
    <w:rPr>
      <w:rFonts w:eastAsiaTheme="minorHAnsi"/>
    </w:rPr>
  </w:style>
  <w:style w:type="paragraph" w:customStyle="1" w:styleId="4767A52CFCA94E078B604B01AE52B7FD5">
    <w:name w:val="4767A52CFCA94E078B604B01AE52B7FD5"/>
    <w:rsid w:val="00BE03B2"/>
    <w:rPr>
      <w:rFonts w:eastAsiaTheme="minorHAnsi"/>
    </w:rPr>
  </w:style>
  <w:style w:type="paragraph" w:customStyle="1" w:styleId="759C516663B34C4AA10313529FE8A5125">
    <w:name w:val="759C516663B34C4AA10313529FE8A5125"/>
    <w:rsid w:val="00BE03B2"/>
    <w:rPr>
      <w:rFonts w:eastAsiaTheme="minorHAnsi"/>
    </w:rPr>
  </w:style>
  <w:style w:type="paragraph" w:customStyle="1" w:styleId="C04428839DD542D1B1CF136D567D47735">
    <w:name w:val="C04428839DD542D1B1CF136D567D47735"/>
    <w:rsid w:val="00BE03B2"/>
    <w:rPr>
      <w:rFonts w:eastAsiaTheme="minorHAnsi"/>
    </w:rPr>
  </w:style>
  <w:style w:type="paragraph" w:customStyle="1" w:styleId="F39F9F9B99E14049AD348A9341531D474">
    <w:name w:val="F39F9F9B99E14049AD348A9341531D474"/>
    <w:rsid w:val="00BE03B2"/>
    <w:rPr>
      <w:rFonts w:eastAsiaTheme="minorHAnsi"/>
    </w:rPr>
  </w:style>
  <w:style w:type="paragraph" w:customStyle="1" w:styleId="86E1BC77112849A6ACBA5A6E020C5DD14">
    <w:name w:val="86E1BC77112849A6ACBA5A6E020C5DD14"/>
    <w:rsid w:val="00BE03B2"/>
    <w:rPr>
      <w:rFonts w:eastAsiaTheme="minorHAnsi"/>
    </w:rPr>
  </w:style>
  <w:style w:type="paragraph" w:customStyle="1" w:styleId="08878BDC0E94424897D0AACB8AB3495C4">
    <w:name w:val="08878BDC0E94424897D0AACB8AB3495C4"/>
    <w:rsid w:val="00BE03B2"/>
    <w:rPr>
      <w:rFonts w:eastAsiaTheme="minorHAnsi"/>
    </w:rPr>
  </w:style>
  <w:style w:type="paragraph" w:customStyle="1" w:styleId="38346BD932CB4FE2A9995DDE648B873C4">
    <w:name w:val="38346BD932CB4FE2A9995DDE648B873C4"/>
    <w:rsid w:val="00BE03B2"/>
    <w:rPr>
      <w:rFonts w:eastAsiaTheme="minorHAnsi"/>
    </w:rPr>
  </w:style>
  <w:style w:type="paragraph" w:customStyle="1" w:styleId="118DA19535B4427880554613FDB9D4464">
    <w:name w:val="118DA19535B4427880554613FDB9D4464"/>
    <w:rsid w:val="00BE03B2"/>
    <w:rPr>
      <w:rFonts w:eastAsiaTheme="minorHAnsi"/>
    </w:rPr>
  </w:style>
  <w:style w:type="paragraph" w:customStyle="1" w:styleId="E633CBF8B81840568AB7A215AC376FC56">
    <w:name w:val="E633CBF8B81840568AB7A215AC376FC56"/>
    <w:rsid w:val="00BE03B2"/>
    <w:rPr>
      <w:rFonts w:eastAsiaTheme="minorHAnsi"/>
    </w:rPr>
  </w:style>
  <w:style w:type="paragraph" w:customStyle="1" w:styleId="8AFE0278C1494728BEB5C6D024AD8B226">
    <w:name w:val="8AFE0278C1494728BEB5C6D024AD8B226"/>
    <w:rsid w:val="00BE03B2"/>
    <w:rPr>
      <w:rFonts w:eastAsiaTheme="minorHAnsi"/>
    </w:rPr>
  </w:style>
  <w:style w:type="paragraph" w:customStyle="1" w:styleId="74257AEBAD144A5F84C45AFBC012C7F26">
    <w:name w:val="74257AEBAD144A5F84C45AFBC012C7F26"/>
    <w:rsid w:val="00BE03B2"/>
    <w:rPr>
      <w:rFonts w:eastAsiaTheme="minorHAnsi"/>
    </w:rPr>
  </w:style>
  <w:style w:type="paragraph" w:customStyle="1" w:styleId="EFE4FCA9C6174CC7AE23D8B7B434972F33">
    <w:name w:val="EFE4FCA9C6174CC7AE23D8B7B434972F33"/>
    <w:rsid w:val="00BE03B2"/>
    <w:rPr>
      <w:rFonts w:eastAsiaTheme="minorHAnsi"/>
    </w:rPr>
  </w:style>
  <w:style w:type="paragraph" w:customStyle="1" w:styleId="0D3F26E8CAC9481A9732F88B8A4F4C546">
    <w:name w:val="0D3F26E8CAC9481A9732F88B8A4F4C546"/>
    <w:rsid w:val="00BE03B2"/>
    <w:rPr>
      <w:rFonts w:eastAsiaTheme="minorHAnsi"/>
    </w:rPr>
  </w:style>
  <w:style w:type="paragraph" w:customStyle="1" w:styleId="70F1CCFD52714467ACBA9CC0BCE59EEE32">
    <w:name w:val="70F1CCFD52714467ACBA9CC0BCE59EEE32"/>
    <w:rsid w:val="00BE03B2"/>
    <w:rPr>
      <w:rFonts w:eastAsiaTheme="minorHAnsi"/>
    </w:rPr>
  </w:style>
  <w:style w:type="paragraph" w:customStyle="1" w:styleId="261C470BF0C145ECB211382A0FE9B5E632">
    <w:name w:val="261C470BF0C145ECB211382A0FE9B5E632"/>
    <w:rsid w:val="00BE03B2"/>
    <w:rPr>
      <w:rFonts w:eastAsiaTheme="minorHAnsi"/>
    </w:rPr>
  </w:style>
  <w:style w:type="paragraph" w:customStyle="1" w:styleId="E16017895F3F43508536C15236932E5C32">
    <w:name w:val="E16017895F3F43508536C15236932E5C32"/>
    <w:rsid w:val="00BE03B2"/>
    <w:rPr>
      <w:rFonts w:eastAsiaTheme="minorHAnsi"/>
    </w:rPr>
  </w:style>
  <w:style w:type="paragraph" w:customStyle="1" w:styleId="7A1151E62FC148219FC09308976D438622">
    <w:name w:val="7A1151E62FC148219FC09308976D438622"/>
    <w:rsid w:val="00BE03B2"/>
    <w:rPr>
      <w:rFonts w:eastAsiaTheme="minorHAnsi"/>
    </w:rPr>
  </w:style>
  <w:style w:type="paragraph" w:customStyle="1" w:styleId="386922C888444AFFA71E857D32227D696">
    <w:name w:val="386922C888444AFFA71E857D32227D696"/>
    <w:rsid w:val="00BE03B2"/>
    <w:rPr>
      <w:rFonts w:eastAsiaTheme="minorHAnsi"/>
    </w:rPr>
  </w:style>
  <w:style w:type="paragraph" w:customStyle="1" w:styleId="AB0D7475EC1E411AA6C06DCB40D7B3B26">
    <w:name w:val="AB0D7475EC1E411AA6C06DCB40D7B3B26"/>
    <w:rsid w:val="00BE03B2"/>
    <w:rPr>
      <w:rFonts w:eastAsiaTheme="minorHAnsi"/>
    </w:rPr>
  </w:style>
  <w:style w:type="paragraph" w:customStyle="1" w:styleId="E0DE23C039BF4FBCB65EA24FFC241DFC6">
    <w:name w:val="E0DE23C039BF4FBCB65EA24FFC241DFC6"/>
    <w:rsid w:val="00BE03B2"/>
    <w:rPr>
      <w:rFonts w:eastAsiaTheme="minorHAnsi"/>
    </w:rPr>
  </w:style>
  <w:style w:type="paragraph" w:customStyle="1" w:styleId="BC48D08CF3E94006B8F82BDE210B704927">
    <w:name w:val="BC48D08CF3E94006B8F82BDE210B704927"/>
    <w:rsid w:val="00BE03B2"/>
    <w:rPr>
      <w:rFonts w:eastAsiaTheme="minorHAnsi"/>
    </w:rPr>
  </w:style>
  <w:style w:type="paragraph" w:customStyle="1" w:styleId="6279D367E73841EB83138D1F725332F227">
    <w:name w:val="6279D367E73841EB83138D1F725332F227"/>
    <w:rsid w:val="00BE03B2"/>
    <w:rPr>
      <w:rFonts w:eastAsiaTheme="minorHAnsi"/>
    </w:rPr>
  </w:style>
  <w:style w:type="paragraph" w:customStyle="1" w:styleId="4331570DEE4E450A8C7BEBE93B2BE2F127">
    <w:name w:val="4331570DEE4E450A8C7BEBE93B2BE2F127"/>
    <w:rsid w:val="00BE03B2"/>
    <w:rPr>
      <w:rFonts w:eastAsiaTheme="minorHAnsi"/>
    </w:rPr>
  </w:style>
  <w:style w:type="paragraph" w:customStyle="1" w:styleId="99A09692B018465897C396F090343B7127">
    <w:name w:val="99A09692B018465897C396F090343B7127"/>
    <w:rsid w:val="00BE03B2"/>
    <w:rPr>
      <w:rFonts w:eastAsiaTheme="minorHAnsi"/>
    </w:rPr>
  </w:style>
  <w:style w:type="paragraph" w:customStyle="1" w:styleId="6AFAABF117374CD184969A76811C354F20">
    <w:name w:val="6AFAABF117374CD184969A76811C354F20"/>
    <w:rsid w:val="00BE03B2"/>
    <w:pPr>
      <w:spacing w:after="0" w:line="240" w:lineRule="auto"/>
    </w:pPr>
    <w:rPr>
      <w:rFonts w:eastAsiaTheme="minorHAnsi"/>
    </w:rPr>
  </w:style>
  <w:style w:type="paragraph" w:customStyle="1" w:styleId="D793A1C3A95D4E1C8C80BB6FEE234AA52">
    <w:name w:val="D793A1C3A95D4E1C8C80BB6FEE234AA52"/>
    <w:rsid w:val="00BE03B2"/>
    <w:pPr>
      <w:spacing w:after="0" w:line="240" w:lineRule="auto"/>
    </w:pPr>
    <w:rPr>
      <w:rFonts w:eastAsiaTheme="minorHAnsi"/>
    </w:rPr>
  </w:style>
  <w:style w:type="paragraph" w:customStyle="1" w:styleId="6AFFBAE0AE3C4E6092298BE5E8327D6A2">
    <w:name w:val="6AFFBAE0AE3C4E6092298BE5E8327D6A2"/>
    <w:rsid w:val="00BE03B2"/>
    <w:pPr>
      <w:spacing w:after="0" w:line="240" w:lineRule="auto"/>
    </w:pPr>
    <w:rPr>
      <w:rFonts w:eastAsiaTheme="minorHAnsi"/>
    </w:rPr>
  </w:style>
  <w:style w:type="paragraph" w:customStyle="1" w:styleId="F4C0CD83DC844017AE1E03DDDB67B3402">
    <w:name w:val="F4C0CD83DC844017AE1E03DDDB67B3402"/>
    <w:rsid w:val="00BE03B2"/>
    <w:pPr>
      <w:spacing w:after="0" w:line="240" w:lineRule="auto"/>
    </w:pPr>
    <w:rPr>
      <w:rFonts w:eastAsiaTheme="minorHAnsi"/>
    </w:rPr>
  </w:style>
  <w:style w:type="paragraph" w:customStyle="1" w:styleId="D60D260C0EBC4C7391C6F6F0D7A0C2352">
    <w:name w:val="D60D260C0EBC4C7391C6F6F0D7A0C2352"/>
    <w:rsid w:val="00BE03B2"/>
    <w:pPr>
      <w:spacing w:after="0" w:line="240" w:lineRule="auto"/>
    </w:pPr>
    <w:rPr>
      <w:rFonts w:eastAsiaTheme="minorHAnsi"/>
    </w:rPr>
  </w:style>
  <w:style w:type="paragraph" w:customStyle="1" w:styleId="B3AB07C19299443F9E2629D4F3A0612E2">
    <w:name w:val="B3AB07C19299443F9E2629D4F3A0612E2"/>
    <w:rsid w:val="00BE03B2"/>
    <w:pPr>
      <w:spacing w:after="0" w:line="240" w:lineRule="auto"/>
    </w:pPr>
    <w:rPr>
      <w:rFonts w:eastAsiaTheme="minorHAnsi"/>
    </w:rPr>
  </w:style>
  <w:style w:type="paragraph" w:customStyle="1" w:styleId="8A4BFAE33D284C12ABBBB747C10194942">
    <w:name w:val="8A4BFAE33D284C12ABBBB747C10194942"/>
    <w:rsid w:val="00BE03B2"/>
    <w:pPr>
      <w:spacing w:after="0" w:line="240" w:lineRule="auto"/>
    </w:pPr>
    <w:rPr>
      <w:rFonts w:eastAsiaTheme="minorHAnsi"/>
    </w:rPr>
  </w:style>
  <w:style w:type="paragraph" w:customStyle="1" w:styleId="D9C50342FD514E558A88A0659FA076BC2">
    <w:name w:val="D9C50342FD514E558A88A0659FA076BC2"/>
    <w:rsid w:val="00BE03B2"/>
    <w:pPr>
      <w:spacing w:after="0" w:line="240" w:lineRule="auto"/>
    </w:pPr>
    <w:rPr>
      <w:rFonts w:eastAsiaTheme="minorHAnsi"/>
    </w:rPr>
  </w:style>
  <w:style w:type="paragraph" w:customStyle="1" w:styleId="4767A52CFCA94E078B604B01AE52B7FD6">
    <w:name w:val="4767A52CFCA94E078B604B01AE52B7FD6"/>
    <w:rsid w:val="00BE03B2"/>
    <w:rPr>
      <w:rFonts w:eastAsiaTheme="minorHAnsi"/>
    </w:rPr>
  </w:style>
  <w:style w:type="paragraph" w:customStyle="1" w:styleId="759C516663B34C4AA10313529FE8A5126">
    <w:name w:val="759C516663B34C4AA10313529FE8A5126"/>
    <w:rsid w:val="00BE03B2"/>
    <w:rPr>
      <w:rFonts w:eastAsiaTheme="minorHAnsi"/>
    </w:rPr>
  </w:style>
  <w:style w:type="paragraph" w:customStyle="1" w:styleId="C04428839DD542D1B1CF136D567D47736">
    <w:name w:val="C04428839DD542D1B1CF136D567D47736"/>
    <w:rsid w:val="00BE03B2"/>
    <w:rPr>
      <w:rFonts w:eastAsiaTheme="minorHAnsi"/>
    </w:rPr>
  </w:style>
  <w:style w:type="paragraph" w:customStyle="1" w:styleId="F39F9F9B99E14049AD348A9341531D475">
    <w:name w:val="F39F9F9B99E14049AD348A9341531D475"/>
    <w:rsid w:val="00BE03B2"/>
    <w:rPr>
      <w:rFonts w:eastAsiaTheme="minorHAnsi"/>
    </w:rPr>
  </w:style>
  <w:style w:type="paragraph" w:customStyle="1" w:styleId="86E1BC77112849A6ACBA5A6E020C5DD15">
    <w:name w:val="86E1BC77112849A6ACBA5A6E020C5DD15"/>
    <w:rsid w:val="00BE03B2"/>
    <w:rPr>
      <w:rFonts w:eastAsiaTheme="minorHAnsi"/>
    </w:rPr>
  </w:style>
  <w:style w:type="paragraph" w:customStyle="1" w:styleId="08878BDC0E94424897D0AACB8AB3495C5">
    <w:name w:val="08878BDC0E94424897D0AACB8AB3495C5"/>
    <w:rsid w:val="00BE03B2"/>
    <w:rPr>
      <w:rFonts w:eastAsiaTheme="minorHAnsi"/>
    </w:rPr>
  </w:style>
  <w:style w:type="paragraph" w:customStyle="1" w:styleId="38346BD932CB4FE2A9995DDE648B873C5">
    <w:name w:val="38346BD932CB4FE2A9995DDE648B873C5"/>
    <w:rsid w:val="00BE03B2"/>
    <w:rPr>
      <w:rFonts w:eastAsiaTheme="minorHAnsi"/>
    </w:rPr>
  </w:style>
  <w:style w:type="paragraph" w:customStyle="1" w:styleId="118DA19535B4427880554613FDB9D4465">
    <w:name w:val="118DA19535B4427880554613FDB9D4465"/>
    <w:rsid w:val="00BE03B2"/>
    <w:rPr>
      <w:rFonts w:eastAsiaTheme="minorHAnsi"/>
    </w:rPr>
  </w:style>
  <w:style w:type="paragraph" w:customStyle="1" w:styleId="00EEF05790B54D1988472258EFB59680">
    <w:name w:val="00EEF05790B54D1988472258EFB59680"/>
    <w:rsid w:val="00BE03B2"/>
  </w:style>
  <w:style w:type="paragraph" w:customStyle="1" w:styleId="FAEC73008A4846F1BF024117BE03FE90">
    <w:name w:val="FAEC73008A4846F1BF024117BE03FE90"/>
    <w:rsid w:val="00BE03B2"/>
  </w:style>
  <w:style w:type="paragraph" w:customStyle="1" w:styleId="E633CBF8B81840568AB7A215AC376FC57">
    <w:name w:val="E633CBF8B81840568AB7A215AC376FC57"/>
    <w:rsid w:val="00BE03B2"/>
    <w:rPr>
      <w:rFonts w:eastAsiaTheme="minorHAnsi"/>
    </w:rPr>
  </w:style>
  <w:style w:type="paragraph" w:customStyle="1" w:styleId="8AFE0278C1494728BEB5C6D024AD8B227">
    <w:name w:val="8AFE0278C1494728BEB5C6D024AD8B227"/>
    <w:rsid w:val="00BE03B2"/>
    <w:rPr>
      <w:rFonts w:eastAsiaTheme="minorHAnsi"/>
    </w:rPr>
  </w:style>
  <w:style w:type="paragraph" w:customStyle="1" w:styleId="74257AEBAD144A5F84C45AFBC012C7F27">
    <w:name w:val="74257AEBAD144A5F84C45AFBC012C7F27"/>
    <w:rsid w:val="00BE03B2"/>
    <w:rPr>
      <w:rFonts w:eastAsiaTheme="minorHAnsi"/>
    </w:rPr>
  </w:style>
  <w:style w:type="paragraph" w:customStyle="1" w:styleId="EFE4FCA9C6174CC7AE23D8B7B434972F34">
    <w:name w:val="EFE4FCA9C6174CC7AE23D8B7B434972F34"/>
    <w:rsid w:val="00BE03B2"/>
    <w:rPr>
      <w:rFonts w:eastAsiaTheme="minorHAnsi"/>
    </w:rPr>
  </w:style>
  <w:style w:type="paragraph" w:customStyle="1" w:styleId="0D3F26E8CAC9481A9732F88B8A4F4C547">
    <w:name w:val="0D3F26E8CAC9481A9732F88B8A4F4C547"/>
    <w:rsid w:val="00BE03B2"/>
    <w:rPr>
      <w:rFonts w:eastAsiaTheme="minorHAnsi"/>
    </w:rPr>
  </w:style>
  <w:style w:type="paragraph" w:customStyle="1" w:styleId="70F1CCFD52714467ACBA9CC0BCE59EEE33">
    <w:name w:val="70F1CCFD52714467ACBA9CC0BCE59EEE33"/>
    <w:rsid w:val="00BE03B2"/>
    <w:rPr>
      <w:rFonts w:eastAsiaTheme="minorHAnsi"/>
    </w:rPr>
  </w:style>
  <w:style w:type="paragraph" w:customStyle="1" w:styleId="261C470BF0C145ECB211382A0FE9B5E633">
    <w:name w:val="261C470BF0C145ECB211382A0FE9B5E633"/>
    <w:rsid w:val="00BE03B2"/>
    <w:rPr>
      <w:rFonts w:eastAsiaTheme="minorHAnsi"/>
    </w:rPr>
  </w:style>
  <w:style w:type="paragraph" w:customStyle="1" w:styleId="E16017895F3F43508536C15236932E5C33">
    <w:name w:val="E16017895F3F43508536C15236932E5C33"/>
    <w:rsid w:val="00BE03B2"/>
    <w:rPr>
      <w:rFonts w:eastAsiaTheme="minorHAnsi"/>
    </w:rPr>
  </w:style>
  <w:style w:type="paragraph" w:customStyle="1" w:styleId="7A1151E62FC148219FC09308976D438623">
    <w:name w:val="7A1151E62FC148219FC09308976D438623"/>
    <w:rsid w:val="00BE03B2"/>
    <w:rPr>
      <w:rFonts w:eastAsiaTheme="minorHAnsi"/>
    </w:rPr>
  </w:style>
  <w:style w:type="paragraph" w:customStyle="1" w:styleId="386922C888444AFFA71E857D32227D697">
    <w:name w:val="386922C888444AFFA71E857D32227D697"/>
    <w:rsid w:val="00BE03B2"/>
    <w:rPr>
      <w:rFonts w:eastAsiaTheme="minorHAnsi"/>
    </w:rPr>
  </w:style>
  <w:style w:type="paragraph" w:customStyle="1" w:styleId="AB0D7475EC1E411AA6C06DCB40D7B3B27">
    <w:name w:val="AB0D7475EC1E411AA6C06DCB40D7B3B27"/>
    <w:rsid w:val="00BE03B2"/>
    <w:rPr>
      <w:rFonts w:eastAsiaTheme="minorHAnsi"/>
    </w:rPr>
  </w:style>
  <w:style w:type="paragraph" w:customStyle="1" w:styleId="E0DE23C039BF4FBCB65EA24FFC241DFC7">
    <w:name w:val="E0DE23C039BF4FBCB65EA24FFC241DFC7"/>
    <w:rsid w:val="00BE03B2"/>
    <w:rPr>
      <w:rFonts w:eastAsiaTheme="minorHAnsi"/>
    </w:rPr>
  </w:style>
  <w:style w:type="paragraph" w:customStyle="1" w:styleId="BC48D08CF3E94006B8F82BDE210B704928">
    <w:name w:val="BC48D08CF3E94006B8F82BDE210B704928"/>
    <w:rsid w:val="00BE03B2"/>
    <w:rPr>
      <w:rFonts w:eastAsiaTheme="minorHAnsi"/>
    </w:rPr>
  </w:style>
  <w:style w:type="paragraph" w:customStyle="1" w:styleId="6279D367E73841EB83138D1F725332F228">
    <w:name w:val="6279D367E73841EB83138D1F725332F228"/>
    <w:rsid w:val="00BE03B2"/>
    <w:rPr>
      <w:rFonts w:eastAsiaTheme="minorHAnsi"/>
    </w:rPr>
  </w:style>
  <w:style w:type="paragraph" w:customStyle="1" w:styleId="4331570DEE4E450A8C7BEBE93B2BE2F128">
    <w:name w:val="4331570DEE4E450A8C7BEBE93B2BE2F128"/>
    <w:rsid w:val="00BE03B2"/>
    <w:rPr>
      <w:rFonts w:eastAsiaTheme="minorHAnsi"/>
    </w:rPr>
  </w:style>
  <w:style w:type="paragraph" w:customStyle="1" w:styleId="99A09692B018465897C396F090343B7128">
    <w:name w:val="99A09692B018465897C396F090343B7128"/>
    <w:rsid w:val="00BE03B2"/>
    <w:rPr>
      <w:rFonts w:eastAsiaTheme="minorHAnsi"/>
    </w:rPr>
  </w:style>
  <w:style w:type="paragraph" w:customStyle="1" w:styleId="6AFAABF117374CD184969A76811C354F21">
    <w:name w:val="6AFAABF117374CD184969A76811C354F21"/>
    <w:rsid w:val="00BE03B2"/>
    <w:pPr>
      <w:spacing w:after="0" w:line="240" w:lineRule="auto"/>
    </w:pPr>
    <w:rPr>
      <w:rFonts w:eastAsiaTheme="minorHAnsi"/>
    </w:rPr>
  </w:style>
  <w:style w:type="paragraph" w:customStyle="1" w:styleId="596C01BE191144609E9F39187F8A3AA6">
    <w:name w:val="596C01BE191144609E9F39187F8A3AA6"/>
    <w:rsid w:val="00BE03B2"/>
    <w:pPr>
      <w:spacing w:after="0" w:line="240" w:lineRule="auto"/>
    </w:pPr>
    <w:rPr>
      <w:rFonts w:eastAsiaTheme="minorHAnsi"/>
    </w:rPr>
  </w:style>
  <w:style w:type="paragraph" w:customStyle="1" w:styleId="FAEC73008A4846F1BF024117BE03FE901">
    <w:name w:val="FAEC73008A4846F1BF024117BE03FE901"/>
    <w:rsid w:val="00BE03B2"/>
    <w:pPr>
      <w:spacing w:after="0" w:line="240" w:lineRule="auto"/>
    </w:pPr>
    <w:rPr>
      <w:rFonts w:eastAsiaTheme="minorHAnsi"/>
    </w:rPr>
  </w:style>
  <w:style w:type="paragraph" w:customStyle="1" w:styleId="F4C0CD83DC844017AE1E03DDDB67B3403">
    <w:name w:val="F4C0CD83DC844017AE1E03DDDB67B3403"/>
    <w:rsid w:val="00BE03B2"/>
    <w:pPr>
      <w:spacing w:after="0" w:line="240" w:lineRule="auto"/>
    </w:pPr>
    <w:rPr>
      <w:rFonts w:eastAsiaTheme="minorHAnsi"/>
    </w:rPr>
  </w:style>
  <w:style w:type="paragraph" w:customStyle="1" w:styleId="D60D260C0EBC4C7391C6F6F0D7A0C2353">
    <w:name w:val="D60D260C0EBC4C7391C6F6F0D7A0C2353"/>
    <w:rsid w:val="00BE03B2"/>
    <w:pPr>
      <w:spacing w:after="0" w:line="240" w:lineRule="auto"/>
    </w:pPr>
    <w:rPr>
      <w:rFonts w:eastAsiaTheme="minorHAnsi"/>
    </w:rPr>
  </w:style>
  <w:style w:type="paragraph" w:customStyle="1" w:styleId="B3AB07C19299443F9E2629D4F3A0612E3">
    <w:name w:val="B3AB07C19299443F9E2629D4F3A0612E3"/>
    <w:rsid w:val="00BE03B2"/>
    <w:pPr>
      <w:spacing w:after="0" w:line="240" w:lineRule="auto"/>
    </w:pPr>
    <w:rPr>
      <w:rFonts w:eastAsiaTheme="minorHAnsi"/>
    </w:rPr>
  </w:style>
  <w:style w:type="paragraph" w:customStyle="1" w:styleId="8A4BFAE33D284C12ABBBB747C10194943">
    <w:name w:val="8A4BFAE33D284C12ABBBB747C10194943"/>
    <w:rsid w:val="00BE03B2"/>
    <w:pPr>
      <w:spacing w:after="0" w:line="240" w:lineRule="auto"/>
    </w:pPr>
    <w:rPr>
      <w:rFonts w:eastAsiaTheme="minorHAnsi"/>
    </w:rPr>
  </w:style>
  <w:style w:type="paragraph" w:customStyle="1" w:styleId="D9C50342FD514E558A88A0659FA076BC3">
    <w:name w:val="D9C50342FD514E558A88A0659FA076BC3"/>
    <w:rsid w:val="00BE03B2"/>
    <w:pPr>
      <w:spacing w:after="0" w:line="240" w:lineRule="auto"/>
    </w:pPr>
    <w:rPr>
      <w:rFonts w:eastAsiaTheme="minorHAnsi"/>
    </w:rPr>
  </w:style>
  <w:style w:type="paragraph" w:customStyle="1" w:styleId="4767A52CFCA94E078B604B01AE52B7FD7">
    <w:name w:val="4767A52CFCA94E078B604B01AE52B7FD7"/>
    <w:rsid w:val="00BE03B2"/>
    <w:rPr>
      <w:rFonts w:eastAsiaTheme="minorHAnsi"/>
    </w:rPr>
  </w:style>
  <w:style w:type="paragraph" w:customStyle="1" w:styleId="759C516663B34C4AA10313529FE8A5127">
    <w:name w:val="759C516663B34C4AA10313529FE8A5127"/>
    <w:rsid w:val="00BE03B2"/>
    <w:rPr>
      <w:rFonts w:eastAsiaTheme="minorHAnsi"/>
    </w:rPr>
  </w:style>
  <w:style w:type="paragraph" w:customStyle="1" w:styleId="C04428839DD542D1B1CF136D567D47737">
    <w:name w:val="C04428839DD542D1B1CF136D567D47737"/>
    <w:rsid w:val="00BE03B2"/>
    <w:rPr>
      <w:rFonts w:eastAsiaTheme="minorHAnsi"/>
    </w:rPr>
  </w:style>
  <w:style w:type="paragraph" w:customStyle="1" w:styleId="F39F9F9B99E14049AD348A9341531D476">
    <w:name w:val="F39F9F9B99E14049AD348A9341531D476"/>
    <w:rsid w:val="00BE03B2"/>
    <w:rPr>
      <w:rFonts w:eastAsiaTheme="minorHAnsi"/>
    </w:rPr>
  </w:style>
  <w:style w:type="paragraph" w:customStyle="1" w:styleId="86E1BC77112849A6ACBA5A6E020C5DD16">
    <w:name w:val="86E1BC77112849A6ACBA5A6E020C5DD16"/>
    <w:rsid w:val="00BE03B2"/>
    <w:rPr>
      <w:rFonts w:eastAsiaTheme="minorHAnsi"/>
    </w:rPr>
  </w:style>
  <w:style w:type="paragraph" w:customStyle="1" w:styleId="08878BDC0E94424897D0AACB8AB3495C6">
    <w:name w:val="08878BDC0E94424897D0AACB8AB3495C6"/>
    <w:rsid w:val="00BE03B2"/>
    <w:rPr>
      <w:rFonts w:eastAsiaTheme="minorHAnsi"/>
    </w:rPr>
  </w:style>
  <w:style w:type="paragraph" w:customStyle="1" w:styleId="38346BD932CB4FE2A9995DDE648B873C6">
    <w:name w:val="38346BD932CB4FE2A9995DDE648B873C6"/>
    <w:rsid w:val="00BE03B2"/>
    <w:rPr>
      <w:rFonts w:eastAsiaTheme="minorHAnsi"/>
    </w:rPr>
  </w:style>
  <w:style w:type="paragraph" w:customStyle="1" w:styleId="118DA19535B4427880554613FDB9D4466">
    <w:name w:val="118DA19535B4427880554613FDB9D4466"/>
    <w:rsid w:val="00BE03B2"/>
    <w:rPr>
      <w:rFonts w:eastAsiaTheme="minorHAnsi"/>
    </w:rPr>
  </w:style>
  <w:style w:type="paragraph" w:customStyle="1" w:styleId="E633CBF8B81840568AB7A215AC376FC58">
    <w:name w:val="E633CBF8B81840568AB7A215AC376FC58"/>
    <w:rsid w:val="00BE03B2"/>
    <w:rPr>
      <w:rFonts w:eastAsiaTheme="minorHAnsi"/>
    </w:rPr>
  </w:style>
  <w:style w:type="paragraph" w:customStyle="1" w:styleId="8AFE0278C1494728BEB5C6D024AD8B228">
    <w:name w:val="8AFE0278C1494728BEB5C6D024AD8B228"/>
    <w:rsid w:val="00BE03B2"/>
    <w:rPr>
      <w:rFonts w:eastAsiaTheme="minorHAnsi"/>
    </w:rPr>
  </w:style>
  <w:style w:type="paragraph" w:customStyle="1" w:styleId="74257AEBAD144A5F84C45AFBC012C7F28">
    <w:name w:val="74257AEBAD144A5F84C45AFBC012C7F28"/>
    <w:rsid w:val="00BE03B2"/>
    <w:rPr>
      <w:rFonts w:eastAsiaTheme="minorHAnsi"/>
    </w:rPr>
  </w:style>
  <w:style w:type="paragraph" w:customStyle="1" w:styleId="EFE4FCA9C6174CC7AE23D8B7B434972F35">
    <w:name w:val="EFE4FCA9C6174CC7AE23D8B7B434972F35"/>
    <w:rsid w:val="00BE03B2"/>
    <w:rPr>
      <w:rFonts w:eastAsiaTheme="minorHAnsi"/>
    </w:rPr>
  </w:style>
  <w:style w:type="paragraph" w:customStyle="1" w:styleId="0D3F26E8CAC9481A9732F88B8A4F4C548">
    <w:name w:val="0D3F26E8CAC9481A9732F88B8A4F4C548"/>
    <w:rsid w:val="00BE03B2"/>
    <w:rPr>
      <w:rFonts w:eastAsiaTheme="minorHAnsi"/>
    </w:rPr>
  </w:style>
  <w:style w:type="paragraph" w:customStyle="1" w:styleId="70F1CCFD52714467ACBA9CC0BCE59EEE34">
    <w:name w:val="70F1CCFD52714467ACBA9CC0BCE59EEE34"/>
    <w:rsid w:val="00BE03B2"/>
    <w:rPr>
      <w:rFonts w:eastAsiaTheme="minorHAnsi"/>
    </w:rPr>
  </w:style>
  <w:style w:type="paragraph" w:customStyle="1" w:styleId="261C470BF0C145ECB211382A0FE9B5E634">
    <w:name w:val="261C470BF0C145ECB211382A0FE9B5E634"/>
    <w:rsid w:val="00BE03B2"/>
    <w:rPr>
      <w:rFonts w:eastAsiaTheme="minorHAnsi"/>
    </w:rPr>
  </w:style>
  <w:style w:type="paragraph" w:customStyle="1" w:styleId="E16017895F3F43508536C15236932E5C34">
    <w:name w:val="E16017895F3F43508536C15236932E5C34"/>
    <w:rsid w:val="00BE03B2"/>
    <w:rPr>
      <w:rFonts w:eastAsiaTheme="minorHAnsi"/>
    </w:rPr>
  </w:style>
  <w:style w:type="paragraph" w:customStyle="1" w:styleId="7A1151E62FC148219FC09308976D438624">
    <w:name w:val="7A1151E62FC148219FC09308976D438624"/>
    <w:rsid w:val="00BE03B2"/>
    <w:rPr>
      <w:rFonts w:eastAsiaTheme="minorHAnsi"/>
    </w:rPr>
  </w:style>
  <w:style w:type="paragraph" w:customStyle="1" w:styleId="386922C888444AFFA71E857D32227D698">
    <w:name w:val="386922C888444AFFA71E857D32227D698"/>
    <w:rsid w:val="00BE03B2"/>
    <w:rPr>
      <w:rFonts w:eastAsiaTheme="minorHAnsi"/>
    </w:rPr>
  </w:style>
  <w:style w:type="paragraph" w:customStyle="1" w:styleId="AB0D7475EC1E411AA6C06DCB40D7B3B28">
    <w:name w:val="AB0D7475EC1E411AA6C06DCB40D7B3B28"/>
    <w:rsid w:val="00BE03B2"/>
    <w:rPr>
      <w:rFonts w:eastAsiaTheme="minorHAnsi"/>
    </w:rPr>
  </w:style>
  <w:style w:type="paragraph" w:customStyle="1" w:styleId="E0DE23C039BF4FBCB65EA24FFC241DFC8">
    <w:name w:val="E0DE23C039BF4FBCB65EA24FFC241DFC8"/>
    <w:rsid w:val="00BE03B2"/>
    <w:rPr>
      <w:rFonts w:eastAsiaTheme="minorHAnsi"/>
    </w:rPr>
  </w:style>
  <w:style w:type="paragraph" w:customStyle="1" w:styleId="BC48D08CF3E94006B8F82BDE210B704929">
    <w:name w:val="BC48D08CF3E94006B8F82BDE210B704929"/>
    <w:rsid w:val="00BE03B2"/>
    <w:rPr>
      <w:rFonts w:eastAsiaTheme="minorHAnsi"/>
    </w:rPr>
  </w:style>
  <w:style w:type="paragraph" w:customStyle="1" w:styleId="6279D367E73841EB83138D1F725332F229">
    <w:name w:val="6279D367E73841EB83138D1F725332F229"/>
    <w:rsid w:val="00BE03B2"/>
    <w:rPr>
      <w:rFonts w:eastAsiaTheme="minorHAnsi"/>
    </w:rPr>
  </w:style>
  <w:style w:type="paragraph" w:customStyle="1" w:styleId="4331570DEE4E450A8C7BEBE93B2BE2F129">
    <w:name w:val="4331570DEE4E450A8C7BEBE93B2BE2F129"/>
    <w:rsid w:val="00BE03B2"/>
    <w:rPr>
      <w:rFonts w:eastAsiaTheme="minorHAnsi"/>
    </w:rPr>
  </w:style>
  <w:style w:type="paragraph" w:customStyle="1" w:styleId="99A09692B018465897C396F090343B7129">
    <w:name w:val="99A09692B018465897C396F090343B7129"/>
    <w:rsid w:val="00BE03B2"/>
    <w:rPr>
      <w:rFonts w:eastAsiaTheme="minorHAnsi"/>
    </w:rPr>
  </w:style>
  <w:style w:type="paragraph" w:customStyle="1" w:styleId="6AFAABF117374CD184969A76811C354F22">
    <w:name w:val="6AFAABF117374CD184969A76811C354F22"/>
    <w:rsid w:val="00BE03B2"/>
    <w:pPr>
      <w:spacing w:after="0" w:line="240" w:lineRule="auto"/>
    </w:pPr>
    <w:rPr>
      <w:rFonts w:eastAsiaTheme="minorHAnsi"/>
    </w:rPr>
  </w:style>
  <w:style w:type="paragraph" w:customStyle="1" w:styleId="596C01BE191144609E9F39187F8A3AA61">
    <w:name w:val="596C01BE191144609E9F39187F8A3AA61"/>
    <w:rsid w:val="00BE03B2"/>
    <w:pPr>
      <w:spacing w:after="0" w:line="240" w:lineRule="auto"/>
    </w:pPr>
    <w:rPr>
      <w:rFonts w:eastAsiaTheme="minorHAnsi"/>
    </w:rPr>
  </w:style>
  <w:style w:type="paragraph" w:customStyle="1" w:styleId="FAEC73008A4846F1BF024117BE03FE902">
    <w:name w:val="FAEC73008A4846F1BF024117BE03FE902"/>
    <w:rsid w:val="00BE03B2"/>
    <w:pPr>
      <w:spacing w:after="0" w:line="240" w:lineRule="auto"/>
    </w:pPr>
    <w:rPr>
      <w:rFonts w:eastAsiaTheme="minorHAnsi"/>
    </w:rPr>
  </w:style>
  <w:style w:type="paragraph" w:customStyle="1" w:styleId="F4C0CD83DC844017AE1E03DDDB67B3404">
    <w:name w:val="F4C0CD83DC844017AE1E03DDDB67B3404"/>
    <w:rsid w:val="00BE03B2"/>
    <w:pPr>
      <w:spacing w:after="0" w:line="240" w:lineRule="auto"/>
    </w:pPr>
    <w:rPr>
      <w:rFonts w:eastAsiaTheme="minorHAnsi"/>
    </w:rPr>
  </w:style>
  <w:style w:type="paragraph" w:customStyle="1" w:styleId="D60D260C0EBC4C7391C6F6F0D7A0C2354">
    <w:name w:val="D60D260C0EBC4C7391C6F6F0D7A0C2354"/>
    <w:rsid w:val="00BE03B2"/>
    <w:pPr>
      <w:spacing w:after="0" w:line="240" w:lineRule="auto"/>
    </w:pPr>
    <w:rPr>
      <w:rFonts w:eastAsiaTheme="minorHAnsi"/>
    </w:rPr>
  </w:style>
  <w:style w:type="paragraph" w:customStyle="1" w:styleId="B3AB07C19299443F9E2629D4F3A0612E4">
    <w:name w:val="B3AB07C19299443F9E2629D4F3A0612E4"/>
    <w:rsid w:val="00BE03B2"/>
    <w:pPr>
      <w:spacing w:after="0" w:line="240" w:lineRule="auto"/>
    </w:pPr>
    <w:rPr>
      <w:rFonts w:eastAsiaTheme="minorHAnsi"/>
    </w:rPr>
  </w:style>
  <w:style w:type="paragraph" w:customStyle="1" w:styleId="8A4BFAE33D284C12ABBBB747C10194944">
    <w:name w:val="8A4BFAE33D284C12ABBBB747C10194944"/>
    <w:rsid w:val="00BE03B2"/>
    <w:pPr>
      <w:spacing w:after="0" w:line="240" w:lineRule="auto"/>
    </w:pPr>
    <w:rPr>
      <w:rFonts w:eastAsiaTheme="minorHAnsi"/>
    </w:rPr>
  </w:style>
  <w:style w:type="paragraph" w:customStyle="1" w:styleId="D9C50342FD514E558A88A0659FA076BC4">
    <w:name w:val="D9C50342FD514E558A88A0659FA076BC4"/>
    <w:rsid w:val="00BE03B2"/>
    <w:pPr>
      <w:spacing w:after="0" w:line="240" w:lineRule="auto"/>
    </w:pPr>
    <w:rPr>
      <w:rFonts w:eastAsiaTheme="minorHAnsi"/>
    </w:rPr>
  </w:style>
  <w:style w:type="paragraph" w:customStyle="1" w:styleId="4767A52CFCA94E078B604B01AE52B7FD8">
    <w:name w:val="4767A52CFCA94E078B604B01AE52B7FD8"/>
    <w:rsid w:val="00BE03B2"/>
    <w:rPr>
      <w:rFonts w:eastAsiaTheme="minorHAnsi"/>
    </w:rPr>
  </w:style>
  <w:style w:type="paragraph" w:customStyle="1" w:styleId="759C516663B34C4AA10313529FE8A5128">
    <w:name w:val="759C516663B34C4AA10313529FE8A5128"/>
    <w:rsid w:val="00BE03B2"/>
    <w:rPr>
      <w:rFonts w:eastAsiaTheme="minorHAnsi"/>
    </w:rPr>
  </w:style>
  <w:style w:type="paragraph" w:customStyle="1" w:styleId="C04428839DD542D1B1CF136D567D47738">
    <w:name w:val="C04428839DD542D1B1CF136D567D47738"/>
    <w:rsid w:val="00BE03B2"/>
    <w:rPr>
      <w:rFonts w:eastAsiaTheme="minorHAnsi"/>
    </w:rPr>
  </w:style>
  <w:style w:type="paragraph" w:customStyle="1" w:styleId="F39F9F9B99E14049AD348A9341531D477">
    <w:name w:val="F39F9F9B99E14049AD348A9341531D477"/>
    <w:rsid w:val="00BE03B2"/>
    <w:rPr>
      <w:rFonts w:eastAsiaTheme="minorHAnsi"/>
    </w:rPr>
  </w:style>
  <w:style w:type="paragraph" w:customStyle="1" w:styleId="86E1BC77112849A6ACBA5A6E020C5DD17">
    <w:name w:val="86E1BC77112849A6ACBA5A6E020C5DD17"/>
    <w:rsid w:val="00BE03B2"/>
    <w:rPr>
      <w:rFonts w:eastAsiaTheme="minorHAnsi"/>
    </w:rPr>
  </w:style>
  <w:style w:type="paragraph" w:customStyle="1" w:styleId="08878BDC0E94424897D0AACB8AB3495C7">
    <w:name w:val="08878BDC0E94424897D0AACB8AB3495C7"/>
    <w:rsid w:val="00BE03B2"/>
    <w:rPr>
      <w:rFonts w:eastAsiaTheme="minorHAnsi"/>
    </w:rPr>
  </w:style>
  <w:style w:type="paragraph" w:customStyle="1" w:styleId="38346BD932CB4FE2A9995DDE648B873C7">
    <w:name w:val="38346BD932CB4FE2A9995DDE648B873C7"/>
    <w:rsid w:val="00BE03B2"/>
    <w:rPr>
      <w:rFonts w:eastAsiaTheme="minorHAnsi"/>
    </w:rPr>
  </w:style>
  <w:style w:type="paragraph" w:customStyle="1" w:styleId="118DA19535B4427880554613FDB9D4467">
    <w:name w:val="118DA19535B4427880554613FDB9D4467"/>
    <w:rsid w:val="00BE03B2"/>
    <w:rPr>
      <w:rFonts w:eastAsiaTheme="minorHAnsi"/>
    </w:rPr>
  </w:style>
  <w:style w:type="paragraph" w:customStyle="1" w:styleId="E633CBF8B81840568AB7A215AC376FC59">
    <w:name w:val="E633CBF8B81840568AB7A215AC376FC59"/>
    <w:rsid w:val="00BE03B2"/>
    <w:rPr>
      <w:rFonts w:eastAsiaTheme="minorHAnsi"/>
    </w:rPr>
  </w:style>
  <w:style w:type="paragraph" w:customStyle="1" w:styleId="8AFE0278C1494728BEB5C6D024AD8B229">
    <w:name w:val="8AFE0278C1494728BEB5C6D024AD8B229"/>
    <w:rsid w:val="00BE03B2"/>
    <w:rPr>
      <w:rFonts w:eastAsiaTheme="minorHAnsi"/>
    </w:rPr>
  </w:style>
  <w:style w:type="paragraph" w:customStyle="1" w:styleId="74257AEBAD144A5F84C45AFBC012C7F29">
    <w:name w:val="74257AEBAD144A5F84C45AFBC012C7F29"/>
    <w:rsid w:val="00BE03B2"/>
    <w:rPr>
      <w:rFonts w:eastAsiaTheme="minorHAnsi"/>
    </w:rPr>
  </w:style>
  <w:style w:type="paragraph" w:customStyle="1" w:styleId="EFE4FCA9C6174CC7AE23D8B7B434972F36">
    <w:name w:val="EFE4FCA9C6174CC7AE23D8B7B434972F36"/>
    <w:rsid w:val="00BE03B2"/>
    <w:rPr>
      <w:rFonts w:eastAsiaTheme="minorHAnsi"/>
    </w:rPr>
  </w:style>
  <w:style w:type="paragraph" w:customStyle="1" w:styleId="0D3F26E8CAC9481A9732F88B8A4F4C549">
    <w:name w:val="0D3F26E8CAC9481A9732F88B8A4F4C549"/>
    <w:rsid w:val="00BE03B2"/>
    <w:rPr>
      <w:rFonts w:eastAsiaTheme="minorHAnsi"/>
    </w:rPr>
  </w:style>
  <w:style w:type="paragraph" w:customStyle="1" w:styleId="70F1CCFD52714467ACBA9CC0BCE59EEE35">
    <w:name w:val="70F1CCFD52714467ACBA9CC0BCE59EEE35"/>
    <w:rsid w:val="00BE03B2"/>
    <w:rPr>
      <w:rFonts w:eastAsiaTheme="minorHAnsi"/>
    </w:rPr>
  </w:style>
  <w:style w:type="paragraph" w:customStyle="1" w:styleId="261C470BF0C145ECB211382A0FE9B5E635">
    <w:name w:val="261C470BF0C145ECB211382A0FE9B5E635"/>
    <w:rsid w:val="00BE03B2"/>
    <w:rPr>
      <w:rFonts w:eastAsiaTheme="minorHAnsi"/>
    </w:rPr>
  </w:style>
  <w:style w:type="paragraph" w:customStyle="1" w:styleId="E16017895F3F43508536C15236932E5C35">
    <w:name w:val="E16017895F3F43508536C15236932E5C35"/>
    <w:rsid w:val="00BE03B2"/>
    <w:rPr>
      <w:rFonts w:eastAsiaTheme="minorHAnsi"/>
    </w:rPr>
  </w:style>
  <w:style w:type="paragraph" w:customStyle="1" w:styleId="7A1151E62FC148219FC09308976D438625">
    <w:name w:val="7A1151E62FC148219FC09308976D438625"/>
    <w:rsid w:val="00BE03B2"/>
    <w:rPr>
      <w:rFonts w:eastAsiaTheme="minorHAnsi"/>
    </w:rPr>
  </w:style>
  <w:style w:type="paragraph" w:customStyle="1" w:styleId="386922C888444AFFA71E857D32227D699">
    <w:name w:val="386922C888444AFFA71E857D32227D699"/>
    <w:rsid w:val="00BE03B2"/>
    <w:rPr>
      <w:rFonts w:eastAsiaTheme="minorHAnsi"/>
    </w:rPr>
  </w:style>
  <w:style w:type="paragraph" w:customStyle="1" w:styleId="AB0D7475EC1E411AA6C06DCB40D7B3B29">
    <w:name w:val="AB0D7475EC1E411AA6C06DCB40D7B3B29"/>
    <w:rsid w:val="00BE03B2"/>
    <w:rPr>
      <w:rFonts w:eastAsiaTheme="minorHAnsi"/>
    </w:rPr>
  </w:style>
  <w:style w:type="paragraph" w:customStyle="1" w:styleId="E0DE23C039BF4FBCB65EA24FFC241DFC9">
    <w:name w:val="E0DE23C039BF4FBCB65EA24FFC241DFC9"/>
    <w:rsid w:val="00BE03B2"/>
    <w:rPr>
      <w:rFonts w:eastAsiaTheme="minorHAnsi"/>
    </w:rPr>
  </w:style>
  <w:style w:type="paragraph" w:customStyle="1" w:styleId="BC48D08CF3E94006B8F82BDE210B704930">
    <w:name w:val="BC48D08CF3E94006B8F82BDE210B704930"/>
    <w:rsid w:val="00BE03B2"/>
    <w:rPr>
      <w:rFonts w:eastAsiaTheme="minorHAnsi"/>
    </w:rPr>
  </w:style>
  <w:style w:type="paragraph" w:customStyle="1" w:styleId="6279D367E73841EB83138D1F725332F230">
    <w:name w:val="6279D367E73841EB83138D1F725332F230"/>
    <w:rsid w:val="00BE03B2"/>
    <w:rPr>
      <w:rFonts w:eastAsiaTheme="minorHAnsi"/>
    </w:rPr>
  </w:style>
  <w:style w:type="paragraph" w:customStyle="1" w:styleId="4331570DEE4E450A8C7BEBE93B2BE2F130">
    <w:name w:val="4331570DEE4E450A8C7BEBE93B2BE2F130"/>
    <w:rsid w:val="00BE03B2"/>
    <w:rPr>
      <w:rFonts w:eastAsiaTheme="minorHAnsi"/>
    </w:rPr>
  </w:style>
  <w:style w:type="paragraph" w:customStyle="1" w:styleId="99A09692B018465897C396F090343B7130">
    <w:name w:val="99A09692B018465897C396F090343B7130"/>
    <w:rsid w:val="00BE03B2"/>
    <w:rPr>
      <w:rFonts w:eastAsiaTheme="minorHAnsi"/>
    </w:rPr>
  </w:style>
  <w:style w:type="paragraph" w:customStyle="1" w:styleId="6AFAABF117374CD184969A76811C354F23">
    <w:name w:val="6AFAABF117374CD184969A76811C354F23"/>
    <w:rsid w:val="00BE03B2"/>
    <w:pPr>
      <w:spacing w:after="0" w:line="240" w:lineRule="auto"/>
    </w:pPr>
    <w:rPr>
      <w:rFonts w:eastAsiaTheme="minorHAnsi"/>
    </w:rPr>
  </w:style>
  <w:style w:type="paragraph" w:customStyle="1" w:styleId="596C01BE191144609E9F39187F8A3AA62">
    <w:name w:val="596C01BE191144609E9F39187F8A3AA62"/>
    <w:rsid w:val="00BE03B2"/>
    <w:pPr>
      <w:spacing w:after="0" w:line="240" w:lineRule="auto"/>
    </w:pPr>
    <w:rPr>
      <w:rFonts w:eastAsiaTheme="minorHAnsi"/>
    </w:rPr>
  </w:style>
  <w:style w:type="paragraph" w:customStyle="1" w:styleId="FAEC73008A4846F1BF024117BE03FE903">
    <w:name w:val="FAEC73008A4846F1BF024117BE03FE903"/>
    <w:rsid w:val="00BE03B2"/>
    <w:pPr>
      <w:spacing w:after="0" w:line="240" w:lineRule="auto"/>
    </w:pPr>
    <w:rPr>
      <w:rFonts w:eastAsiaTheme="minorHAnsi"/>
    </w:rPr>
  </w:style>
  <w:style w:type="paragraph" w:customStyle="1" w:styleId="F4C0CD83DC844017AE1E03DDDB67B3405">
    <w:name w:val="F4C0CD83DC844017AE1E03DDDB67B3405"/>
    <w:rsid w:val="00BE03B2"/>
    <w:pPr>
      <w:spacing w:after="0" w:line="240" w:lineRule="auto"/>
    </w:pPr>
    <w:rPr>
      <w:rFonts w:eastAsiaTheme="minorHAnsi"/>
    </w:rPr>
  </w:style>
  <w:style w:type="paragraph" w:customStyle="1" w:styleId="D60D260C0EBC4C7391C6F6F0D7A0C2355">
    <w:name w:val="D60D260C0EBC4C7391C6F6F0D7A0C2355"/>
    <w:rsid w:val="00BE03B2"/>
    <w:pPr>
      <w:spacing w:after="0" w:line="240" w:lineRule="auto"/>
    </w:pPr>
    <w:rPr>
      <w:rFonts w:eastAsiaTheme="minorHAnsi"/>
    </w:rPr>
  </w:style>
  <w:style w:type="paragraph" w:customStyle="1" w:styleId="B3AB07C19299443F9E2629D4F3A0612E5">
    <w:name w:val="B3AB07C19299443F9E2629D4F3A0612E5"/>
    <w:rsid w:val="00BE03B2"/>
    <w:pPr>
      <w:spacing w:after="0" w:line="240" w:lineRule="auto"/>
    </w:pPr>
    <w:rPr>
      <w:rFonts w:eastAsiaTheme="minorHAnsi"/>
    </w:rPr>
  </w:style>
  <w:style w:type="paragraph" w:customStyle="1" w:styleId="8A4BFAE33D284C12ABBBB747C10194945">
    <w:name w:val="8A4BFAE33D284C12ABBBB747C10194945"/>
    <w:rsid w:val="00BE03B2"/>
    <w:pPr>
      <w:spacing w:after="0" w:line="240" w:lineRule="auto"/>
    </w:pPr>
    <w:rPr>
      <w:rFonts w:eastAsiaTheme="minorHAnsi"/>
    </w:rPr>
  </w:style>
  <w:style w:type="paragraph" w:customStyle="1" w:styleId="D9C50342FD514E558A88A0659FA076BC5">
    <w:name w:val="D9C50342FD514E558A88A0659FA076BC5"/>
    <w:rsid w:val="00BE03B2"/>
    <w:pPr>
      <w:spacing w:after="0" w:line="240" w:lineRule="auto"/>
    </w:pPr>
    <w:rPr>
      <w:rFonts w:eastAsiaTheme="minorHAnsi"/>
    </w:rPr>
  </w:style>
  <w:style w:type="paragraph" w:customStyle="1" w:styleId="4767A52CFCA94E078B604B01AE52B7FD9">
    <w:name w:val="4767A52CFCA94E078B604B01AE52B7FD9"/>
    <w:rsid w:val="00BE03B2"/>
    <w:rPr>
      <w:rFonts w:eastAsiaTheme="minorHAnsi"/>
    </w:rPr>
  </w:style>
  <w:style w:type="paragraph" w:customStyle="1" w:styleId="759C516663B34C4AA10313529FE8A5129">
    <w:name w:val="759C516663B34C4AA10313529FE8A5129"/>
    <w:rsid w:val="00BE03B2"/>
    <w:rPr>
      <w:rFonts w:eastAsiaTheme="minorHAnsi"/>
    </w:rPr>
  </w:style>
  <w:style w:type="paragraph" w:customStyle="1" w:styleId="C04428839DD542D1B1CF136D567D47739">
    <w:name w:val="C04428839DD542D1B1CF136D567D47739"/>
    <w:rsid w:val="00BE03B2"/>
    <w:rPr>
      <w:rFonts w:eastAsiaTheme="minorHAnsi"/>
    </w:rPr>
  </w:style>
  <w:style w:type="paragraph" w:customStyle="1" w:styleId="F39F9F9B99E14049AD348A9341531D478">
    <w:name w:val="F39F9F9B99E14049AD348A9341531D478"/>
    <w:rsid w:val="00BE03B2"/>
    <w:rPr>
      <w:rFonts w:eastAsiaTheme="minorHAnsi"/>
    </w:rPr>
  </w:style>
  <w:style w:type="paragraph" w:customStyle="1" w:styleId="86E1BC77112849A6ACBA5A6E020C5DD18">
    <w:name w:val="86E1BC77112849A6ACBA5A6E020C5DD18"/>
    <w:rsid w:val="00BE03B2"/>
    <w:rPr>
      <w:rFonts w:eastAsiaTheme="minorHAnsi"/>
    </w:rPr>
  </w:style>
  <w:style w:type="paragraph" w:customStyle="1" w:styleId="08878BDC0E94424897D0AACB8AB3495C8">
    <w:name w:val="08878BDC0E94424897D0AACB8AB3495C8"/>
    <w:rsid w:val="00BE03B2"/>
    <w:rPr>
      <w:rFonts w:eastAsiaTheme="minorHAnsi"/>
    </w:rPr>
  </w:style>
  <w:style w:type="paragraph" w:customStyle="1" w:styleId="38346BD932CB4FE2A9995DDE648B873C8">
    <w:name w:val="38346BD932CB4FE2A9995DDE648B873C8"/>
    <w:rsid w:val="00BE03B2"/>
    <w:rPr>
      <w:rFonts w:eastAsiaTheme="minorHAnsi"/>
    </w:rPr>
  </w:style>
  <w:style w:type="paragraph" w:customStyle="1" w:styleId="118DA19535B4427880554613FDB9D4468">
    <w:name w:val="118DA19535B4427880554613FDB9D4468"/>
    <w:rsid w:val="00BE03B2"/>
    <w:rPr>
      <w:rFonts w:eastAsiaTheme="minorHAnsi"/>
    </w:rPr>
  </w:style>
  <w:style w:type="paragraph" w:customStyle="1" w:styleId="E633CBF8B81840568AB7A215AC376FC510">
    <w:name w:val="E633CBF8B81840568AB7A215AC376FC510"/>
    <w:rsid w:val="00BE03B2"/>
    <w:rPr>
      <w:rFonts w:eastAsiaTheme="minorHAnsi"/>
    </w:rPr>
  </w:style>
  <w:style w:type="paragraph" w:customStyle="1" w:styleId="8AFE0278C1494728BEB5C6D024AD8B2210">
    <w:name w:val="8AFE0278C1494728BEB5C6D024AD8B2210"/>
    <w:rsid w:val="00BE03B2"/>
    <w:rPr>
      <w:rFonts w:eastAsiaTheme="minorHAnsi"/>
    </w:rPr>
  </w:style>
  <w:style w:type="paragraph" w:customStyle="1" w:styleId="74257AEBAD144A5F84C45AFBC012C7F210">
    <w:name w:val="74257AEBAD144A5F84C45AFBC012C7F210"/>
    <w:rsid w:val="00BE03B2"/>
    <w:rPr>
      <w:rFonts w:eastAsiaTheme="minorHAnsi"/>
    </w:rPr>
  </w:style>
  <w:style w:type="paragraph" w:customStyle="1" w:styleId="EFE4FCA9C6174CC7AE23D8B7B434972F37">
    <w:name w:val="EFE4FCA9C6174CC7AE23D8B7B434972F37"/>
    <w:rsid w:val="00BE03B2"/>
    <w:rPr>
      <w:rFonts w:eastAsiaTheme="minorHAnsi"/>
    </w:rPr>
  </w:style>
  <w:style w:type="paragraph" w:customStyle="1" w:styleId="0D3F26E8CAC9481A9732F88B8A4F4C5410">
    <w:name w:val="0D3F26E8CAC9481A9732F88B8A4F4C5410"/>
    <w:rsid w:val="00BE03B2"/>
    <w:rPr>
      <w:rFonts w:eastAsiaTheme="minorHAnsi"/>
    </w:rPr>
  </w:style>
  <w:style w:type="paragraph" w:customStyle="1" w:styleId="70F1CCFD52714467ACBA9CC0BCE59EEE36">
    <w:name w:val="70F1CCFD52714467ACBA9CC0BCE59EEE36"/>
    <w:rsid w:val="00BE03B2"/>
    <w:rPr>
      <w:rFonts w:eastAsiaTheme="minorHAnsi"/>
    </w:rPr>
  </w:style>
  <w:style w:type="paragraph" w:customStyle="1" w:styleId="261C470BF0C145ECB211382A0FE9B5E636">
    <w:name w:val="261C470BF0C145ECB211382A0FE9B5E636"/>
    <w:rsid w:val="00BE03B2"/>
    <w:rPr>
      <w:rFonts w:eastAsiaTheme="minorHAnsi"/>
    </w:rPr>
  </w:style>
  <w:style w:type="paragraph" w:customStyle="1" w:styleId="E16017895F3F43508536C15236932E5C36">
    <w:name w:val="E16017895F3F43508536C15236932E5C36"/>
    <w:rsid w:val="00BE03B2"/>
    <w:rPr>
      <w:rFonts w:eastAsiaTheme="minorHAnsi"/>
    </w:rPr>
  </w:style>
  <w:style w:type="paragraph" w:customStyle="1" w:styleId="7A1151E62FC148219FC09308976D438626">
    <w:name w:val="7A1151E62FC148219FC09308976D438626"/>
    <w:rsid w:val="00BE03B2"/>
    <w:rPr>
      <w:rFonts w:eastAsiaTheme="minorHAnsi"/>
    </w:rPr>
  </w:style>
  <w:style w:type="paragraph" w:customStyle="1" w:styleId="386922C888444AFFA71E857D32227D6910">
    <w:name w:val="386922C888444AFFA71E857D32227D6910"/>
    <w:rsid w:val="00BE03B2"/>
    <w:rPr>
      <w:rFonts w:eastAsiaTheme="minorHAnsi"/>
    </w:rPr>
  </w:style>
  <w:style w:type="paragraph" w:customStyle="1" w:styleId="AB0D7475EC1E411AA6C06DCB40D7B3B210">
    <w:name w:val="AB0D7475EC1E411AA6C06DCB40D7B3B210"/>
    <w:rsid w:val="00BE03B2"/>
    <w:rPr>
      <w:rFonts w:eastAsiaTheme="minorHAnsi"/>
    </w:rPr>
  </w:style>
  <w:style w:type="paragraph" w:customStyle="1" w:styleId="E0DE23C039BF4FBCB65EA24FFC241DFC10">
    <w:name w:val="E0DE23C039BF4FBCB65EA24FFC241DFC10"/>
    <w:rsid w:val="00BE03B2"/>
    <w:rPr>
      <w:rFonts w:eastAsiaTheme="minorHAnsi"/>
    </w:rPr>
  </w:style>
  <w:style w:type="paragraph" w:customStyle="1" w:styleId="BC48D08CF3E94006B8F82BDE210B704931">
    <w:name w:val="BC48D08CF3E94006B8F82BDE210B704931"/>
    <w:rsid w:val="00BE03B2"/>
    <w:rPr>
      <w:rFonts w:eastAsiaTheme="minorHAnsi"/>
    </w:rPr>
  </w:style>
  <w:style w:type="paragraph" w:customStyle="1" w:styleId="6279D367E73841EB83138D1F725332F231">
    <w:name w:val="6279D367E73841EB83138D1F725332F231"/>
    <w:rsid w:val="00BE03B2"/>
    <w:rPr>
      <w:rFonts w:eastAsiaTheme="minorHAnsi"/>
    </w:rPr>
  </w:style>
  <w:style w:type="paragraph" w:customStyle="1" w:styleId="4331570DEE4E450A8C7BEBE93B2BE2F131">
    <w:name w:val="4331570DEE4E450A8C7BEBE93B2BE2F131"/>
    <w:rsid w:val="00BE03B2"/>
    <w:rPr>
      <w:rFonts w:eastAsiaTheme="minorHAnsi"/>
    </w:rPr>
  </w:style>
  <w:style w:type="paragraph" w:customStyle="1" w:styleId="99A09692B018465897C396F090343B7131">
    <w:name w:val="99A09692B018465897C396F090343B7131"/>
    <w:rsid w:val="00BE03B2"/>
    <w:rPr>
      <w:rFonts w:eastAsiaTheme="minorHAnsi"/>
    </w:rPr>
  </w:style>
  <w:style w:type="paragraph" w:customStyle="1" w:styleId="6AFAABF117374CD184969A76811C354F24">
    <w:name w:val="6AFAABF117374CD184969A76811C354F24"/>
    <w:rsid w:val="00BE03B2"/>
    <w:pPr>
      <w:spacing w:after="0" w:line="240" w:lineRule="auto"/>
    </w:pPr>
    <w:rPr>
      <w:rFonts w:eastAsiaTheme="minorHAnsi"/>
    </w:rPr>
  </w:style>
  <w:style w:type="paragraph" w:customStyle="1" w:styleId="596C01BE191144609E9F39187F8A3AA63">
    <w:name w:val="596C01BE191144609E9F39187F8A3AA63"/>
    <w:rsid w:val="00BE03B2"/>
    <w:pPr>
      <w:spacing w:after="0" w:line="240" w:lineRule="auto"/>
    </w:pPr>
    <w:rPr>
      <w:rFonts w:eastAsiaTheme="minorHAnsi"/>
    </w:rPr>
  </w:style>
  <w:style w:type="paragraph" w:customStyle="1" w:styleId="FAEC73008A4846F1BF024117BE03FE904">
    <w:name w:val="FAEC73008A4846F1BF024117BE03FE904"/>
    <w:rsid w:val="00BE03B2"/>
    <w:pPr>
      <w:spacing w:after="0" w:line="240" w:lineRule="auto"/>
    </w:pPr>
    <w:rPr>
      <w:rFonts w:eastAsiaTheme="minorHAnsi"/>
    </w:rPr>
  </w:style>
  <w:style w:type="paragraph" w:customStyle="1" w:styleId="F4C0CD83DC844017AE1E03DDDB67B3406">
    <w:name w:val="F4C0CD83DC844017AE1E03DDDB67B3406"/>
    <w:rsid w:val="00BE03B2"/>
    <w:pPr>
      <w:spacing w:after="0" w:line="240" w:lineRule="auto"/>
    </w:pPr>
    <w:rPr>
      <w:rFonts w:eastAsiaTheme="minorHAnsi"/>
    </w:rPr>
  </w:style>
  <w:style w:type="paragraph" w:customStyle="1" w:styleId="D60D260C0EBC4C7391C6F6F0D7A0C2356">
    <w:name w:val="D60D260C0EBC4C7391C6F6F0D7A0C2356"/>
    <w:rsid w:val="00BE03B2"/>
    <w:pPr>
      <w:spacing w:after="0" w:line="240" w:lineRule="auto"/>
    </w:pPr>
    <w:rPr>
      <w:rFonts w:eastAsiaTheme="minorHAnsi"/>
    </w:rPr>
  </w:style>
  <w:style w:type="paragraph" w:customStyle="1" w:styleId="B3AB07C19299443F9E2629D4F3A0612E6">
    <w:name w:val="B3AB07C19299443F9E2629D4F3A0612E6"/>
    <w:rsid w:val="00BE03B2"/>
    <w:pPr>
      <w:spacing w:after="0" w:line="240" w:lineRule="auto"/>
    </w:pPr>
    <w:rPr>
      <w:rFonts w:eastAsiaTheme="minorHAnsi"/>
    </w:rPr>
  </w:style>
  <w:style w:type="paragraph" w:customStyle="1" w:styleId="8A4BFAE33D284C12ABBBB747C10194946">
    <w:name w:val="8A4BFAE33D284C12ABBBB747C10194946"/>
    <w:rsid w:val="00BE03B2"/>
    <w:pPr>
      <w:spacing w:after="0" w:line="240" w:lineRule="auto"/>
    </w:pPr>
    <w:rPr>
      <w:rFonts w:eastAsiaTheme="minorHAnsi"/>
    </w:rPr>
  </w:style>
  <w:style w:type="paragraph" w:customStyle="1" w:styleId="D9C50342FD514E558A88A0659FA076BC6">
    <w:name w:val="D9C50342FD514E558A88A0659FA076BC6"/>
    <w:rsid w:val="00BE03B2"/>
    <w:pPr>
      <w:spacing w:after="0" w:line="240" w:lineRule="auto"/>
    </w:pPr>
    <w:rPr>
      <w:rFonts w:eastAsiaTheme="minorHAnsi"/>
    </w:rPr>
  </w:style>
  <w:style w:type="paragraph" w:customStyle="1" w:styleId="4767A52CFCA94E078B604B01AE52B7FD10">
    <w:name w:val="4767A52CFCA94E078B604B01AE52B7FD10"/>
    <w:rsid w:val="00BE03B2"/>
    <w:rPr>
      <w:rFonts w:eastAsiaTheme="minorHAnsi"/>
    </w:rPr>
  </w:style>
  <w:style w:type="paragraph" w:customStyle="1" w:styleId="759C516663B34C4AA10313529FE8A51210">
    <w:name w:val="759C516663B34C4AA10313529FE8A51210"/>
    <w:rsid w:val="00BE03B2"/>
    <w:rPr>
      <w:rFonts w:eastAsiaTheme="minorHAnsi"/>
    </w:rPr>
  </w:style>
  <w:style w:type="paragraph" w:customStyle="1" w:styleId="C04428839DD542D1B1CF136D567D477310">
    <w:name w:val="C04428839DD542D1B1CF136D567D477310"/>
    <w:rsid w:val="00BE03B2"/>
    <w:rPr>
      <w:rFonts w:eastAsiaTheme="minorHAnsi"/>
    </w:rPr>
  </w:style>
  <w:style w:type="paragraph" w:customStyle="1" w:styleId="F39F9F9B99E14049AD348A9341531D479">
    <w:name w:val="F39F9F9B99E14049AD348A9341531D479"/>
    <w:rsid w:val="00BE03B2"/>
    <w:rPr>
      <w:rFonts w:eastAsiaTheme="minorHAnsi"/>
    </w:rPr>
  </w:style>
  <w:style w:type="paragraph" w:customStyle="1" w:styleId="86E1BC77112849A6ACBA5A6E020C5DD19">
    <w:name w:val="86E1BC77112849A6ACBA5A6E020C5DD19"/>
    <w:rsid w:val="00BE03B2"/>
    <w:rPr>
      <w:rFonts w:eastAsiaTheme="minorHAnsi"/>
    </w:rPr>
  </w:style>
  <w:style w:type="paragraph" w:customStyle="1" w:styleId="08878BDC0E94424897D0AACB8AB3495C9">
    <w:name w:val="08878BDC0E94424897D0AACB8AB3495C9"/>
    <w:rsid w:val="00BE03B2"/>
    <w:rPr>
      <w:rFonts w:eastAsiaTheme="minorHAnsi"/>
    </w:rPr>
  </w:style>
  <w:style w:type="paragraph" w:customStyle="1" w:styleId="38346BD932CB4FE2A9995DDE648B873C9">
    <w:name w:val="38346BD932CB4FE2A9995DDE648B873C9"/>
    <w:rsid w:val="00BE03B2"/>
    <w:rPr>
      <w:rFonts w:eastAsiaTheme="minorHAnsi"/>
    </w:rPr>
  </w:style>
  <w:style w:type="paragraph" w:customStyle="1" w:styleId="118DA19535B4427880554613FDB9D4469">
    <w:name w:val="118DA19535B4427880554613FDB9D4469"/>
    <w:rsid w:val="00BE03B2"/>
    <w:rPr>
      <w:rFonts w:eastAsiaTheme="minorHAnsi"/>
    </w:rPr>
  </w:style>
  <w:style w:type="paragraph" w:customStyle="1" w:styleId="A0220DB04F52423F86B57EE32467463A">
    <w:name w:val="A0220DB04F52423F86B57EE32467463A"/>
    <w:rsid w:val="00BE03B2"/>
  </w:style>
  <w:style w:type="paragraph" w:customStyle="1" w:styleId="E5DF99A6AB4A45C6B1A1E813E9FC67B9">
    <w:name w:val="E5DF99A6AB4A45C6B1A1E813E9FC67B9"/>
    <w:rsid w:val="00BE03B2"/>
  </w:style>
  <w:style w:type="paragraph" w:customStyle="1" w:styleId="1C1AF1C33A6944438CA153F753A395D7">
    <w:name w:val="1C1AF1C33A6944438CA153F753A395D7"/>
    <w:rsid w:val="00BE03B2"/>
  </w:style>
  <w:style w:type="paragraph" w:customStyle="1" w:styleId="27B5AF9FFF564AC98E0C07CE676FC904">
    <w:name w:val="27B5AF9FFF564AC98E0C07CE676FC904"/>
    <w:rsid w:val="00BE03B2"/>
  </w:style>
  <w:style w:type="paragraph" w:customStyle="1" w:styleId="9AF44B0E4FFD48B8AEE733986A9B0DE7">
    <w:name w:val="9AF44B0E4FFD48B8AEE733986A9B0DE7"/>
    <w:rsid w:val="00BE03B2"/>
  </w:style>
  <w:style w:type="paragraph" w:customStyle="1" w:styleId="755924F9D1F04692B77CD83C10FEBAE4">
    <w:name w:val="755924F9D1F04692B77CD83C10FEBAE4"/>
    <w:rsid w:val="00BE03B2"/>
  </w:style>
  <w:style w:type="paragraph" w:customStyle="1" w:styleId="332E499257CF4724AB0AE4DE4AE0CB4D">
    <w:name w:val="332E499257CF4724AB0AE4DE4AE0CB4D"/>
    <w:rsid w:val="00BE03B2"/>
  </w:style>
  <w:style w:type="paragraph" w:customStyle="1" w:styleId="F6F745F69E004B26885F42B9C1127CF8">
    <w:name w:val="F6F745F69E004B26885F42B9C1127CF8"/>
    <w:rsid w:val="00BE03B2"/>
  </w:style>
  <w:style w:type="paragraph" w:customStyle="1" w:styleId="95B889D9697A450682BD744BACB77377">
    <w:name w:val="95B889D9697A450682BD744BACB77377"/>
    <w:rsid w:val="00BE03B2"/>
  </w:style>
  <w:style w:type="paragraph" w:customStyle="1" w:styleId="BC800AB402A14AD0854EA5D848DBCAA1">
    <w:name w:val="BC800AB402A14AD0854EA5D848DBCAA1"/>
    <w:rsid w:val="00BE03B2"/>
  </w:style>
  <w:style w:type="paragraph" w:customStyle="1" w:styleId="89087C226EA0479296479AE1E403AE52">
    <w:name w:val="89087C226EA0479296479AE1E403AE52"/>
    <w:rsid w:val="00BE03B2"/>
  </w:style>
  <w:style w:type="paragraph" w:customStyle="1" w:styleId="42A81A2FB5D04CB8B5E591E43AB8222F">
    <w:name w:val="42A81A2FB5D04CB8B5E591E43AB8222F"/>
    <w:rsid w:val="00BE03B2"/>
  </w:style>
  <w:style w:type="paragraph" w:customStyle="1" w:styleId="51B93808B3704D2AAF4B69AAB59EDFF6">
    <w:name w:val="51B93808B3704D2AAF4B69AAB59EDFF6"/>
    <w:rsid w:val="00BE03B2"/>
  </w:style>
  <w:style w:type="paragraph" w:customStyle="1" w:styleId="A0BC87A58166471DA18C5C7B63A9F3D9">
    <w:name w:val="A0BC87A58166471DA18C5C7B63A9F3D9"/>
    <w:rsid w:val="00BE03B2"/>
  </w:style>
  <w:style w:type="paragraph" w:customStyle="1" w:styleId="E633CBF8B81840568AB7A215AC376FC511">
    <w:name w:val="E633CBF8B81840568AB7A215AC376FC511"/>
    <w:rsid w:val="00BE03B2"/>
    <w:rPr>
      <w:rFonts w:eastAsiaTheme="minorHAnsi"/>
    </w:rPr>
  </w:style>
  <w:style w:type="paragraph" w:customStyle="1" w:styleId="8AFE0278C1494728BEB5C6D024AD8B2211">
    <w:name w:val="8AFE0278C1494728BEB5C6D024AD8B2211"/>
    <w:rsid w:val="00BE03B2"/>
    <w:rPr>
      <w:rFonts w:eastAsiaTheme="minorHAnsi"/>
    </w:rPr>
  </w:style>
  <w:style w:type="paragraph" w:customStyle="1" w:styleId="74257AEBAD144A5F84C45AFBC012C7F211">
    <w:name w:val="74257AEBAD144A5F84C45AFBC012C7F211"/>
    <w:rsid w:val="00BE03B2"/>
    <w:rPr>
      <w:rFonts w:eastAsiaTheme="minorHAnsi"/>
    </w:rPr>
  </w:style>
  <w:style w:type="paragraph" w:customStyle="1" w:styleId="EFE4FCA9C6174CC7AE23D8B7B434972F38">
    <w:name w:val="EFE4FCA9C6174CC7AE23D8B7B434972F38"/>
    <w:rsid w:val="00BE03B2"/>
    <w:rPr>
      <w:rFonts w:eastAsiaTheme="minorHAnsi"/>
    </w:rPr>
  </w:style>
  <w:style w:type="paragraph" w:customStyle="1" w:styleId="0D3F26E8CAC9481A9732F88B8A4F4C5411">
    <w:name w:val="0D3F26E8CAC9481A9732F88B8A4F4C5411"/>
    <w:rsid w:val="00BE03B2"/>
    <w:rPr>
      <w:rFonts w:eastAsiaTheme="minorHAnsi"/>
    </w:rPr>
  </w:style>
  <w:style w:type="paragraph" w:customStyle="1" w:styleId="70F1CCFD52714467ACBA9CC0BCE59EEE37">
    <w:name w:val="70F1CCFD52714467ACBA9CC0BCE59EEE37"/>
    <w:rsid w:val="00BE03B2"/>
    <w:rPr>
      <w:rFonts w:eastAsiaTheme="minorHAnsi"/>
    </w:rPr>
  </w:style>
  <w:style w:type="paragraph" w:customStyle="1" w:styleId="261C470BF0C145ECB211382A0FE9B5E637">
    <w:name w:val="261C470BF0C145ECB211382A0FE9B5E637"/>
    <w:rsid w:val="00BE03B2"/>
    <w:rPr>
      <w:rFonts w:eastAsiaTheme="minorHAnsi"/>
    </w:rPr>
  </w:style>
  <w:style w:type="paragraph" w:customStyle="1" w:styleId="E16017895F3F43508536C15236932E5C37">
    <w:name w:val="E16017895F3F43508536C15236932E5C37"/>
    <w:rsid w:val="00BE03B2"/>
    <w:rPr>
      <w:rFonts w:eastAsiaTheme="minorHAnsi"/>
    </w:rPr>
  </w:style>
  <w:style w:type="paragraph" w:customStyle="1" w:styleId="7A1151E62FC148219FC09308976D438627">
    <w:name w:val="7A1151E62FC148219FC09308976D438627"/>
    <w:rsid w:val="00BE03B2"/>
    <w:rPr>
      <w:rFonts w:eastAsiaTheme="minorHAnsi"/>
    </w:rPr>
  </w:style>
  <w:style w:type="paragraph" w:customStyle="1" w:styleId="386922C888444AFFA71E857D32227D6911">
    <w:name w:val="386922C888444AFFA71E857D32227D6911"/>
    <w:rsid w:val="00BE03B2"/>
    <w:rPr>
      <w:rFonts w:eastAsiaTheme="minorHAnsi"/>
    </w:rPr>
  </w:style>
  <w:style w:type="paragraph" w:customStyle="1" w:styleId="AB0D7475EC1E411AA6C06DCB40D7B3B211">
    <w:name w:val="AB0D7475EC1E411AA6C06DCB40D7B3B211"/>
    <w:rsid w:val="00BE03B2"/>
    <w:rPr>
      <w:rFonts w:eastAsiaTheme="minorHAnsi"/>
    </w:rPr>
  </w:style>
  <w:style w:type="paragraph" w:customStyle="1" w:styleId="E0DE23C039BF4FBCB65EA24FFC241DFC11">
    <w:name w:val="E0DE23C039BF4FBCB65EA24FFC241DFC11"/>
    <w:rsid w:val="00BE03B2"/>
    <w:rPr>
      <w:rFonts w:eastAsiaTheme="minorHAnsi"/>
    </w:rPr>
  </w:style>
  <w:style w:type="paragraph" w:customStyle="1" w:styleId="BC48D08CF3E94006B8F82BDE210B704932">
    <w:name w:val="BC48D08CF3E94006B8F82BDE210B704932"/>
    <w:rsid w:val="00BE03B2"/>
    <w:rPr>
      <w:rFonts w:eastAsiaTheme="minorHAnsi"/>
    </w:rPr>
  </w:style>
  <w:style w:type="paragraph" w:customStyle="1" w:styleId="6279D367E73841EB83138D1F725332F232">
    <w:name w:val="6279D367E73841EB83138D1F725332F232"/>
    <w:rsid w:val="00BE03B2"/>
    <w:rPr>
      <w:rFonts w:eastAsiaTheme="minorHAnsi"/>
    </w:rPr>
  </w:style>
  <w:style w:type="paragraph" w:customStyle="1" w:styleId="4331570DEE4E450A8C7BEBE93B2BE2F132">
    <w:name w:val="4331570DEE4E450A8C7BEBE93B2BE2F132"/>
    <w:rsid w:val="00BE03B2"/>
    <w:rPr>
      <w:rFonts w:eastAsiaTheme="minorHAnsi"/>
    </w:rPr>
  </w:style>
  <w:style w:type="paragraph" w:customStyle="1" w:styleId="99A09692B018465897C396F090343B7132">
    <w:name w:val="99A09692B018465897C396F090343B7132"/>
    <w:rsid w:val="00BE03B2"/>
    <w:rPr>
      <w:rFonts w:eastAsiaTheme="minorHAnsi"/>
    </w:rPr>
  </w:style>
  <w:style w:type="paragraph" w:customStyle="1" w:styleId="6AFAABF117374CD184969A76811C354F25">
    <w:name w:val="6AFAABF117374CD184969A76811C354F25"/>
    <w:rsid w:val="00BE03B2"/>
    <w:pPr>
      <w:spacing w:after="0" w:line="240" w:lineRule="auto"/>
    </w:pPr>
    <w:rPr>
      <w:rFonts w:eastAsiaTheme="minorHAnsi"/>
    </w:rPr>
  </w:style>
  <w:style w:type="paragraph" w:customStyle="1" w:styleId="596C01BE191144609E9F39187F8A3AA64">
    <w:name w:val="596C01BE191144609E9F39187F8A3AA64"/>
    <w:rsid w:val="00BE03B2"/>
    <w:pPr>
      <w:spacing w:after="0" w:line="240" w:lineRule="auto"/>
    </w:pPr>
    <w:rPr>
      <w:rFonts w:eastAsiaTheme="minorHAnsi"/>
    </w:rPr>
  </w:style>
  <w:style w:type="paragraph" w:customStyle="1" w:styleId="FAEC73008A4846F1BF024117BE03FE905">
    <w:name w:val="FAEC73008A4846F1BF024117BE03FE905"/>
    <w:rsid w:val="00BE03B2"/>
    <w:pPr>
      <w:spacing w:after="0" w:line="240" w:lineRule="auto"/>
    </w:pPr>
    <w:rPr>
      <w:rFonts w:eastAsiaTheme="minorHAnsi"/>
    </w:rPr>
  </w:style>
  <w:style w:type="paragraph" w:customStyle="1" w:styleId="F4C0CD83DC844017AE1E03DDDB67B3407">
    <w:name w:val="F4C0CD83DC844017AE1E03DDDB67B3407"/>
    <w:rsid w:val="00BE03B2"/>
    <w:pPr>
      <w:spacing w:after="0" w:line="240" w:lineRule="auto"/>
    </w:pPr>
    <w:rPr>
      <w:rFonts w:eastAsiaTheme="minorHAnsi"/>
    </w:rPr>
  </w:style>
  <w:style w:type="paragraph" w:customStyle="1" w:styleId="D60D260C0EBC4C7391C6F6F0D7A0C2357">
    <w:name w:val="D60D260C0EBC4C7391C6F6F0D7A0C2357"/>
    <w:rsid w:val="00BE03B2"/>
    <w:pPr>
      <w:spacing w:after="0" w:line="240" w:lineRule="auto"/>
    </w:pPr>
    <w:rPr>
      <w:rFonts w:eastAsiaTheme="minorHAnsi"/>
    </w:rPr>
  </w:style>
  <w:style w:type="paragraph" w:customStyle="1" w:styleId="8A4BFAE33D284C12ABBBB747C10194947">
    <w:name w:val="8A4BFAE33D284C12ABBBB747C10194947"/>
    <w:rsid w:val="00BE03B2"/>
    <w:pPr>
      <w:spacing w:after="0" w:line="240" w:lineRule="auto"/>
    </w:pPr>
    <w:rPr>
      <w:rFonts w:eastAsiaTheme="minorHAnsi"/>
    </w:rPr>
  </w:style>
  <w:style w:type="paragraph" w:customStyle="1" w:styleId="D9C50342FD514E558A88A0659FA076BC7">
    <w:name w:val="D9C50342FD514E558A88A0659FA076BC7"/>
    <w:rsid w:val="00BE03B2"/>
    <w:pPr>
      <w:spacing w:after="0" w:line="240" w:lineRule="auto"/>
    </w:pPr>
    <w:rPr>
      <w:rFonts w:eastAsiaTheme="minorHAnsi"/>
    </w:rPr>
  </w:style>
  <w:style w:type="paragraph" w:customStyle="1" w:styleId="4767A52CFCA94E078B604B01AE52B7FD11">
    <w:name w:val="4767A52CFCA94E078B604B01AE52B7FD11"/>
    <w:rsid w:val="00BE03B2"/>
    <w:rPr>
      <w:rFonts w:eastAsiaTheme="minorHAnsi"/>
    </w:rPr>
  </w:style>
  <w:style w:type="paragraph" w:customStyle="1" w:styleId="759C516663B34C4AA10313529FE8A51211">
    <w:name w:val="759C516663B34C4AA10313529FE8A51211"/>
    <w:rsid w:val="00BE03B2"/>
    <w:rPr>
      <w:rFonts w:eastAsiaTheme="minorHAnsi"/>
    </w:rPr>
  </w:style>
  <w:style w:type="paragraph" w:customStyle="1" w:styleId="C04428839DD542D1B1CF136D567D477311">
    <w:name w:val="C04428839DD542D1B1CF136D567D477311"/>
    <w:rsid w:val="00BE03B2"/>
    <w:rPr>
      <w:rFonts w:eastAsiaTheme="minorHAnsi"/>
    </w:rPr>
  </w:style>
  <w:style w:type="paragraph" w:customStyle="1" w:styleId="F39F9F9B99E14049AD348A9341531D4710">
    <w:name w:val="F39F9F9B99E14049AD348A9341531D4710"/>
    <w:rsid w:val="00BE03B2"/>
    <w:rPr>
      <w:rFonts w:eastAsiaTheme="minorHAnsi"/>
    </w:rPr>
  </w:style>
  <w:style w:type="paragraph" w:customStyle="1" w:styleId="86E1BC77112849A6ACBA5A6E020C5DD110">
    <w:name w:val="86E1BC77112849A6ACBA5A6E020C5DD110"/>
    <w:rsid w:val="00BE03B2"/>
    <w:rPr>
      <w:rFonts w:eastAsiaTheme="minorHAnsi"/>
    </w:rPr>
  </w:style>
  <w:style w:type="paragraph" w:customStyle="1" w:styleId="08878BDC0E94424897D0AACB8AB3495C10">
    <w:name w:val="08878BDC0E94424897D0AACB8AB3495C10"/>
    <w:rsid w:val="00BE03B2"/>
    <w:rPr>
      <w:rFonts w:eastAsiaTheme="minorHAnsi"/>
    </w:rPr>
  </w:style>
  <w:style w:type="paragraph" w:customStyle="1" w:styleId="38346BD932CB4FE2A9995DDE648B873C10">
    <w:name w:val="38346BD932CB4FE2A9995DDE648B873C10"/>
    <w:rsid w:val="00BE03B2"/>
    <w:rPr>
      <w:rFonts w:eastAsiaTheme="minorHAnsi"/>
    </w:rPr>
  </w:style>
  <w:style w:type="paragraph" w:customStyle="1" w:styleId="118DA19535B4427880554613FDB9D44610">
    <w:name w:val="118DA19535B4427880554613FDB9D44610"/>
    <w:rsid w:val="00BE03B2"/>
    <w:rPr>
      <w:rFonts w:eastAsiaTheme="minorHAnsi"/>
    </w:rPr>
  </w:style>
  <w:style w:type="paragraph" w:customStyle="1" w:styleId="A0BC87A58166471DA18C5C7B63A9F3D91">
    <w:name w:val="A0BC87A58166471DA18C5C7B63A9F3D91"/>
    <w:rsid w:val="00BE03B2"/>
    <w:pPr>
      <w:spacing w:after="0" w:line="240" w:lineRule="auto"/>
    </w:pPr>
    <w:rPr>
      <w:rFonts w:eastAsiaTheme="minorHAnsi"/>
    </w:rPr>
  </w:style>
  <w:style w:type="paragraph" w:customStyle="1" w:styleId="1C1AF1C33A6944438CA153F753A395D71">
    <w:name w:val="1C1AF1C33A6944438CA153F753A395D71"/>
    <w:rsid w:val="00BE03B2"/>
    <w:pPr>
      <w:spacing w:after="0" w:line="240" w:lineRule="auto"/>
    </w:pPr>
    <w:rPr>
      <w:rFonts w:eastAsiaTheme="minorHAnsi"/>
    </w:rPr>
  </w:style>
  <w:style w:type="paragraph" w:customStyle="1" w:styleId="27B5AF9FFF564AC98E0C07CE676FC9041">
    <w:name w:val="27B5AF9FFF564AC98E0C07CE676FC9041"/>
    <w:rsid w:val="00BE03B2"/>
    <w:pPr>
      <w:spacing w:after="0" w:line="240" w:lineRule="auto"/>
    </w:pPr>
    <w:rPr>
      <w:rFonts w:eastAsiaTheme="minorHAnsi"/>
    </w:rPr>
  </w:style>
  <w:style w:type="paragraph" w:customStyle="1" w:styleId="9AF44B0E4FFD48B8AEE733986A9B0DE71">
    <w:name w:val="9AF44B0E4FFD48B8AEE733986A9B0DE71"/>
    <w:rsid w:val="00BE03B2"/>
    <w:pPr>
      <w:spacing w:after="0" w:line="240" w:lineRule="auto"/>
    </w:pPr>
    <w:rPr>
      <w:rFonts w:eastAsiaTheme="minorHAnsi"/>
    </w:rPr>
  </w:style>
  <w:style w:type="paragraph" w:customStyle="1" w:styleId="755924F9D1F04692B77CD83C10FEBAE41">
    <w:name w:val="755924F9D1F04692B77CD83C10FEBAE41"/>
    <w:rsid w:val="00BE03B2"/>
    <w:pPr>
      <w:spacing w:after="0" w:line="240" w:lineRule="auto"/>
    </w:pPr>
    <w:rPr>
      <w:rFonts w:eastAsiaTheme="minorHAnsi"/>
    </w:rPr>
  </w:style>
  <w:style w:type="paragraph" w:customStyle="1" w:styleId="1F940B9A6B2E4D9D90980522B8AAC67E">
    <w:name w:val="1F940B9A6B2E4D9D90980522B8AAC67E"/>
    <w:rsid w:val="00BE03B2"/>
  </w:style>
  <w:style w:type="paragraph" w:customStyle="1" w:styleId="C844ADE08BEA422290B7DBBC8C83AA96">
    <w:name w:val="C844ADE08BEA422290B7DBBC8C83AA96"/>
    <w:rsid w:val="00BE03B2"/>
  </w:style>
  <w:style w:type="paragraph" w:customStyle="1" w:styleId="1F3D0C434CF54A45B217E957DB6A7320">
    <w:name w:val="1F3D0C434CF54A45B217E957DB6A7320"/>
    <w:rsid w:val="00BE03B2"/>
  </w:style>
  <w:style w:type="paragraph" w:customStyle="1" w:styleId="EC8D048961D444759B8308787601C34C">
    <w:name w:val="EC8D048961D444759B8308787601C34C"/>
    <w:rsid w:val="00BE03B2"/>
  </w:style>
  <w:style w:type="paragraph" w:customStyle="1" w:styleId="8FE4385AB9E9462B9F857BD6CACA5014">
    <w:name w:val="8FE4385AB9E9462B9F857BD6CACA5014"/>
    <w:rsid w:val="00BE03B2"/>
  </w:style>
  <w:style w:type="paragraph" w:customStyle="1" w:styleId="1F534B2A73644ED9BA30448D4AA0D224">
    <w:name w:val="1F534B2A73644ED9BA30448D4AA0D224"/>
    <w:rsid w:val="00BE03B2"/>
  </w:style>
  <w:style w:type="paragraph" w:customStyle="1" w:styleId="FCD87740AD0649678DEFBB4D7CCDEA8E">
    <w:name w:val="FCD87740AD0649678DEFBB4D7CCDEA8E"/>
    <w:rsid w:val="00BE03B2"/>
  </w:style>
  <w:style w:type="paragraph" w:customStyle="1" w:styleId="2B0E303D14614DF2980F7723D18517D8">
    <w:name w:val="2B0E303D14614DF2980F7723D18517D8"/>
    <w:rsid w:val="00BE03B2"/>
  </w:style>
  <w:style w:type="paragraph" w:customStyle="1" w:styleId="5A3D2953E28046498A2747639D34B6F3">
    <w:name w:val="5A3D2953E28046498A2747639D34B6F3"/>
    <w:rsid w:val="00BE03B2"/>
  </w:style>
  <w:style w:type="paragraph" w:customStyle="1" w:styleId="A86E47AD9BE84C36A100536A750C67C8">
    <w:name w:val="A86E47AD9BE84C36A100536A750C67C8"/>
    <w:rsid w:val="00BE03B2"/>
  </w:style>
  <w:style w:type="paragraph" w:customStyle="1" w:styleId="B33874EE2C75472B804612F55459D38F">
    <w:name w:val="B33874EE2C75472B804612F55459D38F"/>
    <w:rsid w:val="00BE03B2"/>
  </w:style>
  <w:style w:type="paragraph" w:customStyle="1" w:styleId="004C7C274A5D4F64B1C0B41255366632">
    <w:name w:val="004C7C274A5D4F64B1C0B41255366632"/>
    <w:rsid w:val="00BE03B2"/>
  </w:style>
  <w:style w:type="paragraph" w:customStyle="1" w:styleId="F5B5C4656CDE447D8F342415572733BC">
    <w:name w:val="F5B5C4656CDE447D8F342415572733BC"/>
    <w:rsid w:val="00BE03B2"/>
  </w:style>
  <w:style w:type="paragraph" w:customStyle="1" w:styleId="AED66250D2C64275B744E0B98F75866C">
    <w:name w:val="AED66250D2C64275B744E0B98F75866C"/>
    <w:rsid w:val="00BE03B2"/>
  </w:style>
  <w:style w:type="paragraph" w:customStyle="1" w:styleId="8A822279F2AA45419986D41054119BED">
    <w:name w:val="8A822279F2AA45419986D41054119BED"/>
    <w:rsid w:val="00BE0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076E-C754-497A-B91B-DF2023F7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Lainie Saul</cp:lastModifiedBy>
  <cp:revision>4</cp:revision>
  <cp:lastPrinted>2017-10-03T19:24:00Z</cp:lastPrinted>
  <dcterms:created xsi:type="dcterms:W3CDTF">2017-12-28T13:34:00Z</dcterms:created>
  <dcterms:modified xsi:type="dcterms:W3CDTF">2017-12-28T13:42:00Z</dcterms:modified>
</cp:coreProperties>
</file>